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FD77" w14:textId="77777777" w:rsidR="00830F31" w:rsidRPr="00830F31" w:rsidRDefault="00830F31" w:rsidP="00830F31">
      <w:pPr>
        <w:widowControl w:val="0"/>
        <w:spacing w:before="0" w:after="0"/>
        <w:jc w:val="center"/>
        <w:rPr>
          <w:rFonts w:ascii="Times New Roman" w:eastAsia="Lucida Sans Unicode" w:hAnsi="Times New Roman" w:cs="Times New Roman"/>
          <w:color w:val="FF0000"/>
          <w:lang w:eastAsia="en-US"/>
        </w:rPr>
      </w:pPr>
      <w:r w:rsidRPr="00830F31">
        <w:rPr>
          <w:rFonts w:ascii="Times New Roman" w:eastAsia="Lucida Sans Unicode" w:hAnsi="Times New Roman" w:cs="Times New Roman"/>
          <w:color w:val="FF0000"/>
          <w:lang w:eastAsia="en-US"/>
        </w:rPr>
        <w:drawing>
          <wp:anchor distT="0" distB="0" distL="114300" distR="114300" simplePos="0" relativeHeight="251662336" behindDoc="1" locked="0" layoutInCell="1" allowOverlap="1" wp14:anchorId="504292D3" wp14:editId="25078544">
            <wp:simplePos x="0" y="0"/>
            <wp:positionH relativeFrom="column">
              <wp:posOffset>1029970</wp:posOffset>
            </wp:positionH>
            <wp:positionV relativeFrom="paragraph">
              <wp:posOffset>252095</wp:posOffset>
            </wp:positionV>
            <wp:extent cx="1767840" cy="419100"/>
            <wp:effectExtent l="0" t="0" r="0" b="0"/>
            <wp:wrapTight wrapText="bothSides">
              <wp:wrapPolygon edited="0">
                <wp:start x="0" y="0"/>
                <wp:lineTo x="0" y="20618"/>
                <wp:lineTo x="21414" y="20618"/>
                <wp:lineTo x="2141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F31">
        <w:rPr>
          <w:rFonts w:ascii="Times New Roman" w:eastAsia="Lucida Sans Unicode" w:hAnsi="Times New Roman" w:cs="Times New Roman"/>
          <w:color w:val="FF0000"/>
          <w:lang w:eastAsia="en-US"/>
        </w:rPr>
        <w:drawing>
          <wp:anchor distT="0" distB="0" distL="114300" distR="114300" simplePos="0" relativeHeight="251661312" behindDoc="1" locked="0" layoutInCell="1" allowOverlap="1" wp14:anchorId="2C9048A9" wp14:editId="364055C2">
            <wp:simplePos x="0" y="0"/>
            <wp:positionH relativeFrom="column">
              <wp:posOffset>2972435</wp:posOffset>
            </wp:positionH>
            <wp:positionV relativeFrom="paragraph">
              <wp:posOffset>137795</wp:posOffset>
            </wp:positionV>
            <wp:extent cx="1154430" cy="533400"/>
            <wp:effectExtent l="0" t="0" r="0" b="0"/>
            <wp:wrapTight wrapText="bothSides">
              <wp:wrapPolygon edited="0">
                <wp:start x="0" y="0"/>
                <wp:lineTo x="0" y="20829"/>
                <wp:lineTo x="21386" y="20829"/>
                <wp:lineTo x="21386" y="0"/>
                <wp:lineTo x="0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F31">
        <w:rPr>
          <w:rFonts w:ascii="Times New Roman" w:eastAsia="Lucida Sans Unicode" w:hAnsi="Times New Roman" w:cs="Times New Roman"/>
          <w:color w:val="FF0000"/>
          <w:lang w:eastAsia="en-US"/>
        </w:rPr>
        <w:drawing>
          <wp:anchor distT="0" distB="0" distL="114300" distR="114300" simplePos="0" relativeHeight="251660288" behindDoc="1" locked="0" layoutInCell="1" allowOverlap="1" wp14:anchorId="5D26CF90" wp14:editId="34F5AA38">
            <wp:simplePos x="0" y="0"/>
            <wp:positionH relativeFrom="column">
              <wp:posOffset>4303395</wp:posOffset>
            </wp:positionH>
            <wp:positionV relativeFrom="paragraph">
              <wp:posOffset>137795</wp:posOffset>
            </wp:positionV>
            <wp:extent cx="1725295" cy="603885"/>
            <wp:effectExtent l="0" t="0" r="0" b="0"/>
            <wp:wrapTight wrapText="bothSides">
              <wp:wrapPolygon edited="0">
                <wp:start x="0" y="0"/>
                <wp:lineTo x="0" y="21123"/>
                <wp:lineTo x="21465" y="21123"/>
                <wp:lineTo x="21465" y="0"/>
                <wp:lineTo x="0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F31">
        <w:rPr>
          <w:rFonts w:ascii="Times New Roman" w:eastAsia="Lucida Sans Unicode" w:hAnsi="Times New Roman" w:cs="Times New Roman"/>
          <w:color w:val="FF0000"/>
          <w:lang w:eastAsia="en-US"/>
        </w:rPr>
        <w:drawing>
          <wp:anchor distT="0" distB="0" distL="114300" distR="114300" simplePos="0" relativeHeight="251659264" behindDoc="1" locked="0" layoutInCell="1" allowOverlap="1" wp14:anchorId="4F8FF731" wp14:editId="610AEC43">
            <wp:simplePos x="0" y="0"/>
            <wp:positionH relativeFrom="column">
              <wp:posOffset>-396875</wp:posOffset>
            </wp:positionH>
            <wp:positionV relativeFrom="paragraph">
              <wp:posOffset>137795</wp:posOffset>
            </wp:positionV>
            <wp:extent cx="1312545" cy="608330"/>
            <wp:effectExtent l="0" t="0" r="0" b="0"/>
            <wp:wrapTight wrapText="bothSides">
              <wp:wrapPolygon edited="0">
                <wp:start x="0" y="0"/>
                <wp:lineTo x="0" y="20969"/>
                <wp:lineTo x="21318" y="20969"/>
                <wp:lineTo x="21318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7AFDB" w14:textId="75E25E04" w:rsidR="001348B2" w:rsidRPr="007F1C5E" w:rsidRDefault="001348B2" w:rsidP="00705AA9">
      <w:pPr>
        <w:widowControl w:val="0"/>
        <w:spacing w:before="0" w:after="0"/>
        <w:rPr>
          <w:rFonts w:ascii="Times New Roman" w:eastAsia="Lucida Sans Unicode" w:hAnsi="Times New Roman" w:cs="Times New Roman"/>
          <w:color w:val="FF0000"/>
          <w:lang w:eastAsia="en-US"/>
        </w:rPr>
      </w:pPr>
    </w:p>
    <w:p w14:paraId="083DAA28" w14:textId="77777777" w:rsidR="001348B2" w:rsidRPr="007F1C5E" w:rsidRDefault="001348B2" w:rsidP="00705AA9">
      <w:pPr>
        <w:widowControl w:val="0"/>
        <w:spacing w:before="0" w:after="0"/>
        <w:rPr>
          <w:rFonts w:ascii="Times New Roman" w:eastAsia="Lucida Sans Unicode" w:hAnsi="Times New Roman" w:cs="Times New Roman"/>
          <w:color w:val="FF0000"/>
          <w:lang w:eastAsia="en-US"/>
        </w:rPr>
      </w:pPr>
    </w:p>
    <w:p w14:paraId="630755D3" w14:textId="76AC0B1B" w:rsidR="00705AA9" w:rsidRPr="007F1C5E" w:rsidRDefault="009B7BBA" w:rsidP="007D012D">
      <w:pPr>
        <w:widowControl w:val="0"/>
        <w:spacing w:before="0" w:after="0"/>
        <w:jc w:val="right"/>
        <w:rPr>
          <w:rFonts w:ascii="Times New Roman" w:eastAsia="Lucida Sans Unicode" w:hAnsi="Times New Roman" w:cs="Times New Roman"/>
          <w:lang w:eastAsia="en-US"/>
        </w:rPr>
      </w:pPr>
      <w:r>
        <w:rPr>
          <w:rFonts w:ascii="Times New Roman" w:eastAsia="Lucida Sans Unicode" w:hAnsi="Times New Roman" w:cs="Times New Roman"/>
          <w:lang w:eastAsia="en-US"/>
        </w:rPr>
        <w:t xml:space="preserve">Załącznik nr </w:t>
      </w:r>
      <w:r w:rsidR="007D012D">
        <w:rPr>
          <w:rFonts w:ascii="Times New Roman" w:eastAsia="Lucida Sans Unicode" w:hAnsi="Times New Roman" w:cs="Times New Roman"/>
          <w:lang w:eastAsia="en-US"/>
        </w:rPr>
        <w:t>4</w:t>
      </w:r>
      <w:r w:rsidR="00705AA9" w:rsidRPr="007F1C5E">
        <w:rPr>
          <w:rFonts w:ascii="Times New Roman" w:eastAsia="Lucida Sans Unicode" w:hAnsi="Times New Roman" w:cs="Times New Roman"/>
          <w:lang w:eastAsia="en-US"/>
        </w:rPr>
        <w:t xml:space="preserve"> do </w:t>
      </w:r>
      <w:r w:rsidR="007D012D">
        <w:rPr>
          <w:rFonts w:ascii="Times New Roman" w:eastAsia="Lucida Sans Unicode" w:hAnsi="Times New Roman" w:cs="Times New Roman"/>
          <w:lang w:eastAsia="en-US"/>
        </w:rPr>
        <w:t>Ogłoszenia</w:t>
      </w:r>
    </w:p>
    <w:p w14:paraId="2B74634F" w14:textId="77777777" w:rsidR="00705AA9" w:rsidRDefault="00705AA9" w:rsidP="00705AA9">
      <w:pPr>
        <w:widowControl w:val="0"/>
        <w:tabs>
          <w:tab w:val="left" w:pos="0"/>
        </w:tabs>
        <w:spacing w:before="0" w:after="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lang w:eastAsia="en-US"/>
        </w:rPr>
        <w:t>FORMULARZ OFERTOWY</w:t>
      </w:r>
    </w:p>
    <w:p w14:paraId="1B24F181" w14:textId="77777777" w:rsidR="00832EF6" w:rsidRPr="007F1C5E" w:rsidRDefault="00832EF6" w:rsidP="00705AA9">
      <w:pPr>
        <w:widowControl w:val="0"/>
        <w:tabs>
          <w:tab w:val="left" w:pos="0"/>
        </w:tabs>
        <w:spacing w:before="0" w:after="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</w:p>
    <w:p w14:paraId="2B12978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</w:p>
    <w:p w14:paraId="034B067C" w14:textId="77777777" w:rsidR="00705AA9" w:rsidRPr="007F1C5E" w:rsidRDefault="00705AA9" w:rsidP="00705AA9">
      <w:pPr>
        <w:widowControl w:val="0"/>
        <w:tabs>
          <w:tab w:val="left" w:pos="0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Na wykonanie zamówienia poniżej 130.000,00 złotych netto.</w:t>
      </w:r>
    </w:p>
    <w:p w14:paraId="7044759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</w:t>
      </w:r>
    </w:p>
    <w:p w14:paraId="0D6145E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67C3AA7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I. Nazwa i adres Zamawiającego</w:t>
      </w:r>
    </w:p>
    <w:p w14:paraId="586FD1F3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GMINA KLUCZEWSKO</w:t>
      </w:r>
    </w:p>
    <w:p w14:paraId="54D649F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ul. Spółdzielcza 12</w:t>
      </w:r>
    </w:p>
    <w:p w14:paraId="3BE172A2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29 – 120 Kluczewsko</w:t>
      </w:r>
    </w:p>
    <w:p w14:paraId="52F7972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</w:p>
    <w:p w14:paraId="7F6DA480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II. Opis przedmiotu zamówienia:</w:t>
      </w:r>
    </w:p>
    <w:p w14:paraId="2C4CC8B3" w14:textId="77777777" w:rsidR="00705AA9" w:rsidRPr="007F1C5E" w:rsidRDefault="00705AA9" w:rsidP="00705AA9">
      <w:pPr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   </w:t>
      </w:r>
    </w:p>
    <w:p w14:paraId="53654D5F" w14:textId="10D14DC1" w:rsidR="00705AA9" w:rsidRDefault="007D012D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D012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„Zakup wyposażenia obiektu kultury (stoły, ławki, sprzęt IT itp.)” będącego częścią projektu „Kompleksowe wsparcie potencjału Gminy Kluczewsko – rewitalizacja” wraz z dostawą i montażem/instalacją.</w:t>
      </w:r>
      <w:r w:rsidR="009B7BB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 xml:space="preserve">” </w:t>
      </w:r>
    </w:p>
    <w:p w14:paraId="1EBA1019" w14:textId="77777777" w:rsidR="009B7BBA" w:rsidRPr="007F1C5E" w:rsidRDefault="009B7BBA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</w:p>
    <w:p w14:paraId="7056258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III. Nazwa i adres Wykonawcy:</w:t>
      </w:r>
    </w:p>
    <w:p w14:paraId="33EA9B1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Nazwa………………………………………………………………………………………………………………………………………………………………………………………</w:t>
      </w:r>
    </w:p>
    <w:p w14:paraId="4A4C7C53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426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14:paraId="734A541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NIP…………………………………………….REGON………………………………….</w:t>
      </w:r>
    </w:p>
    <w:p w14:paraId="0589E62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Nr rachunku bankowego……………………………………………………………….</w:t>
      </w:r>
    </w:p>
    <w:p w14:paraId="1650401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1FB8645D" w14:textId="5174FC86" w:rsidR="00705AA9" w:rsidRDefault="00705AA9" w:rsidP="007F1C5E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IV. Oferujemy realizację przedmiotu zamówienia </w:t>
      </w:r>
    </w:p>
    <w:p w14:paraId="1008738E" w14:textId="77777777" w:rsidR="009B7BBA" w:rsidRPr="007F1C5E" w:rsidRDefault="009B7BBA" w:rsidP="007F1C5E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</w:p>
    <w:p w14:paraId="7FEF16B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      za cenę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………………………………zł</w:t>
      </w:r>
    </w:p>
    <w:p w14:paraId="1247E0B3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słownie brutto……………………………………………...……………………………zł</w:t>
      </w:r>
    </w:p>
    <w:p w14:paraId="6A83E1B5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6076BCC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Wykonawca wyliczając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cenę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za realizację przedmiotu zamówienia w ramach części I wypełnia załącznik nr 1 do zapytania ofertowego wskazując nazwę oferowanych poszczególnych produktów oraz ich cenę jednostkowa brutto.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Następnie Wykonawca wyliczy iloczyn ceny jednostkowych brutto za poszczególne oferowane produkty i ilości sztuk poszczególnych produktów. Jak ostatnią czynność Wykonawca zsumuje kwoty uzyskane z obliczenia iloczynów i powyższą kwotę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wpisze jako cenę brutto za realizację przedmiotu zamówienia w ramach części I. </w:t>
      </w:r>
    </w:p>
    <w:p w14:paraId="46364C28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</w:pPr>
    </w:p>
    <w:p w14:paraId="282B8D6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29DC5C6B" w14:textId="2F45BE04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Udzielamy na zrealizowany przedmiot zamówienia ………………. miesięcznej gwarancji. </w:t>
      </w:r>
    </w:p>
    <w:p w14:paraId="05D250F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09F8932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</w:pPr>
    </w:p>
    <w:p w14:paraId="2032EDCE" w14:textId="0D027269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 xml:space="preserve">V. </w:t>
      </w: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Oferujemy wykonanie przedmiotu zamówienia na następujących warunkach:</w:t>
      </w:r>
    </w:p>
    <w:p w14:paraId="5CD9C41D" w14:textId="67223D0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  <w:t xml:space="preserve">         a) 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termin wykonania zamówienia do dnia </w:t>
      </w:r>
      <w:r w:rsidR="007D012D">
        <w:rPr>
          <w:rFonts w:ascii="Times New Roman" w:eastAsia="Lucida Sans Unicode" w:hAnsi="Times New Roman" w:cs="Times New Roman"/>
          <w:sz w:val="24"/>
          <w:szCs w:val="24"/>
          <w:lang w:eastAsia="en-US"/>
        </w:rPr>
        <w:t>31 maja 2023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r.,</w:t>
      </w:r>
    </w:p>
    <w:p w14:paraId="294562E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   b) warunki płatności zgodnie z projektem umowy </w:t>
      </w:r>
    </w:p>
    <w:p w14:paraId="65F1087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6ADFC747" w14:textId="31EBE29D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VI.</w:t>
      </w: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Oświadczam, że zapoznałem się z opisem przedmiotu zamówienia oraz z wzorem       </w:t>
      </w: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lastRenderedPageBreak/>
        <w:t>umowy/istotnymi postanowieniami umowy* i nie wnoszę do nich zastrzeżeń.</w:t>
      </w:r>
    </w:p>
    <w:p w14:paraId="25ECD22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Załącznikami do formularza ofertowego stanowiącymi integralną część oferty są:</w:t>
      </w:r>
    </w:p>
    <w:p w14:paraId="0946D04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1……………………………………………..</w:t>
      </w:r>
    </w:p>
    <w:p w14:paraId="7CAFF5E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2…………………………………………….</w:t>
      </w:r>
    </w:p>
    <w:p w14:paraId="057A544D" w14:textId="278C3260" w:rsidR="00705AA9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3……………………………………………..</w:t>
      </w:r>
    </w:p>
    <w:p w14:paraId="487557E1" w14:textId="4D5EA835" w:rsidR="007D012D" w:rsidRPr="007F1C5E" w:rsidRDefault="007D012D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4……………………………………………..</w:t>
      </w:r>
    </w:p>
    <w:p w14:paraId="4100C14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5046AB5" w14:textId="774A93AB" w:rsidR="00705AA9" w:rsidRPr="007F1C5E" w:rsidRDefault="00FF4F3A" w:rsidP="00705AA9">
      <w:pPr>
        <w:widowControl w:val="0"/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VII</w:t>
      </w:r>
      <w:r w:rsidR="00705AA9"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.</w:t>
      </w:r>
      <w:r w:rsidR="00705AA9"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257E8363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01833A72" w14:textId="40EF4A92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UWAGA: 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</w:t>
      </w:r>
      <w:r w:rsidR="00FF4F3A">
        <w:rPr>
          <w:rFonts w:ascii="Times New Roman" w:eastAsia="Lucida Sans Unicode" w:hAnsi="Times New Roman" w:cs="Times New Roman"/>
          <w:sz w:val="24"/>
          <w:szCs w:val="24"/>
          <w:lang w:eastAsia="en-US"/>
        </w:rPr>
        <w:t>eści oświadczenia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w formularzu oferty).</w:t>
      </w:r>
    </w:p>
    <w:p w14:paraId="2265D3D9" w14:textId="77777777" w:rsidR="00705AA9" w:rsidRPr="007F1C5E" w:rsidRDefault="00705AA9" w:rsidP="00705AA9">
      <w:pPr>
        <w:widowControl w:val="0"/>
        <w:spacing w:before="0" w:after="0"/>
        <w:ind w:left="72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</w:p>
    <w:p w14:paraId="377CFAA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0A8E7A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7ACC6B2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0F38984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0937C50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3B8E451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BFDF30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3862162F" w14:textId="67BF596F" w:rsidR="00705AA9" w:rsidRPr="007F1C5E" w:rsidRDefault="00832EF6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lang w:eastAsia="en-US"/>
        </w:rPr>
      </w:pPr>
      <w:r>
        <w:rPr>
          <w:rFonts w:ascii="Times New Roman" w:eastAsia="Lucida Sans Unicode" w:hAnsi="Times New Roman" w:cs="Times New Roman"/>
          <w:color w:val="000000"/>
          <w:lang w:eastAsia="en-US"/>
        </w:rPr>
        <w:tab/>
      </w:r>
      <w:r w:rsidR="00705AA9" w:rsidRPr="007F1C5E">
        <w:rPr>
          <w:rFonts w:ascii="Times New Roman" w:eastAsia="Lucida Sans Unicode" w:hAnsi="Times New Roman" w:cs="Times New Roman"/>
          <w:color w:val="000000"/>
          <w:lang w:eastAsia="en-US"/>
        </w:rPr>
        <w:t>……………………………………                            ……………………………………..</w:t>
      </w:r>
    </w:p>
    <w:p w14:paraId="25F9E876" w14:textId="798FC27B" w:rsidR="00705AA9" w:rsidRPr="007F1C5E" w:rsidRDefault="00832EF6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lang w:eastAsia="en-US"/>
        </w:rPr>
      </w:pPr>
      <w:r>
        <w:rPr>
          <w:rFonts w:ascii="Times New Roman" w:eastAsia="Lucida Sans Unicode" w:hAnsi="Times New Roman" w:cs="Times New Roman"/>
          <w:color w:val="000000"/>
          <w:lang w:eastAsia="en-US"/>
        </w:rPr>
        <w:tab/>
      </w:r>
      <w:r w:rsidR="00705AA9" w:rsidRPr="007F1C5E">
        <w:rPr>
          <w:rFonts w:ascii="Times New Roman" w:eastAsia="Lucida Sans Unicode" w:hAnsi="Times New Roman" w:cs="Times New Roman"/>
          <w:color w:val="000000"/>
          <w:lang w:eastAsia="en-US"/>
        </w:rPr>
        <w:t xml:space="preserve">   (pieczęć wykonawcy)                                                  (podpis osoby uprawnionej)</w:t>
      </w:r>
    </w:p>
    <w:p w14:paraId="7F57B31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627F1482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5863D6E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0938A09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5C762CB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4D5D8CC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sectPr w:rsidR="00705AA9" w:rsidRPr="007F1C5E" w:rsidSect="00EB70E3">
      <w:footerReference w:type="default" r:id="rId11"/>
      <w:footerReference w:type="first" r:id="rId12"/>
      <w:pgSz w:w="11906" w:h="16838"/>
      <w:pgMar w:top="709" w:right="1134" w:bottom="284" w:left="1134" w:header="708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AE65" w14:textId="77777777" w:rsidR="00D90BD9" w:rsidRDefault="00D90BD9">
      <w:pPr>
        <w:spacing w:before="0" w:after="0"/>
      </w:pPr>
      <w:r>
        <w:separator/>
      </w:r>
    </w:p>
  </w:endnote>
  <w:endnote w:type="continuationSeparator" w:id="0">
    <w:p w14:paraId="194801DE" w14:textId="77777777" w:rsidR="00D90BD9" w:rsidRDefault="00D90B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730" w14:textId="77777777" w:rsidR="00EB70E3" w:rsidRDefault="00EB70E3">
    <w:pPr>
      <w:ind w:right="360"/>
      <w:rPr>
        <w:b/>
        <w:bCs/>
        <w:color w:val="323C5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B62696" wp14:editId="70F310B8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250190"/>
              <wp:effectExtent l="63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566F1" w14:textId="77777777" w:rsidR="00EB70E3" w:rsidRDefault="00EB70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separate"/>
                          </w:r>
                          <w:r w:rsidR="009B7BBA">
                            <w:rPr>
                              <w:rStyle w:val="Numerstrony"/>
                              <w:rFonts w:cs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626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55pt;margin-top:.05pt;width:5.95pt;height:19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" stroked="f">
              <v:textbox inset="0,0,0,0">
                <w:txbxContent>
                  <w:p w14:paraId="37D566F1" w14:textId="77777777" w:rsidR="00EB70E3" w:rsidRDefault="00EB70E3">
                    <w:pPr>
                      <w:pStyle w:val="Stopka"/>
                    </w:pP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begin"/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separate"/>
                    </w:r>
                    <w:r w:rsidR="009B7BBA">
                      <w:rPr>
                        <w:rStyle w:val="Numerstrony"/>
                        <w:rFonts w:cs="Times New Roman"/>
                        <w:noProof/>
                        <w:sz w:val="24"/>
                      </w:rPr>
                      <w:t>2</w:t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60AC8BAB" w14:textId="77777777" w:rsidR="00EB70E3" w:rsidRDefault="00EB70E3">
    <w:pPr>
      <w:pStyle w:val="Stopka"/>
      <w:rPr>
        <w:b/>
        <w:bCs/>
        <w:color w:val="323C50"/>
      </w:rPr>
    </w:pPr>
  </w:p>
  <w:p w14:paraId="56771A27" w14:textId="77777777" w:rsidR="00EB70E3" w:rsidRDefault="00EB70E3">
    <w:pPr>
      <w:pStyle w:val="Stopka"/>
      <w:rPr>
        <w:b/>
        <w:bCs/>
        <w:color w:val="323C5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E195" w14:textId="77777777" w:rsidR="00EB70E3" w:rsidRDefault="00EB70E3">
    <w:pPr>
      <w:pStyle w:val="Stopka"/>
    </w:pPr>
  </w:p>
  <w:p w14:paraId="68D1123A" w14:textId="77777777" w:rsidR="00EB70E3" w:rsidRDefault="00EB7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988A" w14:textId="77777777" w:rsidR="00D90BD9" w:rsidRDefault="00D90BD9">
      <w:pPr>
        <w:spacing w:before="0" w:after="0"/>
      </w:pPr>
      <w:r>
        <w:separator/>
      </w:r>
    </w:p>
  </w:footnote>
  <w:footnote w:type="continuationSeparator" w:id="0">
    <w:p w14:paraId="6127A85C" w14:textId="77777777" w:rsidR="00D90BD9" w:rsidRDefault="00D90B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numerowana2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Prambule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 w:hint="default"/>
        <w:b/>
        <w:bCs/>
        <w:sz w:val="20"/>
      </w:rPr>
    </w:lvl>
  </w:abstractNum>
  <w:abstractNum w:abstractNumId="6" w15:restartNumberingAfterBreak="0">
    <w:nsid w:val="00000007"/>
    <w:multiLevelType w:val="singleLevel"/>
    <w:tmpl w:val="B600AE1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  <w:lang w:eastAsia="zh-C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 w:hint="default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Arial" w:hint="default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/>
        <w:b/>
        <w:bCs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bCs/>
        <w:color w:val="auto"/>
        <w:sz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Cs/>
        <w:sz w:val="20"/>
        <w:lang w:eastAsia="ar-SA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14488B3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7" w:firstLine="0"/>
      </w:pPr>
      <w:rPr>
        <w:rFonts w:hint="default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Cs/>
        <w:sz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B09CFA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Arial"/>
        <w:sz w:val="22"/>
        <w:szCs w:val="22"/>
      </w:rPr>
    </w:lvl>
  </w:abstractNum>
  <w:abstractNum w:abstractNumId="20" w15:restartNumberingAfterBreak="0">
    <w:nsid w:val="00000015"/>
    <w:multiLevelType w:val="multilevel"/>
    <w:tmpl w:val="273A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8E86072"/>
    <w:multiLevelType w:val="hybridMultilevel"/>
    <w:tmpl w:val="94A4F42A"/>
    <w:lvl w:ilvl="0" w:tplc="55A6257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09147706"/>
    <w:multiLevelType w:val="hybridMultilevel"/>
    <w:tmpl w:val="A086B92C"/>
    <w:lvl w:ilvl="0" w:tplc="C8FC17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4067F4"/>
    <w:multiLevelType w:val="hybridMultilevel"/>
    <w:tmpl w:val="8170314A"/>
    <w:lvl w:ilvl="0" w:tplc="00000014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0338EA"/>
    <w:multiLevelType w:val="hybridMultilevel"/>
    <w:tmpl w:val="66B8F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7D2220"/>
    <w:multiLevelType w:val="hybridMultilevel"/>
    <w:tmpl w:val="42AC4016"/>
    <w:lvl w:ilvl="0" w:tplc="EE1C6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AF7F99"/>
    <w:multiLevelType w:val="hybridMultilevel"/>
    <w:tmpl w:val="DF92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975A5"/>
    <w:multiLevelType w:val="hybridMultilevel"/>
    <w:tmpl w:val="1E027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E20B1"/>
    <w:multiLevelType w:val="hybridMultilevel"/>
    <w:tmpl w:val="D524882A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AD87A6A">
      <w:start w:val="1"/>
      <w:numFmt w:val="lowerLetter"/>
      <w:lvlText w:val="%2)"/>
      <w:lvlJc w:val="left"/>
      <w:pPr>
        <w:ind w:left="1080" w:hanging="360"/>
      </w:pPr>
      <w:rPr>
        <w:rFonts w:cs="Arial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340787"/>
    <w:multiLevelType w:val="hybridMultilevel"/>
    <w:tmpl w:val="E6B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472"/>
    <w:multiLevelType w:val="hybridMultilevel"/>
    <w:tmpl w:val="1484538E"/>
    <w:lvl w:ilvl="0" w:tplc="F208A2B8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9BE6904"/>
    <w:multiLevelType w:val="hybridMultilevel"/>
    <w:tmpl w:val="B3F0702E"/>
    <w:lvl w:ilvl="0" w:tplc="1B6440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356E4"/>
    <w:multiLevelType w:val="hybridMultilevel"/>
    <w:tmpl w:val="46D02F32"/>
    <w:lvl w:ilvl="0" w:tplc="2332AF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159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B775DEF"/>
    <w:multiLevelType w:val="multilevel"/>
    <w:tmpl w:val="273A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8A33C88"/>
    <w:multiLevelType w:val="hybridMultilevel"/>
    <w:tmpl w:val="E0F6EAC2"/>
    <w:lvl w:ilvl="0" w:tplc="AFE0A7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0B556A"/>
    <w:multiLevelType w:val="hybridMultilevel"/>
    <w:tmpl w:val="1F7C3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23CDA"/>
    <w:multiLevelType w:val="multilevel"/>
    <w:tmpl w:val="00000005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9"/>
        </w:tabs>
        <w:ind w:left="219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65"/>
        </w:tabs>
        <w:ind w:left="-65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180"/>
      </w:pPr>
    </w:lvl>
  </w:abstractNum>
  <w:abstractNum w:abstractNumId="38" w15:restartNumberingAfterBreak="0">
    <w:nsid w:val="60BA175D"/>
    <w:multiLevelType w:val="hybridMultilevel"/>
    <w:tmpl w:val="E190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46AA"/>
    <w:multiLevelType w:val="hybridMultilevel"/>
    <w:tmpl w:val="54B65C20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9A69E4"/>
    <w:multiLevelType w:val="hybridMultilevel"/>
    <w:tmpl w:val="0AEEBC4A"/>
    <w:lvl w:ilvl="0" w:tplc="51660B3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92468"/>
    <w:multiLevelType w:val="hybridMultilevel"/>
    <w:tmpl w:val="B7167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B49E8"/>
    <w:multiLevelType w:val="hybridMultilevel"/>
    <w:tmpl w:val="06CC2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055FAC"/>
    <w:multiLevelType w:val="hybridMultilevel"/>
    <w:tmpl w:val="0552635C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640B87"/>
    <w:multiLevelType w:val="multilevel"/>
    <w:tmpl w:val="FC4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88504B"/>
    <w:multiLevelType w:val="hybridMultilevel"/>
    <w:tmpl w:val="316C42C6"/>
    <w:lvl w:ilvl="0" w:tplc="18A02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2418416">
    <w:abstractNumId w:val="0"/>
  </w:num>
  <w:num w:numId="2" w16cid:durableId="24067917">
    <w:abstractNumId w:val="1"/>
  </w:num>
  <w:num w:numId="3" w16cid:durableId="1193418483">
    <w:abstractNumId w:val="2"/>
  </w:num>
  <w:num w:numId="4" w16cid:durableId="538208710">
    <w:abstractNumId w:val="3"/>
  </w:num>
  <w:num w:numId="5" w16cid:durableId="1445689024">
    <w:abstractNumId w:val="4"/>
  </w:num>
  <w:num w:numId="6" w16cid:durableId="591357753">
    <w:abstractNumId w:val="5"/>
  </w:num>
  <w:num w:numId="7" w16cid:durableId="1140228083">
    <w:abstractNumId w:val="6"/>
  </w:num>
  <w:num w:numId="8" w16cid:durableId="1459183860">
    <w:abstractNumId w:val="7"/>
  </w:num>
  <w:num w:numId="9" w16cid:durableId="2019230866">
    <w:abstractNumId w:val="8"/>
  </w:num>
  <w:num w:numId="10" w16cid:durableId="1375689991">
    <w:abstractNumId w:val="9"/>
  </w:num>
  <w:num w:numId="11" w16cid:durableId="1562522330">
    <w:abstractNumId w:val="10"/>
  </w:num>
  <w:num w:numId="12" w16cid:durableId="922765284">
    <w:abstractNumId w:val="11"/>
  </w:num>
  <w:num w:numId="13" w16cid:durableId="464275873">
    <w:abstractNumId w:val="12"/>
  </w:num>
  <w:num w:numId="14" w16cid:durableId="1963489518">
    <w:abstractNumId w:val="13"/>
  </w:num>
  <w:num w:numId="15" w16cid:durableId="122311112">
    <w:abstractNumId w:val="14"/>
  </w:num>
  <w:num w:numId="16" w16cid:durableId="1247812642">
    <w:abstractNumId w:val="15"/>
  </w:num>
  <w:num w:numId="17" w16cid:durableId="347799838">
    <w:abstractNumId w:val="16"/>
  </w:num>
  <w:num w:numId="18" w16cid:durableId="23411823">
    <w:abstractNumId w:val="17"/>
  </w:num>
  <w:num w:numId="19" w16cid:durableId="1317757193">
    <w:abstractNumId w:val="18"/>
  </w:num>
  <w:num w:numId="20" w16cid:durableId="188878747">
    <w:abstractNumId w:val="19"/>
  </w:num>
  <w:num w:numId="21" w16cid:durableId="304626672">
    <w:abstractNumId w:val="20"/>
  </w:num>
  <w:num w:numId="22" w16cid:durableId="1650132633">
    <w:abstractNumId w:val="37"/>
  </w:num>
  <w:num w:numId="23" w16cid:durableId="1828397056">
    <w:abstractNumId w:val="24"/>
  </w:num>
  <w:num w:numId="24" w16cid:durableId="1843352842">
    <w:abstractNumId w:val="45"/>
  </w:num>
  <w:num w:numId="25" w16cid:durableId="507601882">
    <w:abstractNumId w:val="35"/>
  </w:num>
  <w:num w:numId="26" w16cid:durableId="1735158268">
    <w:abstractNumId w:val="36"/>
  </w:num>
  <w:num w:numId="27" w16cid:durableId="808474974">
    <w:abstractNumId w:val="39"/>
  </w:num>
  <w:num w:numId="28" w16cid:durableId="101537878">
    <w:abstractNumId w:val="28"/>
  </w:num>
  <w:num w:numId="29" w16cid:durableId="1415978352">
    <w:abstractNumId w:val="23"/>
  </w:num>
  <w:num w:numId="30" w16cid:durableId="344090757">
    <w:abstractNumId w:val="21"/>
  </w:num>
  <w:num w:numId="31" w16cid:durableId="719785137">
    <w:abstractNumId w:val="43"/>
  </w:num>
  <w:num w:numId="32" w16cid:durableId="943151917">
    <w:abstractNumId w:val="25"/>
  </w:num>
  <w:num w:numId="33" w16cid:durableId="1568034654">
    <w:abstractNumId w:val="34"/>
  </w:num>
  <w:num w:numId="34" w16cid:durableId="787088201">
    <w:abstractNumId w:val="31"/>
  </w:num>
  <w:num w:numId="35" w16cid:durableId="1357460404">
    <w:abstractNumId w:val="30"/>
  </w:num>
  <w:num w:numId="36" w16cid:durableId="2044162557">
    <w:abstractNumId w:val="22"/>
  </w:num>
  <w:num w:numId="37" w16cid:durableId="276181799">
    <w:abstractNumId w:val="40"/>
  </w:num>
  <w:num w:numId="38" w16cid:durableId="1198811936">
    <w:abstractNumId w:val="29"/>
  </w:num>
  <w:num w:numId="39" w16cid:durableId="654065086">
    <w:abstractNumId w:val="41"/>
  </w:num>
  <w:num w:numId="40" w16cid:durableId="251206463">
    <w:abstractNumId w:val="32"/>
  </w:num>
  <w:num w:numId="41" w16cid:durableId="165290688">
    <w:abstractNumId w:val="15"/>
    <w:lvlOverride w:ilvl="0">
      <w:startOverride w:val="1"/>
    </w:lvlOverride>
  </w:num>
  <w:num w:numId="42" w16cid:durableId="902330146">
    <w:abstractNumId w:val="26"/>
  </w:num>
  <w:num w:numId="43" w16cid:durableId="1751537034">
    <w:abstractNumId w:val="27"/>
  </w:num>
  <w:num w:numId="44" w16cid:durableId="15226638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43732786">
    <w:abstractNumId w:val="42"/>
  </w:num>
  <w:num w:numId="46" w16cid:durableId="30181599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A9"/>
    <w:rsid w:val="001348B2"/>
    <w:rsid w:val="00141DA6"/>
    <w:rsid w:val="00156CF5"/>
    <w:rsid w:val="0031649F"/>
    <w:rsid w:val="00332032"/>
    <w:rsid w:val="003D489E"/>
    <w:rsid w:val="00425092"/>
    <w:rsid w:val="00557D6C"/>
    <w:rsid w:val="00705AA9"/>
    <w:rsid w:val="007D012D"/>
    <w:rsid w:val="007F1C5E"/>
    <w:rsid w:val="00830F31"/>
    <w:rsid w:val="00832EF6"/>
    <w:rsid w:val="00886C67"/>
    <w:rsid w:val="00894D1F"/>
    <w:rsid w:val="009434D5"/>
    <w:rsid w:val="0095134C"/>
    <w:rsid w:val="00987CF6"/>
    <w:rsid w:val="009905C7"/>
    <w:rsid w:val="009B7BBA"/>
    <w:rsid w:val="00BF7511"/>
    <w:rsid w:val="00D90BD9"/>
    <w:rsid w:val="00E63C2D"/>
    <w:rsid w:val="00EB70E3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0EE2"/>
  <w15:chartTrackingRefBased/>
  <w15:docId w15:val="{129E04AA-F4E9-4951-AB68-9276201D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AA9"/>
    <w:pPr>
      <w:suppressAutoHyphens/>
      <w:spacing w:before="120" w:after="12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Nagwek1">
    <w:name w:val="heading 1"/>
    <w:basedOn w:val="Normalny"/>
    <w:next w:val="texte1"/>
    <w:link w:val="Nagwek1Znak"/>
    <w:qFormat/>
    <w:rsid w:val="00705AA9"/>
    <w:pPr>
      <w:keepNext/>
      <w:keepLines/>
      <w:numPr>
        <w:numId w:val="1"/>
      </w:numPr>
      <w:tabs>
        <w:tab w:val="left" w:pos="425"/>
      </w:tabs>
      <w:spacing w:before="360" w:after="240"/>
      <w:ind w:left="425" w:hanging="425"/>
      <w:outlineLvl w:val="0"/>
    </w:pPr>
    <w:rPr>
      <w:b/>
      <w:caps/>
      <w:kern w:val="1"/>
      <w:sz w:val="24"/>
    </w:rPr>
  </w:style>
  <w:style w:type="paragraph" w:styleId="Nagwek2">
    <w:name w:val="heading 2"/>
    <w:basedOn w:val="Normalny"/>
    <w:next w:val="texte1x"/>
    <w:link w:val="Nagwek2Znak"/>
    <w:qFormat/>
    <w:rsid w:val="00705AA9"/>
    <w:pPr>
      <w:keepNext/>
      <w:keepLines/>
      <w:numPr>
        <w:ilvl w:val="1"/>
        <w:numId w:val="1"/>
      </w:numPr>
      <w:tabs>
        <w:tab w:val="left" w:pos="567"/>
      </w:tabs>
      <w:spacing w:before="240"/>
      <w:ind w:left="567" w:hanging="567"/>
      <w:outlineLvl w:val="1"/>
    </w:pPr>
    <w:rPr>
      <w:b/>
    </w:rPr>
  </w:style>
  <w:style w:type="paragraph" w:styleId="Nagwek3">
    <w:name w:val="heading 3"/>
    <w:basedOn w:val="Normalny"/>
    <w:next w:val="Texte1xx"/>
    <w:link w:val="Nagwek3Znak"/>
    <w:qFormat/>
    <w:rsid w:val="00705AA9"/>
    <w:pPr>
      <w:numPr>
        <w:ilvl w:val="2"/>
        <w:numId w:val="1"/>
      </w:numPr>
      <w:tabs>
        <w:tab w:val="clear" w:pos="1440"/>
        <w:tab w:val="left" w:pos="1418"/>
      </w:tabs>
      <w:ind w:left="1418" w:hanging="851"/>
      <w:outlineLvl w:val="2"/>
    </w:pPr>
  </w:style>
  <w:style w:type="paragraph" w:styleId="Nagwek4">
    <w:name w:val="heading 4"/>
    <w:basedOn w:val="Normalny"/>
    <w:next w:val="Texte1xxx"/>
    <w:link w:val="Nagwek4Znak"/>
    <w:qFormat/>
    <w:rsid w:val="00705AA9"/>
    <w:pPr>
      <w:numPr>
        <w:ilvl w:val="3"/>
        <w:numId w:val="1"/>
      </w:numPr>
      <w:tabs>
        <w:tab w:val="left" w:pos="1418"/>
      </w:tabs>
      <w:ind w:left="1418" w:hanging="851"/>
      <w:outlineLvl w:val="3"/>
    </w:pPr>
  </w:style>
  <w:style w:type="paragraph" w:styleId="Nagwek5">
    <w:name w:val="heading 5"/>
    <w:basedOn w:val="Normalny"/>
    <w:next w:val="Tekstpodstawowy"/>
    <w:link w:val="Nagwek5Znak"/>
    <w:qFormat/>
    <w:rsid w:val="00705AA9"/>
    <w:pPr>
      <w:numPr>
        <w:ilvl w:val="4"/>
        <w:numId w:val="1"/>
      </w:numPr>
      <w:tabs>
        <w:tab w:val="clear" w:pos="2160"/>
        <w:tab w:val="left" w:pos="1985"/>
        <w:tab w:val="left" w:pos="2138"/>
      </w:tabs>
      <w:ind w:left="1973" w:hanging="562"/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705AA9"/>
    <w:pPr>
      <w:numPr>
        <w:ilvl w:val="5"/>
        <w:numId w:val="1"/>
      </w:numPr>
      <w:tabs>
        <w:tab w:val="left" w:pos="2410"/>
      </w:tabs>
      <w:ind w:left="2419" w:hanging="432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05AA9"/>
    <w:pPr>
      <w:outlineLvl w:val="6"/>
    </w:pPr>
    <w:rPr>
      <w:b/>
      <w:vanish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705AA9"/>
    <w:pPr>
      <w:keepNext/>
      <w:tabs>
        <w:tab w:val="left" w:pos="1440"/>
        <w:tab w:val="left" w:pos="9406"/>
      </w:tabs>
      <w:ind w:left="720"/>
      <w:outlineLvl w:val="7"/>
    </w:pPr>
    <w:rPr>
      <w:b/>
      <w:spacing w:val="-3"/>
    </w:rPr>
  </w:style>
  <w:style w:type="paragraph" w:styleId="Nagwek9">
    <w:name w:val="heading 9"/>
    <w:basedOn w:val="Normalny"/>
    <w:next w:val="Normalny"/>
    <w:link w:val="Nagwek9Znak"/>
    <w:qFormat/>
    <w:rsid w:val="00705AA9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5AA9"/>
    <w:rPr>
      <w:rFonts w:ascii="Arial" w:eastAsia="Times New Roman" w:hAnsi="Arial" w:cs="Arial"/>
      <w:b/>
      <w:caps/>
      <w:kern w:val="1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705AA9"/>
    <w:rPr>
      <w:rFonts w:ascii="Arial" w:eastAsia="Times New Roman" w:hAnsi="Arial" w:cs="Arial"/>
      <w:b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05AA9"/>
    <w:rPr>
      <w:rFonts w:ascii="Arial" w:eastAsia="Times New Roman" w:hAnsi="Arial" w:cs="Arial"/>
      <w:b/>
      <w:vanish/>
      <w:color w:val="FF000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05AA9"/>
    <w:rPr>
      <w:rFonts w:ascii="Arial" w:eastAsia="Times New Roman" w:hAnsi="Arial" w:cs="Arial"/>
      <w:b/>
      <w:spacing w:val="-3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705AA9"/>
    <w:rPr>
      <w:rFonts w:ascii="Arial" w:eastAsia="Times New Roman" w:hAnsi="Arial" w:cs="Arial"/>
      <w:b/>
      <w:szCs w:val="20"/>
      <w:lang w:eastAsia="zh-CN"/>
    </w:rPr>
  </w:style>
  <w:style w:type="character" w:customStyle="1" w:styleId="WW8Num1z0">
    <w:name w:val="WW8Num1z0"/>
    <w:rsid w:val="00705AA9"/>
    <w:rPr>
      <w:rFonts w:ascii="Symbol" w:hAnsi="Symbol" w:cs="Symbol" w:hint="default"/>
    </w:rPr>
  </w:style>
  <w:style w:type="character" w:customStyle="1" w:styleId="WW8Num1z1">
    <w:name w:val="WW8Num1z1"/>
    <w:rsid w:val="00705AA9"/>
  </w:style>
  <w:style w:type="character" w:customStyle="1" w:styleId="WW8Num1z2">
    <w:name w:val="WW8Num1z2"/>
    <w:rsid w:val="00705AA9"/>
  </w:style>
  <w:style w:type="character" w:customStyle="1" w:styleId="WW8Num1z3">
    <w:name w:val="WW8Num1z3"/>
    <w:rsid w:val="00705AA9"/>
  </w:style>
  <w:style w:type="character" w:customStyle="1" w:styleId="WW8Num1z4">
    <w:name w:val="WW8Num1z4"/>
    <w:rsid w:val="00705AA9"/>
  </w:style>
  <w:style w:type="character" w:customStyle="1" w:styleId="WW8Num1z5">
    <w:name w:val="WW8Num1z5"/>
    <w:rsid w:val="00705AA9"/>
  </w:style>
  <w:style w:type="character" w:customStyle="1" w:styleId="WW8Num1z6">
    <w:name w:val="WW8Num1z6"/>
    <w:rsid w:val="00705AA9"/>
  </w:style>
  <w:style w:type="character" w:customStyle="1" w:styleId="WW8Num1z7">
    <w:name w:val="WW8Num1z7"/>
    <w:rsid w:val="00705AA9"/>
  </w:style>
  <w:style w:type="character" w:customStyle="1" w:styleId="WW8Num1z8">
    <w:name w:val="WW8Num1z8"/>
    <w:rsid w:val="00705AA9"/>
  </w:style>
  <w:style w:type="character" w:customStyle="1" w:styleId="WW8Num2z0">
    <w:name w:val="WW8Num2z0"/>
    <w:rsid w:val="00705AA9"/>
  </w:style>
  <w:style w:type="character" w:customStyle="1" w:styleId="WW8Num3z0">
    <w:name w:val="WW8Num3z0"/>
    <w:rsid w:val="00705AA9"/>
    <w:rPr>
      <w:rFonts w:ascii="Symbol" w:hAnsi="Symbol" w:cs="Symbol" w:hint="default"/>
    </w:rPr>
  </w:style>
  <w:style w:type="character" w:customStyle="1" w:styleId="WW8Num4z0">
    <w:name w:val="WW8Num4z0"/>
    <w:rsid w:val="00705AA9"/>
  </w:style>
  <w:style w:type="character" w:customStyle="1" w:styleId="WW8Num5z0">
    <w:name w:val="WW8Num5z0"/>
    <w:rsid w:val="00705AA9"/>
    <w:rPr>
      <w:b/>
      <w:bCs/>
      <w:sz w:val="20"/>
      <w:szCs w:val="20"/>
    </w:rPr>
  </w:style>
  <w:style w:type="character" w:customStyle="1" w:styleId="WW8Num5z3">
    <w:name w:val="WW8Num5z3"/>
    <w:rsid w:val="00705AA9"/>
  </w:style>
  <w:style w:type="character" w:customStyle="1" w:styleId="WW8Num5z4">
    <w:name w:val="WW8Num5z4"/>
    <w:rsid w:val="00705AA9"/>
  </w:style>
  <w:style w:type="character" w:customStyle="1" w:styleId="WW8Num5z5">
    <w:name w:val="WW8Num5z5"/>
    <w:rsid w:val="00705AA9"/>
  </w:style>
  <w:style w:type="character" w:customStyle="1" w:styleId="WW8Num5z6">
    <w:name w:val="WW8Num5z6"/>
    <w:rsid w:val="00705AA9"/>
  </w:style>
  <w:style w:type="character" w:customStyle="1" w:styleId="WW8Num5z7">
    <w:name w:val="WW8Num5z7"/>
    <w:rsid w:val="00705AA9"/>
  </w:style>
  <w:style w:type="character" w:customStyle="1" w:styleId="WW8Num5z8">
    <w:name w:val="WW8Num5z8"/>
    <w:rsid w:val="00705AA9"/>
  </w:style>
  <w:style w:type="character" w:customStyle="1" w:styleId="WW8Num6z0">
    <w:name w:val="WW8Num6z0"/>
    <w:rsid w:val="00705AA9"/>
    <w:rPr>
      <w:rFonts w:cs="Arial" w:hint="default"/>
      <w:b/>
      <w:bCs/>
      <w:sz w:val="20"/>
    </w:rPr>
  </w:style>
  <w:style w:type="character" w:customStyle="1" w:styleId="WW8Num7z0">
    <w:name w:val="WW8Num7z0"/>
    <w:rsid w:val="00705AA9"/>
    <w:rPr>
      <w:rFonts w:ascii="Arial" w:hAnsi="Arial" w:cs="Arial" w:hint="default"/>
      <w:sz w:val="22"/>
      <w:szCs w:val="22"/>
      <w:lang w:eastAsia="zh-CN"/>
    </w:rPr>
  </w:style>
  <w:style w:type="character" w:customStyle="1" w:styleId="WW8Num8z0">
    <w:name w:val="WW8Num8z0"/>
    <w:rsid w:val="00705AA9"/>
    <w:rPr>
      <w:rFonts w:ascii="Arial" w:hAnsi="Arial" w:cs="Arial"/>
      <w:b w:val="0"/>
      <w:i w:val="0"/>
      <w:sz w:val="20"/>
    </w:rPr>
  </w:style>
  <w:style w:type="character" w:customStyle="1" w:styleId="WW8Num8z1">
    <w:name w:val="WW8Num8z1"/>
    <w:rsid w:val="00705AA9"/>
  </w:style>
  <w:style w:type="character" w:customStyle="1" w:styleId="WW8Num8z2">
    <w:name w:val="WW8Num8z2"/>
    <w:rsid w:val="00705AA9"/>
  </w:style>
  <w:style w:type="character" w:customStyle="1" w:styleId="WW8Num8z3">
    <w:name w:val="WW8Num8z3"/>
    <w:rsid w:val="00705AA9"/>
  </w:style>
  <w:style w:type="character" w:customStyle="1" w:styleId="WW8Num8z4">
    <w:name w:val="WW8Num8z4"/>
    <w:rsid w:val="00705AA9"/>
  </w:style>
  <w:style w:type="character" w:customStyle="1" w:styleId="WW8Num8z5">
    <w:name w:val="WW8Num8z5"/>
    <w:rsid w:val="00705AA9"/>
  </w:style>
  <w:style w:type="character" w:customStyle="1" w:styleId="WW8Num8z6">
    <w:name w:val="WW8Num8z6"/>
    <w:rsid w:val="00705AA9"/>
  </w:style>
  <w:style w:type="character" w:customStyle="1" w:styleId="WW8Num8z7">
    <w:name w:val="WW8Num8z7"/>
    <w:rsid w:val="00705AA9"/>
  </w:style>
  <w:style w:type="character" w:customStyle="1" w:styleId="WW8Num8z8">
    <w:name w:val="WW8Num8z8"/>
    <w:rsid w:val="00705AA9"/>
  </w:style>
  <w:style w:type="character" w:customStyle="1" w:styleId="WW8Num9z0">
    <w:name w:val="WW8Num9z0"/>
    <w:rsid w:val="00705AA9"/>
    <w:rPr>
      <w:b/>
      <w:bCs/>
      <w:sz w:val="20"/>
      <w:szCs w:val="20"/>
    </w:rPr>
  </w:style>
  <w:style w:type="character" w:customStyle="1" w:styleId="WW8Num9z1">
    <w:name w:val="WW8Num9z1"/>
    <w:rsid w:val="00705AA9"/>
  </w:style>
  <w:style w:type="character" w:customStyle="1" w:styleId="WW8Num9z2">
    <w:name w:val="WW8Num9z2"/>
    <w:rsid w:val="00705AA9"/>
  </w:style>
  <w:style w:type="character" w:customStyle="1" w:styleId="WW8Num9z3">
    <w:name w:val="WW8Num9z3"/>
    <w:rsid w:val="00705AA9"/>
  </w:style>
  <w:style w:type="character" w:customStyle="1" w:styleId="WW8Num9z4">
    <w:name w:val="WW8Num9z4"/>
    <w:rsid w:val="00705AA9"/>
  </w:style>
  <w:style w:type="character" w:customStyle="1" w:styleId="WW8Num9z5">
    <w:name w:val="WW8Num9z5"/>
    <w:rsid w:val="00705AA9"/>
  </w:style>
  <w:style w:type="character" w:customStyle="1" w:styleId="WW8Num9z6">
    <w:name w:val="WW8Num9z6"/>
    <w:rsid w:val="00705AA9"/>
  </w:style>
  <w:style w:type="character" w:customStyle="1" w:styleId="WW8Num9z7">
    <w:name w:val="WW8Num9z7"/>
    <w:rsid w:val="00705AA9"/>
  </w:style>
  <w:style w:type="character" w:customStyle="1" w:styleId="WW8Num9z8">
    <w:name w:val="WW8Num9z8"/>
    <w:rsid w:val="00705AA9"/>
  </w:style>
  <w:style w:type="character" w:customStyle="1" w:styleId="WW8Num10z0">
    <w:name w:val="WW8Num10z0"/>
    <w:rsid w:val="00705AA9"/>
    <w:rPr>
      <w:rFonts w:cs="Arial" w:hint="default"/>
      <w:bCs/>
      <w:sz w:val="20"/>
    </w:rPr>
  </w:style>
  <w:style w:type="character" w:customStyle="1" w:styleId="WW8Num10z2">
    <w:name w:val="WW8Num10z2"/>
    <w:rsid w:val="00705AA9"/>
  </w:style>
  <w:style w:type="character" w:customStyle="1" w:styleId="WW8Num10z3">
    <w:name w:val="WW8Num10z3"/>
    <w:rsid w:val="00705AA9"/>
  </w:style>
  <w:style w:type="character" w:customStyle="1" w:styleId="WW8Num10z4">
    <w:name w:val="WW8Num10z4"/>
    <w:rsid w:val="00705AA9"/>
  </w:style>
  <w:style w:type="character" w:customStyle="1" w:styleId="WW8Num10z5">
    <w:name w:val="WW8Num10z5"/>
    <w:rsid w:val="00705AA9"/>
  </w:style>
  <w:style w:type="character" w:customStyle="1" w:styleId="WW8Num10z6">
    <w:name w:val="WW8Num10z6"/>
    <w:rsid w:val="00705AA9"/>
  </w:style>
  <w:style w:type="character" w:customStyle="1" w:styleId="WW8Num10z7">
    <w:name w:val="WW8Num10z7"/>
    <w:rsid w:val="00705AA9"/>
  </w:style>
  <w:style w:type="character" w:customStyle="1" w:styleId="WW8Num10z8">
    <w:name w:val="WW8Num10z8"/>
    <w:rsid w:val="00705AA9"/>
  </w:style>
  <w:style w:type="character" w:customStyle="1" w:styleId="WW8Num11z0">
    <w:name w:val="WW8Num11z0"/>
    <w:rsid w:val="00705AA9"/>
    <w:rPr>
      <w:rFonts w:cs="Arial"/>
      <w:b/>
      <w:bCs/>
      <w:sz w:val="20"/>
    </w:rPr>
  </w:style>
  <w:style w:type="character" w:customStyle="1" w:styleId="WW8Num12z0">
    <w:name w:val="WW8Num12z0"/>
    <w:rsid w:val="00705AA9"/>
    <w:rPr>
      <w:rFonts w:cs="Arial" w:hint="default"/>
      <w:b w:val="0"/>
      <w:bCs/>
      <w:color w:val="auto"/>
      <w:sz w:val="20"/>
      <w:lang w:eastAsia="ar-SA"/>
    </w:rPr>
  </w:style>
  <w:style w:type="character" w:customStyle="1" w:styleId="WW8Num13z0">
    <w:name w:val="WW8Num13z0"/>
    <w:rsid w:val="00705AA9"/>
    <w:rPr>
      <w:rFonts w:cs="Arial"/>
      <w:b/>
      <w:bCs/>
      <w:iCs/>
      <w:sz w:val="20"/>
      <w:lang w:eastAsia="ar-SA"/>
    </w:rPr>
  </w:style>
  <w:style w:type="character" w:customStyle="1" w:styleId="WW8Num14z0">
    <w:name w:val="WW8Num14z0"/>
    <w:rsid w:val="00705AA9"/>
    <w:rPr>
      <w:rFonts w:hint="default"/>
    </w:rPr>
  </w:style>
  <w:style w:type="character" w:customStyle="1" w:styleId="WW8Num15z0">
    <w:name w:val="WW8Num15z0"/>
    <w:rsid w:val="00705AA9"/>
    <w:rPr>
      <w:rFonts w:hint="default"/>
      <w:b/>
      <w:bCs/>
      <w:sz w:val="20"/>
      <w:szCs w:val="20"/>
    </w:rPr>
  </w:style>
  <w:style w:type="character" w:customStyle="1" w:styleId="WW8Num15z3">
    <w:name w:val="WW8Num15z3"/>
    <w:rsid w:val="00705AA9"/>
    <w:rPr>
      <w:rFonts w:hint="default"/>
    </w:rPr>
  </w:style>
  <w:style w:type="character" w:customStyle="1" w:styleId="WW8Num16z0">
    <w:name w:val="WW8Num16z0"/>
    <w:rsid w:val="00705AA9"/>
    <w:rPr>
      <w:rFonts w:ascii="Arial" w:hAnsi="Arial" w:cs="Arial"/>
      <w:b/>
      <w:sz w:val="20"/>
    </w:rPr>
  </w:style>
  <w:style w:type="character" w:customStyle="1" w:styleId="WW8Num17z0">
    <w:name w:val="WW8Num17z0"/>
    <w:rsid w:val="00705AA9"/>
    <w:rPr>
      <w:rFonts w:ascii="Arial" w:hAnsi="Arial" w:cs="Arial"/>
    </w:rPr>
  </w:style>
  <w:style w:type="character" w:customStyle="1" w:styleId="WW8Num18z0">
    <w:name w:val="WW8Num18z0"/>
    <w:rsid w:val="00705AA9"/>
    <w:rPr>
      <w:rFonts w:cs="Arial"/>
      <w:bCs/>
      <w:sz w:val="20"/>
    </w:rPr>
  </w:style>
  <w:style w:type="character" w:customStyle="1" w:styleId="WW8Num19z0">
    <w:name w:val="WW8Num19z0"/>
    <w:rsid w:val="00705AA9"/>
    <w:rPr>
      <w:rFonts w:hint="default"/>
    </w:rPr>
  </w:style>
  <w:style w:type="character" w:customStyle="1" w:styleId="WW8Num20z0">
    <w:name w:val="WW8Num20z0"/>
    <w:rsid w:val="00705AA9"/>
    <w:rPr>
      <w:rFonts w:cs="Arial"/>
      <w:sz w:val="20"/>
    </w:rPr>
  </w:style>
  <w:style w:type="character" w:customStyle="1" w:styleId="WW8Num21z0">
    <w:name w:val="WW8Num21z0"/>
    <w:rsid w:val="00705AA9"/>
  </w:style>
  <w:style w:type="character" w:customStyle="1" w:styleId="WW8Num21z1">
    <w:name w:val="WW8Num21z1"/>
    <w:rsid w:val="00705AA9"/>
  </w:style>
  <w:style w:type="character" w:customStyle="1" w:styleId="WW8Num21z2">
    <w:name w:val="WW8Num21z2"/>
    <w:rsid w:val="00705AA9"/>
  </w:style>
  <w:style w:type="character" w:customStyle="1" w:styleId="WW8Num21z3">
    <w:name w:val="WW8Num21z3"/>
    <w:rsid w:val="00705AA9"/>
  </w:style>
  <w:style w:type="character" w:customStyle="1" w:styleId="WW8Num21z4">
    <w:name w:val="WW8Num21z4"/>
    <w:rsid w:val="00705AA9"/>
  </w:style>
  <w:style w:type="character" w:customStyle="1" w:styleId="WW8Num21z5">
    <w:name w:val="WW8Num21z5"/>
    <w:rsid w:val="00705AA9"/>
  </w:style>
  <w:style w:type="character" w:customStyle="1" w:styleId="WW8Num21z6">
    <w:name w:val="WW8Num21z6"/>
    <w:rsid w:val="00705AA9"/>
  </w:style>
  <w:style w:type="character" w:customStyle="1" w:styleId="WW8Num21z7">
    <w:name w:val="WW8Num21z7"/>
    <w:rsid w:val="00705AA9"/>
  </w:style>
  <w:style w:type="character" w:customStyle="1" w:styleId="WW8Num21z8">
    <w:name w:val="WW8Num21z8"/>
    <w:rsid w:val="00705AA9"/>
  </w:style>
  <w:style w:type="character" w:customStyle="1" w:styleId="WW8Num22z0">
    <w:name w:val="WW8Num22z0"/>
    <w:rsid w:val="00705AA9"/>
    <w:rPr>
      <w:rFonts w:hint="default"/>
      <w:sz w:val="20"/>
      <w:szCs w:val="22"/>
    </w:rPr>
  </w:style>
  <w:style w:type="character" w:customStyle="1" w:styleId="WW8Num22z1">
    <w:name w:val="WW8Num22z1"/>
    <w:rsid w:val="00705AA9"/>
    <w:rPr>
      <w:rFonts w:cs="Arial" w:hint="default"/>
      <w:sz w:val="20"/>
    </w:rPr>
  </w:style>
  <w:style w:type="character" w:customStyle="1" w:styleId="WW8Num22z2">
    <w:name w:val="WW8Num22z2"/>
    <w:rsid w:val="00705AA9"/>
  </w:style>
  <w:style w:type="character" w:customStyle="1" w:styleId="WW8Num22z3">
    <w:name w:val="WW8Num22z3"/>
    <w:rsid w:val="00705AA9"/>
  </w:style>
  <w:style w:type="character" w:customStyle="1" w:styleId="WW8Num22z4">
    <w:name w:val="WW8Num22z4"/>
    <w:rsid w:val="00705AA9"/>
  </w:style>
  <w:style w:type="character" w:customStyle="1" w:styleId="WW8Num22z5">
    <w:name w:val="WW8Num22z5"/>
    <w:rsid w:val="00705AA9"/>
  </w:style>
  <w:style w:type="character" w:customStyle="1" w:styleId="WW8Num22z6">
    <w:name w:val="WW8Num22z6"/>
    <w:rsid w:val="00705AA9"/>
  </w:style>
  <w:style w:type="character" w:customStyle="1" w:styleId="WW8Num22z7">
    <w:name w:val="WW8Num22z7"/>
    <w:rsid w:val="00705AA9"/>
  </w:style>
  <w:style w:type="character" w:customStyle="1" w:styleId="WW8Num22z8">
    <w:name w:val="WW8Num22z8"/>
    <w:rsid w:val="00705AA9"/>
  </w:style>
  <w:style w:type="character" w:customStyle="1" w:styleId="WW8Num23z0">
    <w:name w:val="WW8Num23z0"/>
    <w:rsid w:val="00705AA9"/>
    <w:rPr>
      <w:rFonts w:ascii="Arial" w:hAnsi="Arial" w:cs="Arial" w:hint="default"/>
      <w:sz w:val="20"/>
      <w:szCs w:val="22"/>
    </w:rPr>
  </w:style>
  <w:style w:type="character" w:customStyle="1" w:styleId="WW8Num23z1">
    <w:name w:val="WW8Num23z1"/>
    <w:rsid w:val="00705AA9"/>
    <w:rPr>
      <w:rFonts w:hint="default"/>
      <w:sz w:val="20"/>
    </w:rPr>
  </w:style>
  <w:style w:type="character" w:customStyle="1" w:styleId="WW8Num23z2">
    <w:name w:val="WW8Num23z2"/>
    <w:rsid w:val="00705AA9"/>
    <w:rPr>
      <w:rFonts w:hint="default"/>
    </w:rPr>
  </w:style>
  <w:style w:type="character" w:customStyle="1" w:styleId="Domylnaczcionkaakapitu2">
    <w:name w:val="Domyślna czcionka akapitu2"/>
    <w:rsid w:val="00705AA9"/>
  </w:style>
  <w:style w:type="character" w:customStyle="1" w:styleId="WW8Num4z3">
    <w:name w:val="WW8Num4z3"/>
    <w:rsid w:val="00705AA9"/>
  </w:style>
  <w:style w:type="character" w:customStyle="1" w:styleId="WW8Num4z4">
    <w:name w:val="WW8Num4z4"/>
    <w:rsid w:val="00705AA9"/>
  </w:style>
  <w:style w:type="character" w:customStyle="1" w:styleId="WW8Num4z5">
    <w:name w:val="WW8Num4z5"/>
    <w:rsid w:val="00705AA9"/>
  </w:style>
  <w:style w:type="character" w:customStyle="1" w:styleId="WW8Num4z6">
    <w:name w:val="WW8Num4z6"/>
    <w:rsid w:val="00705AA9"/>
  </w:style>
  <w:style w:type="character" w:customStyle="1" w:styleId="WW8Num4z7">
    <w:name w:val="WW8Num4z7"/>
    <w:rsid w:val="00705AA9"/>
  </w:style>
  <w:style w:type="character" w:customStyle="1" w:styleId="WW8Num4z8">
    <w:name w:val="WW8Num4z8"/>
    <w:rsid w:val="00705AA9"/>
  </w:style>
  <w:style w:type="character" w:customStyle="1" w:styleId="WW8Num11z3">
    <w:name w:val="WW8Num11z3"/>
    <w:rsid w:val="00705AA9"/>
  </w:style>
  <w:style w:type="character" w:customStyle="1" w:styleId="WW8Num11z4">
    <w:name w:val="WW8Num11z4"/>
    <w:rsid w:val="00705AA9"/>
  </w:style>
  <w:style w:type="character" w:customStyle="1" w:styleId="WW8Num11z5">
    <w:name w:val="WW8Num11z5"/>
    <w:rsid w:val="00705AA9"/>
  </w:style>
  <w:style w:type="character" w:customStyle="1" w:styleId="WW8Num11z6">
    <w:name w:val="WW8Num11z6"/>
    <w:rsid w:val="00705AA9"/>
  </w:style>
  <w:style w:type="character" w:customStyle="1" w:styleId="WW8Num11z7">
    <w:name w:val="WW8Num11z7"/>
    <w:rsid w:val="00705AA9"/>
  </w:style>
  <w:style w:type="character" w:customStyle="1" w:styleId="WW8Num11z8">
    <w:name w:val="WW8Num11z8"/>
    <w:rsid w:val="00705AA9"/>
  </w:style>
  <w:style w:type="character" w:customStyle="1" w:styleId="WW8Num13z1">
    <w:name w:val="WW8Num13z1"/>
    <w:rsid w:val="00705AA9"/>
    <w:rPr>
      <w:rFonts w:hint="default"/>
    </w:rPr>
  </w:style>
  <w:style w:type="character" w:customStyle="1" w:styleId="WW8Num13z2">
    <w:name w:val="WW8Num13z2"/>
    <w:rsid w:val="00705AA9"/>
  </w:style>
  <w:style w:type="character" w:customStyle="1" w:styleId="WW8Num13z3">
    <w:name w:val="WW8Num13z3"/>
    <w:rsid w:val="00705AA9"/>
  </w:style>
  <w:style w:type="character" w:customStyle="1" w:styleId="WW8Num13z4">
    <w:name w:val="WW8Num13z4"/>
    <w:rsid w:val="00705AA9"/>
  </w:style>
  <w:style w:type="character" w:customStyle="1" w:styleId="WW8Num13z5">
    <w:name w:val="WW8Num13z5"/>
    <w:rsid w:val="00705AA9"/>
  </w:style>
  <w:style w:type="character" w:customStyle="1" w:styleId="WW8Num13z6">
    <w:name w:val="WW8Num13z6"/>
    <w:rsid w:val="00705AA9"/>
  </w:style>
  <w:style w:type="character" w:customStyle="1" w:styleId="WW8Num13z7">
    <w:name w:val="WW8Num13z7"/>
    <w:rsid w:val="00705AA9"/>
  </w:style>
  <w:style w:type="character" w:customStyle="1" w:styleId="WW8Num13z8">
    <w:name w:val="WW8Num13z8"/>
    <w:rsid w:val="00705AA9"/>
  </w:style>
  <w:style w:type="character" w:customStyle="1" w:styleId="WW8Num14z2">
    <w:name w:val="WW8Num14z2"/>
    <w:rsid w:val="00705AA9"/>
  </w:style>
  <w:style w:type="character" w:customStyle="1" w:styleId="WW8Num14z3">
    <w:name w:val="WW8Num14z3"/>
    <w:rsid w:val="00705AA9"/>
  </w:style>
  <w:style w:type="character" w:customStyle="1" w:styleId="WW8Num14z4">
    <w:name w:val="WW8Num14z4"/>
    <w:rsid w:val="00705AA9"/>
  </w:style>
  <w:style w:type="character" w:customStyle="1" w:styleId="WW8Num14z5">
    <w:name w:val="WW8Num14z5"/>
    <w:rsid w:val="00705AA9"/>
  </w:style>
  <w:style w:type="character" w:customStyle="1" w:styleId="WW8Num14z6">
    <w:name w:val="WW8Num14z6"/>
    <w:rsid w:val="00705AA9"/>
  </w:style>
  <w:style w:type="character" w:customStyle="1" w:styleId="WW8Num14z7">
    <w:name w:val="WW8Num14z7"/>
    <w:rsid w:val="00705AA9"/>
  </w:style>
  <w:style w:type="character" w:customStyle="1" w:styleId="WW8Num14z8">
    <w:name w:val="WW8Num14z8"/>
    <w:rsid w:val="00705AA9"/>
  </w:style>
  <w:style w:type="character" w:customStyle="1" w:styleId="WW8Num15z1">
    <w:name w:val="WW8Num15z1"/>
    <w:rsid w:val="00705AA9"/>
  </w:style>
  <w:style w:type="character" w:customStyle="1" w:styleId="WW8Num15z2">
    <w:name w:val="WW8Num15z2"/>
    <w:rsid w:val="00705AA9"/>
  </w:style>
  <w:style w:type="character" w:customStyle="1" w:styleId="WW8Num15z4">
    <w:name w:val="WW8Num15z4"/>
    <w:rsid w:val="00705AA9"/>
  </w:style>
  <w:style w:type="character" w:customStyle="1" w:styleId="WW8Num15z5">
    <w:name w:val="WW8Num15z5"/>
    <w:rsid w:val="00705AA9"/>
  </w:style>
  <w:style w:type="character" w:customStyle="1" w:styleId="WW8Num15z6">
    <w:name w:val="WW8Num15z6"/>
    <w:rsid w:val="00705AA9"/>
  </w:style>
  <w:style w:type="character" w:customStyle="1" w:styleId="WW8Num15z7">
    <w:name w:val="WW8Num15z7"/>
    <w:rsid w:val="00705AA9"/>
  </w:style>
  <w:style w:type="character" w:customStyle="1" w:styleId="WW8Num15z8">
    <w:name w:val="WW8Num15z8"/>
    <w:rsid w:val="00705AA9"/>
  </w:style>
  <w:style w:type="character" w:customStyle="1" w:styleId="WW8Num16z1">
    <w:name w:val="WW8Num16z1"/>
    <w:rsid w:val="00705AA9"/>
  </w:style>
  <w:style w:type="character" w:customStyle="1" w:styleId="WW8Num16z2">
    <w:name w:val="WW8Num16z2"/>
    <w:rsid w:val="00705AA9"/>
  </w:style>
  <w:style w:type="character" w:customStyle="1" w:styleId="WW8Num16z3">
    <w:name w:val="WW8Num16z3"/>
    <w:rsid w:val="00705AA9"/>
  </w:style>
  <w:style w:type="character" w:customStyle="1" w:styleId="WW8Num16z4">
    <w:name w:val="WW8Num16z4"/>
    <w:rsid w:val="00705AA9"/>
  </w:style>
  <w:style w:type="character" w:customStyle="1" w:styleId="WW8Num16z5">
    <w:name w:val="WW8Num16z5"/>
    <w:rsid w:val="00705AA9"/>
  </w:style>
  <w:style w:type="character" w:customStyle="1" w:styleId="WW8Num16z6">
    <w:name w:val="WW8Num16z6"/>
    <w:rsid w:val="00705AA9"/>
  </w:style>
  <w:style w:type="character" w:customStyle="1" w:styleId="WW8Num16z7">
    <w:name w:val="WW8Num16z7"/>
    <w:rsid w:val="00705AA9"/>
  </w:style>
  <w:style w:type="character" w:customStyle="1" w:styleId="WW8Num16z8">
    <w:name w:val="WW8Num16z8"/>
    <w:rsid w:val="00705AA9"/>
  </w:style>
  <w:style w:type="character" w:customStyle="1" w:styleId="WW8Num17z1">
    <w:name w:val="WW8Num17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7z2">
    <w:name w:val="WW8Num17z2"/>
    <w:rsid w:val="00705AA9"/>
  </w:style>
  <w:style w:type="character" w:customStyle="1" w:styleId="WW8Num17z3">
    <w:name w:val="WW8Num17z3"/>
    <w:rsid w:val="00705AA9"/>
  </w:style>
  <w:style w:type="character" w:customStyle="1" w:styleId="WW8Num17z4">
    <w:name w:val="WW8Num17z4"/>
    <w:rsid w:val="00705AA9"/>
  </w:style>
  <w:style w:type="character" w:customStyle="1" w:styleId="WW8Num17z5">
    <w:name w:val="WW8Num17z5"/>
    <w:rsid w:val="00705AA9"/>
  </w:style>
  <w:style w:type="character" w:customStyle="1" w:styleId="WW8Num17z6">
    <w:name w:val="WW8Num17z6"/>
    <w:rsid w:val="00705AA9"/>
  </w:style>
  <w:style w:type="character" w:customStyle="1" w:styleId="WW8Num17z7">
    <w:name w:val="WW8Num17z7"/>
    <w:rsid w:val="00705AA9"/>
  </w:style>
  <w:style w:type="character" w:customStyle="1" w:styleId="WW8Num17z8">
    <w:name w:val="WW8Num17z8"/>
    <w:rsid w:val="00705AA9"/>
  </w:style>
  <w:style w:type="character" w:customStyle="1" w:styleId="WW8Num18z1">
    <w:name w:val="WW8Num18z1"/>
    <w:rsid w:val="00705AA9"/>
  </w:style>
  <w:style w:type="character" w:customStyle="1" w:styleId="WW8Num18z2">
    <w:name w:val="WW8Num18z2"/>
    <w:rsid w:val="00705AA9"/>
  </w:style>
  <w:style w:type="character" w:customStyle="1" w:styleId="WW8Num18z3">
    <w:name w:val="WW8Num18z3"/>
    <w:rsid w:val="00705AA9"/>
  </w:style>
  <w:style w:type="character" w:customStyle="1" w:styleId="WW8Num18z4">
    <w:name w:val="WW8Num18z4"/>
    <w:rsid w:val="00705AA9"/>
  </w:style>
  <w:style w:type="character" w:customStyle="1" w:styleId="WW8Num18z5">
    <w:name w:val="WW8Num18z5"/>
    <w:rsid w:val="00705AA9"/>
  </w:style>
  <w:style w:type="character" w:customStyle="1" w:styleId="WW8Num18z6">
    <w:name w:val="WW8Num18z6"/>
    <w:rsid w:val="00705AA9"/>
  </w:style>
  <w:style w:type="character" w:customStyle="1" w:styleId="WW8Num18z7">
    <w:name w:val="WW8Num18z7"/>
    <w:rsid w:val="00705AA9"/>
  </w:style>
  <w:style w:type="character" w:customStyle="1" w:styleId="WW8Num18z8">
    <w:name w:val="WW8Num18z8"/>
    <w:rsid w:val="00705AA9"/>
  </w:style>
  <w:style w:type="character" w:customStyle="1" w:styleId="WW8Num19z1">
    <w:name w:val="WW8Num19z1"/>
    <w:rsid w:val="00705AA9"/>
  </w:style>
  <w:style w:type="character" w:customStyle="1" w:styleId="WW8Num19z2">
    <w:name w:val="WW8Num19z2"/>
    <w:rsid w:val="00705AA9"/>
  </w:style>
  <w:style w:type="character" w:customStyle="1" w:styleId="WW8Num19z3">
    <w:name w:val="WW8Num19z3"/>
    <w:rsid w:val="00705AA9"/>
  </w:style>
  <w:style w:type="character" w:customStyle="1" w:styleId="WW8Num19z4">
    <w:name w:val="WW8Num19z4"/>
    <w:rsid w:val="00705AA9"/>
  </w:style>
  <w:style w:type="character" w:customStyle="1" w:styleId="WW8Num19z5">
    <w:name w:val="WW8Num19z5"/>
    <w:rsid w:val="00705AA9"/>
  </w:style>
  <w:style w:type="character" w:customStyle="1" w:styleId="WW8Num19z6">
    <w:name w:val="WW8Num19z6"/>
    <w:rsid w:val="00705AA9"/>
  </w:style>
  <w:style w:type="character" w:customStyle="1" w:styleId="WW8Num19z7">
    <w:name w:val="WW8Num19z7"/>
    <w:rsid w:val="00705AA9"/>
  </w:style>
  <w:style w:type="character" w:customStyle="1" w:styleId="WW8Num19z8">
    <w:name w:val="WW8Num19z8"/>
    <w:rsid w:val="00705AA9"/>
  </w:style>
  <w:style w:type="character" w:customStyle="1" w:styleId="WW8Num20z1">
    <w:name w:val="WW8Num20z1"/>
    <w:rsid w:val="00705AA9"/>
  </w:style>
  <w:style w:type="character" w:customStyle="1" w:styleId="WW8Num20z2">
    <w:name w:val="WW8Num20z2"/>
    <w:rsid w:val="00705AA9"/>
  </w:style>
  <w:style w:type="character" w:customStyle="1" w:styleId="WW8Num20z3">
    <w:name w:val="WW8Num20z3"/>
    <w:rsid w:val="00705AA9"/>
  </w:style>
  <w:style w:type="character" w:customStyle="1" w:styleId="WW8Num20z4">
    <w:name w:val="WW8Num20z4"/>
    <w:rsid w:val="00705AA9"/>
  </w:style>
  <w:style w:type="character" w:customStyle="1" w:styleId="WW8Num20z5">
    <w:name w:val="WW8Num20z5"/>
    <w:rsid w:val="00705AA9"/>
  </w:style>
  <w:style w:type="character" w:customStyle="1" w:styleId="WW8Num20z6">
    <w:name w:val="WW8Num20z6"/>
    <w:rsid w:val="00705AA9"/>
  </w:style>
  <w:style w:type="character" w:customStyle="1" w:styleId="WW8Num20z7">
    <w:name w:val="WW8Num20z7"/>
    <w:rsid w:val="00705AA9"/>
  </w:style>
  <w:style w:type="character" w:customStyle="1" w:styleId="WW8Num20z8">
    <w:name w:val="WW8Num20z8"/>
    <w:rsid w:val="00705AA9"/>
  </w:style>
  <w:style w:type="character" w:customStyle="1" w:styleId="WW8Num23z3">
    <w:name w:val="WW8Num23z3"/>
    <w:rsid w:val="00705AA9"/>
  </w:style>
  <w:style w:type="character" w:customStyle="1" w:styleId="WW8Num23z4">
    <w:name w:val="WW8Num23z4"/>
    <w:rsid w:val="00705AA9"/>
  </w:style>
  <w:style w:type="character" w:customStyle="1" w:styleId="WW8Num23z5">
    <w:name w:val="WW8Num23z5"/>
    <w:rsid w:val="00705AA9"/>
  </w:style>
  <w:style w:type="character" w:customStyle="1" w:styleId="WW8Num23z6">
    <w:name w:val="WW8Num23z6"/>
    <w:rsid w:val="00705AA9"/>
  </w:style>
  <w:style w:type="character" w:customStyle="1" w:styleId="WW8Num23z7">
    <w:name w:val="WW8Num23z7"/>
    <w:rsid w:val="00705AA9"/>
  </w:style>
  <w:style w:type="character" w:customStyle="1" w:styleId="WW8Num23z8">
    <w:name w:val="WW8Num23z8"/>
    <w:rsid w:val="00705AA9"/>
  </w:style>
  <w:style w:type="character" w:customStyle="1" w:styleId="WW8Num24z0">
    <w:name w:val="WW8Num24z0"/>
    <w:rsid w:val="00705AA9"/>
    <w:rPr>
      <w:rFonts w:hint="default"/>
    </w:rPr>
  </w:style>
  <w:style w:type="character" w:customStyle="1" w:styleId="WW8Num24z1">
    <w:name w:val="WW8Num24z1"/>
    <w:rsid w:val="00705AA9"/>
  </w:style>
  <w:style w:type="character" w:customStyle="1" w:styleId="WW8Num24z2">
    <w:name w:val="WW8Num24z2"/>
    <w:rsid w:val="00705AA9"/>
  </w:style>
  <w:style w:type="character" w:customStyle="1" w:styleId="WW8Num24z3">
    <w:name w:val="WW8Num24z3"/>
    <w:rsid w:val="00705AA9"/>
  </w:style>
  <w:style w:type="character" w:customStyle="1" w:styleId="WW8Num24z4">
    <w:name w:val="WW8Num24z4"/>
    <w:rsid w:val="00705AA9"/>
  </w:style>
  <w:style w:type="character" w:customStyle="1" w:styleId="WW8Num24z5">
    <w:name w:val="WW8Num24z5"/>
    <w:rsid w:val="00705AA9"/>
  </w:style>
  <w:style w:type="character" w:customStyle="1" w:styleId="WW8Num24z6">
    <w:name w:val="WW8Num24z6"/>
    <w:rsid w:val="00705AA9"/>
  </w:style>
  <w:style w:type="character" w:customStyle="1" w:styleId="WW8Num24z7">
    <w:name w:val="WW8Num24z7"/>
    <w:rsid w:val="00705AA9"/>
  </w:style>
  <w:style w:type="character" w:customStyle="1" w:styleId="WW8Num24z8">
    <w:name w:val="WW8Num24z8"/>
    <w:rsid w:val="00705AA9"/>
  </w:style>
  <w:style w:type="character" w:customStyle="1" w:styleId="WW8Num25z0">
    <w:name w:val="WW8Num25z0"/>
    <w:rsid w:val="00705AA9"/>
    <w:rPr>
      <w:rFonts w:hint="default"/>
      <w:b w:val="0"/>
      <w:color w:val="auto"/>
    </w:rPr>
  </w:style>
  <w:style w:type="character" w:customStyle="1" w:styleId="WW8Num25z1">
    <w:name w:val="WW8Num25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5z2">
    <w:name w:val="WW8Num25z2"/>
    <w:rsid w:val="00705AA9"/>
  </w:style>
  <w:style w:type="character" w:customStyle="1" w:styleId="WW8Num25z3">
    <w:name w:val="WW8Num25z3"/>
    <w:rsid w:val="00705AA9"/>
  </w:style>
  <w:style w:type="character" w:customStyle="1" w:styleId="WW8Num25z4">
    <w:name w:val="WW8Num25z4"/>
    <w:rsid w:val="00705AA9"/>
  </w:style>
  <w:style w:type="character" w:customStyle="1" w:styleId="WW8Num25z5">
    <w:name w:val="WW8Num25z5"/>
    <w:rsid w:val="00705AA9"/>
  </w:style>
  <w:style w:type="character" w:customStyle="1" w:styleId="WW8Num25z6">
    <w:name w:val="WW8Num25z6"/>
    <w:rsid w:val="00705AA9"/>
  </w:style>
  <w:style w:type="character" w:customStyle="1" w:styleId="WW8Num25z7">
    <w:name w:val="WW8Num25z7"/>
    <w:rsid w:val="00705AA9"/>
  </w:style>
  <w:style w:type="character" w:customStyle="1" w:styleId="WW8Num25z8">
    <w:name w:val="WW8Num25z8"/>
    <w:rsid w:val="00705AA9"/>
  </w:style>
  <w:style w:type="character" w:customStyle="1" w:styleId="WW8Num26z0">
    <w:name w:val="WW8Num26z0"/>
    <w:rsid w:val="00705AA9"/>
    <w:rPr>
      <w:rFonts w:hint="default"/>
      <w:b w:val="0"/>
      <w:color w:val="auto"/>
    </w:rPr>
  </w:style>
  <w:style w:type="character" w:customStyle="1" w:styleId="WW8Num26z1">
    <w:name w:val="WW8Num26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6z2">
    <w:name w:val="WW8Num26z2"/>
    <w:rsid w:val="00705AA9"/>
  </w:style>
  <w:style w:type="character" w:customStyle="1" w:styleId="WW8Num26z3">
    <w:name w:val="WW8Num26z3"/>
    <w:rsid w:val="00705AA9"/>
  </w:style>
  <w:style w:type="character" w:customStyle="1" w:styleId="WW8Num26z4">
    <w:name w:val="WW8Num26z4"/>
    <w:rsid w:val="00705AA9"/>
  </w:style>
  <w:style w:type="character" w:customStyle="1" w:styleId="WW8Num26z5">
    <w:name w:val="WW8Num26z5"/>
    <w:rsid w:val="00705AA9"/>
  </w:style>
  <w:style w:type="character" w:customStyle="1" w:styleId="WW8Num26z6">
    <w:name w:val="WW8Num26z6"/>
    <w:rsid w:val="00705AA9"/>
  </w:style>
  <w:style w:type="character" w:customStyle="1" w:styleId="WW8Num26z7">
    <w:name w:val="WW8Num26z7"/>
    <w:rsid w:val="00705AA9"/>
  </w:style>
  <w:style w:type="character" w:customStyle="1" w:styleId="WW8Num26z8">
    <w:name w:val="WW8Num26z8"/>
    <w:rsid w:val="00705AA9"/>
  </w:style>
  <w:style w:type="character" w:customStyle="1" w:styleId="WW8Num27z0">
    <w:name w:val="WW8Num27z0"/>
    <w:rsid w:val="00705AA9"/>
    <w:rPr>
      <w:rFonts w:hint="default"/>
    </w:rPr>
  </w:style>
  <w:style w:type="character" w:customStyle="1" w:styleId="WW8Num27z1">
    <w:name w:val="WW8Num27z1"/>
    <w:rsid w:val="00705AA9"/>
  </w:style>
  <w:style w:type="character" w:customStyle="1" w:styleId="WW8Num27z2">
    <w:name w:val="WW8Num27z2"/>
    <w:rsid w:val="00705AA9"/>
  </w:style>
  <w:style w:type="character" w:customStyle="1" w:styleId="WW8Num27z3">
    <w:name w:val="WW8Num27z3"/>
    <w:rsid w:val="00705AA9"/>
  </w:style>
  <w:style w:type="character" w:customStyle="1" w:styleId="WW8Num27z4">
    <w:name w:val="WW8Num27z4"/>
    <w:rsid w:val="00705AA9"/>
  </w:style>
  <w:style w:type="character" w:customStyle="1" w:styleId="WW8Num27z5">
    <w:name w:val="WW8Num27z5"/>
    <w:rsid w:val="00705AA9"/>
  </w:style>
  <w:style w:type="character" w:customStyle="1" w:styleId="WW8Num27z6">
    <w:name w:val="WW8Num27z6"/>
    <w:rsid w:val="00705AA9"/>
  </w:style>
  <w:style w:type="character" w:customStyle="1" w:styleId="WW8Num27z7">
    <w:name w:val="WW8Num27z7"/>
    <w:rsid w:val="00705AA9"/>
  </w:style>
  <w:style w:type="character" w:customStyle="1" w:styleId="WW8Num27z8">
    <w:name w:val="WW8Num27z8"/>
    <w:rsid w:val="00705AA9"/>
  </w:style>
  <w:style w:type="character" w:customStyle="1" w:styleId="WW8Num28z0">
    <w:name w:val="WW8Num28z0"/>
    <w:rsid w:val="00705AA9"/>
    <w:rPr>
      <w:rFonts w:hint="default"/>
    </w:rPr>
  </w:style>
  <w:style w:type="character" w:customStyle="1" w:styleId="WW8Num28z1">
    <w:name w:val="WW8Num28z1"/>
    <w:rsid w:val="00705AA9"/>
  </w:style>
  <w:style w:type="character" w:customStyle="1" w:styleId="WW8Num28z2">
    <w:name w:val="WW8Num28z2"/>
    <w:rsid w:val="00705AA9"/>
  </w:style>
  <w:style w:type="character" w:customStyle="1" w:styleId="WW8Num28z3">
    <w:name w:val="WW8Num28z3"/>
    <w:rsid w:val="00705AA9"/>
  </w:style>
  <w:style w:type="character" w:customStyle="1" w:styleId="WW8Num28z4">
    <w:name w:val="WW8Num28z4"/>
    <w:rsid w:val="00705AA9"/>
  </w:style>
  <w:style w:type="character" w:customStyle="1" w:styleId="WW8Num28z5">
    <w:name w:val="WW8Num28z5"/>
    <w:rsid w:val="00705AA9"/>
  </w:style>
  <w:style w:type="character" w:customStyle="1" w:styleId="WW8Num28z6">
    <w:name w:val="WW8Num28z6"/>
    <w:rsid w:val="00705AA9"/>
  </w:style>
  <w:style w:type="character" w:customStyle="1" w:styleId="WW8Num28z7">
    <w:name w:val="WW8Num28z7"/>
    <w:rsid w:val="00705AA9"/>
  </w:style>
  <w:style w:type="character" w:customStyle="1" w:styleId="WW8Num28z8">
    <w:name w:val="WW8Num28z8"/>
    <w:rsid w:val="00705AA9"/>
  </w:style>
  <w:style w:type="character" w:customStyle="1" w:styleId="WW8Num29z0">
    <w:name w:val="WW8Num29z0"/>
    <w:rsid w:val="00705AA9"/>
    <w:rPr>
      <w:rFonts w:hint="default"/>
    </w:rPr>
  </w:style>
  <w:style w:type="character" w:customStyle="1" w:styleId="WW8Num29z2">
    <w:name w:val="WW8Num29z2"/>
    <w:rsid w:val="00705AA9"/>
  </w:style>
  <w:style w:type="character" w:customStyle="1" w:styleId="WW8Num29z3">
    <w:name w:val="WW8Num29z3"/>
    <w:rsid w:val="00705AA9"/>
  </w:style>
  <w:style w:type="character" w:customStyle="1" w:styleId="WW8Num29z4">
    <w:name w:val="WW8Num29z4"/>
    <w:rsid w:val="00705AA9"/>
  </w:style>
  <w:style w:type="character" w:customStyle="1" w:styleId="WW8Num29z5">
    <w:name w:val="WW8Num29z5"/>
    <w:rsid w:val="00705AA9"/>
  </w:style>
  <w:style w:type="character" w:customStyle="1" w:styleId="WW8Num29z6">
    <w:name w:val="WW8Num29z6"/>
    <w:rsid w:val="00705AA9"/>
  </w:style>
  <w:style w:type="character" w:customStyle="1" w:styleId="WW8Num29z7">
    <w:name w:val="WW8Num29z7"/>
    <w:rsid w:val="00705AA9"/>
  </w:style>
  <w:style w:type="character" w:customStyle="1" w:styleId="WW8Num29z8">
    <w:name w:val="WW8Num29z8"/>
    <w:rsid w:val="00705AA9"/>
  </w:style>
  <w:style w:type="character" w:customStyle="1" w:styleId="WW8Num30z0">
    <w:name w:val="WW8Num30z0"/>
    <w:rsid w:val="00705AA9"/>
    <w:rPr>
      <w:rFonts w:ascii="Symbol" w:hAnsi="Symbol" w:cs="Symbol" w:hint="default"/>
    </w:rPr>
  </w:style>
  <w:style w:type="character" w:customStyle="1" w:styleId="WW8Num31z0">
    <w:name w:val="WW8Num31z0"/>
    <w:rsid w:val="00705AA9"/>
    <w:rPr>
      <w:rFonts w:cs="Arial"/>
      <w:sz w:val="20"/>
      <w:szCs w:val="20"/>
    </w:rPr>
  </w:style>
  <w:style w:type="character" w:customStyle="1" w:styleId="WW8Num31z3">
    <w:name w:val="WW8Num31z3"/>
    <w:rsid w:val="00705AA9"/>
  </w:style>
  <w:style w:type="character" w:customStyle="1" w:styleId="WW8Num31z4">
    <w:name w:val="WW8Num31z4"/>
    <w:rsid w:val="00705AA9"/>
  </w:style>
  <w:style w:type="character" w:customStyle="1" w:styleId="WW8Num31z5">
    <w:name w:val="WW8Num31z5"/>
    <w:rsid w:val="00705AA9"/>
  </w:style>
  <w:style w:type="character" w:customStyle="1" w:styleId="WW8Num31z6">
    <w:name w:val="WW8Num31z6"/>
    <w:rsid w:val="00705AA9"/>
  </w:style>
  <w:style w:type="character" w:customStyle="1" w:styleId="WW8Num31z7">
    <w:name w:val="WW8Num31z7"/>
    <w:rsid w:val="00705AA9"/>
  </w:style>
  <w:style w:type="character" w:customStyle="1" w:styleId="WW8Num31z8">
    <w:name w:val="WW8Num31z8"/>
    <w:rsid w:val="00705AA9"/>
  </w:style>
  <w:style w:type="character" w:customStyle="1" w:styleId="WW8Num32z0">
    <w:name w:val="WW8Num32z0"/>
    <w:rsid w:val="00705AA9"/>
    <w:rPr>
      <w:rFonts w:ascii="Arial" w:hAnsi="Arial" w:cs="Arial"/>
      <w:sz w:val="20"/>
    </w:rPr>
  </w:style>
  <w:style w:type="character" w:customStyle="1" w:styleId="WW8Num32z1">
    <w:name w:val="WW8Num32z1"/>
    <w:rsid w:val="00705AA9"/>
  </w:style>
  <w:style w:type="character" w:customStyle="1" w:styleId="WW8Num32z2">
    <w:name w:val="WW8Num32z2"/>
    <w:rsid w:val="00705AA9"/>
  </w:style>
  <w:style w:type="character" w:customStyle="1" w:styleId="WW8Num32z3">
    <w:name w:val="WW8Num32z3"/>
    <w:rsid w:val="00705AA9"/>
  </w:style>
  <w:style w:type="character" w:customStyle="1" w:styleId="WW8Num32z4">
    <w:name w:val="WW8Num32z4"/>
    <w:rsid w:val="00705AA9"/>
  </w:style>
  <w:style w:type="character" w:customStyle="1" w:styleId="WW8Num32z5">
    <w:name w:val="WW8Num32z5"/>
    <w:rsid w:val="00705AA9"/>
  </w:style>
  <w:style w:type="character" w:customStyle="1" w:styleId="WW8Num32z6">
    <w:name w:val="WW8Num32z6"/>
    <w:rsid w:val="00705AA9"/>
  </w:style>
  <w:style w:type="character" w:customStyle="1" w:styleId="WW8Num32z7">
    <w:name w:val="WW8Num32z7"/>
    <w:rsid w:val="00705AA9"/>
  </w:style>
  <w:style w:type="character" w:customStyle="1" w:styleId="WW8Num32z8">
    <w:name w:val="WW8Num32z8"/>
    <w:rsid w:val="00705AA9"/>
  </w:style>
  <w:style w:type="character" w:customStyle="1" w:styleId="WW8Num33z0">
    <w:name w:val="WW8Num33z0"/>
    <w:rsid w:val="00705AA9"/>
    <w:rPr>
      <w:rFonts w:ascii="Arial" w:hAnsi="Arial" w:cs="Arial"/>
    </w:rPr>
  </w:style>
  <w:style w:type="character" w:customStyle="1" w:styleId="WW8Num33z1">
    <w:name w:val="WW8Num33z1"/>
    <w:rsid w:val="00705AA9"/>
  </w:style>
  <w:style w:type="character" w:customStyle="1" w:styleId="WW8Num33z2">
    <w:name w:val="WW8Num33z2"/>
    <w:rsid w:val="00705AA9"/>
  </w:style>
  <w:style w:type="character" w:customStyle="1" w:styleId="WW8Num33z3">
    <w:name w:val="WW8Num33z3"/>
    <w:rsid w:val="00705AA9"/>
  </w:style>
  <w:style w:type="character" w:customStyle="1" w:styleId="WW8Num33z4">
    <w:name w:val="WW8Num33z4"/>
    <w:rsid w:val="00705AA9"/>
  </w:style>
  <w:style w:type="character" w:customStyle="1" w:styleId="WW8Num33z5">
    <w:name w:val="WW8Num33z5"/>
    <w:rsid w:val="00705AA9"/>
  </w:style>
  <w:style w:type="character" w:customStyle="1" w:styleId="WW8Num33z6">
    <w:name w:val="WW8Num33z6"/>
    <w:rsid w:val="00705AA9"/>
  </w:style>
  <w:style w:type="character" w:customStyle="1" w:styleId="WW8Num33z7">
    <w:name w:val="WW8Num33z7"/>
    <w:rsid w:val="00705AA9"/>
  </w:style>
  <w:style w:type="character" w:customStyle="1" w:styleId="WW8Num33z8">
    <w:name w:val="WW8Num33z8"/>
    <w:rsid w:val="00705AA9"/>
  </w:style>
  <w:style w:type="character" w:customStyle="1" w:styleId="WW8Num34z0">
    <w:name w:val="WW8Num34z0"/>
    <w:rsid w:val="00705AA9"/>
    <w:rPr>
      <w:rFonts w:cs="Arial"/>
      <w:sz w:val="20"/>
    </w:rPr>
  </w:style>
  <w:style w:type="character" w:customStyle="1" w:styleId="WW8Num34z1">
    <w:name w:val="WW8Num34z1"/>
    <w:rsid w:val="00705AA9"/>
  </w:style>
  <w:style w:type="character" w:customStyle="1" w:styleId="WW8Num34z2">
    <w:name w:val="WW8Num34z2"/>
    <w:rsid w:val="00705AA9"/>
  </w:style>
  <w:style w:type="character" w:customStyle="1" w:styleId="WW8Num34z3">
    <w:name w:val="WW8Num34z3"/>
    <w:rsid w:val="00705AA9"/>
  </w:style>
  <w:style w:type="character" w:customStyle="1" w:styleId="WW8Num34z4">
    <w:name w:val="WW8Num34z4"/>
    <w:rsid w:val="00705AA9"/>
  </w:style>
  <w:style w:type="character" w:customStyle="1" w:styleId="WW8Num34z5">
    <w:name w:val="WW8Num34z5"/>
    <w:rsid w:val="00705AA9"/>
  </w:style>
  <w:style w:type="character" w:customStyle="1" w:styleId="WW8Num34z6">
    <w:name w:val="WW8Num34z6"/>
    <w:rsid w:val="00705AA9"/>
  </w:style>
  <w:style w:type="character" w:customStyle="1" w:styleId="WW8Num34z7">
    <w:name w:val="WW8Num34z7"/>
    <w:rsid w:val="00705AA9"/>
  </w:style>
  <w:style w:type="character" w:customStyle="1" w:styleId="WW8Num34z8">
    <w:name w:val="WW8Num34z8"/>
    <w:rsid w:val="00705AA9"/>
  </w:style>
  <w:style w:type="character" w:customStyle="1" w:styleId="WW8Num35z0">
    <w:name w:val="WW8Num35z0"/>
    <w:rsid w:val="00705AA9"/>
    <w:rPr>
      <w:rFonts w:hint="default"/>
    </w:rPr>
  </w:style>
  <w:style w:type="character" w:customStyle="1" w:styleId="WW8Num35z1">
    <w:name w:val="WW8Num35z1"/>
    <w:rsid w:val="00705AA9"/>
  </w:style>
  <w:style w:type="character" w:customStyle="1" w:styleId="WW8Num35z2">
    <w:name w:val="WW8Num35z2"/>
    <w:rsid w:val="00705AA9"/>
  </w:style>
  <w:style w:type="character" w:customStyle="1" w:styleId="WW8Num35z3">
    <w:name w:val="WW8Num35z3"/>
    <w:rsid w:val="00705AA9"/>
  </w:style>
  <w:style w:type="character" w:customStyle="1" w:styleId="WW8Num35z4">
    <w:name w:val="WW8Num35z4"/>
    <w:rsid w:val="00705AA9"/>
  </w:style>
  <w:style w:type="character" w:customStyle="1" w:styleId="WW8Num35z5">
    <w:name w:val="WW8Num35z5"/>
    <w:rsid w:val="00705AA9"/>
  </w:style>
  <w:style w:type="character" w:customStyle="1" w:styleId="WW8Num35z6">
    <w:name w:val="WW8Num35z6"/>
    <w:rsid w:val="00705AA9"/>
  </w:style>
  <w:style w:type="character" w:customStyle="1" w:styleId="WW8Num35z7">
    <w:name w:val="WW8Num35z7"/>
    <w:rsid w:val="00705AA9"/>
  </w:style>
  <w:style w:type="character" w:customStyle="1" w:styleId="WW8Num35z8">
    <w:name w:val="WW8Num35z8"/>
    <w:rsid w:val="00705AA9"/>
  </w:style>
  <w:style w:type="character" w:customStyle="1" w:styleId="WW8Num36z0">
    <w:name w:val="WW8Num36z0"/>
    <w:rsid w:val="00705AA9"/>
    <w:rPr>
      <w:rFonts w:hint="default"/>
    </w:rPr>
  </w:style>
  <w:style w:type="character" w:customStyle="1" w:styleId="WW8Num36z1">
    <w:name w:val="WW8Num36z1"/>
    <w:rsid w:val="00705AA9"/>
  </w:style>
  <w:style w:type="character" w:customStyle="1" w:styleId="WW8Num36z2">
    <w:name w:val="WW8Num36z2"/>
    <w:rsid w:val="00705AA9"/>
  </w:style>
  <w:style w:type="character" w:customStyle="1" w:styleId="WW8Num36z3">
    <w:name w:val="WW8Num36z3"/>
    <w:rsid w:val="00705AA9"/>
  </w:style>
  <w:style w:type="character" w:customStyle="1" w:styleId="WW8Num36z4">
    <w:name w:val="WW8Num36z4"/>
    <w:rsid w:val="00705AA9"/>
  </w:style>
  <w:style w:type="character" w:customStyle="1" w:styleId="WW8Num36z5">
    <w:name w:val="WW8Num36z5"/>
    <w:rsid w:val="00705AA9"/>
  </w:style>
  <w:style w:type="character" w:customStyle="1" w:styleId="WW8Num36z6">
    <w:name w:val="WW8Num36z6"/>
    <w:rsid w:val="00705AA9"/>
  </w:style>
  <w:style w:type="character" w:customStyle="1" w:styleId="WW8Num36z7">
    <w:name w:val="WW8Num36z7"/>
    <w:rsid w:val="00705AA9"/>
  </w:style>
  <w:style w:type="character" w:customStyle="1" w:styleId="WW8Num36z8">
    <w:name w:val="WW8Num36z8"/>
    <w:rsid w:val="00705AA9"/>
  </w:style>
  <w:style w:type="character" w:customStyle="1" w:styleId="WW8Num37z0">
    <w:name w:val="WW8Num37z0"/>
    <w:rsid w:val="00705AA9"/>
    <w:rPr>
      <w:rFonts w:cs="Arial"/>
      <w:sz w:val="20"/>
    </w:rPr>
  </w:style>
  <w:style w:type="character" w:customStyle="1" w:styleId="WW8Num37z1">
    <w:name w:val="WW8Num37z1"/>
    <w:rsid w:val="00705AA9"/>
    <w:rPr>
      <w:rFonts w:hint="default"/>
    </w:rPr>
  </w:style>
  <w:style w:type="character" w:customStyle="1" w:styleId="WW8Num37z2">
    <w:name w:val="WW8Num37z2"/>
    <w:rsid w:val="00705AA9"/>
  </w:style>
  <w:style w:type="character" w:customStyle="1" w:styleId="WW8Num37z3">
    <w:name w:val="WW8Num37z3"/>
    <w:rsid w:val="00705AA9"/>
  </w:style>
  <w:style w:type="character" w:customStyle="1" w:styleId="WW8Num37z4">
    <w:name w:val="WW8Num37z4"/>
    <w:rsid w:val="00705AA9"/>
  </w:style>
  <w:style w:type="character" w:customStyle="1" w:styleId="WW8Num37z5">
    <w:name w:val="WW8Num37z5"/>
    <w:rsid w:val="00705AA9"/>
  </w:style>
  <w:style w:type="character" w:customStyle="1" w:styleId="WW8Num37z6">
    <w:name w:val="WW8Num37z6"/>
    <w:rsid w:val="00705AA9"/>
  </w:style>
  <w:style w:type="character" w:customStyle="1" w:styleId="WW8Num37z7">
    <w:name w:val="WW8Num37z7"/>
    <w:rsid w:val="00705AA9"/>
  </w:style>
  <w:style w:type="character" w:customStyle="1" w:styleId="WW8Num37z8">
    <w:name w:val="WW8Num37z8"/>
    <w:rsid w:val="00705AA9"/>
  </w:style>
  <w:style w:type="character" w:customStyle="1" w:styleId="WW8Num38z0">
    <w:name w:val="WW8Num38z0"/>
    <w:rsid w:val="00705AA9"/>
  </w:style>
  <w:style w:type="character" w:customStyle="1" w:styleId="WW8Num38z1">
    <w:name w:val="WW8Num38z1"/>
    <w:rsid w:val="00705AA9"/>
  </w:style>
  <w:style w:type="character" w:customStyle="1" w:styleId="WW8Num38z2">
    <w:name w:val="WW8Num38z2"/>
    <w:rsid w:val="00705AA9"/>
  </w:style>
  <w:style w:type="character" w:customStyle="1" w:styleId="WW8Num38z3">
    <w:name w:val="WW8Num38z3"/>
    <w:rsid w:val="00705AA9"/>
  </w:style>
  <w:style w:type="character" w:customStyle="1" w:styleId="WW8Num38z4">
    <w:name w:val="WW8Num38z4"/>
    <w:rsid w:val="00705AA9"/>
  </w:style>
  <w:style w:type="character" w:customStyle="1" w:styleId="WW8Num38z5">
    <w:name w:val="WW8Num38z5"/>
    <w:rsid w:val="00705AA9"/>
  </w:style>
  <w:style w:type="character" w:customStyle="1" w:styleId="WW8Num38z6">
    <w:name w:val="WW8Num38z6"/>
    <w:rsid w:val="00705AA9"/>
  </w:style>
  <w:style w:type="character" w:customStyle="1" w:styleId="WW8Num38z7">
    <w:name w:val="WW8Num38z7"/>
    <w:rsid w:val="00705AA9"/>
  </w:style>
  <w:style w:type="character" w:customStyle="1" w:styleId="WW8Num38z8">
    <w:name w:val="WW8Num38z8"/>
    <w:rsid w:val="00705AA9"/>
  </w:style>
  <w:style w:type="character" w:customStyle="1" w:styleId="Domylnaczcionkaakapitu1">
    <w:name w:val="Domyślna czcionka akapitu1"/>
    <w:rsid w:val="00705AA9"/>
  </w:style>
  <w:style w:type="character" w:styleId="Numerstrony">
    <w:name w:val="page number"/>
    <w:rsid w:val="00705AA9"/>
    <w:rPr>
      <w:rFonts w:ascii="Arial" w:hAnsi="Arial" w:cs="Arial"/>
    </w:rPr>
  </w:style>
  <w:style w:type="character" w:customStyle="1" w:styleId="Znakiprzypiswkocowych">
    <w:name w:val="Znaki przypisów końcowych"/>
    <w:rsid w:val="00705AA9"/>
    <w:rPr>
      <w:rFonts w:ascii="Arial" w:hAnsi="Arial" w:cs="Arial"/>
      <w:vertAlign w:val="superscript"/>
    </w:rPr>
  </w:style>
  <w:style w:type="character" w:customStyle="1" w:styleId="Znakiprzypiswdolnych">
    <w:name w:val="Znaki przypisów dolnych"/>
    <w:rsid w:val="00705AA9"/>
    <w:rPr>
      <w:rFonts w:ascii="Arial" w:hAnsi="Arial" w:cs="Arial"/>
      <w:vertAlign w:val="superscript"/>
    </w:rPr>
  </w:style>
  <w:style w:type="character" w:customStyle="1" w:styleId="AAAddress">
    <w:name w:val="AA Address"/>
    <w:rsid w:val="00705AA9"/>
    <w:rPr>
      <w:rFonts w:ascii="Arial" w:hAnsi="Arial" w:cs="Arial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character" w:customStyle="1" w:styleId="Odwoaniedokomentarza1">
    <w:name w:val="Odwołanie do komentarza1"/>
    <w:rsid w:val="00705AA9"/>
    <w:rPr>
      <w:sz w:val="16"/>
      <w:szCs w:val="16"/>
    </w:rPr>
  </w:style>
  <w:style w:type="character" w:styleId="Hipercze">
    <w:name w:val="Hyperlink"/>
    <w:uiPriority w:val="99"/>
    <w:rsid w:val="00705AA9"/>
    <w:rPr>
      <w:color w:val="0000FF"/>
      <w:u w:val="single"/>
    </w:rPr>
  </w:style>
  <w:style w:type="character" w:customStyle="1" w:styleId="Odwoaniedokomentarza2">
    <w:name w:val="Odwołanie do komentarza2"/>
    <w:rsid w:val="00705AA9"/>
    <w:rPr>
      <w:sz w:val="16"/>
      <w:szCs w:val="16"/>
    </w:rPr>
  </w:style>
  <w:style w:type="character" w:customStyle="1" w:styleId="TekstkomentarzaZnak">
    <w:name w:val="Tekst komentarza Znak"/>
    <w:rsid w:val="00705AA9"/>
    <w:rPr>
      <w:rFonts w:ascii="Arial" w:hAnsi="Arial" w:cs="Arial"/>
      <w:lang w:eastAsia="zh-CN"/>
    </w:rPr>
  </w:style>
  <w:style w:type="paragraph" w:customStyle="1" w:styleId="Nagwek20">
    <w:name w:val="Nagłówek2"/>
    <w:basedOn w:val="Normalny"/>
    <w:next w:val="Tekstpodstawowy"/>
    <w:rsid w:val="00705AA9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705AA9"/>
    <w:pPr>
      <w:tabs>
        <w:tab w:val="left" w:pos="-720"/>
      </w:tabs>
      <w:spacing w:before="0" w:after="0"/>
    </w:pPr>
    <w:rPr>
      <w:b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05AA9"/>
    <w:rPr>
      <w:rFonts w:ascii="Arial" w:eastAsia="Times New Roman" w:hAnsi="Arial" w:cs="Arial"/>
      <w:b/>
      <w:spacing w:val="-3"/>
      <w:sz w:val="24"/>
      <w:szCs w:val="20"/>
      <w:lang w:eastAsia="zh-CN"/>
    </w:rPr>
  </w:style>
  <w:style w:type="paragraph" w:styleId="Lista">
    <w:name w:val="List"/>
    <w:basedOn w:val="Normalny"/>
    <w:rsid w:val="00705AA9"/>
    <w:pPr>
      <w:ind w:left="709"/>
    </w:pPr>
  </w:style>
  <w:style w:type="paragraph" w:styleId="Legenda">
    <w:name w:val="caption"/>
    <w:basedOn w:val="Normalny"/>
    <w:qFormat/>
    <w:rsid w:val="00705AA9"/>
    <w:pPr>
      <w:suppressLineNumbers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05AA9"/>
    <w:pPr>
      <w:suppressLineNumbers/>
    </w:pPr>
  </w:style>
  <w:style w:type="paragraph" w:customStyle="1" w:styleId="Nagwek10">
    <w:name w:val="Nagłówek1"/>
    <w:basedOn w:val="Normalny"/>
    <w:next w:val="Tekstpodstawowy"/>
    <w:rsid w:val="00705AA9"/>
    <w:pPr>
      <w:spacing w:after="0"/>
      <w:jc w:val="center"/>
    </w:pPr>
    <w:rPr>
      <w:b/>
      <w:sz w:val="32"/>
    </w:rPr>
  </w:style>
  <w:style w:type="paragraph" w:customStyle="1" w:styleId="Legenda2">
    <w:name w:val="Legenda2"/>
    <w:basedOn w:val="Normalny"/>
    <w:rsid w:val="00705AA9"/>
    <w:pPr>
      <w:suppressLineNumbers/>
    </w:pPr>
    <w:rPr>
      <w:i/>
      <w:iCs/>
      <w:sz w:val="24"/>
      <w:szCs w:val="24"/>
    </w:rPr>
  </w:style>
  <w:style w:type="paragraph" w:customStyle="1" w:styleId="texte1">
    <w:name w:val="texte 1"/>
    <w:basedOn w:val="Normalny"/>
    <w:rsid w:val="00705AA9"/>
    <w:pPr>
      <w:ind w:left="425"/>
    </w:pPr>
  </w:style>
  <w:style w:type="paragraph" w:customStyle="1" w:styleId="texte1x">
    <w:name w:val="texte 1.x"/>
    <w:basedOn w:val="Normalny"/>
    <w:rsid w:val="00705AA9"/>
    <w:pPr>
      <w:ind w:left="567"/>
    </w:pPr>
  </w:style>
  <w:style w:type="paragraph" w:customStyle="1" w:styleId="Texte1xx">
    <w:name w:val="Texte 1.xx"/>
    <w:basedOn w:val="Normalny"/>
    <w:rsid w:val="00705AA9"/>
    <w:pPr>
      <w:ind w:left="1418"/>
    </w:pPr>
  </w:style>
  <w:style w:type="paragraph" w:customStyle="1" w:styleId="Texte1xxx">
    <w:name w:val="Texte 1.xxx"/>
    <w:basedOn w:val="Normalny"/>
    <w:rsid w:val="00705AA9"/>
    <w:pPr>
      <w:ind w:left="1418"/>
    </w:pPr>
  </w:style>
  <w:style w:type="paragraph" w:customStyle="1" w:styleId="Prambule">
    <w:name w:val="Préambule"/>
    <w:basedOn w:val="Normalny"/>
    <w:rsid w:val="00705AA9"/>
    <w:pPr>
      <w:keepLines/>
      <w:numPr>
        <w:numId w:val="4"/>
      </w:numPr>
      <w:tabs>
        <w:tab w:val="left" w:pos="709"/>
      </w:tabs>
      <w:ind w:left="709" w:hanging="709"/>
    </w:pPr>
  </w:style>
  <w:style w:type="paragraph" w:customStyle="1" w:styleId="Listanumerowana1">
    <w:name w:val="Lista numerowana1"/>
    <w:basedOn w:val="Normalny"/>
    <w:rsid w:val="00705AA9"/>
    <w:pPr>
      <w:numPr>
        <w:numId w:val="2"/>
      </w:numPr>
      <w:ind w:left="360" w:firstLine="0"/>
      <w:jc w:val="center"/>
    </w:pPr>
    <w:rPr>
      <w:b/>
    </w:rPr>
  </w:style>
  <w:style w:type="paragraph" w:customStyle="1" w:styleId="TITRE">
    <w:name w:val="TITRE"/>
    <w:basedOn w:val="Normalny"/>
    <w:next w:val="Normalny"/>
    <w:rsid w:val="00705AA9"/>
    <w:pPr>
      <w:spacing w:before="480" w:after="480"/>
      <w:jc w:val="center"/>
    </w:pPr>
    <w:rPr>
      <w:b/>
      <w:sz w:val="28"/>
    </w:rPr>
  </w:style>
  <w:style w:type="paragraph" w:styleId="Spistreci1">
    <w:name w:val="toc 1"/>
    <w:basedOn w:val="Normalny"/>
    <w:next w:val="Normalny"/>
    <w:rsid w:val="00705AA9"/>
    <w:pPr>
      <w:tabs>
        <w:tab w:val="left" w:pos="720"/>
        <w:tab w:val="right" w:leader="dot" w:pos="8505"/>
      </w:tabs>
      <w:ind w:left="720" w:right="851" w:hanging="720"/>
    </w:pPr>
    <w:rPr>
      <w:b/>
      <w:caps/>
      <w:sz w:val="24"/>
      <w:lang w:eastAsia="pl-PL"/>
    </w:rPr>
  </w:style>
  <w:style w:type="paragraph" w:styleId="Spistreci2">
    <w:name w:val="toc 2"/>
    <w:basedOn w:val="Normalny"/>
    <w:next w:val="Normalny"/>
    <w:rsid w:val="00705AA9"/>
    <w:pPr>
      <w:tabs>
        <w:tab w:val="left" w:pos="720"/>
        <w:tab w:val="left" w:pos="1418"/>
        <w:tab w:val="right" w:leader="dot" w:pos="8505"/>
      </w:tabs>
      <w:ind w:left="1418" w:right="851" w:hanging="709"/>
    </w:pPr>
    <w:rPr>
      <w:lang w:eastAsia="pl-PL"/>
    </w:rPr>
  </w:style>
  <w:style w:type="paragraph" w:styleId="Spistreci3">
    <w:name w:val="toc 3"/>
    <w:basedOn w:val="Normalny"/>
    <w:next w:val="Normalny"/>
    <w:rsid w:val="00705AA9"/>
    <w:pPr>
      <w:tabs>
        <w:tab w:val="left" w:pos="1418"/>
        <w:tab w:val="right" w:leader="dot" w:pos="8505"/>
      </w:tabs>
      <w:spacing w:after="280"/>
      <w:ind w:left="1418" w:right="851" w:hanging="709"/>
    </w:pPr>
    <w:rPr>
      <w:lang w:eastAsia="pl-PL"/>
    </w:rPr>
  </w:style>
  <w:style w:type="paragraph" w:styleId="Spistreci4">
    <w:name w:val="toc 4"/>
    <w:basedOn w:val="Normalny"/>
    <w:next w:val="Normalny"/>
    <w:rsid w:val="00705AA9"/>
    <w:pPr>
      <w:tabs>
        <w:tab w:val="left" w:pos="1418"/>
        <w:tab w:val="right" w:leader="dot" w:pos="8505"/>
      </w:tabs>
      <w:spacing w:after="280"/>
      <w:ind w:left="1418" w:right="851" w:hanging="709"/>
    </w:pPr>
    <w:rPr>
      <w:lang w:eastAsia="pl-PL"/>
    </w:rPr>
  </w:style>
  <w:style w:type="paragraph" w:styleId="Spistreci5">
    <w:name w:val="toc 5"/>
    <w:basedOn w:val="Normalny"/>
    <w:next w:val="Normalny"/>
    <w:rsid w:val="00705AA9"/>
    <w:pPr>
      <w:tabs>
        <w:tab w:val="left" w:pos="1418"/>
        <w:tab w:val="right" w:leader="dot" w:pos="9071"/>
      </w:tabs>
      <w:spacing w:after="280"/>
    </w:pPr>
  </w:style>
  <w:style w:type="paragraph" w:styleId="Stopka">
    <w:name w:val="footer"/>
    <w:basedOn w:val="Normalny"/>
    <w:link w:val="StopkaZnak"/>
    <w:rsid w:val="00705AA9"/>
    <w:pPr>
      <w:tabs>
        <w:tab w:val="right" w:pos="8505"/>
      </w:tabs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705AA9"/>
    <w:rPr>
      <w:rFonts w:ascii="Arial" w:eastAsia="Times New Roman" w:hAnsi="Arial" w:cs="Arial"/>
      <w:sz w:val="12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705AA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AA9"/>
    <w:rPr>
      <w:rFonts w:ascii="Arial" w:eastAsia="Times New Roman" w:hAnsi="Arial" w:cs="Arial"/>
      <w:szCs w:val="20"/>
      <w:lang w:eastAsia="zh-CN"/>
    </w:rPr>
  </w:style>
  <w:style w:type="paragraph" w:styleId="Spistreci6">
    <w:name w:val="toc 6"/>
    <w:basedOn w:val="Normalny"/>
    <w:next w:val="Normalny"/>
    <w:rsid w:val="00705AA9"/>
    <w:pPr>
      <w:ind w:left="1100"/>
    </w:pPr>
  </w:style>
  <w:style w:type="paragraph" w:customStyle="1" w:styleId="Legenda1">
    <w:name w:val="Legenda1"/>
    <w:basedOn w:val="Normalny"/>
    <w:rsid w:val="00705AA9"/>
    <w:pPr>
      <w:tabs>
        <w:tab w:val="left" w:pos="1701"/>
      </w:tabs>
      <w:spacing w:before="360"/>
      <w:jc w:val="center"/>
    </w:pPr>
    <w:rPr>
      <w:b/>
    </w:rPr>
  </w:style>
  <w:style w:type="paragraph" w:styleId="Spistreci7">
    <w:name w:val="toc 7"/>
    <w:basedOn w:val="Normalny"/>
    <w:next w:val="Normalny"/>
    <w:rsid w:val="00705AA9"/>
    <w:pPr>
      <w:ind w:left="1320"/>
    </w:pPr>
  </w:style>
  <w:style w:type="paragraph" w:styleId="Spistreci8">
    <w:name w:val="toc 8"/>
    <w:basedOn w:val="Normalny"/>
    <w:next w:val="Normalny"/>
    <w:rsid w:val="00705AA9"/>
    <w:pPr>
      <w:ind w:left="1540"/>
    </w:pPr>
  </w:style>
  <w:style w:type="paragraph" w:styleId="Spistreci9">
    <w:name w:val="toc 9"/>
    <w:basedOn w:val="Normalny"/>
    <w:next w:val="Normalny"/>
    <w:rsid w:val="00705AA9"/>
    <w:pPr>
      <w:ind w:left="1760"/>
    </w:pPr>
  </w:style>
  <w:style w:type="paragraph" w:customStyle="1" w:styleId="Textea">
    <w:name w:val="Texte (a)"/>
    <w:basedOn w:val="Normalny"/>
    <w:rsid w:val="00705AA9"/>
    <w:pPr>
      <w:ind w:left="2410"/>
    </w:pPr>
  </w:style>
  <w:style w:type="paragraph" w:customStyle="1" w:styleId="Spisilustracji1">
    <w:name w:val="Spis ilustracji1"/>
    <w:basedOn w:val="Normalny"/>
    <w:next w:val="Normalny"/>
    <w:rsid w:val="00705AA9"/>
    <w:pPr>
      <w:ind w:left="440" w:hanging="440"/>
    </w:pPr>
  </w:style>
  <w:style w:type="paragraph" w:customStyle="1" w:styleId="Mapadokumentu1">
    <w:name w:val="Mapa dokumentu1"/>
    <w:basedOn w:val="Normalny"/>
    <w:rsid w:val="00705AA9"/>
    <w:pPr>
      <w:shd w:val="clear" w:color="auto" w:fill="000080"/>
    </w:pPr>
    <w:rPr>
      <w:rFonts w:ascii="Tahoma" w:hAnsi="Tahoma" w:cs="Tahoma"/>
    </w:rPr>
  </w:style>
  <w:style w:type="paragraph" w:customStyle="1" w:styleId="Listanumerowana21">
    <w:name w:val="Lista numerowana 21"/>
    <w:basedOn w:val="Normalny"/>
    <w:rsid w:val="00705AA9"/>
    <w:pPr>
      <w:numPr>
        <w:numId w:val="3"/>
      </w:numPr>
      <w:tabs>
        <w:tab w:val="left" w:pos="397"/>
      </w:tabs>
      <w:ind w:left="397" w:hanging="397"/>
    </w:pPr>
  </w:style>
  <w:style w:type="paragraph" w:customStyle="1" w:styleId="Lista-kontynuacja21">
    <w:name w:val="Lista - kontynuacja 21"/>
    <w:basedOn w:val="Normalny"/>
    <w:rsid w:val="00705AA9"/>
    <w:pPr>
      <w:ind w:left="720"/>
    </w:pPr>
  </w:style>
  <w:style w:type="paragraph" w:customStyle="1" w:styleId="Tableau">
    <w:name w:val="Tableau"/>
    <w:basedOn w:val="Normalny"/>
    <w:rsid w:val="00705AA9"/>
  </w:style>
  <w:style w:type="paragraph" w:styleId="Tekstprzypisudolnego">
    <w:name w:val="footnote text"/>
    <w:basedOn w:val="Normalny"/>
    <w:link w:val="TekstprzypisudolnegoZnak"/>
    <w:rsid w:val="00705AA9"/>
    <w:rPr>
      <w:i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5AA9"/>
    <w:rPr>
      <w:rFonts w:ascii="Arial" w:eastAsia="Times New Roman" w:hAnsi="Arial" w:cs="Arial"/>
      <w:i/>
      <w:sz w:val="20"/>
      <w:szCs w:val="20"/>
      <w:lang w:eastAsia="zh-CN"/>
    </w:rPr>
  </w:style>
  <w:style w:type="paragraph" w:customStyle="1" w:styleId="Textei">
    <w:name w:val="Texte (i)"/>
    <w:basedOn w:val="Normalny"/>
    <w:rsid w:val="00705AA9"/>
    <w:pPr>
      <w:ind w:left="1985"/>
    </w:pPr>
  </w:style>
  <w:style w:type="paragraph" w:customStyle="1" w:styleId="Texta">
    <w:name w:val="Text (a)"/>
    <w:basedOn w:val="Normalny"/>
    <w:rsid w:val="00705AA9"/>
    <w:pPr>
      <w:ind w:left="2410"/>
    </w:pPr>
  </w:style>
  <w:style w:type="paragraph" w:customStyle="1" w:styleId="Normal1">
    <w:name w:val="Normal1"/>
    <w:basedOn w:val="Normalny"/>
    <w:rsid w:val="00705AA9"/>
  </w:style>
  <w:style w:type="paragraph" w:customStyle="1" w:styleId="Texti">
    <w:name w:val="Text (i)"/>
    <w:basedOn w:val="Normalny"/>
    <w:rsid w:val="00705AA9"/>
    <w:pPr>
      <w:ind w:left="1985"/>
    </w:pPr>
  </w:style>
  <w:style w:type="paragraph" w:customStyle="1" w:styleId="text1">
    <w:name w:val="text 1"/>
    <w:basedOn w:val="Normalny"/>
    <w:rsid w:val="00705AA9"/>
    <w:pPr>
      <w:ind w:left="425"/>
    </w:pPr>
  </w:style>
  <w:style w:type="paragraph" w:customStyle="1" w:styleId="text1x">
    <w:name w:val="text 1.x"/>
    <w:basedOn w:val="Normalny"/>
    <w:rsid w:val="00705AA9"/>
    <w:pPr>
      <w:ind w:left="567"/>
    </w:pPr>
  </w:style>
  <w:style w:type="paragraph" w:customStyle="1" w:styleId="Text1xx">
    <w:name w:val="Text 1.xx"/>
    <w:basedOn w:val="Normalny"/>
    <w:rsid w:val="00705AA9"/>
    <w:pPr>
      <w:ind w:left="1418"/>
    </w:pPr>
  </w:style>
  <w:style w:type="paragraph" w:customStyle="1" w:styleId="Text1xxx">
    <w:name w:val="Text 1.xxx"/>
    <w:basedOn w:val="Normalny"/>
    <w:rsid w:val="00705AA9"/>
    <w:pPr>
      <w:ind w:left="1418"/>
    </w:pPr>
  </w:style>
  <w:style w:type="paragraph" w:styleId="Tekstpodstawowywcity">
    <w:name w:val="Body Text Indent"/>
    <w:basedOn w:val="Normalny"/>
    <w:link w:val="TekstpodstawowywcityZnak"/>
    <w:rsid w:val="00705AA9"/>
    <w:pPr>
      <w:tabs>
        <w:tab w:val="left" w:pos="-720"/>
      </w:tabs>
      <w:spacing w:before="0" w:after="0"/>
      <w:ind w:left="1440" w:hanging="734"/>
    </w:pPr>
    <w:rPr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5AA9"/>
    <w:rPr>
      <w:rFonts w:ascii="Arial" w:eastAsia="Times New Roman" w:hAnsi="Arial" w:cs="Arial"/>
      <w:spacing w:val="-3"/>
      <w:sz w:val="24"/>
      <w:szCs w:val="20"/>
      <w:lang w:eastAsia="zh-CN"/>
    </w:rPr>
  </w:style>
  <w:style w:type="paragraph" w:customStyle="1" w:styleId="Listapunktowana21">
    <w:name w:val="Lista punktowana 21"/>
    <w:basedOn w:val="Normalny"/>
    <w:rsid w:val="00705AA9"/>
    <w:pPr>
      <w:ind w:left="566" w:hanging="283"/>
    </w:pPr>
  </w:style>
  <w:style w:type="paragraph" w:customStyle="1" w:styleId="Tekstpodstawowy21">
    <w:name w:val="Tekst podstawowy 21"/>
    <w:basedOn w:val="Normalny"/>
    <w:rsid w:val="00705AA9"/>
    <w:pPr>
      <w:spacing w:line="36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ekstpodstawowy31">
    <w:name w:val="Tekst podstawowy 31"/>
    <w:basedOn w:val="Normalny"/>
    <w:rsid w:val="00705AA9"/>
    <w:rPr>
      <w:sz w:val="16"/>
      <w:szCs w:val="16"/>
    </w:rPr>
  </w:style>
  <w:style w:type="paragraph" w:styleId="NormalnyWeb">
    <w:name w:val="Normal (Web)"/>
    <w:basedOn w:val="Normalny"/>
    <w:rsid w:val="00705AA9"/>
    <w:pPr>
      <w:spacing w:before="100" w:after="100"/>
    </w:pPr>
    <w:rPr>
      <w:rFonts w:ascii="Times New Roman" w:hAnsi="Times New Roman" w:cs="Times New Roman"/>
      <w:sz w:val="20"/>
    </w:rPr>
  </w:style>
  <w:style w:type="paragraph" w:customStyle="1" w:styleId="Tekstpodstawowywcity32">
    <w:name w:val="Tekst podstawowy wcięty 32"/>
    <w:basedOn w:val="Normalny"/>
    <w:rsid w:val="00705AA9"/>
    <w:pPr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705AA9"/>
    <w:rPr>
      <w:sz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05AA9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05AA9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705AA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705AA9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705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5AA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ZnakZnak">
    <w:name w:val="Znak Znak Znak Znak"/>
    <w:basedOn w:val="Normalny"/>
    <w:rsid w:val="00705AA9"/>
    <w:pPr>
      <w:spacing w:before="0" w:after="0"/>
      <w:jc w:val="left"/>
    </w:pPr>
    <w:rPr>
      <w:rFonts w:ascii="Verdana" w:hAnsi="Verdana" w:cs="Verdana"/>
      <w:bCs/>
      <w:sz w:val="20"/>
    </w:rPr>
  </w:style>
  <w:style w:type="paragraph" w:customStyle="1" w:styleId="Tekstpodstawowywcity31">
    <w:name w:val="Tekst podstawowy wcięty 31"/>
    <w:basedOn w:val="Normalny"/>
    <w:rsid w:val="00705AA9"/>
    <w:pPr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rsid w:val="00705AA9"/>
  </w:style>
  <w:style w:type="paragraph" w:customStyle="1" w:styleId="Tekstkomentarza2">
    <w:name w:val="Tekst komentarza2"/>
    <w:basedOn w:val="Normalny"/>
    <w:rsid w:val="00705AA9"/>
    <w:rPr>
      <w:sz w:val="20"/>
    </w:rPr>
  </w:style>
  <w:style w:type="character" w:styleId="Odwoaniedokomentarza">
    <w:name w:val="annotation reference"/>
    <w:uiPriority w:val="99"/>
    <w:semiHidden/>
    <w:unhideWhenUsed/>
    <w:rsid w:val="00705AA9"/>
    <w:rPr>
      <w:sz w:val="16"/>
      <w:szCs w:val="16"/>
    </w:rPr>
  </w:style>
  <w:style w:type="paragraph" w:styleId="Poprawka">
    <w:name w:val="Revision"/>
    <w:hidden/>
    <w:uiPriority w:val="99"/>
    <w:semiHidden/>
    <w:rsid w:val="00705AA9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table" w:customStyle="1" w:styleId="Tabela-Siatka12">
    <w:name w:val="Tabela - Siatka12"/>
    <w:basedOn w:val="Standardowy"/>
    <w:next w:val="Tabela-Siatka"/>
    <w:uiPriority w:val="59"/>
    <w:rsid w:val="00705A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70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705AA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05AA9"/>
    <w:pPr>
      <w:suppressAutoHyphens w:val="0"/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kt">
    <w:name w:val="pkt"/>
    <w:basedOn w:val="Normalny"/>
    <w:rsid w:val="009905C7"/>
    <w:pPr>
      <w:widowControl w:val="0"/>
      <w:spacing w:before="60" w:after="60" w:line="100" w:lineRule="atLeast"/>
      <w:ind w:left="851" w:hanging="295"/>
    </w:pPr>
    <w:rPr>
      <w:rFonts w:ascii="Univers-PL" w:hAnsi="Univers-PL" w:cs="Univers-PL"/>
      <w:kern w:val="1"/>
      <w:sz w:val="19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Monika Wyrwał</cp:lastModifiedBy>
  <cp:revision>3</cp:revision>
  <cp:lastPrinted>2021-12-16T12:13:00Z</cp:lastPrinted>
  <dcterms:created xsi:type="dcterms:W3CDTF">2023-03-17T12:34:00Z</dcterms:created>
  <dcterms:modified xsi:type="dcterms:W3CDTF">2023-03-17T12:54:00Z</dcterms:modified>
</cp:coreProperties>
</file>