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7AFDB" w14:textId="75E25E04" w:rsidR="001348B2" w:rsidRPr="007F1C5E" w:rsidRDefault="001348B2" w:rsidP="00705AA9">
      <w:pPr>
        <w:widowControl w:val="0"/>
        <w:spacing w:before="0" w:after="0"/>
        <w:rPr>
          <w:rFonts w:ascii="Times New Roman" w:eastAsia="Lucida Sans Unicode" w:hAnsi="Times New Roman" w:cs="Times New Roman"/>
          <w:color w:val="FF0000"/>
          <w:lang w:eastAsia="en-US"/>
        </w:rPr>
      </w:pPr>
    </w:p>
    <w:p w14:paraId="083DAA28" w14:textId="77777777" w:rsidR="001348B2" w:rsidRPr="007F1C5E" w:rsidRDefault="001348B2" w:rsidP="00705AA9">
      <w:pPr>
        <w:widowControl w:val="0"/>
        <w:spacing w:before="0" w:after="0"/>
        <w:rPr>
          <w:rFonts w:ascii="Times New Roman" w:eastAsia="Lucida Sans Unicode" w:hAnsi="Times New Roman" w:cs="Times New Roman"/>
          <w:color w:val="FF0000"/>
          <w:lang w:eastAsia="en-US"/>
        </w:rPr>
      </w:pPr>
    </w:p>
    <w:p w14:paraId="438F1437" w14:textId="77777777" w:rsidR="00705AA9" w:rsidRPr="007F1C5E" w:rsidRDefault="00705AA9" w:rsidP="00705AA9">
      <w:pPr>
        <w:widowControl w:val="0"/>
        <w:spacing w:before="0" w:after="0"/>
        <w:jc w:val="right"/>
        <w:rPr>
          <w:rFonts w:ascii="Times New Roman" w:eastAsia="Lucida Sans Unicode" w:hAnsi="Times New Roman" w:cs="Times New Roman"/>
          <w:lang w:eastAsia="en-US"/>
        </w:rPr>
      </w:pPr>
      <w:r w:rsidRPr="007F1C5E">
        <w:rPr>
          <w:rFonts w:ascii="Times New Roman" w:eastAsia="Lucida Sans Unicode" w:hAnsi="Times New Roman" w:cs="Times New Roman"/>
          <w:lang w:eastAsia="en-US"/>
        </w:rPr>
        <w:t>Załącznik nr 3 do Zapytania ofertowego</w:t>
      </w:r>
    </w:p>
    <w:p w14:paraId="630755D3" w14:textId="77777777" w:rsidR="00705AA9" w:rsidRPr="007F1C5E" w:rsidRDefault="00705AA9" w:rsidP="00705AA9">
      <w:pPr>
        <w:widowControl w:val="0"/>
        <w:spacing w:before="0" w:after="0"/>
        <w:rPr>
          <w:rFonts w:ascii="Times New Roman" w:eastAsia="Lucida Sans Unicode" w:hAnsi="Times New Roman" w:cs="Times New Roman"/>
          <w:lang w:eastAsia="en-US"/>
        </w:rPr>
      </w:pPr>
    </w:p>
    <w:p w14:paraId="2B74634F" w14:textId="77777777" w:rsidR="00705AA9" w:rsidRDefault="00705AA9" w:rsidP="00705AA9">
      <w:pPr>
        <w:widowControl w:val="0"/>
        <w:tabs>
          <w:tab w:val="left" w:pos="0"/>
        </w:tabs>
        <w:spacing w:before="0" w:after="0"/>
        <w:jc w:val="center"/>
        <w:rPr>
          <w:rFonts w:ascii="Times New Roman" w:eastAsia="Lucida Sans Unicode" w:hAnsi="Times New Roman" w:cs="Times New Roman"/>
          <w:b/>
          <w:color w:val="000000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color w:val="000000"/>
          <w:lang w:eastAsia="en-US"/>
        </w:rPr>
        <w:t>FORMULARZ OFERTOWY</w:t>
      </w:r>
    </w:p>
    <w:p w14:paraId="1B24F181" w14:textId="77777777" w:rsidR="00832EF6" w:rsidRPr="007F1C5E" w:rsidRDefault="00832EF6" w:rsidP="00705AA9">
      <w:pPr>
        <w:widowControl w:val="0"/>
        <w:tabs>
          <w:tab w:val="left" w:pos="0"/>
        </w:tabs>
        <w:spacing w:before="0" w:after="0"/>
        <w:jc w:val="center"/>
        <w:rPr>
          <w:rFonts w:ascii="Times New Roman" w:eastAsia="Lucida Sans Unicode" w:hAnsi="Times New Roman" w:cs="Times New Roman"/>
          <w:b/>
          <w:color w:val="000000"/>
          <w:lang w:eastAsia="en-US"/>
        </w:rPr>
      </w:pPr>
    </w:p>
    <w:p w14:paraId="2B129781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jc w:val="center"/>
        <w:rPr>
          <w:rFonts w:ascii="Times New Roman" w:eastAsia="Lucida Sans Unicode" w:hAnsi="Times New Roman" w:cs="Times New Roman"/>
          <w:b/>
          <w:color w:val="000000"/>
          <w:lang w:eastAsia="en-US"/>
        </w:rPr>
      </w:pPr>
    </w:p>
    <w:p w14:paraId="034B067C" w14:textId="77777777" w:rsidR="00705AA9" w:rsidRPr="007F1C5E" w:rsidRDefault="00705AA9" w:rsidP="00705AA9">
      <w:pPr>
        <w:widowControl w:val="0"/>
        <w:tabs>
          <w:tab w:val="left" w:pos="0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  <w:t>Na wykonanie zamówienia poniżej 130.000,00 złotych netto.</w:t>
      </w:r>
    </w:p>
    <w:p w14:paraId="7044759F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</w:t>
      </w:r>
    </w:p>
    <w:p w14:paraId="0D6145E9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67C3AA79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  <w:t>I. Nazwa i adres Zamawiającego</w:t>
      </w:r>
    </w:p>
    <w:p w14:paraId="586FD1F3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>GMINA KLUCZEWSKO</w:t>
      </w:r>
    </w:p>
    <w:p w14:paraId="54D649FE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>ul. Spółdzielcza 12</w:t>
      </w:r>
    </w:p>
    <w:p w14:paraId="3BE172A2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>29 – 120 Kluczewsko</w:t>
      </w:r>
    </w:p>
    <w:p w14:paraId="52F79721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</w:pPr>
    </w:p>
    <w:p w14:paraId="7F6DA480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  <w:t>II. Opis przedmiotu zamówienia:</w:t>
      </w:r>
    </w:p>
    <w:p w14:paraId="2C4CC8B3" w14:textId="77777777" w:rsidR="00705AA9" w:rsidRPr="007F1C5E" w:rsidRDefault="00705AA9" w:rsidP="00705AA9">
      <w:pPr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      </w:t>
      </w:r>
    </w:p>
    <w:p w14:paraId="18BC3ACB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  <w:t>dostawa, montaż sprzętu oraz świadczenie serwisu technicznego w ramach zadań:</w:t>
      </w:r>
    </w:p>
    <w:p w14:paraId="0C45233B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  <w:t>Część II - „Laboratorium przyszłości - ZPS Kluczewsko”</w:t>
      </w:r>
    </w:p>
    <w:p w14:paraId="53654D5F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</w:pPr>
    </w:p>
    <w:p w14:paraId="70562587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  <w:t>III. Nazwa i adres Wykonawcy:</w:t>
      </w:r>
    </w:p>
    <w:p w14:paraId="33EA9B16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>Nazwa………………………………………………………………………………………………………………………………………………………………………………………</w:t>
      </w:r>
    </w:p>
    <w:p w14:paraId="4A4C7C53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426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>Adres………………………………………………………………………………………………………………………………………………………………………………………</w:t>
      </w:r>
    </w:p>
    <w:p w14:paraId="734A541E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>NIP…………………………………………….REGON………………………………….</w:t>
      </w:r>
    </w:p>
    <w:p w14:paraId="0589E62F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>Nr rachunku bankowego……………………………………………………………….</w:t>
      </w:r>
    </w:p>
    <w:p w14:paraId="1650401D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601B207E" w14:textId="3318EE71" w:rsidR="00705AA9" w:rsidRPr="007F1C5E" w:rsidRDefault="00705AA9" w:rsidP="00416401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  <w:t>IV. Oferujemy realizację przedmiotu zamówienia w ramach części II - „Laboratorium przyszłości - ZPS Kluczewsko”</w:t>
      </w:r>
    </w:p>
    <w:p w14:paraId="0BBA5B51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  <w:t xml:space="preserve">      za cenę</w:t>
      </w:r>
      <w:r w:rsidRPr="007F1C5E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  ………………………………zł</w:t>
      </w:r>
    </w:p>
    <w:p w14:paraId="074DE83A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     słownie brutto……………………………………………...……………………………zł</w:t>
      </w:r>
    </w:p>
    <w:p w14:paraId="52D2BC94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</w:pPr>
    </w:p>
    <w:p w14:paraId="79996CDA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</w:pPr>
      <w:r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 xml:space="preserve">Wykonawca wyliczając </w:t>
      </w:r>
      <w:r w:rsidR="00BF7511"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>cenę</w:t>
      </w:r>
      <w:r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 xml:space="preserve"> za realizację przedmiotu zamówienia w ramach części II wypełnia załącznik nr 2 do zapytania ofertowego wskazując nazwę oferowanych poszczególnych produktów oraz ich cenę jednostkowa brutto. Następnie Wykonawca</w:t>
      </w:r>
      <w:r w:rsidR="00BF7511"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 xml:space="preserve"> wyliczy iloczyn </w:t>
      </w:r>
      <w:r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>ceny</w:t>
      </w:r>
      <w:r w:rsidR="00BF7511"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 xml:space="preserve"> jednostkowych</w:t>
      </w:r>
      <w:r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 xml:space="preserve"> brutto za </w:t>
      </w:r>
      <w:r w:rsidR="00BF7511"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>poszczególne</w:t>
      </w:r>
      <w:r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 xml:space="preserve"> oferowane produkty </w:t>
      </w:r>
      <w:r w:rsidR="00BF7511"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 xml:space="preserve">i ilości sztuk poszczególnych produktów. Jak ostatnią czynność Wykonawca zsumuje kwoty uzyskane z obliczenia iloczynów </w:t>
      </w:r>
      <w:r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>i powyższą kwotę wpisze jako cenę brutto za realizację przedmiotu zamówienia w ramach części II</w:t>
      </w:r>
    </w:p>
    <w:p w14:paraId="0DF1E767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</w:pPr>
    </w:p>
    <w:p w14:paraId="144705CE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en-US"/>
        </w:rPr>
        <w:t xml:space="preserve">Uwaga Wykonawca do formularza ofertowego zobowiązany jest załączyć wypełniony załącznik nr 2 do zapytania ofertowego. </w:t>
      </w:r>
    </w:p>
    <w:p w14:paraId="03B669D6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</w:pPr>
    </w:p>
    <w:p w14:paraId="0806DA7D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  <w:t xml:space="preserve">Udzielamy na zrealizowany przedmiot zamówienia w ramach części II - „Laboratorium przyszłości - ZPS Kluczewsko ” ………………. miesięcznej gwarancji. </w:t>
      </w:r>
    </w:p>
    <w:p w14:paraId="09F8932D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</w:pPr>
    </w:p>
    <w:p w14:paraId="2032EDCE" w14:textId="75DA6673" w:rsidR="00705AA9" w:rsidRPr="007F1C5E" w:rsidRDefault="00416401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V</w:t>
      </w:r>
      <w:r w:rsidR="00705AA9" w:rsidRPr="007F1C5E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 xml:space="preserve">. </w:t>
      </w:r>
      <w:r w:rsidR="00705AA9" w:rsidRPr="007F1C5E"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  <w:t>Oferujemy wykonanie przedmiotu zamówienia na następujących warunkach:</w:t>
      </w:r>
    </w:p>
    <w:p w14:paraId="5CD9C41D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Cs/>
          <w:sz w:val="24"/>
          <w:szCs w:val="24"/>
          <w:lang w:eastAsia="en-US"/>
        </w:rPr>
        <w:t xml:space="preserve">          a) </w:t>
      </w:r>
      <w:r w:rsidRPr="007F1C5E">
        <w:rPr>
          <w:rFonts w:ascii="Times New Roman" w:eastAsia="Lucida Sans Unicode" w:hAnsi="Times New Roman" w:cs="Times New Roman"/>
          <w:sz w:val="24"/>
          <w:szCs w:val="24"/>
          <w:lang w:eastAsia="en-US"/>
        </w:rPr>
        <w:t>termin wykonania zamówienia do dnia 29 lipca 2022 r.,</w:t>
      </w:r>
    </w:p>
    <w:p w14:paraId="294562EE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bCs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        b) warunki płatności zgodnie z projektem umowy </w:t>
      </w:r>
    </w:p>
    <w:p w14:paraId="65F1087E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6ADFC747" w14:textId="56994449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F1C5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  <w:t>VI.</w:t>
      </w: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 Oświadczam, że zapoznałem się z opisem przedmiotu zamówienia oraz z wzorem       umowy/istotnymi postanowieniami umowy* i nie wnoszę do nich zastrzeżeń.</w:t>
      </w:r>
    </w:p>
    <w:p w14:paraId="25ECD226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>Załącznikami do formularza ofertowego stanowiącymi integralną część oferty są:</w:t>
      </w:r>
    </w:p>
    <w:p w14:paraId="0946D041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lastRenderedPageBreak/>
        <w:t xml:space="preserve">   1……………………………………………..</w:t>
      </w:r>
    </w:p>
    <w:p w14:paraId="7CAFF5EC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   2…………………………………………….</w:t>
      </w:r>
    </w:p>
    <w:p w14:paraId="057A544D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   3……………………………………………..</w:t>
      </w:r>
    </w:p>
    <w:p w14:paraId="4100C14C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55046AB5" w14:textId="50DD7DC2" w:rsidR="00705AA9" w:rsidRPr="007F1C5E" w:rsidRDefault="00705AA9" w:rsidP="00705AA9">
      <w:pPr>
        <w:widowControl w:val="0"/>
        <w:spacing w:before="0" w:after="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  <w:t>VII</w:t>
      </w:r>
      <w:bookmarkStart w:id="0" w:name="_GoBack"/>
      <w:bookmarkEnd w:id="0"/>
      <w:r w:rsidRPr="007F1C5E"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  <w:t>.</w:t>
      </w:r>
      <w:r w:rsidRPr="007F1C5E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Oświadczam, że wypełniłem obowiązki informacyjne przewidziane w art. 13 lub art. 14    rozporządzenia Parlamentu Europejskiego i Rady (UE) 2016/679 z dnia 27 kwietnia 2016r.                       w sprawie ochrony osób fizycznych w związku z przetwarzaniem danych osobowych i w sprawie swobodnego przepływu takich danych oraz uchylenia dyrektywy 95/46/WE (ogólne rozporządzenie o ochronie danych) (Dz. Urz. UE L 119 z 04.05.2016, str. 1). (zwanym dalej RODO) wobec osób fizycznych, od których dane osobowe bezpośrednio lub pośrednio pozyskałem w celu ubiegania się o udzielenie zamówienia publicznego w niniejszym postępowaniu.*</w:t>
      </w:r>
    </w:p>
    <w:p w14:paraId="257E8363" w14:textId="77777777" w:rsidR="00705AA9" w:rsidRPr="007F1C5E" w:rsidRDefault="00705AA9" w:rsidP="00705AA9">
      <w:pPr>
        <w:widowControl w:val="0"/>
        <w:spacing w:before="0" w:after="0"/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</w:pPr>
    </w:p>
    <w:p w14:paraId="01833A72" w14:textId="77777777" w:rsidR="00705AA9" w:rsidRPr="007F1C5E" w:rsidRDefault="00705AA9" w:rsidP="00705AA9">
      <w:pPr>
        <w:widowControl w:val="0"/>
        <w:spacing w:before="0" w:after="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  <w:t xml:space="preserve">UWAGA: </w:t>
      </w:r>
      <w:r w:rsidRPr="007F1C5E">
        <w:rPr>
          <w:rFonts w:ascii="Times New Roman" w:eastAsia="Lucida Sans Unicode" w:hAnsi="Times New Roman" w:cs="Times New Roman"/>
          <w:sz w:val="24"/>
          <w:szCs w:val="24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                        w formularzu oferty).</w:t>
      </w:r>
    </w:p>
    <w:p w14:paraId="2265D3D9" w14:textId="77777777" w:rsidR="00705AA9" w:rsidRPr="007F1C5E" w:rsidRDefault="00705AA9" w:rsidP="00705AA9">
      <w:pPr>
        <w:widowControl w:val="0"/>
        <w:spacing w:before="0" w:after="0"/>
        <w:ind w:left="72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</w:p>
    <w:p w14:paraId="377CFAA9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50A8E7AB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7ACC6B2D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0F38984F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0937C507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3B8E451B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5BFDF30D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3862162F" w14:textId="67BF596F" w:rsidR="00705AA9" w:rsidRPr="007F1C5E" w:rsidRDefault="00832EF6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lang w:eastAsia="en-US"/>
        </w:rPr>
      </w:pPr>
      <w:r>
        <w:rPr>
          <w:rFonts w:ascii="Times New Roman" w:eastAsia="Lucida Sans Unicode" w:hAnsi="Times New Roman" w:cs="Times New Roman"/>
          <w:color w:val="000000"/>
          <w:lang w:eastAsia="en-US"/>
        </w:rPr>
        <w:tab/>
      </w:r>
      <w:r w:rsidR="00705AA9" w:rsidRPr="007F1C5E">
        <w:rPr>
          <w:rFonts w:ascii="Times New Roman" w:eastAsia="Lucida Sans Unicode" w:hAnsi="Times New Roman" w:cs="Times New Roman"/>
          <w:color w:val="000000"/>
          <w:lang w:eastAsia="en-US"/>
        </w:rPr>
        <w:t>……………………………………                            ……………………………………..</w:t>
      </w:r>
    </w:p>
    <w:p w14:paraId="25F9E876" w14:textId="798FC27B" w:rsidR="00705AA9" w:rsidRPr="007F1C5E" w:rsidRDefault="00832EF6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lang w:eastAsia="en-US"/>
        </w:rPr>
      </w:pPr>
      <w:r>
        <w:rPr>
          <w:rFonts w:ascii="Times New Roman" w:eastAsia="Lucida Sans Unicode" w:hAnsi="Times New Roman" w:cs="Times New Roman"/>
          <w:color w:val="000000"/>
          <w:lang w:eastAsia="en-US"/>
        </w:rPr>
        <w:tab/>
      </w:r>
      <w:r w:rsidR="00705AA9" w:rsidRPr="007F1C5E">
        <w:rPr>
          <w:rFonts w:ascii="Times New Roman" w:eastAsia="Lucida Sans Unicode" w:hAnsi="Times New Roman" w:cs="Times New Roman"/>
          <w:color w:val="000000"/>
          <w:lang w:eastAsia="en-US"/>
        </w:rPr>
        <w:t xml:space="preserve">   (pieczęć wykonawcy)                                                  (podpis osoby uprawnionej)</w:t>
      </w:r>
    </w:p>
    <w:p w14:paraId="7F57B31B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lang w:eastAsia="en-US"/>
        </w:rPr>
      </w:pPr>
    </w:p>
    <w:p w14:paraId="627F1482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lang w:eastAsia="en-US"/>
        </w:rPr>
      </w:pPr>
    </w:p>
    <w:p w14:paraId="5863D6E9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lang w:eastAsia="en-US"/>
        </w:rPr>
      </w:pPr>
    </w:p>
    <w:p w14:paraId="0938A09C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lang w:eastAsia="en-US"/>
        </w:rPr>
      </w:pPr>
    </w:p>
    <w:p w14:paraId="5C762CBA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lang w:eastAsia="en-US"/>
        </w:rPr>
      </w:pPr>
    </w:p>
    <w:p w14:paraId="4D5D8CC7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lang w:eastAsia="en-US"/>
        </w:rPr>
      </w:pPr>
    </w:p>
    <w:sectPr w:rsidR="00705AA9" w:rsidRPr="007F1C5E" w:rsidSect="00EB70E3">
      <w:footerReference w:type="default" r:id="rId7"/>
      <w:footerReference w:type="first" r:id="rId8"/>
      <w:pgSz w:w="11906" w:h="16838"/>
      <w:pgMar w:top="709" w:right="1134" w:bottom="284" w:left="1134" w:header="708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A5FD9" w14:textId="77777777" w:rsidR="008A2544" w:rsidRDefault="008A2544">
      <w:pPr>
        <w:spacing w:before="0" w:after="0"/>
      </w:pPr>
      <w:r>
        <w:separator/>
      </w:r>
    </w:p>
  </w:endnote>
  <w:endnote w:type="continuationSeparator" w:id="0">
    <w:p w14:paraId="196C60A7" w14:textId="77777777" w:rsidR="008A2544" w:rsidRDefault="008A25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CB730" w14:textId="77777777" w:rsidR="00EB70E3" w:rsidRDefault="00EB70E3">
    <w:pPr>
      <w:ind w:right="360"/>
      <w:rPr>
        <w:b/>
        <w:bCs/>
        <w:color w:val="323C5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2B62696" wp14:editId="70F310B8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5565" cy="250190"/>
              <wp:effectExtent l="635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566F1" w14:textId="77777777" w:rsidR="00EB70E3" w:rsidRDefault="00EB70E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imes New Roman"/>
                              <w:sz w:val="24"/>
                            </w:rPr>
                            <w:fldChar w:fldCharType="separate"/>
                          </w:r>
                          <w:r w:rsidR="00416401">
                            <w:rPr>
                              <w:rStyle w:val="Numerstrony"/>
                              <w:rFonts w:cs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626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2.55pt;margin-top:.05pt;width:5.95pt;height:19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" stroked="f">
              <v:textbox inset="0,0,0,0">
                <w:txbxContent>
                  <w:p w14:paraId="37D566F1" w14:textId="77777777" w:rsidR="00EB70E3" w:rsidRDefault="00EB70E3">
                    <w:pPr>
                      <w:pStyle w:val="Stopka"/>
                    </w:pPr>
                    <w:r>
                      <w:rPr>
                        <w:rStyle w:val="Numerstrony"/>
                        <w:rFonts w:cs="Times New Roman"/>
                        <w:sz w:val="24"/>
                      </w:rPr>
                      <w:fldChar w:fldCharType="begin"/>
                    </w:r>
                    <w:r>
                      <w:rPr>
                        <w:rStyle w:val="Numerstrony"/>
                        <w:rFonts w:cs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imes New Roman"/>
                        <w:sz w:val="24"/>
                      </w:rPr>
                      <w:fldChar w:fldCharType="separate"/>
                    </w:r>
                    <w:r w:rsidR="00416401">
                      <w:rPr>
                        <w:rStyle w:val="Numerstrony"/>
                        <w:rFonts w:cs="Times New Roman"/>
                        <w:noProof/>
                        <w:sz w:val="24"/>
                      </w:rPr>
                      <w:t>2</w:t>
                    </w:r>
                    <w:r>
                      <w:rPr>
                        <w:rStyle w:val="Numerstrony"/>
                        <w:rFonts w:cs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60AC8BAB" w14:textId="77777777" w:rsidR="00EB70E3" w:rsidRDefault="00EB70E3">
    <w:pPr>
      <w:pStyle w:val="Stopka"/>
      <w:rPr>
        <w:b/>
        <w:bCs/>
        <w:color w:val="323C50"/>
      </w:rPr>
    </w:pPr>
  </w:p>
  <w:p w14:paraId="56771A27" w14:textId="77777777" w:rsidR="00EB70E3" w:rsidRDefault="00EB70E3">
    <w:pPr>
      <w:pStyle w:val="Stopka"/>
      <w:rPr>
        <w:b/>
        <w:bCs/>
        <w:color w:val="323C5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EE195" w14:textId="77777777" w:rsidR="00EB70E3" w:rsidRDefault="00EB70E3">
    <w:pPr>
      <w:pStyle w:val="Stopka"/>
    </w:pPr>
  </w:p>
  <w:p w14:paraId="68D1123A" w14:textId="77777777" w:rsidR="00EB70E3" w:rsidRDefault="00EB70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C8791" w14:textId="77777777" w:rsidR="008A2544" w:rsidRDefault="008A2544">
      <w:pPr>
        <w:spacing w:before="0" w:after="0"/>
      </w:pPr>
      <w:r>
        <w:separator/>
      </w:r>
    </w:p>
  </w:footnote>
  <w:footnote w:type="continuationSeparator" w:id="0">
    <w:p w14:paraId="3D6143CB" w14:textId="77777777" w:rsidR="008A2544" w:rsidRDefault="008A254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gwek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Nagwek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Nagwek6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anumerowana1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anumerowana2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Prambule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 w:hint="default"/>
        <w:b/>
        <w:bCs/>
        <w:sz w:val="20"/>
      </w:rPr>
    </w:lvl>
  </w:abstractNum>
  <w:abstractNum w:abstractNumId="6" w15:restartNumberingAfterBreak="0">
    <w:nsid w:val="00000007"/>
    <w:multiLevelType w:val="singleLevel"/>
    <w:tmpl w:val="B600AE1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  <w:lang w:eastAsia="zh-C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474" w:hanging="39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Arial" w:hint="default"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Arial" w:hint="default"/>
        <w:bCs/>
        <w:sz w:val="20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Arial"/>
        <w:b/>
        <w:bCs/>
        <w:sz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bCs/>
        <w:color w:val="auto"/>
        <w:sz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iCs/>
        <w:sz w:val="20"/>
        <w:lang w:eastAsia="ar-SA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417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14488B3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97" w:firstLine="0"/>
      </w:pPr>
      <w:rPr>
        <w:rFonts w:hint="default"/>
        <w:b/>
        <w:bCs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Cs/>
        <w:sz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9" w15:restartNumberingAfterBreak="0">
    <w:nsid w:val="00000014"/>
    <w:multiLevelType w:val="singleLevel"/>
    <w:tmpl w:val="B09CFAAA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Arial"/>
        <w:sz w:val="22"/>
        <w:szCs w:val="22"/>
      </w:rPr>
    </w:lvl>
  </w:abstractNum>
  <w:abstractNum w:abstractNumId="20" w15:restartNumberingAfterBreak="0">
    <w:nsid w:val="00000015"/>
    <w:multiLevelType w:val="multilevel"/>
    <w:tmpl w:val="273A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08E86072"/>
    <w:multiLevelType w:val="hybridMultilevel"/>
    <w:tmpl w:val="94A4F42A"/>
    <w:lvl w:ilvl="0" w:tplc="55A62576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09147706"/>
    <w:multiLevelType w:val="hybridMultilevel"/>
    <w:tmpl w:val="A086B92C"/>
    <w:lvl w:ilvl="0" w:tplc="C8FC17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4067F4"/>
    <w:multiLevelType w:val="hybridMultilevel"/>
    <w:tmpl w:val="8170314A"/>
    <w:lvl w:ilvl="0" w:tplc="00000014">
      <w:start w:val="1"/>
      <w:numFmt w:val="lowerLetter"/>
      <w:lvlText w:val="%1)"/>
      <w:lvlJc w:val="left"/>
      <w:pPr>
        <w:ind w:left="720" w:hanging="360"/>
      </w:pPr>
      <w:rPr>
        <w:rFonts w:cs="Arial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0338EA"/>
    <w:multiLevelType w:val="hybridMultilevel"/>
    <w:tmpl w:val="66B8F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7D2220"/>
    <w:multiLevelType w:val="hybridMultilevel"/>
    <w:tmpl w:val="42AC4016"/>
    <w:lvl w:ilvl="0" w:tplc="EE1C61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1AF7F99"/>
    <w:multiLevelType w:val="hybridMultilevel"/>
    <w:tmpl w:val="DF929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2975A5"/>
    <w:multiLevelType w:val="hybridMultilevel"/>
    <w:tmpl w:val="1E027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6E20B1"/>
    <w:multiLevelType w:val="hybridMultilevel"/>
    <w:tmpl w:val="D524882A"/>
    <w:lvl w:ilvl="0" w:tplc="55A625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5AD87A6A">
      <w:start w:val="1"/>
      <w:numFmt w:val="lowerLetter"/>
      <w:lvlText w:val="%2)"/>
      <w:lvlJc w:val="left"/>
      <w:pPr>
        <w:ind w:left="1080" w:hanging="360"/>
      </w:pPr>
      <w:rPr>
        <w:rFonts w:cs="Arial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340787"/>
    <w:multiLevelType w:val="hybridMultilevel"/>
    <w:tmpl w:val="E6B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472"/>
    <w:multiLevelType w:val="hybridMultilevel"/>
    <w:tmpl w:val="1484538E"/>
    <w:lvl w:ilvl="0" w:tplc="F208A2B8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39BE6904"/>
    <w:multiLevelType w:val="hybridMultilevel"/>
    <w:tmpl w:val="B3F0702E"/>
    <w:lvl w:ilvl="0" w:tplc="1B64405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B356E4"/>
    <w:multiLevelType w:val="hybridMultilevel"/>
    <w:tmpl w:val="46D02F32"/>
    <w:lvl w:ilvl="0" w:tplc="2332AF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71599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B775DEF"/>
    <w:multiLevelType w:val="multilevel"/>
    <w:tmpl w:val="273A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58A33C88"/>
    <w:multiLevelType w:val="hybridMultilevel"/>
    <w:tmpl w:val="E0F6EAC2"/>
    <w:lvl w:ilvl="0" w:tplc="AFE0A72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0B556A"/>
    <w:multiLevelType w:val="hybridMultilevel"/>
    <w:tmpl w:val="1F7C31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723CDA"/>
    <w:multiLevelType w:val="multilevel"/>
    <w:tmpl w:val="00000005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9"/>
        </w:tabs>
        <w:ind w:left="219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-65"/>
        </w:tabs>
        <w:ind w:left="-65" w:hanging="36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>
      <w:start w:val="1"/>
      <w:numFmt w:val="lowerRoman"/>
      <w:lvlText w:val="%6."/>
      <w:lvlJc w:val="left"/>
      <w:pPr>
        <w:tabs>
          <w:tab w:val="num" w:pos="3469"/>
        </w:tabs>
        <w:ind w:left="3469" w:hanging="180"/>
      </w:pPr>
    </w:lvl>
    <w:lvl w:ilvl="6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180"/>
      </w:pPr>
    </w:lvl>
  </w:abstractNum>
  <w:abstractNum w:abstractNumId="38" w15:restartNumberingAfterBreak="0">
    <w:nsid w:val="60BA175D"/>
    <w:multiLevelType w:val="hybridMultilevel"/>
    <w:tmpl w:val="E190F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746AA"/>
    <w:multiLevelType w:val="hybridMultilevel"/>
    <w:tmpl w:val="54B65C20"/>
    <w:lvl w:ilvl="0" w:tplc="55A625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9A69E4"/>
    <w:multiLevelType w:val="hybridMultilevel"/>
    <w:tmpl w:val="0AEEBC4A"/>
    <w:lvl w:ilvl="0" w:tplc="51660B3A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92468"/>
    <w:multiLevelType w:val="hybridMultilevel"/>
    <w:tmpl w:val="B7167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B49E8"/>
    <w:multiLevelType w:val="hybridMultilevel"/>
    <w:tmpl w:val="06CC2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055FAC"/>
    <w:multiLevelType w:val="hybridMultilevel"/>
    <w:tmpl w:val="0552635C"/>
    <w:lvl w:ilvl="0" w:tplc="55A625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640B87"/>
    <w:multiLevelType w:val="multilevel"/>
    <w:tmpl w:val="FC4E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88504B"/>
    <w:multiLevelType w:val="hybridMultilevel"/>
    <w:tmpl w:val="316C42C6"/>
    <w:lvl w:ilvl="0" w:tplc="18A02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7"/>
  </w:num>
  <w:num w:numId="23">
    <w:abstractNumId w:val="24"/>
  </w:num>
  <w:num w:numId="24">
    <w:abstractNumId w:val="45"/>
  </w:num>
  <w:num w:numId="25">
    <w:abstractNumId w:val="35"/>
  </w:num>
  <w:num w:numId="26">
    <w:abstractNumId w:val="36"/>
  </w:num>
  <w:num w:numId="27">
    <w:abstractNumId w:val="39"/>
  </w:num>
  <w:num w:numId="28">
    <w:abstractNumId w:val="28"/>
  </w:num>
  <w:num w:numId="29">
    <w:abstractNumId w:val="23"/>
  </w:num>
  <w:num w:numId="30">
    <w:abstractNumId w:val="21"/>
  </w:num>
  <w:num w:numId="31">
    <w:abstractNumId w:val="43"/>
  </w:num>
  <w:num w:numId="32">
    <w:abstractNumId w:val="25"/>
  </w:num>
  <w:num w:numId="33">
    <w:abstractNumId w:val="34"/>
  </w:num>
  <w:num w:numId="34">
    <w:abstractNumId w:val="31"/>
  </w:num>
  <w:num w:numId="35">
    <w:abstractNumId w:val="30"/>
  </w:num>
  <w:num w:numId="36">
    <w:abstractNumId w:val="22"/>
  </w:num>
  <w:num w:numId="37">
    <w:abstractNumId w:val="40"/>
  </w:num>
  <w:num w:numId="38">
    <w:abstractNumId w:val="29"/>
  </w:num>
  <w:num w:numId="39">
    <w:abstractNumId w:val="41"/>
  </w:num>
  <w:num w:numId="40">
    <w:abstractNumId w:val="32"/>
  </w:num>
  <w:num w:numId="41">
    <w:abstractNumId w:val="15"/>
    <w:lvlOverride w:ilvl="0">
      <w:startOverride w:val="1"/>
    </w:lvlOverride>
  </w:num>
  <w:num w:numId="42">
    <w:abstractNumId w:val="26"/>
  </w:num>
  <w:num w:numId="43">
    <w:abstractNumId w:val="27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A9"/>
    <w:rsid w:val="001348B2"/>
    <w:rsid w:val="00141DA6"/>
    <w:rsid w:val="00156CF5"/>
    <w:rsid w:val="00416401"/>
    <w:rsid w:val="00557D6C"/>
    <w:rsid w:val="00705AA9"/>
    <w:rsid w:val="007F1C5E"/>
    <w:rsid w:val="00832EF6"/>
    <w:rsid w:val="00894D1F"/>
    <w:rsid w:val="008A2544"/>
    <w:rsid w:val="009434D5"/>
    <w:rsid w:val="0095134C"/>
    <w:rsid w:val="00987CF6"/>
    <w:rsid w:val="009905C7"/>
    <w:rsid w:val="00BF7511"/>
    <w:rsid w:val="00E63C2D"/>
    <w:rsid w:val="00EB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0EE2"/>
  <w15:chartTrackingRefBased/>
  <w15:docId w15:val="{129E04AA-F4E9-4951-AB68-9276201D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AA9"/>
    <w:pPr>
      <w:suppressAutoHyphens/>
      <w:spacing w:before="120" w:after="12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styleId="Nagwek1">
    <w:name w:val="heading 1"/>
    <w:basedOn w:val="Normalny"/>
    <w:next w:val="texte1"/>
    <w:link w:val="Nagwek1Znak"/>
    <w:qFormat/>
    <w:rsid w:val="00705AA9"/>
    <w:pPr>
      <w:keepNext/>
      <w:keepLines/>
      <w:numPr>
        <w:numId w:val="1"/>
      </w:numPr>
      <w:tabs>
        <w:tab w:val="left" w:pos="425"/>
      </w:tabs>
      <w:spacing w:before="360" w:after="240"/>
      <w:ind w:left="425" w:hanging="425"/>
      <w:outlineLvl w:val="0"/>
    </w:pPr>
    <w:rPr>
      <w:b/>
      <w:caps/>
      <w:kern w:val="1"/>
      <w:sz w:val="24"/>
    </w:rPr>
  </w:style>
  <w:style w:type="paragraph" w:styleId="Nagwek2">
    <w:name w:val="heading 2"/>
    <w:basedOn w:val="Normalny"/>
    <w:next w:val="texte1x"/>
    <w:link w:val="Nagwek2Znak"/>
    <w:qFormat/>
    <w:rsid w:val="00705AA9"/>
    <w:pPr>
      <w:keepNext/>
      <w:keepLines/>
      <w:numPr>
        <w:ilvl w:val="1"/>
        <w:numId w:val="1"/>
      </w:numPr>
      <w:tabs>
        <w:tab w:val="left" w:pos="567"/>
      </w:tabs>
      <w:spacing w:before="240"/>
      <w:ind w:left="567" w:hanging="567"/>
      <w:outlineLvl w:val="1"/>
    </w:pPr>
    <w:rPr>
      <w:b/>
    </w:rPr>
  </w:style>
  <w:style w:type="paragraph" w:styleId="Nagwek3">
    <w:name w:val="heading 3"/>
    <w:basedOn w:val="Normalny"/>
    <w:next w:val="Texte1xx"/>
    <w:link w:val="Nagwek3Znak"/>
    <w:qFormat/>
    <w:rsid w:val="00705AA9"/>
    <w:pPr>
      <w:numPr>
        <w:ilvl w:val="2"/>
        <w:numId w:val="1"/>
      </w:numPr>
      <w:tabs>
        <w:tab w:val="clear" w:pos="1440"/>
        <w:tab w:val="left" w:pos="1418"/>
      </w:tabs>
      <w:ind w:left="1418" w:hanging="851"/>
      <w:outlineLvl w:val="2"/>
    </w:pPr>
  </w:style>
  <w:style w:type="paragraph" w:styleId="Nagwek4">
    <w:name w:val="heading 4"/>
    <w:basedOn w:val="Normalny"/>
    <w:next w:val="Texte1xxx"/>
    <w:link w:val="Nagwek4Znak"/>
    <w:qFormat/>
    <w:rsid w:val="00705AA9"/>
    <w:pPr>
      <w:numPr>
        <w:ilvl w:val="3"/>
        <w:numId w:val="1"/>
      </w:numPr>
      <w:tabs>
        <w:tab w:val="left" w:pos="1418"/>
      </w:tabs>
      <w:ind w:left="1418" w:hanging="851"/>
      <w:outlineLvl w:val="3"/>
    </w:pPr>
  </w:style>
  <w:style w:type="paragraph" w:styleId="Nagwek5">
    <w:name w:val="heading 5"/>
    <w:basedOn w:val="Normalny"/>
    <w:next w:val="Tekstpodstawowy"/>
    <w:link w:val="Nagwek5Znak"/>
    <w:qFormat/>
    <w:rsid w:val="00705AA9"/>
    <w:pPr>
      <w:numPr>
        <w:ilvl w:val="4"/>
        <w:numId w:val="1"/>
      </w:numPr>
      <w:tabs>
        <w:tab w:val="clear" w:pos="2160"/>
        <w:tab w:val="left" w:pos="1985"/>
        <w:tab w:val="left" w:pos="2138"/>
      </w:tabs>
      <w:ind w:left="1973" w:hanging="562"/>
      <w:outlineLvl w:val="4"/>
    </w:pPr>
  </w:style>
  <w:style w:type="paragraph" w:styleId="Nagwek6">
    <w:name w:val="heading 6"/>
    <w:basedOn w:val="Normalny"/>
    <w:next w:val="Tekstpodstawowy"/>
    <w:link w:val="Nagwek6Znak"/>
    <w:qFormat/>
    <w:rsid w:val="00705AA9"/>
    <w:pPr>
      <w:numPr>
        <w:ilvl w:val="5"/>
        <w:numId w:val="1"/>
      </w:numPr>
      <w:tabs>
        <w:tab w:val="left" w:pos="2410"/>
      </w:tabs>
      <w:ind w:left="2419" w:hanging="432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705AA9"/>
    <w:pPr>
      <w:outlineLvl w:val="6"/>
    </w:pPr>
    <w:rPr>
      <w:b/>
      <w:vanish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705AA9"/>
    <w:pPr>
      <w:keepNext/>
      <w:tabs>
        <w:tab w:val="left" w:pos="1440"/>
        <w:tab w:val="left" w:pos="9406"/>
      </w:tabs>
      <w:ind w:left="720"/>
      <w:outlineLvl w:val="7"/>
    </w:pPr>
    <w:rPr>
      <w:b/>
      <w:spacing w:val="-3"/>
    </w:rPr>
  </w:style>
  <w:style w:type="paragraph" w:styleId="Nagwek9">
    <w:name w:val="heading 9"/>
    <w:basedOn w:val="Normalny"/>
    <w:next w:val="Normalny"/>
    <w:link w:val="Nagwek9Znak"/>
    <w:qFormat/>
    <w:rsid w:val="00705AA9"/>
    <w:pPr>
      <w:keepNext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5AA9"/>
    <w:rPr>
      <w:rFonts w:ascii="Arial" w:eastAsia="Times New Roman" w:hAnsi="Arial" w:cs="Arial"/>
      <w:b/>
      <w:caps/>
      <w:kern w:val="1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705AA9"/>
    <w:rPr>
      <w:rFonts w:ascii="Arial" w:eastAsia="Times New Roman" w:hAnsi="Arial" w:cs="Arial"/>
      <w:b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705AA9"/>
    <w:rPr>
      <w:rFonts w:ascii="Arial" w:eastAsia="Times New Roman" w:hAnsi="Arial" w:cs="Arial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705AA9"/>
    <w:rPr>
      <w:rFonts w:ascii="Arial" w:eastAsia="Times New Roman" w:hAnsi="Arial" w:cs="Arial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705AA9"/>
    <w:rPr>
      <w:rFonts w:ascii="Arial" w:eastAsia="Times New Roman" w:hAnsi="Arial" w:cs="Arial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705AA9"/>
    <w:rPr>
      <w:rFonts w:ascii="Arial" w:eastAsia="Times New Roman" w:hAnsi="Arial" w:cs="Arial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705AA9"/>
    <w:rPr>
      <w:rFonts w:ascii="Arial" w:eastAsia="Times New Roman" w:hAnsi="Arial" w:cs="Arial"/>
      <w:b/>
      <w:vanish/>
      <w:color w:val="FF000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705AA9"/>
    <w:rPr>
      <w:rFonts w:ascii="Arial" w:eastAsia="Times New Roman" w:hAnsi="Arial" w:cs="Arial"/>
      <w:b/>
      <w:spacing w:val="-3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705AA9"/>
    <w:rPr>
      <w:rFonts w:ascii="Arial" w:eastAsia="Times New Roman" w:hAnsi="Arial" w:cs="Arial"/>
      <w:b/>
      <w:szCs w:val="20"/>
      <w:lang w:eastAsia="zh-CN"/>
    </w:rPr>
  </w:style>
  <w:style w:type="character" w:customStyle="1" w:styleId="WW8Num1z0">
    <w:name w:val="WW8Num1z0"/>
    <w:rsid w:val="00705AA9"/>
    <w:rPr>
      <w:rFonts w:ascii="Symbol" w:hAnsi="Symbol" w:cs="Symbol" w:hint="default"/>
    </w:rPr>
  </w:style>
  <w:style w:type="character" w:customStyle="1" w:styleId="WW8Num1z1">
    <w:name w:val="WW8Num1z1"/>
    <w:rsid w:val="00705AA9"/>
  </w:style>
  <w:style w:type="character" w:customStyle="1" w:styleId="WW8Num1z2">
    <w:name w:val="WW8Num1z2"/>
    <w:rsid w:val="00705AA9"/>
  </w:style>
  <w:style w:type="character" w:customStyle="1" w:styleId="WW8Num1z3">
    <w:name w:val="WW8Num1z3"/>
    <w:rsid w:val="00705AA9"/>
  </w:style>
  <w:style w:type="character" w:customStyle="1" w:styleId="WW8Num1z4">
    <w:name w:val="WW8Num1z4"/>
    <w:rsid w:val="00705AA9"/>
  </w:style>
  <w:style w:type="character" w:customStyle="1" w:styleId="WW8Num1z5">
    <w:name w:val="WW8Num1z5"/>
    <w:rsid w:val="00705AA9"/>
  </w:style>
  <w:style w:type="character" w:customStyle="1" w:styleId="WW8Num1z6">
    <w:name w:val="WW8Num1z6"/>
    <w:rsid w:val="00705AA9"/>
  </w:style>
  <w:style w:type="character" w:customStyle="1" w:styleId="WW8Num1z7">
    <w:name w:val="WW8Num1z7"/>
    <w:rsid w:val="00705AA9"/>
  </w:style>
  <w:style w:type="character" w:customStyle="1" w:styleId="WW8Num1z8">
    <w:name w:val="WW8Num1z8"/>
    <w:rsid w:val="00705AA9"/>
  </w:style>
  <w:style w:type="character" w:customStyle="1" w:styleId="WW8Num2z0">
    <w:name w:val="WW8Num2z0"/>
    <w:rsid w:val="00705AA9"/>
  </w:style>
  <w:style w:type="character" w:customStyle="1" w:styleId="WW8Num3z0">
    <w:name w:val="WW8Num3z0"/>
    <w:rsid w:val="00705AA9"/>
    <w:rPr>
      <w:rFonts w:ascii="Symbol" w:hAnsi="Symbol" w:cs="Symbol" w:hint="default"/>
    </w:rPr>
  </w:style>
  <w:style w:type="character" w:customStyle="1" w:styleId="WW8Num4z0">
    <w:name w:val="WW8Num4z0"/>
    <w:rsid w:val="00705AA9"/>
  </w:style>
  <w:style w:type="character" w:customStyle="1" w:styleId="WW8Num5z0">
    <w:name w:val="WW8Num5z0"/>
    <w:rsid w:val="00705AA9"/>
    <w:rPr>
      <w:b/>
      <w:bCs/>
      <w:sz w:val="20"/>
      <w:szCs w:val="20"/>
    </w:rPr>
  </w:style>
  <w:style w:type="character" w:customStyle="1" w:styleId="WW8Num5z3">
    <w:name w:val="WW8Num5z3"/>
    <w:rsid w:val="00705AA9"/>
  </w:style>
  <w:style w:type="character" w:customStyle="1" w:styleId="WW8Num5z4">
    <w:name w:val="WW8Num5z4"/>
    <w:rsid w:val="00705AA9"/>
  </w:style>
  <w:style w:type="character" w:customStyle="1" w:styleId="WW8Num5z5">
    <w:name w:val="WW8Num5z5"/>
    <w:rsid w:val="00705AA9"/>
  </w:style>
  <w:style w:type="character" w:customStyle="1" w:styleId="WW8Num5z6">
    <w:name w:val="WW8Num5z6"/>
    <w:rsid w:val="00705AA9"/>
  </w:style>
  <w:style w:type="character" w:customStyle="1" w:styleId="WW8Num5z7">
    <w:name w:val="WW8Num5z7"/>
    <w:rsid w:val="00705AA9"/>
  </w:style>
  <w:style w:type="character" w:customStyle="1" w:styleId="WW8Num5z8">
    <w:name w:val="WW8Num5z8"/>
    <w:rsid w:val="00705AA9"/>
  </w:style>
  <w:style w:type="character" w:customStyle="1" w:styleId="WW8Num6z0">
    <w:name w:val="WW8Num6z0"/>
    <w:rsid w:val="00705AA9"/>
    <w:rPr>
      <w:rFonts w:cs="Arial" w:hint="default"/>
      <w:b/>
      <w:bCs/>
      <w:sz w:val="20"/>
    </w:rPr>
  </w:style>
  <w:style w:type="character" w:customStyle="1" w:styleId="WW8Num7z0">
    <w:name w:val="WW8Num7z0"/>
    <w:rsid w:val="00705AA9"/>
    <w:rPr>
      <w:rFonts w:ascii="Arial" w:hAnsi="Arial" w:cs="Arial" w:hint="default"/>
      <w:sz w:val="22"/>
      <w:szCs w:val="22"/>
      <w:lang w:eastAsia="zh-CN"/>
    </w:rPr>
  </w:style>
  <w:style w:type="character" w:customStyle="1" w:styleId="WW8Num8z0">
    <w:name w:val="WW8Num8z0"/>
    <w:rsid w:val="00705AA9"/>
    <w:rPr>
      <w:rFonts w:ascii="Arial" w:hAnsi="Arial" w:cs="Arial"/>
      <w:b w:val="0"/>
      <w:i w:val="0"/>
      <w:sz w:val="20"/>
    </w:rPr>
  </w:style>
  <w:style w:type="character" w:customStyle="1" w:styleId="WW8Num8z1">
    <w:name w:val="WW8Num8z1"/>
    <w:rsid w:val="00705AA9"/>
  </w:style>
  <w:style w:type="character" w:customStyle="1" w:styleId="WW8Num8z2">
    <w:name w:val="WW8Num8z2"/>
    <w:rsid w:val="00705AA9"/>
  </w:style>
  <w:style w:type="character" w:customStyle="1" w:styleId="WW8Num8z3">
    <w:name w:val="WW8Num8z3"/>
    <w:rsid w:val="00705AA9"/>
  </w:style>
  <w:style w:type="character" w:customStyle="1" w:styleId="WW8Num8z4">
    <w:name w:val="WW8Num8z4"/>
    <w:rsid w:val="00705AA9"/>
  </w:style>
  <w:style w:type="character" w:customStyle="1" w:styleId="WW8Num8z5">
    <w:name w:val="WW8Num8z5"/>
    <w:rsid w:val="00705AA9"/>
  </w:style>
  <w:style w:type="character" w:customStyle="1" w:styleId="WW8Num8z6">
    <w:name w:val="WW8Num8z6"/>
    <w:rsid w:val="00705AA9"/>
  </w:style>
  <w:style w:type="character" w:customStyle="1" w:styleId="WW8Num8z7">
    <w:name w:val="WW8Num8z7"/>
    <w:rsid w:val="00705AA9"/>
  </w:style>
  <w:style w:type="character" w:customStyle="1" w:styleId="WW8Num8z8">
    <w:name w:val="WW8Num8z8"/>
    <w:rsid w:val="00705AA9"/>
  </w:style>
  <w:style w:type="character" w:customStyle="1" w:styleId="WW8Num9z0">
    <w:name w:val="WW8Num9z0"/>
    <w:rsid w:val="00705AA9"/>
    <w:rPr>
      <w:b/>
      <w:bCs/>
      <w:sz w:val="20"/>
      <w:szCs w:val="20"/>
    </w:rPr>
  </w:style>
  <w:style w:type="character" w:customStyle="1" w:styleId="WW8Num9z1">
    <w:name w:val="WW8Num9z1"/>
    <w:rsid w:val="00705AA9"/>
  </w:style>
  <w:style w:type="character" w:customStyle="1" w:styleId="WW8Num9z2">
    <w:name w:val="WW8Num9z2"/>
    <w:rsid w:val="00705AA9"/>
  </w:style>
  <w:style w:type="character" w:customStyle="1" w:styleId="WW8Num9z3">
    <w:name w:val="WW8Num9z3"/>
    <w:rsid w:val="00705AA9"/>
  </w:style>
  <w:style w:type="character" w:customStyle="1" w:styleId="WW8Num9z4">
    <w:name w:val="WW8Num9z4"/>
    <w:rsid w:val="00705AA9"/>
  </w:style>
  <w:style w:type="character" w:customStyle="1" w:styleId="WW8Num9z5">
    <w:name w:val="WW8Num9z5"/>
    <w:rsid w:val="00705AA9"/>
  </w:style>
  <w:style w:type="character" w:customStyle="1" w:styleId="WW8Num9z6">
    <w:name w:val="WW8Num9z6"/>
    <w:rsid w:val="00705AA9"/>
  </w:style>
  <w:style w:type="character" w:customStyle="1" w:styleId="WW8Num9z7">
    <w:name w:val="WW8Num9z7"/>
    <w:rsid w:val="00705AA9"/>
  </w:style>
  <w:style w:type="character" w:customStyle="1" w:styleId="WW8Num9z8">
    <w:name w:val="WW8Num9z8"/>
    <w:rsid w:val="00705AA9"/>
  </w:style>
  <w:style w:type="character" w:customStyle="1" w:styleId="WW8Num10z0">
    <w:name w:val="WW8Num10z0"/>
    <w:rsid w:val="00705AA9"/>
    <w:rPr>
      <w:rFonts w:cs="Arial" w:hint="default"/>
      <w:bCs/>
      <w:sz w:val="20"/>
    </w:rPr>
  </w:style>
  <w:style w:type="character" w:customStyle="1" w:styleId="WW8Num10z2">
    <w:name w:val="WW8Num10z2"/>
    <w:rsid w:val="00705AA9"/>
  </w:style>
  <w:style w:type="character" w:customStyle="1" w:styleId="WW8Num10z3">
    <w:name w:val="WW8Num10z3"/>
    <w:rsid w:val="00705AA9"/>
  </w:style>
  <w:style w:type="character" w:customStyle="1" w:styleId="WW8Num10z4">
    <w:name w:val="WW8Num10z4"/>
    <w:rsid w:val="00705AA9"/>
  </w:style>
  <w:style w:type="character" w:customStyle="1" w:styleId="WW8Num10z5">
    <w:name w:val="WW8Num10z5"/>
    <w:rsid w:val="00705AA9"/>
  </w:style>
  <w:style w:type="character" w:customStyle="1" w:styleId="WW8Num10z6">
    <w:name w:val="WW8Num10z6"/>
    <w:rsid w:val="00705AA9"/>
  </w:style>
  <w:style w:type="character" w:customStyle="1" w:styleId="WW8Num10z7">
    <w:name w:val="WW8Num10z7"/>
    <w:rsid w:val="00705AA9"/>
  </w:style>
  <w:style w:type="character" w:customStyle="1" w:styleId="WW8Num10z8">
    <w:name w:val="WW8Num10z8"/>
    <w:rsid w:val="00705AA9"/>
  </w:style>
  <w:style w:type="character" w:customStyle="1" w:styleId="WW8Num11z0">
    <w:name w:val="WW8Num11z0"/>
    <w:rsid w:val="00705AA9"/>
    <w:rPr>
      <w:rFonts w:cs="Arial"/>
      <w:b/>
      <w:bCs/>
      <w:sz w:val="20"/>
    </w:rPr>
  </w:style>
  <w:style w:type="character" w:customStyle="1" w:styleId="WW8Num12z0">
    <w:name w:val="WW8Num12z0"/>
    <w:rsid w:val="00705AA9"/>
    <w:rPr>
      <w:rFonts w:cs="Arial" w:hint="default"/>
      <w:b w:val="0"/>
      <w:bCs/>
      <w:color w:val="auto"/>
      <w:sz w:val="20"/>
      <w:lang w:eastAsia="ar-SA"/>
    </w:rPr>
  </w:style>
  <w:style w:type="character" w:customStyle="1" w:styleId="WW8Num13z0">
    <w:name w:val="WW8Num13z0"/>
    <w:rsid w:val="00705AA9"/>
    <w:rPr>
      <w:rFonts w:cs="Arial"/>
      <w:b/>
      <w:bCs/>
      <w:iCs/>
      <w:sz w:val="20"/>
      <w:lang w:eastAsia="ar-SA"/>
    </w:rPr>
  </w:style>
  <w:style w:type="character" w:customStyle="1" w:styleId="WW8Num14z0">
    <w:name w:val="WW8Num14z0"/>
    <w:rsid w:val="00705AA9"/>
    <w:rPr>
      <w:rFonts w:hint="default"/>
    </w:rPr>
  </w:style>
  <w:style w:type="character" w:customStyle="1" w:styleId="WW8Num15z0">
    <w:name w:val="WW8Num15z0"/>
    <w:rsid w:val="00705AA9"/>
    <w:rPr>
      <w:rFonts w:hint="default"/>
      <w:b/>
      <w:bCs/>
      <w:sz w:val="20"/>
      <w:szCs w:val="20"/>
    </w:rPr>
  </w:style>
  <w:style w:type="character" w:customStyle="1" w:styleId="WW8Num15z3">
    <w:name w:val="WW8Num15z3"/>
    <w:rsid w:val="00705AA9"/>
    <w:rPr>
      <w:rFonts w:hint="default"/>
    </w:rPr>
  </w:style>
  <w:style w:type="character" w:customStyle="1" w:styleId="WW8Num16z0">
    <w:name w:val="WW8Num16z0"/>
    <w:rsid w:val="00705AA9"/>
    <w:rPr>
      <w:rFonts w:ascii="Arial" w:hAnsi="Arial" w:cs="Arial"/>
      <w:b/>
      <w:sz w:val="20"/>
    </w:rPr>
  </w:style>
  <w:style w:type="character" w:customStyle="1" w:styleId="WW8Num17z0">
    <w:name w:val="WW8Num17z0"/>
    <w:rsid w:val="00705AA9"/>
    <w:rPr>
      <w:rFonts w:ascii="Arial" w:hAnsi="Arial" w:cs="Arial"/>
    </w:rPr>
  </w:style>
  <w:style w:type="character" w:customStyle="1" w:styleId="WW8Num18z0">
    <w:name w:val="WW8Num18z0"/>
    <w:rsid w:val="00705AA9"/>
    <w:rPr>
      <w:rFonts w:cs="Arial"/>
      <w:bCs/>
      <w:sz w:val="20"/>
    </w:rPr>
  </w:style>
  <w:style w:type="character" w:customStyle="1" w:styleId="WW8Num19z0">
    <w:name w:val="WW8Num19z0"/>
    <w:rsid w:val="00705AA9"/>
    <w:rPr>
      <w:rFonts w:hint="default"/>
    </w:rPr>
  </w:style>
  <w:style w:type="character" w:customStyle="1" w:styleId="WW8Num20z0">
    <w:name w:val="WW8Num20z0"/>
    <w:rsid w:val="00705AA9"/>
    <w:rPr>
      <w:rFonts w:cs="Arial"/>
      <w:sz w:val="20"/>
    </w:rPr>
  </w:style>
  <w:style w:type="character" w:customStyle="1" w:styleId="WW8Num21z0">
    <w:name w:val="WW8Num21z0"/>
    <w:rsid w:val="00705AA9"/>
  </w:style>
  <w:style w:type="character" w:customStyle="1" w:styleId="WW8Num21z1">
    <w:name w:val="WW8Num21z1"/>
    <w:rsid w:val="00705AA9"/>
  </w:style>
  <w:style w:type="character" w:customStyle="1" w:styleId="WW8Num21z2">
    <w:name w:val="WW8Num21z2"/>
    <w:rsid w:val="00705AA9"/>
  </w:style>
  <w:style w:type="character" w:customStyle="1" w:styleId="WW8Num21z3">
    <w:name w:val="WW8Num21z3"/>
    <w:rsid w:val="00705AA9"/>
  </w:style>
  <w:style w:type="character" w:customStyle="1" w:styleId="WW8Num21z4">
    <w:name w:val="WW8Num21z4"/>
    <w:rsid w:val="00705AA9"/>
  </w:style>
  <w:style w:type="character" w:customStyle="1" w:styleId="WW8Num21z5">
    <w:name w:val="WW8Num21z5"/>
    <w:rsid w:val="00705AA9"/>
  </w:style>
  <w:style w:type="character" w:customStyle="1" w:styleId="WW8Num21z6">
    <w:name w:val="WW8Num21z6"/>
    <w:rsid w:val="00705AA9"/>
  </w:style>
  <w:style w:type="character" w:customStyle="1" w:styleId="WW8Num21z7">
    <w:name w:val="WW8Num21z7"/>
    <w:rsid w:val="00705AA9"/>
  </w:style>
  <w:style w:type="character" w:customStyle="1" w:styleId="WW8Num21z8">
    <w:name w:val="WW8Num21z8"/>
    <w:rsid w:val="00705AA9"/>
  </w:style>
  <w:style w:type="character" w:customStyle="1" w:styleId="WW8Num22z0">
    <w:name w:val="WW8Num22z0"/>
    <w:rsid w:val="00705AA9"/>
    <w:rPr>
      <w:rFonts w:hint="default"/>
      <w:sz w:val="20"/>
      <w:szCs w:val="22"/>
    </w:rPr>
  </w:style>
  <w:style w:type="character" w:customStyle="1" w:styleId="WW8Num22z1">
    <w:name w:val="WW8Num22z1"/>
    <w:rsid w:val="00705AA9"/>
    <w:rPr>
      <w:rFonts w:cs="Arial" w:hint="default"/>
      <w:sz w:val="20"/>
    </w:rPr>
  </w:style>
  <w:style w:type="character" w:customStyle="1" w:styleId="WW8Num22z2">
    <w:name w:val="WW8Num22z2"/>
    <w:rsid w:val="00705AA9"/>
  </w:style>
  <w:style w:type="character" w:customStyle="1" w:styleId="WW8Num22z3">
    <w:name w:val="WW8Num22z3"/>
    <w:rsid w:val="00705AA9"/>
  </w:style>
  <w:style w:type="character" w:customStyle="1" w:styleId="WW8Num22z4">
    <w:name w:val="WW8Num22z4"/>
    <w:rsid w:val="00705AA9"/>
  </w:style>
  <w:style w:type="character" w:customStyle="1" w:styleId="WW8Num22z5">
    <w:name w:val="WW8Num22z5"/>
    <w:rsid w:val="00705AA9"/>
  </w:style>
  <w:style w:type="character" w:customStyle="1" w:styleId="WW8Num22z6">
    <w:name w:val="WW8Num22z6"/>
    <w:rsid w:val="00705AA9"/>
  </w:style>
  <w:style w:type="character" w:customStyle="1" w:styleId="WW8Num22z7">
    <w:name w:val="WW8Num22z7"/>
    <w:rsid w:val="00705AA9"/>
  </w:style>
  <w:style w:type="character" w:customStyle="1" w:styleId="WW8Num22z8">
    <w:name w:val="WW8Num22z8"/>
    <w:rsid w:val="00705AA9"/>
  </w:style>
  <w:style w:type="character" w:customStyle="1" w:styleId="WW8Num23z0">
    <w:name w:val="WW8Num23z0"/>
    <w:rsid w:val="00705AA9"/>
    <w:rPr>
      <w:rFonts w:ascii="Arial" w:hAnsi="Arial" w:cs="Arial" w:hint="default"/>
      <w:sz w:val="20"/>
      <w:szCs w:val="22"/>
    </w:rPr>
  </w:style>
  <w:style w:type="character" w:customStyle="1" w:styleId="WW8Num23z1">
    <w:name w:val="WW8Num23z1"/>
    <w:rsid w:val="00705AA9"/>
    <w:rPr>
      <w:rFonts w:hint="default"/>
      <w:sz w:val="20"/>
    </w:rPr>
  </w:style>
  <w:style w:type="character" w:customStyle="1" w:styleId="WW8Num23z2">
    <w:name w:val="WW8Num23z2"/>
    <w:rsid w:val="00705AA9"/>
    <w:rPr>
      <w:rFonts w:hint="default"/>
    </w:rPr>
  </w:style>
  <w:style w:type="character" w:customStyle="1" w:styleId="Domylnaczcionkaakapitu2">
    <w:name w:val="Domyślna czcionka akapitu2"/>
    <w:rsid w:val="00705AA9"/>
  </w:style>
  <w:style w:type="character" w:customStyle="1" w:styleId="WW8Num4z3">
    <w:name w:val="WW8Num4z3"/>
    <w:rsid w:val="00705AA9"/>
  </w:style>
  <w:style w:type="character" w:customStyle="1" w:styleId="WW8Num4z4">
    <w:name w:val="WW8Num4z4"/>
    <w:rsid w:val="00705AA9"/>
  </w:style>
  <w:style w:type="character" w:customStyle="1" w:styleId="WW8Num4z5">
    <w:name w:val="WW8Num4z5"/>
    <w:rsid w:val="00705AA9"/>
  </w:style>
  <w:style w:type="character" w:customStyle="1" w:styleId="WW8Num4z6">
    <w:name w:val="WW8Num4z6"/>
    <w:rsid w:val="00705AA9"/>
  </w:style>
  <w:style w:type="character" w:customStyle="1" w:styleId="WW8Num4z7">
    <w:name w:val="WW8Num4z7"/>
    <w:rsid w:val="00705AA9"/>
  </w:style>
  <w:style w:type="character" w:customStyle="1" w:styleId="WW8Num4z8">
    <w:name w:val="WW8Num4z8"/>
    <w:rsid w:val="00705AA9"/>
  </w:style>
  <w:style w:type="character" w:customStyle="1" w:styleId="WW8Num11z3">
    <w:name w:val="WW8Num11z3"/>
    <w:rsid w:val="00705AA9"/>
  </w:style>
  <w:style w:type="character" w:customStyle="1" w:styleId="WW8Num11z4">
    <w:name w:val="WW8Num11z4"/>
    <w:rsid w:val="00705AA9"/>
  </w:style>
  <w:style w:type="character" w:customStyle="1" w:styleId="WW8Num11z5">
    <w:name w:val="WW8Num11z5"/>
    <w:rsid w:val="00705AA9"/>
  </w:style>
  <w:style w:type="character" w:customStyle="1" w:styleId="WW8Num11z6">
    <w:name w:val="WW8Num11z6"/>
    <w:rsid w:val="00705AA9"/>
  </w:style>
  <w:style w:type="character" w:customStyle="1" w:styleId="WW8Num11z7">
    <w:name w:val="WW8Num11z7"/>
    <w:rsid w:val="00705AA9"/>
  </w:style>
  <w:style w:type="character" w:customStyle="1" w:styleId="WW8Num11z8">
    <w:name w:val="WW8Num11z8"/>
    <w:rsid w:val="00705AA9"/>
  </w:style>
  <w:style w:type="character" w:customStyle="1" w:styleId="WW8Num13z1">
    <w:name w:val="WW8Num13z1"/>
    <w:rsid w:val="00705AA9"/>
    <w:rPr>
      <w:rFonts w:hint="default"/>
    </w:rPr>
  </w:style>
  <w:style w:type="character" w:customStyle="1" w:styleId="WW8Num13z2">
    <w:name w:val="WW8Num13z2"/>
    <w:rsid w:val="00705AA9"/>
  </w:style>
  <w:style w:type="character" w:customStyle="1" w:styleId="WW8Num13z3">
    <w:name w:val="WW8Num13z3"/>
    <w:rsid w:val="00705AA9"/>
  </w:style>
  <w:style w:type="character" w:customStyle="1" w:styleId="WW8Num13z4">
    <w:name w:val="WW8Num13z4"/>
    <w:rsid w:val="00705AA9"/>
  </w:style>
  <w:style w:type="character" w:customStyle="1" w:styleId="WW8Num13z5">
    <w:name w:val="WW8Num13z5"/>
    <w:rsid w:val="00705AA9"/>
  </w:style>
  <w:style w:type="character" w:customStyle="1" w:styleId="WW8Num13z6">
    <w:name w:val="WW8Num13z6"/>
    <w:rsid w:val="00705AA9"/>
  </w:style>
  <w:style w:type="character" w:customStyle="1" w:styleId="WW8Num13z7">
    <w:name w:val="WW8Num13z7"/>
    <w:rsid w:val="00705AA9"/>
  </w:style>
  <w:style w:type="character" w:customStyle="1" w:styleId="WW8Num13z8">
    <w:name w:val="WW8Num13z8"/>
    <w:rsid w:val="00705AA9"/>
  </w:style>
  <w:style w:type="character" w:customStyle="1" w:styleId="WW8Num14z2">
    <w:name w:val="WW8Num14z2"/>
    <w:rsid w:val="00705AA9"/>
  </w:style>
  <w:style w:type="character" w:customStyle="1" w:styleId="WW8Num14z3">
    <w:name w:val="WW8Num14z3"/>
    <w:rsid w:val="00705AA9"/>
  </w:style>
  <w:style w:type="character" w:customStyle="1" w:styleId="WW8Num14z4">
    <w:name w:val="WW8Num14z4"/>
    <w:rsid w:val="00705AA9"/>
  </w:style>
  <w:style w:type="character" w:customStyle="1" w:styleId="WW8Num14z5">
    <w:name w:val="WW8Num14z5"/>
    <w:rsid w:val="00705AA9"/>
  </w:style>
  <w:style w:type="character" w:customStyle="1" w:styleId="WW8Num14z6">
    <w:name w:val="WW8Num14z6"/>
    <w:rsid w:val="00705AA9"/>
  </w:style>
  <w:style w:type="character" w:customStyle="1" w:styleId="WW8Num14z7">
    <w:name w:val="WW8Num14z7"/>
    <w:rsid w:val="00705AA9"/>
  </w:style>
  <w:style w:type="character" w:customStyle="1" w:styleId="WW8Num14z8">
    <w:name w:val="WW8Num14z8"/>
    <w:rsid w:val="00705AA9"/>
  </w:style>
  <w:style w:type="character" w:customStyle="1" w:styleId="WW8Num15z1">
    <w:name w:val="WW8Num15z1"/>
    <w:rsid w:val="00705AA9"/>
  </w:style>
  <w:style w:type="character" w:customStyle="1" w:styleId="WW8Num15z2">
    <w:name w:val="WW8Num15z2"/>
    <w:rsid w:val="00705AA9"/>
  </w:style>
  <w:style w:type="character" w:customStyle="1" w:styleId="WW8Num15z4">
    <w:name w:val="WW8Num15z4"/>
    <w:rsid w:val="00705AA9"/>
  </w:style>
  <w:style w:type="character" w:customStyle="1" w:styleId="WW8Num15z5">
    <w:name w:val="WW8Num15z5"/>
    <w:rsid w:val="00705AA9"/>
  </w:style>
  <w:style w:type="character" w:customStyle="1" w:styleId="WW8Num15z6">
    <w:name w:val="WW8Num15z6"/>
    <w:rsid w:val="00705AA9"/>
  </w:style>
  <w:style w:type="character" w:customStyle="1" w:styleId="WW8Num15z7">
    <w:name w:val="WW8Num15z7"/>
    <w:rsid w:val="00705AA9"/>
  </w:style>
  <w:style w:type="character" w:customStyle="1" w:styleId="WW8Num15z8">
    <w:name w:val="WW8Num15z8"/>
    <w:rsid w:val="00705AA9"/>
  </w:style>
  <w:style w:type="character" w:customStyle="1" w:styleId="WW8Num16z1">
    <w:name w:val="WW8Num16z1"/>
    <w:rsid w:val="00705AA9"/>
  </w:style>
  <w:style w:type="character" w:customStyle="1" w:styleId="WW8Num16z2">
    <w:name w:val="WW8Num16z2"/>
    <w:rsid w:val="00705AA9"/>
  </w:style>
  <w:style w:type="character" w:customStyle="1" w:styleId="WW8Num16z3">
    <w:name w:val="WW8Num16z3"/>
    <w:rsid w:val="00705AA9"/>
  </w:style>
  <w:style w:type="character" w:customStyle="1" w:styleId="WW8Num16z4">
    <w:name w:val="WW8Num16z4"/>
    <w:rsid w:val="00705AA9"/>
  </w:style>
  <w:style w:type="character" w:customStyle="1" w:styleId="WW8Num16z5">
    <w:name w:val="WW8Num16z5"/>
    <w:rsid w:val="00705AA9"/>
  </w:style>
  <w:style w:type="character" w:customStyle="1" w:styleId="WW8Num16z6">
    <w:name w:val="WW8Num16z6"/>
    <w:rsid w:val="00705AA9"/>
  </w:style>
  <w:style w:type="character" w:customStyle="1" w:styleId="WW8Num16z7">
    <w:name w:val="WW8Num16z7"/>
    <w:rsid w:val="00705AA9"/>
  </w:style>
  <w:style w:type="character" w:customStyle="1" w:styleId="WW8Num16z8">
    <w:name w:val="WW8Num16z8"/>
    <w:rsid w:val="00705AA9"/>
  </w:style>
  <w:style w:type="character" w:customStyle="1" w:styleId="WW8Num17z1">
    <w:name w:val="WW8Num17z1"/>
    <w:rsid w:val="00705AA9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7z2">
    <w:name w:val="WW8Num17z2"/>
    <w:rsid w:val="00705AA9"/>
  </w:style>
  <w:style w:type="character" w:customStyle="1" w:styleId="WW8Num17z3">
    <w:name w:val="WW8Num17z3"/>
    <w:rsid w:val="00705AA9"/>
  </w:style>
  <w:style w:type="character" w:customStyle="1" w:styleId="WW8Num17z4">
    <w:name w:val="WW8Num17z4"/>
    <w:rsid w:val="00705AA9"/>
  </w:style>
  <w:style w:type="character" w:customStyle="1" w:styleId="WW8Num17z5">
    <w:name w:val="WW8Num17z5"/>
    <w:rsid w:val="00705AA9"/>
  </w:style>
  <w:style w:type="character" w:customStyle="1" w:styleId="WW8Num17z6">
    <w:name w:val="WW8Num17z6"/>
    <w:rsid w:val="00705AA9"/>
  </w:style>
  <w:style w:type="character" w:customStyle="1" w:styleId="WW8Num17z7">
    <w:name w:val="WW8Num17z7"/>
    <w:rsid w:val="00705AA9"/>
  </w:style>
  <w:style w:type="character" w:customStyle="1" w:styleId="WW8Num17z8">
    <w:name w:val="WW8Num17z8"/>
    <w:rsid w:val="00705AA9"/>
  </w:style>
  <w:style w:type="character" w:customStyle="1" w:styleId="WW8Num18z1">
    <w:name w:val="WW8Num18z1"/>
    <w:rsid w:val="00705AA9"/>
  </w:style>
  <w:style w:type="character" w:customStyle="1" w:styleId="WW8Num18z2">
    <w:name w:val="WW8Num18z2"/>
    <w:rsid w:val="00705AA9"/>
  </w:style>
  <w:style w:type="character" w:customStyle="1" w:styleId="WW8Num18z3">
    <w:name w:val="WW8Num18z3"/>
    <w:rsid w:val="00705AA9"/>
  </w:style>
  <w:style w:type="character" w:customStyle="1" w:styleId="WW8Num18z4">
    <w:name w:val="WW8Num18z4"/>
    <w:rsid w:val="00705AA9"/>
  </w:style>
  <w:style w:type="character" w:customStyle="1" w:styleId="WW8Num18z5">
    <w:name w:val="WW8Num18z5"/>
    <w:rsid w:val="00705AA9"/>
  </w:style>
  <w:style w:type="character" w:customStyle="1" w:styleId="WW8Num18z6">
    <w:name w:val="WW8Num18z6"/>
    <w:rsid w:val="00705AA9"/>
  </w:style>
  <w:style w:type="character" w:customStyle="1" w:styleId="WW8Num18z7">
    <w:name w:val="WW8Num18z7"/>
    <w:rsid w:val="00705AA9"/>
  </w:style>
  <w:style w:type="character" w:customStyle="1" w:styleId="WW8Num18z8">
    <w:name w:val="WW8Num18z8"/>
    <w:rsid w:val="00705AA9"/>
  </w:style>
  <w:style w:type="character" w:customStyle="1" w:styleId="WW8Num19z1">
    <w:name w:val="WW8Num19z1"/>
    <w:rsid w:val="00705AA9"/>
  </w:style>
  <w:style w:type="character" w:customStyle="1" w:styleId="WW8Num19z2">
    <w:name w:val="WW8Num19z2"/>
    <w:rsid w:val="00705AA9"/>
  </w:style>
  <w:style w:type="character" w:customStyle="1" w:styleId="WW8Num19z3">
    <w:name w:val="WW8Num19z3"/>
    <w:rsid w:val="00705AA9"/>
  </w:style>
  <w:style w:type="character" w:customStyle="1" w:styleId="WW8Num19z4">
    <w:name w:val="WW8Num19z4"/>
    <w:rsid w:val="00705AA9"/>
  </w:style>
  <w:style w:type="character" w:customStyle="1" w:styleId="WW8Num19z5">
    <w:name w:val="WW8Num19z5"/>
    <w:rsid w:val="00705AA9"/>
  </w:style>
  <w:style w:type="character" w:customStyle="1" w:styleId="WW8Num19z6">
    <w:name w:val="WW8Num19z6"/>
    <w:rsid w:val="00705AA9"/>
  </w:style>
  <w:style w:type="character" w:customStyle="1" w:styleId="WW8Num19z7">
    <w:name w:val="WW8Num19z7"/>
    <w:rsid w:val="00705AA9"/>
  </w:style>
  <w:style w:type="character" w:customStyle="1" w:styleId="WW8Num19z8">
    <w:name w:val="WW8Num19z8"/>
    <w:rsid w:val="00705AA9"/>
  </w:style>
  <w:style w:type="character" w:customStyle="1" w:styleId="WW8Num20z1">
    <w:name w:val="WW8Num20z1"/>
    <w:rsid w:val="00705AA9"/>
  </w:style>
  <w:style w:type="character" w:customStyle="1" w:styleId="WW8Num20z2">
    <w:name w:val="WW8Num20z2"/>
    <w:rsid w:val="00705AA9"/>
  </w:style>
  <w:style w:type="character" w:customStyle="1" w:styleId="WW8Num20z3">
    <w:name w:val="WW8Num20z3"/>
    <w:rsid w:val="00705AA9"/>
  </w:style>
  <w:style w:type="character" w:customStyle="1" w:styleId="WW8Num20z4">
    <w:name w:val="WW8Num20z4"/>
    <w:rsid w:val="00705AA9"/>
  </w:style>
  <w:style w:type="character" w:customStyle="1" w:styleId="WW8Num20z5">
    <w:name w:val="WW8Num20z5"/>
    <w:rsid w:val="00705AA9"/>
  </w:style>
  <w:style w:type="character" w:customStyle="1" w:styleId="WW8Num20z6">
    <w:name w:val="WW8Num20z6"/>
    <w:rsid w:val="00705AA9"/>
  </w:style>
  <w:style w:type="character" w:customStyle="1" w:styleId="WW8Num20z7">
    <w:name w:val="WW8Num20z7"/>
    <w:rsid w:val="00705AA9"/>
  </w:style>
  <w:style w:type="character" w:customStyle="1" w:styleId="WW8Num20z8">
    <w:name w:val="WW8Num20z8"/>
    <w:rsid w:val="00705AA9"/>
  </w:style>
  <w:style w:type="character" w:customStyle="1" w:styleId="WW8Num23z3">
    <w:name w:val="WW8Num23z3"/>
    <w:rsid w:val="00705AA9"/>
  </w:style>
  <w:style w:type="character" w:customStyle="1" w:styleId="WW8Num23z4">
    <w:name w:val="WW8Num23z4"/>
    <w:rsid w:val="00705AA9"/>
  </w:style>
  <w:style w:type="character" w:customStyle="1" w:styleId="WW8Num23z5">
    <w:name w:val="WW8Num23z5"/>
    <w:rsid w:val="00705AA9"/>
  </w:style>
  <w:style w:type="character" w:customStyle="1" w:styleId="WW8Num23z6">
    <w:name w:val="WW8Num23z6"/>
    <w:rsid w:val="00705AA9"/>
  </w:style>
  <w:style w:type="character" w:customStyle="1" w:styleId="WW8Num23z7">
    <w:name w:val="WW8Num23z7"/>
    <w:rsid w:val="00705AA9"/>
  </w:style>
  <w:style w:type="character" w:customStyle="1" w:styleId="WW8Num23z8">
    <w:name w:val="WW8Num23z8"/>
    <w:rsid w:val="00705AA9"/>
  </w:style>
  <w:style w:type="character" w:customStyle="1" w:styleId="WW8Num24z0">
    <w:name w:val="WW8Num24z0"/>
    <w:rsid w:val="00705AA9"/>
    <w:rPr>
      <w:rFonts w:hint="default"/>
    </w:rPr>
  </w:style>
  <w:style w:type="character" w:customStyle="1" w:styleId="WW8Num24z1">
    <w:name w:val="WW8Num24z1"/>
    <w:rsid w:val="00705AA9"/>
  </w:style>
  <w:style w:type="character" w:customStyle="1" w:styleId="WW8Num24z2">
    <w:name w:val="WW8Num24z2"/>
    <w:rsid w:val="00705AA9"/>
  </w:style>
  <w:style w:type="character" w:customStyle="1" w:styleId="WW8Num24z3">
    <w:name w:val="WW8Num24z3"/>
    <w:rsid w:val="00705AA9"/>
  </w:style>
  <w:style w:type="character" w:customStyle="1" w:styleId="WW8Num24z4">
    <w:name w:val="WW8Num24z4"/>
    <w:rsid w:val="00705AA9"/>
  </w:style>
  <w:style w:type="character" w:customStyle="1" w:styleId="WW8Num24z5">
    <w:name w:val="WW8Num24z5"/>
    <w:rsid w:val="00705AA9"/>
  </w:style>
  <w:style w:type="character" w:customStyle="1" w:styleId="WW8Num24z6">
    <w:name w:val="WW8Num24z6"/>
    <w:rsid w:val="00705AA9"/>
  </w:style>
  <w:style w:type="character" w:customStyle="1" w:styleId="WW8Num24z7">
    <w:name w:val="WW8Num24z7"/>
    <w:rsid w:val="00705AA9"/>
  </w:style>
  <w:style w:type="character" w:customStyle="1" w:styleId="WW8Num24z8">
    <w:name w:val="WW8Num24z8"/>
    <w:rsid w:val="00705AA9"/>
  </w:style>
  <w:style w:type="character" w:customStyle="1" w:styleId="WW8Num25z0">
    <w:name w:val="WW8Num25z0"/>
    <w:rsid w:val="00705AA9"/>
    <w:rPr>
      <w:rFonts w:hint="default"/>
      <w:b w:val="0"/>
      <w:color w:val="auto"/>
    </w:rPr>
  </w:style>
  <w:style w:type="character" w:customStyle="1" w:styleId="WW8Num25z1">
    <w:name w:val="WW8Num25z1"/>
    <w:rsid w:val="00705AA9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5z2">
    <w:name w:val="WW8Num25z2"/>
    <w:rsid w:val="00705AA9"/>
  </w:style>
  <w:style w:type="character" w:customStyle="1" w:styleId="WW8Num25z3">
    <w:name w:val="WW8Num25z3"/>
    <w:rsid w:val="00705AA9"/>
  </w:style>
  <w:style w:type="character" w:customStyle="1" w:styleId="WW8Num25z4">
    <w:name w:val="WW8Num25z4"/>
    <w:rsid w:val="00705AA9"/>
  </w:style>
  <w:style w:type="character" w:customStyle="1" w:styleId="WW8Num25z5">
    <w:name w:val="WW8Num25z5"/>
    <w:rsid w:val="00705AA9"/>
  </w:style>
  <w:style w:type="character" w:customStyle="1" w:styleId="WW8Num25z6">
    <w:name w:val="WW8Num25z6"/>
    <w:rsid w:val="00705AA9"/>
  </w:style>
  <w:style w:type="character" w:customStyle="1" w:styleId="WW8Num25z7">
    <w:name w:val="WW8Num25z7"/>
    <w:rsid w:val="00705AA9"/>
  </w:style>
  <w:style w:type="character" w:customStyle="1" w:styleId="WW8Num25z8">
    <w:name w:val="WW8Num25z8"/>
    <w:rsid w:val="00705AA9"/>
  </w:style>
  <w:style w:type="character" w:customStyle="1" w:styleId="WW8Num26z0">
    <w:name w:val="WW8Num26z0"/>
    <w:rsid w:val="00705AA9"/>
    <w:rPr>
      <w:rFonts w:hint="default"/>
      <w:b w:val="0"/>
      <w:color w:val="auto"/>
    </w:rPr>
  </w:style>
  <w:style w:type="character" w:customStyle="1" w:styleId="WW8Num26z1">
    <w:name w:val="WW8Num26z1"/>
    <w:rsid w:val="00705AA9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6z2">
    <w:name w:val="WW8Num26z2"/>
    <w:rsid w:val="00705AA9"/>
  </w:style>
  <w:style w:type="character" w:customStyle="1" w:styleId="WW8Num26z3">
    <w:name w:val="WW8Num26z3"/>
    <w:rsid w:val="00705AA9"/>
  </w:style>
  <w:style w:type="character" w:customStyle="1" w:styleId="WW8Num26z4">
    <w:name w:val="WW8Num26z4"/>
    <w:rsid w:val="00705AA9"/>
  </w:style>
  <w:style w:type="character" w:customStyle="1" w:styleId="WW8Num26z5">
    <w:name w:val="WW8Num26z5"/>
    <w:rsid w:val="00705AA9"/>
  </w:style>
  <w:style w:type="character" w:customStyle="1" w:styleId="WW8Num26z6">
    <w:name w:val="WW8Num26z6"/>
    <w:rsid w:val="00705AA9"/>
  </w:style>
  <w:style w:type="character" w:customStyle="1" w:styleId="WW8Num26z7">
    <w:name w:val="WW8Num26z7"/>
    <w:rsid w:val="00705AA9"/>
  </w:style>
  <w:style w:type="character" w:customStyle="1" w:styleId="WW8Num26z8">
    <w:name w:val="WW8Num26z8"/>
    <w:rsid w:val="00705AA9"/>
  </w:style>
  <w:style w:type="character" w:customStyle="1" w:styleId="WW8Num27z0">
    <w:name w:val="WW8Num27z0"/>
    <w:rsid w:val="00705AA9"/>
    <w:rPr>
      <w:rFonts w:hint="default"/>
    </w:rPr>
  </w:style>
  <w:style w:type="character" w:customStyle="1" w:styleId="WW8Num27z1">
    <w:name w:val="WW8Num27z1"/>
    <w:rsid w:val="00705AA9"/>
  </w:style>
  <w:style w:type="character" w:customStyle="1" w:styleId="WW8Num27z2">
    <w:name w:val="WW8Num27z2"/>
    <w:rsid w:val="00705AA9"/>
  </w:style>
  <w:style w:type="character" w:customStyle="1" w:styleId="WW8Num27z3">
    <w:name w:val="WW8Num27z3"/>
    <w:rsid w:val="00705AA9"/>
  </w:style>
  <w:style w:type="character" w:customStyle="1" w:styleId="WW8Num27z4">
    <w:name w:val="WW8Num27z4"/>
    <w:rsid w:val="00705AA9"/>
  </w:style>
  <w:style w:type="character" w:customStyle="1" w:styleId="WW8Num27z5">
    <w:name w:val="WW8Num27z5"/>
    <w:rsid w:val="00705AA9"/>
  </w:style>
  <w:style w:type="character" w:customStyle="1" w:styleId="WW8Num27z6">
    <w:name w:val="WW8Num27z6"/>
    <w:rsid w:val="00705AA9"/>
  </w:style>
  <w:style w:type="character" w:customStyle="1" w:styleId="WW8Num27z7">
    <w:name w:val="WW8Num27z7"/>
    <w:rsid w:val="00705AA9"/>
  </w:style>
  <w:style w:type="character" w:customStyle="1" w:styleId="WW8Num27z8">
    <w:name w:val="WW8Num27z8"/>
    <w:rsid w:val="00705AA9"/>
  </w:style>
  <w:style w:type="character" w:customStyle="1" w:styleId="WW8Num28z0">
    <w:name w:val="WW8Num28z0"/>
    <w:rsid w:val="00705AA9"/>
    <w:rPr>
      <w:rFonts w:hint="default"/>
    </w:rPr>
  </w:style>
  <w:style w:type="character" w:customStyle="1" w:styleId="WW8Num28z1">
    <w:name w:val="WW8Num28z1"/>
    <w:rsid w:val="00705AA9"/>
  </w:style>
  <w:style w:type="character" w:customStyle="1" w:styleId="WW8Num28z2">
    <w:name w:val="WW8Num28z2"/>
    <w:rsid w:val="00705AA9"/>
  </w:style>
  <w:style w:type="character" w:customStyle="1" w:styleId="WW8Num28z3">
    <w:name w:val="WW8Num28z3"/>
    <w:rsid w:val="00705AA9"/>
  </w:style>
  <w:style w:type="character" w:customStyle="1" w:styleId="WW8Num28z4">
    <w:name w:val="WW8Num28z4"/>
    <w:rsid w:val="00705AA9"/>
  </w:style>
  <w:style w:type="character" w:customStyle="1" w:styleId="WW8Num28z5">
    <w:name w:val="WW8Num28z5"/>
    <w:rsid w:val="00705AA9"/>
  </w:style>
  <w:style w:type="character" w:customStyle="1" w:styleId="WW8Num28z6">
    <w:name w:val="WW8Num28z6"/>
    <w:rsid w:val="00705AA9"/>
  </w:style>
  <w:style w:type="character" w:customStyle="1" w:styleId="WW8Num28z7">
    <w:name w:val="WW8Num28z7"/>
    <w:rsid w:val="00705AA9"/>
  </w:style>
  <w:style w:type="character" w:customStyle="1" w:styleId="WW8Num28z8">
    <w:name w:val="WW8Num28z8"/>
    <w:rsid w:val="00705AA9"/>
  </w:style>
  <w:style w:type="character" w:customStyle="1" w:styleId="WW8Num29z0">
    <w:name w:val="WW8Num29z0"/>
    <w:rsid w:val="00705AA9"/>
    <w:rPr>
      <w:rFonts w:hint="default"/>
    </w:rPr>
  </w:style>
  <w:style w:type="character" w:customStyle="1" w:styleId="WW8Num29z2">
    <w:name w:val="WW8Num29z2"/>
    <w:rsid w:val="00705AA9"/>
  </w:style>
  <w:style w:type="character" w:customStyle="1" w:styleId="WW8Num29z3">
    <w:name w:val="WW8Num29z3"/>
    <w:rsid w:val="00705AA9"/>
  </w:style>
  <w:style w:type="character" w:customStyle="1" w:styleId="WW8Num29z4">
    <w:name w:val="WW8Num29z4"/>
    <w:rsid w:val="00705AA9"/>
  </w:style>
  <w:style w:type="character" w:customStyle="1" w:styleId="WW8Num29z5">
    <w:name w:val="WW8Num29z5"/>
    <w:rsid w:val="00705AA9"/>
  </w:style>
  <w:style w:type="character" w:customStyle="1" w:styleId="WW8Num29z6">
    <w:name w:val="WW8Num29z6"/>
    <w:rsid w:val="00705AA9"/>
  </w:style>
  <w:style w:type="character" w:customStyle="1" w:styleId="WW8Num29z7">
    <w:name w:val="WW8Num29z7"/>
    <w:rsid w:val="00705AA9"/>
  </w:style>
  <w:style w:type="character" w:customStyle="1" w:styleId="WW8Num29z8">
    <w:name w:val="WW8Num29z8"/>
    <w:rsid w:val="00705AA9"/>
  </w:style>
  <w:style w:type="character" w:customStyle="1" w:styleId="WW8Num30z0">
    <w:name w:val="WW8Num30z0"/>
    <w:rsid w:val="00705AA9"/>
    <w:rPr>
      <w:rFonts w:ascii="Symbol" w:hAnsi="Symbol" w:cs="Symbol" w:hint="default"/>
    </w:rPr>
  </w:style>
  <w:style w:type="character" w:customStyle="1" w:styleId="WW8Num31z0">
    <w:name w:val="WW8Num31z0"/>
    <w:rsid w:val="00705AA9"/>
    <w:rPr>
      <w:rFonts w:cs="Arial"/>
      <w:sz w:val="20"/>
      <w:szCs w:val="20"/>
    </w:rPr>
  </w:style>
  <w:style w:type="character" w:customStyle="1" w:styleId="WW8Num31z3">
    <w:name w:val="WW8Num31z3"/>
    <w:rsid w:val="00705AA9"/>
  </w:style>
  <w:style w:type="character" w:customStyle="1" w:styleId="WW8Num31z4">
    <w:name w:val="WW8Num31z4"/>
    <w:rsid w:val="00705AA9"/>
  </w:style>
  <w:style w:type="character" w:customStyle="1" w:styleId="WW8Num31z5">
    <w:name w:val="WW8Num31z5"/>
    <w:rsid w:val="00705AA9"/>
  </w:style>
  <w:style w:type="character" w:customStyle="1" w:styleId="WW8Num31z6">
    <w:name w:val="WW8Num31z6"/>
    <w:rsid w:val="00705AA9"/>
  </w:style>
  <w:style w:type="character" w:customStyle="1" w:styleId="WW8Num31z7">
    <w:name w:val="WW8Num31z7"/>
    <w:rsid w:val="00705AA9"/>
  </w:style>
  <w:style w:type="character" w:customStyle="1" w:styleId="WW8Num31z8">
    <w:name w:val="WW8Num31z8"/>
    <w:rsid w:val="00705AA9"/>
  </w:style>
  <w:style w:type="character" w:customStyle="1" w:styleId="WW8Num32z0">
    <w:name w:val="WW8Num32z0"/>
    <w:rsid w:val="00705AA9"/>
    <w:rPr>
      <w:rFonts w:ascii="Arial" w:hAnsi="Arial" w:cs="Arial"/>
      <w:sz w:val="20"/>
    </w:rPr>
  </w:style>
  <w:style w:type="character" w:customStyle="1" w:styleId="WW8Num32z1">
    <w:name w:val="WW8Num32z1"/>
    <w:rsid w:val="00705AA9"/>
  </w:style>
  <w:style w:type="character" w:customStyle="1" w:styleId="WW8Num32z2">
    <w:name w:val="WW8Num32z2"/>
    <w:rsid w:val="00705AA9"/>
  </w:style>
  <w:style w:type="character" w:customStyle="1" w:styleId="WW8Num32z3">
    <w:name w:val="WW8Num32z3"/>
    <w:rsid w:val="00705AA9"/>
  </w:style>
  <w:style w:type="character" w:customStyle="1" w:styleId="WW8Num32z4">
    <w:name w:val="WW8Num32z4"/>
    <w:rsid w:val="00705AA9"/>
  </w:style>
  <w:style w:type="character" w:customStyle="1" w:styleId="WW8Num32z5">
    <w:name w:val="WW8Num32z5"/>
    <w:rsid w:val="00705AA9"/>
  </w:style>
  <w:style w:type="character" w:customStyle="1" w:styleId="WW8Num32z6">
    <w:name w:val="WW8Num32z6"/>
    <w:rsid w:val="00705AA9"/>
  </w:style>
  <w:style w:type="character" w:customStyle="1" w:styleId="WW8Num32z7">
    <w:name w:val="WW8Num32z7"/>
    <w:rsid w:val="00705AA9"/>
  </w:style>
  <w:style w:type="character" w:customStyle="1" w:styleId="WW8Num32z8">
    <w:name w:val="WW8Num32z8"/>
    <w:rsid w:val="00705AA9"/>
  </w:style>
  <w:style w:type="character" w:customStyle="1" w:styleId="WW8Num33z0">
    <w:name w:val="WW8Num33z0"/>
    <w:rsid w:val="00705AA9"/>
    <w:rPr>
      <w:rFonts w:ascii="Arial" w:hAnsi="Arial" w:cs="Arial"/>
    </w:rPr>
  </w:style>
  <w:style w:type="character" w:customStyle="1" w:styleId="WW8Num33z1">
    <w:name w:val="WW8Num33z1"/>
    <w:rsid w:val="00705AA9"/>
  </w:style>
  <w:style w:type="character" w:customStyle="1" w:styleId="WW8Num33z2">
    <w:name w:val="WW8Num33z2"/>
    <w:rsid w:val="00705AA9"/>
  </w:style>
  <w:style w:type="character" w:customStyle="1" w:styleId="WW8Num33z3">
    <w:name w:val="WW8Num33z3"/>
    <w:rsid w:val="00705AA9"/>
  </w:style>
  <w:style w:type="character" w:customStyle="1" w:styleId="WW8Num33z4">
    <w:name w:val="WW8Num33z4"/>
    <w:rsid w:val="00705AA9"/>
  </w:style>
  <w:style w:type="character" w:customStyle="1" w:styleId="WW8Num33z5">
    <w:name w:val="WW8Num33z5"/>
    <w:rsid w:val="00705AA9"/>
  </w:style>
  <w:style w:type="character" w:customStyle="1" w:styleId="WW8Num33z6">
    <w:name w:val="WW8Num33z6"/>
    <w:rsid w:val="00705AA9"/>
  </w:style>
  <w:style w:type="character" w:customStyle="1" w:styleId="WW8Num33z7">
    <w:name w:val="WW8Num33z7"/>
    <w:rsid w:val="00705AA9"/>
  </w:style>
  <w:style w:type="character" w:customStyle="1" w:styleId="WW8Num33z8">
    <w:name w:val="WW8Num33z8"/>
    <w:rsid w:val="00705AA9"/>
  </w:style>
  <w:style w:type="character" w:customStyle="1" w:styleId="WW8Num34z0">
    <w:name w:val="WW8Num34z0"/>
    <w:rsid w:val="00705AA9"/>
    <w:rPr>
      <w:rFonts w:cs="Arial"/>
      <w:sz w:val="20"/>
    </w:rPr>
  </w:style>
  <w:style w:type="character" w:customStyle="1" w:styleId="WW8Num34z1">
    <w:name w:val="WW8Num34z1"/>
    <w:rsid w:val="00705AA9"/>
  </w:style>
  <w:style w:type="character" w:customStyle="1" w:styleId="WW8Num34z2">
    <w:name w:val="WW8Num34z2"/>
    <w:rsid w:val="00705AA9"/>
  </w:style>
  <w:style w:type="character" w:customStyle="1" w:styleId="WW8Num34z3">
    <w:name w:val="WW8Num34z3"/>
    <w:rsid w:val="00705AA9"/>
  </w:style>
  <w:style w:type="character" w:customStyle="1" w:styleId="WW8Num34z4">
    <w:name w:val="WW8Num34z4"/>
    <w:rsid w:val="00705AA9"/>
  </w:style>
  <w:style w:type="character" w:customStyle="1" w:styleId="WW8Num34z5">
    <w:name w:val="WW8Num34z5"/>
    <w:rsid w:val="00705AA9"/>
  </w:style>
  <w:style w:type="character" w:customStyle="1" w:styleId="WW8Num34z6">
    <w:name w:val="WW8Num34z6"/>
    <w:rsid w:val="00705AA9"/>
  </w:style>
  <w:style w:type="character" w:customStyle="1" w:styleId="WW8Num34z7">
    <w:name w:val="WW8Num34z7"/>
    <w:rsid w:val="00705AA9"/>
  </w:style>
  <w:style w:type="character" w:customStyle="1" w:styleId="WW8Num34z8">
    <w:name w:val="WW8Num34z8"/>
    <w:rsid w:val="00705AA9"/>
  </w:style>
  <w:style w:type="character" w:customStyle="1" w:styleId="WW8Num35z0">
    <w:name w:val="WW8Num35z0"/>
    <w:rsid w:val="00705AA9"/>
    <w:rPr>
      <w:rFonts w:hint="default"/>
    </w:rPr>
  </w:style>
  <w:style w:type="character" w:customStyle="1" w:styleId="WW8Num35z1">
    <w:name w:val="WW8Num35z1"/>
    <w:rsid w:val="00705AA9"/>
  </w:style>
  <w:style w:type="character" w:customStyle="1" w:styleId="WW8Num35z2">
    <w:name w:val="WW8Num35z2"/>
    <w:rsid w:val="00705AA9"/>
  </w:style>
  <w:style w:type="character" w:customStyle="1" w:styleId="WW8Num35z3">
    <w:name w:val="WW8Num35z3"/>
    <w:rsid w:val="00705AA9"/>
  </w:style>
  <w:style w:type="character" w:customStyle="1" w:styleId="WW8Num35z4">
    <w:name w:val="WW8Num35z4"/>
    <w:rsid w:val="00705AA9"/>
  </w:style>
  <w:style w:type="character" w:customStyle="1" w:styleId="WW8Num35z5">
    <w:name w:val="WW8Num35z5"/>
    <w:rsid w:val="00705AA9"/>
  </w:style>
  <w:style w:type="character" w:customStyle="1" w:styleId="WW8Num35z6">
    <w:name w:val="WW8Num35z6"/>
    <w:rsid w:val="00705AA9"/>
  </w:style>
  <w:style w:type="character" w:customStyle="1" w:styleId="WW8Num35z7">
    <w:name w:val="WW8Num35z7"/>
    <w:rsid w:val="00705AA9"/>
  </w:style>
  <w:style w:type="character" w:customStyle="1" w:styleId="WW8Num35z8">
    <w:name w:val="WW8Num35z8"/>
    <w:rsid w:val="00705AA9"/>
  </w:style>
  <w:style w:type="character" w:customStyle="1" w:styleId="WW8Num36z0">
    <w:name w:val="WW8Num36z0"/>
    <w:rsid w:val="00705AA9"/>
    <w:rPr>
      <w:rFonts w:hint="default"/>
    </w:rPr>
  </w:style>
  <w:style w:type="character" w:customStyle="1" w:styleId="WW8Num36z1">
    <w:name w:val="WW8Num36z1"/>
    <w:rsid w:val="00705AA9"/>
  </w:style>
  <w:style w:type="character" w:customStyle="1" w:styleId="WW8Num36z2">
    <w:name w:val="WW8Num36z2"/>
    <w:rsid w:val="00705AA9"/>
  </w:style>
  <w:style w:type="character" w:customStyle="1" w:styleId="WW8Num36z3">
    <w:name w:val="WW8Num36z3"/>
    <w:rsid w:val="00705AA9"/>
  </w:style>
  <w:style w:type="character" w:customStyle="1" w:styleId="WW8Num36z4">
    <w:name w:val="WW8Num36z4"/>
    <w:rsid w:val="00705AA9"/>
  </w:style>
  <w:style w:type="character" w:customStyle="1" w:styleId="WW8Num36z5">
    <w:name w:val="WW8Num36z5"/>
    <w:rsid w:val="00705AA9"/>
  </w:style>
  <w:style w:type="character" w:customStyle="1" w:styleId="WW8Num36z6">
    <w:name w:val="WW8Num36z6"/>
    <w:rsid w:val="00705AA9"/>
  </w:style>
  <w:style w:type="character" w:customStyle="1" w:styleId="WW8Num36z7">
    <w:name w:val="WW8Num36z7"/>
    <w:rsid w:val="00705AA9"/>
  </w:style>
  <w:style w:type="character" w:customStyle="1" w:styleId="WW8Num36z8">
    <w:name w:val="WW8Num36z8"/>
    <w:rsid w:val="00705AA9"/>
  </w:style>
  <w:style w:type="character" w:customStyle="1" w:styleId="WW8Num37z0">
    <w:name w:val="WW8Num37z0"/>
    <w:rsid w:val="00705AA9"/>
    <w:rPr>
      <w:rFonts w:cs="Arial"/>
      <w:sz w:val="20"/>
    </w:rPr>
  </w:style>
  <w:style w:type="character" w:customStyle="1" w:styleId="WW8Num37z1">
    <w:name w:val="WW8Num37z1"/>
    <w:rsid w:val="00705AA9"/>
    <w:rPr>
      <w:rFonts w:hint="default"/>
    </w:rPr>
  </w:style>
  <w:style w:type="character" w:customStyle="1" w:styleId="WW8Num37z2">
    <w:name w:val="WW8Num37z2"/>
    <w:rsid w:val="00705AA9"/>
  </w:style>
  <w:style w:type="character" w:customStyle="1" w:styleId="WW8Num37z3">
    <w:name w:val="WW8Num37z3"/>
    <w:rsid w:val="00705AA9"/>
  </w:style>
  <w:style w:type="character" w:customStyle="1" w:styleId="WW8Num37z4">
    <w:name w:val="WW8Num37z4"/>
    <w:rsid w:val="00705AA9"/>
  </w:style>
  <w:style w:type="character" w:customStyle="1" w:styleId="WW8Num37z5">
    <w:name w:val="WW8Num37z5"/>
    <w:rsid w:val="00705AA9"/>
  </w:style>
  <w:style w:type="character" w:customStyle="1" w:styleId="WW8Num37z6">
    <w:name w:val="WW8Num37z6"/>
    <w:rsid w:val="00705AA9"/>
  </w:style>
  <w:style w:type="character" w:customStyle="1" w:styleId="WW8Num37z7">
    <w:name w:val="WW8Num37z7"/>
    <w:rsid w:val="00705AA9"/>
  </w:style>
  <w:style w:type="character" w:customStyle="1" w:styleId="WW8Num37z8">
    <w:name w:val="WW8Num37z8"/>
    <w:rsid w:val="00705AA9"/>
  </w:style>
  <w:style w:type="character" w:customStyle="1" w:styleId="WW8Num38z0">
    <w:name w:val="WW8Num38z0"/>
    <w:rsid w:val="00705AA9"/>
  </w:style>
  <w:style w:type="character" w:customStyle="1" w:styleId="WW8Num38z1">
    <w:name w:val="WW8Num38z1"/>
    <w:rsid w:val="00705AA9"/>
  </w:style>
  <w:style w:type="character" w:customStyle="1" w:styleId="WW8Num38z2">
    <w:name w:val="WW8Num38z2"/>
    <w:rsid w:val="00705AA9"/>
  </w:style>
  <w:style w:type="character" w:customStyle="1" w:styleId="WW8Num38z3">
    <w:name w:val="WW8Num38z3"/>
    <w:rsid w:val="00705AA9"/>
  </w:style>
  <w:style w:type="character" w:customStyle="1" w:styleId="WW8Num38z4">
    <w:name w:val="WW8Num38z4"/>
    <w:rsid w:val="00705AA9"/>
  </w:style>
  <w:style w:type="character" w:customStyle="1" w:styleId="WW8Num38z5">
    <w:name w:val="WW8Num38z5"/>
    <w:rsid w:val="00705AA9"/>
  </w:style>
  <w:style w:type="character" w:customStyle="1" w:styleId="WW8Num38z6">
    <w:name w:val="WW8Num38z6"/>
    <w:rsid w:val="00705AA9"/>
  </w:style>
  <w:style w:type="character" w:customStyle="1" w:styleId="WW8Num38z7">
    <w:name w:val="WW8Num38z7"/>
    <w:rsid w:val="00705AA9"/>
  </w:style>
  <w:style w:type="character" w:customStyle="1" w:styleId="WW8Num38z8">
    <w:name w:val="WW8Num38z8"/>
    <w:rsid w:val="00705AA9"/>
  </w:style>
  <w:style w:type="character" w:customStyle="1" w:styleId="Domylnaczcionkaakapitu1">
    <w:name w:val="Domyślna czcionka akapitu1"/>
    <w:rsid w:val="00705AA9"/>
  </w:style>
  <w:style w:type="character" w:styleId="Numerstrony">
    <w:name w:val="page number"/>
    <w:rsid w:val="00705AA9"/>
    <w:rPr>
      <w:rFonts w:ascii="Arial" w:hAnsi="Arial" w:cs="Arial"/>
    </w:rPr>
  </w:style>
  <w:style w:type="character" w:customStyle="1" w:styleId="Znakiprzypiswkocowych">
    <w:name w:val="Znaki przypisów końcowych"/>
    <w:rsid w:val="00705AA9"/>
    <w:rPr>
      <w:rFonts w:ascii="Arial" w:hAnsi="Arial" w:cs="Arial"/>
      <w:vertAlign w:val="superscript"/>
    </w:rPr>
  </w:style>
  <w:style w:type="character" w:customStyle="1" w:styleId="Znakiprzypiswdolnych">
    <w:name w:val="Znaki przypisów dolnych"/>
    <w:rsid w:val="00705AA9"/>
    <w:rPr>
      <w:rFonts w:ascii="Arial" w:hAnsi="Arial" w:cs="Arial"/>
      <w:vertAlign w:val="superscript"/>
    </w:rPr>
  </w:style>
  <w:style w:type="character" w:customStyle="1" w:styleId="AAAddress">
    <w:name w:val="AA Address"/>
    <w:rsid w:val="00705AA9"/>
    <w:rPr>
      <w:rFonts w:ascii="Arial" w:hAnsi="Arial" w:cs="Arial"/>
      <w:color w:val="auto"/>
      <w:spacing w:val="0"/>
      <w:w w:val="100"/>
      <w:position w:val="0"/>
      <w:sz w:val="16"/>
      <w:u w:val="none"/>
      <w:vertAlign w:val="baseline"/>
      <w:lang w:val="en-US"/>
    </w:rPr>
  </w:style>
  <w:style w:type="character" w:customStyle="1" w:styleId="Odwoaniedokomentarza1">
    <w:name w:val="Odwołanie do komentarza1"/>
    <w:rsid w:val="00705AA9"/>
    <w:rPr>
      <w:sz w:val="16"/>
      <w:szCs w:val="16"/>
    </w:rPr>
  </w:style>
  <w:style w:type="character" w:styleId="Hipercze">
    <w:name w:val="Hyperlink"/>
    <w:uiPriority w:val="99"/>
    <w:rsid w:val="00705AA9"/>
    <w:rPr>
      <w:color w:val="0000FF"/>
      <w:u w:val="single"/>
    </w:rPr>
  </w:style>
  <w:style w:type="character" w:customStyle="1" w:styleId="Odwoaniedokomentarza2">
    <w:name w:val="Odwołanie do komentarza2"/>
    <w:rsid w:val="00705AA9"/>
    <w:rPr>
      <w:sz w:val="16"/>
      <w:szCs w:val="16"/>
    </w:rPr>
  </w:style>
  <w:style w:type="character" w:customStyle="1" w:styleId="TekstkomentarzaZnak">
    <w:name w:val="Tekst komentarza Znak"/>
    <w:rsid w:val="00705AA9"/>
    <w:rPr>
      <w:rFonts w:ascii="Arial" w:hAnsi="Arial" w:cs="Arial"/>
      <w:lang w:eastAsia="zh-CN"/>
    </w:rPr>
  </w:style>
  <w:style w:type="paragraph" w:customStyle="1" w:styleId="Nagwek20">
    <w:name w:val="Nagłówek2"/>
    <w:basedOn w:val="Normalny"/>
    <w:next w:val="Tekstpodstawowy"/>
    <w:rsid w:val="00705AA9"/>
    <w:pPr>
      <w:keepNext/>
      <w:spacing w:before="24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705AA9"/>
    <w:pPr>
      <w:tabs>
        <w:tab w:val="left" w:pos="-720"/>
      </w:tabs>
      <w:spacing w:before="0" w:after="0"/>
    </w:pPr>
    <w:rPr>
      <w:b/>
      <w:spacing w:val="-3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05AA9"/>
    <w:rPr>
      <w:rFonts w:ascii="Arial" w:eastAsia="Times New Roman" w:hAnsi="Arial" w:cs="Arial"/>
      <w:b/>
      <w:spacing w:val="-3"/>
      <w:sz w:val="24"/>
      <w:szCs w:val="20"/>
      <w:lang w:eastAsia="zh-CN"/>
    </w:rPr>
  </w:style>
  <w:style w:type="paragraph" w:styleId="Lista">
    <w:name w:val="List"/>
    <w:basedOn w:val="Normalny"/>
    <w:rsid w:val="00705AA9"/>
    <w:pPr>
      <w:ind w:left="709"/>
    </w:pPr>
  </w:style>
  <w:style w:type="paragraph" w:styleId="Legenda">
    <w:name w:val="caption"/>
    <w:basedOn w:val="Normalny"/>
    <w:qFormat/>
    <w:rsid w:val="00705AA9"/>
    <w:pPr>
      <w:suppressLineNumbers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705AA9"/>
    <w:pPr>
      <w:suppressLineNumbers/>
    </w:pPr>
  </w:style>
  <w:style w:type="paragraph" w:customStyle="1" w:styleId="Nagwek10">
    <w:name w:val="Nagłówek1"/>
    <w:basedOn w:val="Normalny"/>
    <w:next w:val="Tekstpodstawowy"/>
    <w:rsid w:val="00705AA9"/>
    <w:pPr>
      <w:spacing w:after="0"/>
      <w:jc w:val="center"/>
    </w:pPr>
    <w:rPr>
      <w:b/>
      <w:sz w:val="32"/>
    </w:rPr>
  </w:style>
  <w:style w:type="paragraph" w:customStyle="1" w:styleId="Legenda2">
    <w:name w:val="Legenda2"/>
    <w:basedOn w:val="Normalny"/>
    <w:rsid w:val="00705AA9"/>
    <w:pPr>
      <w:suppressLineNumbers/>
    </w:pPr>
    <w:rPr>
      <w:i/>
      <w:iCs/>
      <w:sz w:val="24"/>
      <w:szCs w:val="24"/>
    </w:rPr>
  </w:style>
  <w:style w:type="paragraph" w:customStyle="1" w:styleId="texte1">
    <w:name w:val="texte 1"/>
    <w:basedOn w:val="Normalny"/>
    <w:rsid w:val="00705AA9"/>
    <w:pPr>
      <w:ind w:left="425"/>
    </w:pPr>
  </w:style>
  <w:style w:type="paragraph" w:customStyle="1" w:styleId="texte1x">
    <w:name w:val="texte 1.x"/>
    <w:basedOn w:val="Normalny"/>
    <w:rsid w:val="00705AA9"/>
    <w:pPr>
      <w:ind w:left="567"/>
    </w:pPr>
  </w:style>
  <w:style w:type="paragraph" w:customStyle="1" w:styleId="Texte1xx">
    <w:name w:val="Texte 1.xx"/>
    <w:basedOn w:val="Normalny"/>
    <w:rsid w:val="00705AA9"/>
    <w:pPr>
      <w:ind w:left="1418"/>
    </w:pPr>
  </w:style>
  <w:style w:type="paragraph" w:customStyle="1" w:styleId="Texte1xxx">
    <w:name w:val="Texte 1.xxx"/>
    <w:basedOn w:val="Normalny"/>
    <w:rsid w:val="00705AA9"/>
    <w:pPr>
      <w:ind w:left="1418"/>
    </w:pPr>
  </w:style>
  <w:style w:type="paragraph" w:customStyle="1" w:styleId="Prambule">
    <w:name w:val="Préambule"/>
    <w:basedOn w:val="Normalny"/>
    <w:rsid w:val="00705AA9"/>
    <w:pPr>
      <w:keepLines/>
      <w:numPr>
        <w:numId w:val="4"/>
      </w:numPr>
      <w:tabs>
        <w:tab w:val="left" w:pos="709"/>
      </w:tabs>
      <w:ind w:left="709" w:hanging="709"/>
    </w:pPr>
  </w:style>
  <w:style w:type="paragraph" w:customStyle="1" w:styleId="Listanumerowana1">
    <w:name w:val="Lista numerowana1"/>
    <w:basedOn w:val="Normalny"/>
    <w:rsid w:val="00705AA9"/>
    <w:pPr>
      <w:numPr>
        <w:numId w:val="2"/>
      </w:numPr>
      <w:ind w:left="360" w:firstLine="0"/>
      <w:jc w:val="center"/>
    </w:pPr>
    <w:rPr>
      <w:b/>
    </w:rPr>
  </w:style>
  <w:style w:type="paragraph" w:customStyle="1" w:styleId="TITRE">
    <w:name w:val="TITRE"/>
    <w:basedOn w:val="Normalny"/>
    <w:next w:val="Normalny"/>
    <w:rsid w:val="00705AA9"/>
    <w:pPr>
      <w:spacing w:before="480" w:after="480"/>
      <w:jc w:val="center"/>
    </w:pPr>
    <w:rPr>
      <w:b/>
      <w:sz w:val="28"/>
    </w:rPr>
  </w:style>
  <w:style w:type="paragraph" w:styleId="Spistreci1">
    <w:name w:val="toc 1"/>
    <w:basedOn w:val="Normalny"/>
    <w:next w:val="Normalny"/>
    <w:rsid w:val="00705AA9"/>
    <w:pPr>
      <w:tabs>
        <w:tab w:val="left" w:pos="720"/>
        <w:tab w:val="right" w:leader="dot" w:pos="8505"/>
      </w:tabs>
      <w:ind w:left="720" w:right="851" w:hanging="720"/>
    </w:pPr>
    <w:rPr>
      <w:b/>
      <w:caps/>
      <w:sz w:val="24"/>
      <w:lang w:eastAsia="pl-PL"/>
    </w:rPr>
  </w:style>
  <w:style w:type="paragraph" w:styleId="Spistreci2">
    <w:name w:val="toc 2"/>
    <w:basedOn w:val="Normalny"/>
    <w:next w:val="Normalny"/>
    <w:rsid w:val="00705AA9"/>
    <w:pPr>
      <w:tabs>
        <w:tab w:val="left" w:pos="720"/>
        <w:tab w:val="left" w:pos="1418"/>
        <w:tab w:val="right" w:leader="dot" w:pos="8505"/>
      </w:tabs>
      <w:ind w:left="1418" w:right="851" w:hanging="709"/>
    </w:pPr>
    <w:rPr>
      <w:lang w:eastAsia="pl-PL"/>
    </w:rPr>
  </w:style>
  <w:style w:type="paragraph" w:styleId="Spistreci3">
    <w:name w:val="toc 3"/>
    <w:basedOn w:val="Normalny"/>
    <w:next w:val="Normalny"/>
    <w:rsid w:val="00705AA9"/>
    <w:pPr>
      <w:tabs>
        <w:tab w:val="left" w:pos="1418"/>
        <w:tab w:val="right" w:leader="dot" w:pos="8505"/>
      </w:tabs>
      <w:spacing w:after="280"/>
      <w:ind w:left="1418" w:right="851" w:hanging="709"/>
    </w:pPr>
    <w:rPr>
      <w:lang w:eastAsia="pl-PL"/>
    </w:rPr>
  </w:style>
  <w:style w:type="paragraph" w:styleId="Spistreci4">
    <w:name w:val="toc 4"/>
    <w:basedOn w:val="Normalny"/>
    <w:next w:val="Normalny"/>
    <w:rsid w:val="00705AA9"/>
    <w:pPr>
      <w:tabs>
        <w:tab w:val="left" w:pos="1418"/>
        <w:tab w:val="right" w:leader="dot" w:pos="8505"/>
      </w:tabs>
      <w:spacing w:after="280"/>
      <w:ind w:left="1418" w:right="851" w:hanging="709"/>
    </w:pPr>
    <w:rPr>
      <w:lang w:eastAsia="pl-PL"/>
    </w:rPr>
  </w:style>
  <w:style w:type="paragraph" w:styleId="Spistreci5">
    <w:name w:val="toc 5"/>
    <w:basedOn w:val="Normalny"/>
    <w:next w:val="Normalny"/>
    <w:rsid w:val="00705AA9"/>
    <w:pPr>
      <w:tabs>
        <w:tab w:val="left" w:pos="1418"/>
        <w:tab w:val="right" w:leader="dot" w:pos="9071"/>
      </w:tabs>
      <w:spacing w:after="280"/>
    </w:pPr>
  </w:style>
  <w:style w:type="paragraph" w:styleId="Stopka">
    <w:name w:val="footer"/>
    <w:basedOn w:val="Normalny"/>
    <w:link w:val="StopkaZnak"/>
    <w:rsid w:val="00705AA9"/>
    <w:pPr>
      <w:tabs>
        <w:tab w:val="right" w:pos="8505"/>
      </w:tabs>
    </w:pPr>
    <w:rPr>
      <w:sz w:val="12"/>
    </w:rPr>
  </w:style>
  <w:style w:type="character" w:customStyle="1" w:styleId="StopkaZnak">
    <w:name w:val="Stopka Znak"/>
    <w:basedOn w:val="Domylnaczcionkaakapitu"/>
    <w:link w:val="Stopka"/>
    <w:rsid w:val="00705AA9"/>
    <w:rPr>
      <w:rFonts w:ascii="Arial" w:eastAsia="Times New Roman" w:hAnsi="Arial" w:cs="Arial"/>
      <w:sz w:val="12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705AA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AA9"/>
    <w:rPr>
      <w:rFonts w:ascii="Arial" w:eastAsia="Times New Roman" w:hAnsi="Arial" w:cs="Arial"/>
      <w:szCs w:val="20"/>
      <w:lang w:eastAsia="zh-CN"/>
    </w:rPr>
  </w:style>
  <w:style w:type="paragraph" w:styleId="Spistreci6">
    <w:name w:val="toc 6"/>
    <w:basedOn w:val="Normalny"/>
    <w:next w:val="Normalny"/>
    <w:rsid w:val="00705AA9"/>
    <w:pPr>
      <w:ind w:left="1100"/>
    </w:pPr>
  </w:style>
  <w:style w:type="paragraph" w:customStyle="1" w:styleId="Legenda1">
    <w:name w:val="Legenda1"/>
    <w:basedOn w:val="Normalny"/>
    <w:rsid w:val="00705AA9"/>
    <w:pPr>
      <w:tabs>
        <w:tab w:val="left" w:pos="1701"/>
      </w:tabs>
      <w:spacing w:before="360"/>
      <w:jc w:val="center"/>
    </w:pPr>
    <w:rPr>
      <w:b/>
    </w:rPr>
  </w:style>
  <w:style w:type="paragraph" w:styleId="Spistreci7">
    <w:name w:val="toc 7"/>
    <w:basedOn w:val="Normalny"/>
    <w:next w:val="Normalny"/>
    <w:rsid w:val="00705AA9"/>
    <w:pPr>
      <w:ind w:left="1320"/>
    </w:pPr>
  </w:style>
  <w:style w:type="paragraph" w:styleId="Spistreci8">
    <w:name w:val="toc 8"/>
    <w:basedOn w:val="Normalny"/>
    <w:next w:val="Normalny"/>
    <w:rsid w:val="00705AA9"/>
    <w:pPr>
      <w:ind w:left="1540"/>
    </w:pPr>
  </w:style>
  <w:style w:type="paragraph" w:styleId="Spistreci9">
    <w:name w:val="toc 9"/>
    <w:basedOn w:val="Normalny"/>
    <w:next w:val="Normalny"/>
    <w:rsid w:val="00705AA9"/>
    <w:pPr>
      <w:ind w:left="1760"/>
    </w:pPr>
  </w:style>
  <w:style w:type="paragraph" w:customStyle="1" w:styleId="Textea">
    <w:name w:val="Texte (a)"/>
    <w:basedOn w:val="Normalny"/>
    <w:rsid w:val="00705AA9"/>
    <w:pPr>
      <w:ind w:left="2410"/>
    </w:pPr>
  </w:style>
  <w:style w:type="paragraph" w:customStyle="1" w:styleId="Spisilustracji1">
    <w:name w:val="Spis ilustracji1"/>
    <w:basedOn w:val="Normalny"/>
    <w:next w:val="Normalny"/>
    <w:rsid w:val="00705AA9"/>
    <w:pPr>
      <w:ind w:left="440" w:hanging="440"/>
    </w:pPr>
  </w:style>
  <w:style w:type="paragraph" w:customStyle="1" w:styleId="Mapadokumentu1">
    <w:name w:val="Mapa dokumentu1"/>
    <w:basedOn w:val="Normalny"/>
    <w:rsid w:val="00705AA9"/>
    <w:pPr>
      <w:shd w:val="clear" w:color="auto" w:fill="000080"/>
    </w:pPr>
    <w:rPr>
      <w:rFonts w:ascii="Tahoma" w:hAnsi="Tahoma" w:cs="Tahoma"/>
    </w:rPr>
  </w:style>
  <w:style w:type="paragraph" w:customStyle="1" w:styleId="Listanumerowana21">
    <w:name w:val="Lista numerowana 21"/>
    <w:basedOn w:val="Normalny"/>
    <w:rsid w:val="00705AA9"/>
    <w:pPr>
      <w:numPr>
        <w:numId w:val="3"/>
      </w:numPr>
      <w:tabs>
        <w:tab w:val="left" w:pos="397"/>
      </w:tabs>
      <w:ind w:left="397" w:hanging="397"/>
    </w:pPr>
  </w:style>
  <w:style w:type="paragraph" w:customStyle="1" w:styleId="Lista-kontynuacja21">
    <w:name w:val="Lista - kontynuacja 21"/>
    <w:basedOn w:val="Normalny"/>
    <w:rsid w:val="00705AA9"/>
    <w:pPr>
      <w:ind w:left="720"/>
    </w:pPr>
  </w:style>
  <w:style w:type="paragraph" w:customStyle="1" w:styleId="Tableau">
    <w:name w:val="Tableau"/>
    <w:basedOn w:val="Normalny"/>
    <w:rsid w:val="00705AA9"/>
  </w:style>
  <w:style w:type="paragraph" w:styleId="Tekstprzypisudolnego">
    <w:name w:val="footnote text"/>
    <w:basedOn w:val="Normalny"/>
    <w:link w:val="TekstprzypisudolnegoZnak"/>
    <w:rsid w:val="00705AA9"/>
    <w:rPr>
      <w:i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5AA9"/>
    <w:rPr>
      <w:rFonts w:ascii="Arial" w:eastAsia="Times New Roman" w:hAnsi="Arial" w:cs="Arial"/>
      <w:i/>
      <w:sz w:val="20"/>
      <w:szCs w:val="20"/>
      <w:lang w:eastAsia="zh-CN"/>
    </w:rPr>
  </w:style>
  <w:style w:type="paragraph" w:customStyle="1" w:styleId="Textei">
    <w:name w:val="Texte (i)"/>
    <w:basedOn w:val="Normalny"/>
    <w:rsid w:val="00705AA9"/>
    <w:pPr>
      <w:ind w:left="1985"/>
    </w:pPr>
  </w:style>
  <w:style w:type="paragraph" w:customStyle="1" w:styleId="Texta">
    <w:name w:val="Text (a)"/>
    <w:basedOn w:val="Normalny"/>
    <w:rsid w:val="00705AA9"/>
    <w:pPr>
      <w:ind w:left="2410"/>
    </w:pPr>
  </w:style>
  <w:style w:type="paragraph" w:customStyle="1" w:styleId="Normal1">
    <w:name w:val="Normal1"/>
    <w:basedOn w:val="Normalny"/>
    <w:rsid w:val="00705AA9"/>
  </w:style>
  <w:style w:type="paragraph" w:customStyle="1" w:styleId="Texti">
    <w:name w:val="Text (i)"/>
    <w:basedOn w:val="Normalny"/>
    <w:rsid w:val="00705AA9"/>
    <w:pPr>
      <w:ind w:left="1985"/>
    </w:pPr>
  </w:style>
  <w:style w:type="paragraph" w:customStyle="1" w:styleId="text1">
    <w:name w:val="text 1"/>
    <w:basedOn w:val="Normalny"/>
    <w:rsid w:val="00705AA9"/>
    <w:pPr>
      <w:ind w:left="425"/>
    </w:pPr>
  </w:style>
  <w:style w:type="paragraph" w:customStyle="1" w:styleId="text1x">
    <w:name w:val="text 1.x"/>
    <w:basedOn w:val="Normalny"/>
    <w:rsid w:val="00705AA9"/>
    <w:pPr>
      <w:ind w:left="567"/>
    </w:pPr>
  </w:style>
  <w:style w:type="paragraph" w:customStyle="1" w:styleId="Text1xx">
    <w:name w:val="Text 1.xx"/>
    <w:basedOn w:val="Normalny"/>
    <w:rsid w:val="00705AA9"/>
    <w:pPr>
      <w:ind w:left="1418"/>
    </w:pPr>
  </w:style>
  <w:style w:type="paragraph" w:customStyle="1" w:styleId="Text1xxx">
    <w:name w:val="Text 1.xxx"/>
    <w:basedOn w:val="Normalny"/>
    <w:rsid w:val="00705AA9"/>
    <w:pPr>
      <w:ind w:left="1418"/>
    </w:pPr>
  </w:style>
  <w:style w:type="paragraph" w:styleId="Tekstpodstawowywcity">
    <w:name w:val="Body Text Indent"/>
    <w:basedOn w:val="Normalny"/>
    <w:link w:val="TekstpodstawowywcityZnak"/>
    <w:rsid w:val="00705AA9"/>
    <w:pPr>
      <w:tabs>
        <w:tab w:val="left" w:pos="-720"/>
      </w:tabs>
      <w:spacing w:before="0" w:after="0"/>
      <w:ind w:left="1440" w:hanging="734"/>
    </w:pPr>
    <w:rPr>
      <w:spacing w:val="-3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5AA9"/>
    <w:rPr>
      <w:rFonts w:ascii="Arial" w:eastAsia="Times New Roman" w:hAnsi="Arial" w:cs="Arial"/>
      <w:spacing w:val="-3"/>
      <w:sz w:val="24"/>
      <w:szCs w:val="20"/>
      <w:lang w:eastAsia="zh-CN"/>
    </w:rPr>
  </w:style>
  <w:style w:type="paragraph" w:customStyle="1" w:styleId="Listapunktowana21">
    <w:name w:val="Lista punktowana 21"/>
    <w:basedOn w:val="Normalny"/>
    <w:rsid w:val="00705AA9"/>
    <w:pPr>
      <w:ind w:left="566" w:hanging="283"/>
    </w:pPr>
  </w:style>
  <w:style w:type="paragraph" w:customStyle="1" w:styleId="Tekstpodstawowy21">
    <w:name w:val="Tekst podstawowy 21"/>
    <w:basedOn w:val="Normalny"/>
    <w:rsid w:val="00705AA9"/>
    <w:pPr>
      <w:spacing w:line="36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Tekstpodstawowy31">
    <w:name w:val="Tekst podstawowy 31"/>
    <w:basedOn w:val="Normalny"/>
    <w:rsid w:val="00705AA9"/>
    <w:rPr>
      <w:sz w:val="16"/>
      <w:szCs w:val="16"/>
    </w:rPr>
  </w:style>
  <w:style w:type="paragraph" w:styleId="NormalnyWeb">
    <w:name w:val="Normal (Web)"/>
    <w:basedOn w:val="Normalny"/>
    <w:rsid w:val="00705AA9"/>
    <w:pPr>
      <w:spacing w:before="100" w:after="100"/>
    </w:pPr>
    <w:rPr>
      <w:rFonts w:ascii="Times New Roman" w:hAnsi="Times New Roman" w:cs="Times New Roman"/>
      <w:sz w:val="20"/>
    </w:rPr>
  </w:style>
  <w:style w:type="paragraph" w:customStyle="1" w:styleId="Tekstpodstawowywcity32">
    <w:name w:val="Tekst podstawowy wcięty 32"/>
    <w:basedOn w:val="Normalny"/>
    <w:rsid w:val="00705AA9"/>
    <w:pPr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705AA9"/>
    <w:rPr>
      <w:sz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05AA9"/>
    <w:rPr>
      <w:sz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05AA9"/>
    <w:rPr>
      <w:rFonts w:ascii="Arial" w:eastAsia="Times New Roman" w:hAnsi="Arial" w:cs="Arial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"/>
    <w:rsid w:val="00705AA9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rsid w:val="00705AA9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705A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5AA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ZnakZnakZnakZnak">
    <w:name w:val="Znak Znak Znak Znak"/>
    <w:basedOn w:val="Normalny"/>
    <w:rsid w:val="00705AA9"/>
    <w:pPr>
      <w:spacing w:before="0" w:after="0"/>
      <w:jc w:val="left"/>
    </w:pPr>
    <w:rPr>
      <w:rFonts w:ascii="Verdana" w:hAnsi="Verdana" w:cs="Verdana"/>
      <w:bCs/>
      <w:sz w:val="20"/>
    </w:rPr>
  </w:style>
  <w:style w:type="paragraph" w:customStyle="1" w:styleId="Tekstpodstawowywcity31">
    <w:name w:val="Tekst podstawowy wcięty 31"/>
    <w:basedOn w:val="Normalny"/>
    <w:rsid w:val="00705AA9"/>
    <w:pPr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rsid w:val="00705AA9"/>
  </w:style>
  <w:style w:type="paragraph" w:customStyle="1" w:styleId="Tekstkomentarza2">
    <w:name w:val="Tekst komentarza2"/>
    <w:basedOn w:val="Normalny"/>
    <w:rsid w:val="00705AA9"/>
    <w:rPr>
      <w:sz w:val="20"/>
    </w:rPr>
  </w:style>
  <w:style w:type="character" w:styleId="Odwoaniedokomentarza">
    <w:name w:val="annotation reference"/>
    <w:uiPriority w:val="99"/>
    <w:semiHidden/>
    <w:unhideWhenUsed/>
    <w:rsid w:val="00705AA9"/>
    <w:rPr>
      <w:sz w:val="16"/>
      <w:szCs w:val="16"/>
    </w:rPr>
  </w:style>
  <w:style w:type="paragraph" w:styleId="Poprawka">
    <w:name w:val="Revision"/>
    <w:hidden/>
    <w:uiPriority w:val="99"/>
    <w:semiHidden/>
    <w:rsid w:val="00705AA9"/>
    <w:pPr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table" w:customStyle="1" w:styleId="Tabela-Siatka12">
    <w:name w:val="Tabela - Siatka12"/>
    <w:basedOn w:val="Standardowy"/>
    <w:next w:val="Tabela-Siatka"/>
    <w:uiPriority w:val="59"/>
    <w:rsid w:val="00705A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705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705AA9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05AA9"/>
    <w:pPr>
      <w:suppressAutoHyphens w:val="0"/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kt">
    <w:name w:val="pkt"/>
    <w:basedOn w:val="Normalny"/>
    <w:rsid w:val="009905C7"/>
    <w:pPr>
      <w:widowControl w:val="0"/>
      <w:spacing w:before="60" w:after="60" w:line="100" w:lineRule="atLeast"/>
      <w:ind w:left="851" w:hanging="295"/>
    </w:pPr>
    <w:rPr>
      <w:rFonts w:ascii="Univers-PL" w:hAnsi="Univers-PL" w:cs="Univers-PL"/>
      <w:kern w:val="1"/>
      <w:sz w:val="19"/>
      <w:szCs w:val="1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Monika W</cp:lastModifiedBy>
  <cp:revision>2</cp:revision>
  <cp:lastPrinted>2021-12-16T12:13:00Z</cp:lastPrinted>
  <dcterms:created xsi:type="dcterms:W3CDTF">2022-03-25T08:38:00Z</dcterms:created>
  <dcterms:modified xsi:type="dcterms:W3CDTF">2022-03-25T08:38:00Z</dcterms:modified>
</cp:coreProperties>
</file>