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7AFDB" w14:textId="75E25E04" w:rsidR="001348B2" w:rsidRPr="007F1C5E" w:rsidRDefault="001348B2" w:rsidP="00705AA9">
      <w:pPr>
        <w:widowControl w:val="0"/>
        <w:spacing w:before="0" w:after="0"/>
        <w:rPr>
          <w:rFonts w:ascii="Times New Roman" w:eastAsia="Lucida Sans Unicode" w:hAnsi="Times New Roman" w:cs="Times New Roman"/>
          <w:color w:val="FF0000"/>
          <w:lang w:eastAsia="en-US"/>
        </w:rPr>
      </w:pPr>
    </w:p>
    <w:p w14:paraId="083DAA28" w14:textId="77777777" w:rsidR="001348B2" w:rsidRPr="007F1C5E" w:rsidRDefault="001348B2" w:rsidP="00705AA9">
      <w:pPr>
        <w:widowControl w:val="0"/>
        <w:spacing w:before="0" w:after="0"/>
        <w:rPr>
          <w:rFonts w:ascii="Times New Roman" w:eastAsia="Lucida Sans Unicode" w:hAnsi="Times New Roman" w:cs="Times New Roman"/>
          <w:color w:val="FF0000"/>
          <w:lang w:eastAsia="en-US"/>
        </w:rPr>
      </w:pPr>
    </w:p>
    <w:p w14:paraId="438F1437" w14:textId="77777777" w:rsidR="00705AA9" w:rsidRPr="007F1C5E" w:rsidRDefault="00705AA9" w:rsidP="00705AA9">
      <w:pPr>
        <w:widowControl w:val="0"/>
        <w:spacing w:before="0" w:after="0"/>
        <w:jc w:val="right"/>
        <w:rPr>
          <w:rFonts w:ascii="Times New Roman" w:eastAsia="Lucida Sans Unicode" w:hAnsi="Times New Roman" w:cs="Times New Roman"/>
          <w:lang w:eastAsia="en-US"/>
        </w:rPr>
      </w:pPr>
      <w:r w:rsidRPr="007F1C5E">
        <w:rPr>
          <w:rFonts w:ascii="Times New Roman" w:eastAsia="Lucida Sans Unicode" w:hAnsi="Times New Roman" w:cs="Times New Roman"/>
          <w:lang w:eastAsia="en-US"/>
        </w:rPr>
        <w:t>Załącznik nr 3 do Zapytania ofertowego</w:t>
      </w:r>
    </w:p>
    <w:p w14:paraId="630755D3" w14:textId="77777777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lang w:eastAsia="en-US"/>
        </w:rPr>
      </w:pPr>
    </w:p>
    <w:p w14:paraId="2B74634F" w14:textId="77777777" w:rsidR="00705AA9" w:rsidRDefault="00705AA9" w:rsidP="00705AA9">
      <w:pPr>
        <w:widowControl w:val="0"/>
        <w:tabs>
          <w:tab w:val="left" w:pos="0"/>
        </w:tabs>
        <w:spacing w:before="0" w:after="0"/>
        <w:jc w:val="center"/>
        <w:rPr>
          <w:rFonts w:ascii="Times New Roman" w:eastAsia="Lucida Sans Unicode" w:hAnsi="Times New Roman" w:cs="Times New Roman"/>
          <w:b/>
          <w:color w:val="000000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lang w:eastAsia="en-US"/>
        </w:rPr>
        <w:t>FORMULARZ OFERTOWY</w:t>
      </w:r>
    </w:p>
    <w:p w14:paraId="1B24F181" w14:textId="77777777" w:rsidR="00832EF6" w:rsidRPr="007F1C5E" w:rsidRDefault="00832EF6" w:rsidP="00705AA9">
      <w:pPr>
        <w:widowControl w:val="0"/>
        <w:tabs>
          <w:tab w:val="left" w:pos="0"/>
        </w:tabs>
        <w:spacing w:before="0" w:after="0"/>
        <w:jc w:val="center"/>
        <w:rPr>
          <w:rFonts w:ascii="Times New Roman" w:eastAsia="Lucida Sans Unicode" w:hAnsi="Times New Roman" w:cs="Times New Roman"/>
          <w:b/>
          <w:color w:val="000000"/>
          <w:lang w:eastAsia="en-US"/>
        </w:rPr>
      </w:pPr>
    </w:p>
    <w:p w14:paraId="2B12978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jc w:val="center"/>
        <w:rPr>
          <w:rFonts w:ascii="Times New Roman" w:eastAsia="Lucida Sans Unicode" w:hAnsi="Times New Roman" w:cs="Times New Roman"/>
          <w:b/>
          <w:color w:val="000000"/>
          <w:lang w:eastAsia="en-US"/>
        </w:rPr>
      </w:pPr>
    </w:p>
    <w:p w14:paraId="034B067C" w14:textId="77777777" w:rsidR="00705AA9" w:rsidRPr="007F1C5E" w:rsidRDefault="00705AA9" w:rsidP="00705AA9">
      <w:pPr>
        <w:widowControl w:val="0"/>
        <w:tabs>
          <w:tab w:val="left" w:pos="0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Na wykonanie zamówienia poniżej 130.000,00 złotych netto.</w:t>
      </w:r>
    </w:p>
    <w:p w14:paraId="7044759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</w:t>
      </w:r>
    </w:p>
    <w:p w14:paraId="0D6145E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67C3AA7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I. Nazwa i adres Zamawiającego</w:t>
      </w:r>
    </w:p>
    <w:p w14:paraId="586FD1F3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GMINA KLUCZEWSKO</w:t>
      </w:r>
    </w:p>
    <w:p w14:paraId="54D649F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ul. Spółdzielcza 12</w:t>
      </w:r>
    </w:p>
    <w:p w14:paraId="3BE172A2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29 – 120 Kluczewsko</w:t>
      </w:r>
    </w:p>
    <w:p w14:paraId="52F7972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</w:p>
    <w:p w14:paraId="7F6DA480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II. Opis przedmiotu zamówienia:</w:t>
      </w:r>
    </w:p>
    <w:p w14:paraId="2C4CC8B3" w14:textId="77777777" w:rsidR="00705AA9" w:rsidRPr="007F1C5E" w:rsidRDefault="00705AA9" w:rsidP="00705AA9">
      <w:pPr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   </w:t>
      </w:r>
    </w:p>
    <w:p w14:paraId="18BC3AC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dostawa, montaż sprzętu oraz świadczenie serwisu technicznego w ramach zadań:</w:t>
      </w:r>
    </w:p>
    <w:p w14:paraId="08284754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Część I - „Laboratorium przyszłości - ZPS Dobromierz”</w:t>
      </w:r>
    </w:p>
    <w:p w14:paraId="0C45233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Część II - „Laboratorium przyszłości - ZPS Kluczewsko”</w:t>
      </w:r>
    </w:p>
    <w:p w14:paraId="53654D5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</w:p>
    <w:p w14:paraId="7056258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III. Nazwa i adres Wykonawcy:</w:t>
      </w:r>
    </w:p>
    <w:p w14:paraId="33EA9B1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Nazwa………………………………………………………………………………………………………………………………………………………………………………………</w:t>
      </w:r>
    </w:p>
    <w:p w14:paraId="4A4C7C53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426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Adres………………………………………………………………………………………………………………………………………………………………………………………</w:t>
      </w:r>
    </w:p>
    <w:p w14:paraId="734A541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NIP…………………………………………….REGON………………………………….</w:t>
      </w:r>
    </w:p>
    <w:p w14:paraId="0589E62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Nr rachunku bankowego……………………………………………………………….</w:t>
      </w:r>
    </w:p>
    <w:p w14:paraId="1650401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1FB8645D" w14:textId="77777777" w:rsidR="00705AA9" w:rsidRPr="007F1C5E" w:rsidRDefault="00705AA9" w:rsidP="007F1C5E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IV. Oferujemy realizację przedmiotu zamówienia w ramach części I - „Laboratorium przyszłości - ZPS Dobromierz”</w:t>
      </w:r>
    </w:p>
    <w:p w14:paraId="7FEF16BA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      za cenę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………………………………zł</w:t>
      </w:r>
    </w:p>
    <w:p w14:paraId="1247E0B3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   słownie brutto……………………………………………...……………………………zł</w:t>
      </w:r>
    </w:p>
    <w:p w14:paraId="6A83E1B5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6076BCC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Wykonawca wyliczając 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cenę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za realizację przedmiotu zamówienia w ramach części I wypełnia załącznik nr 1 do zapytania ofertowego wskazując nazwę oferowanych poszczególnych produktów oraz ich cenę jednostkowa brutto. 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Następnie Wykonawca wyliczy iloczyn ceny jednostkowych brutto za poszczególne oferowane produkty i ilości sztuk poszczególnych produktów. Jak ostatnią czynność Wykonawca zsumuje kwoty uzyskane z obliczenia iloczynów i powyższą kwotę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wpisze jako cenę brutto za realizację przedmiotu zamówienia w ramach części I. </w:t>
      </w:r>
    </w:p>
    <w:p w14:paraId="46364C28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</w:pPr>
    </w:p>
    <w:p w14:paraId="2C147725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en-US"/>
        </w:rPr>
        <w:t xml:space="preserve">Uwaga Wykonawca do formularza ofertowego zobowiązany jest załączyć wypełniony załącznik nr 1 do zapytania ofertowego. </w:t>
      </w:r>
    </w:p>
    <w:p w14:paraId="282B8D6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29DC5C6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Udzielamy na zrealizowany przedmiot zamówienia w ramach części I - „Laboratorium przyszłości - ZPS Dobromierz” ………………. miesięcznej gwarancji. </w:t>
      </w:r>
    </w:p>
    <w:p w14:paraId="05D250F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7078A9E8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601B207E" w14:textId="77777777" w:rsidR="00705AA9" w:rsidRPr="007F1C5E" w:rsidRDefault="00705AA9" w:rsidP="00832EF6">
      <w:pPr>
        <w:widowControl w:val="0"/>
        <w:tabs>
          <w:tab w:val="left" w:pos="426"/>
        </w:tabs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V. Oferujemy realizację przedmiotu zamówienia w ramach części II - „Laboratorium przyszłości - ZPS Kluczewsko”</w:t>
      </w:r>
    </w:p>
    <w:p w14:paraId="0BBA5B5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      za cenę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………………………………zł</w:t>
      </w:r>
    </w:p>
    <w:p w14:paraId="074DE83A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   słownie brutto……………………………………………...……………………………zł</w:t>
      </w:r>
    </w:p>
    <w:p w14:paraId="52D2BC94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79996CDA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lastRenderedPageBreak/>
        <w:t xml:space="preserve">Wykonawca wyliczając 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cenę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za realizację przedmiotu zamówienia w ramach części II wypełnia załącznik nr 2 do zapytania ofertowego wskazując nazwę oferowanych poszczególnych produktów oraz ich cenę jednostkowa brutto. Następnie Wykonawca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wyliczy iloczyn 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ceny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jednostkowych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brutto za 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poszczególne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oferowane produkty 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i ilości sztuk poszczególnych produktów. Jak ostatnią czynność Wykonawca zsumuje kwoty uzyskane z obliczenia iloczynów 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i powyższą kwotę wpisze jako cenę brutto za realizację przedmiotu zamówienia w ramach części II</w:t>
      </w:r>
    </w:p>
    <w:p w14:paraId="0DF1E76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</w:pPr>
    </w:p>
    <w:p w14:paraId="144705C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en-US"/>
        </w:rPr>
        <w:t xml:space="preserve">Uwaga Wykonawca do formularza ofertowego zobowiązany jest załączyć wypełniony załącznik nr 2 do zapytania ofertowego. </w:t>
      </w:r>
    </w:p>
    <w:p w14:paraId="03B669D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0806DA7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Udzielamy na zrealizowany przedmiot zamówienia w ramach części II - „Laboratorium przyszłości - ZPS Kluczewsko ” ………………. miesięcznej gwarancji. </w:t>
      </w:r>
    </w:p>
    <w:p w14:paraId="09F8932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</w:pPr>
    </w:p>
    <w:p w14:paraId="2032EDC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 xml:space="preserve">VI. </w:t>
      </w: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Oferujemy wykonanie przedmiotu zamówienia na następujących warunkach:</w:t>
      </w:r>
    </w:p>
    <w:p w14:paraId="5CD9C41D" w14:textId="13A4C64D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  <w:t xml:space="preserve">          a) 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termin wykonania zamówienia do dnia 29 </w:t>
      </w:r>
      <w:r w:rsidR="00425092">
        <w:rPr>
          <w:rFonts w:ascii="Times New Roman" w:eastAsia="Lucida Sans Unicode" w:hAnsi="Times New Roman" w:cs="Times New Roman"/>
          <w:sz w:val="24"/>
          <w:szCs w:val="24"/>
          <w:lang w:eastAsia="en-US"/>
        </w:rPr>
        <w:t>sierpnia</w:t>
      </w:r>
      <w:bookmarkStart w:id="0" w:name="_GoBack"/>
      <w:bookmarkEnd w:id="0"/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2022 r.,</w:t>
      </w:r>
    </w:p>
    <w:p w14:paraId="294562E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      b) warunki płatności zgodnie z projektem umowy </w:t>
      </w:r>
    </w:p>
    <w:p w14:paraId="65F1087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6ADFC74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VII.</w:t>
      </w: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Oświadczam, że zapoznałem się z opisem przedmiotu zamówienia oraz z wzorem       umowy/istotnymi postanowieniami umowy* i nie wnoszę do nich zastrzeżeń.</w:t>
      </w:r>
    </w:p>
    <w:p w14:paraId="25ECD22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Załącznikami do formularza ofertowego stanowiącymi integralną część oferty są:</w:t>
      </w:r>
    </w:p>
    <w:p w14:paraId="0946D04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1……………………………………………..</w:t>
      </w:r>
    </w:p>
    <w:p w14:paraId="7CAFF5EC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2…………………………………………….</w:t>
      </w:r>
    </w:p>
    <w:p w14:paraId="057A544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3……………………………………………..</w:t>
      </w:r>
    </w:p>
    <w:p w14:paraId="4100C14C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55046AB5" w14:textId="77777777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VIII.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257E8363" w14:textId="77777777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01833A72" w14:textId="77777777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UWAGA: 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p w14:paraId="2265D3D9" w14:textId="77777777" w:rsidR="00705AA9" w:rsidRPr="007F1C5E" w:rsidRDefault="00705AA9" w:rsidP="00705AA9">
      <w:pPr>
        <w:widowControl w:val="0"/>
        <w:spacing w:before="0" w:after="0"/>
        <w:ind w:left="72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</w:p>
    <w:p w14:paraId="377CFAA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50A8E7A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7ACC6B2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0F38984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0937C50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3B8E451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5BFDF30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3862162F" w14:textId="67BF596F" w:rsidR="00705AA9" w:rsidRPr="007F1C5E" w:rsidRDefault="00832EF6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lang w:eastAsia="en-US"/>
        </w:rPr>
      </w:pPr>
      <w:r>
        <w:rPr>
          <w:rFonts w:ascii="Times New Roman" w:eastAsia="Lucida Sans Unicode" w:hAnsi="Times New Roman" w:cs="Times New Roman"/>
          <w:color w:val="000000"/>
          <w:lang w:eastAsia="en-US"/>
        </w:rPr>
        <w:tab/>
      </w:r>
      <w:r w:rsidR="00705AA9" w:rsidRPr="007F1C5E">
        <w:rPr>
          <w:rFonts w:ascii="Times New Roman" w:eastAsia="Lucida Sans Unicode" w:hAnsi="Times New Roman" w:cs="Times New Roman"/>
          <w:color w:val="000000"/>
          <w:lang w:eastAsia="en-US"/>
        </w:rPr>
        <w:t>……………………………………                            ……………………………………..</w:t>
      </w:r>
    </w:p>
    <w:p w14:paraId="25F9E876" w14:textId="798FC27B" w:rsidR="00705AA9" w:rsidRPr="007F1C5E" w:rsidRDefault="00832EF6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lang w:eastAsia="en-US"/>
        </w:rPr>
      </w:pPr>
      <w:r>
        <w:rPr>
          <w:rFonts w:ascii="Times New Roman" w:eastAsia="Lucida Sans Unicode" w:hAnsi="Times New Roman" w:cs="Times New Roman"/>
          <w:color w:val="000000"/>
          <w:lang w:eastAsia="en-US"/>
        </w:rPr>
        <w:tab/>
      </w:r>
      <w:r w:rsidR="00705AA9" w:rsidRPr="007F1C5E">
        <w:rPr>
          <w:rFonts w:ascii="Times New Roman" w:eastAsia="Lucida Sans Unicode" w:hAnsi="Times New Roman" w:cs="Times New Roman"/>
          <w:color w:val="000000"/>
          <w:lang w:eastAsia="en-US"/>
        </w:rPr>
        <w:t xml:space="preserve">   (pieczęć wykonawcy)                                                  (podpis osoby uprawnionej)</w:t>
      </w:r>
    </w:p>
    <w:p w14:paraId="7F57B31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627F1482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5863D6E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0938A09C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5C762CBA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4D5D8CC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sectPr w:rsidR="00705AA9" w:rsidRPr="007F1C5E" w:rsidSect="00EB70E3">
      <w:footerReference w:type="default" r:id="rId7"/>
      <w:footerReference w:type="first" r:id="rId8"/>
      <w:pgSz w:w="11906" w:h="16838"/>
      <w:pgMar w:top="709" w:right="1134" w:bottom="284" w:left="1134" w:header="708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CA8B7" w14:textId="77777777" w:rsidR="00886C67" w:rsidRDefault="00886C67">
      <w:pPr>
        <w:spacing w:before="0" w:after="0"/>
      </w:pPr>
      <w:r>
        <w:separator/>
      </w:r>
    </w:p>
  </w:endnote>
  <w:endnote w:type="continuationSeparator" w:id="0">
    <w:p w14:paraId="6A502AF0" w14:textId="77777777" w:rsidR="00886C67" w:rsidRDefault="00886C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CB730" w14:textId="77777777" w:rsidR="00EB70E3" w:rsidRDefault="00EB70E3">
    <w:pPr>
      <w:ind w:right="360"/>
      <w:rPr>
        <w:b/>
        <w:bCs/>
        <w:color w:val="323C5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B62696" wp14:editId="70F310B8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5565" cy="250190"/>
              <wp:effectExtent l="63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566F1" w14:textId="77777777" w:rsidR="00EB70E3" w:rsidRDefault="00EB70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separate"/>
                          </w:r>
                          <w:r w:rsidR="00425092">
                            <w:rPr>
                              <w:rStyle w:val="Numerstrony"/>
                              <w:rFonts w:cs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626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2.55pt;margin-top:.05pt;width:5.95pt;height:19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" stroked="f">
              <v:textbox inset="0,0,0,0">
                <w:txbxContent>
                  <w:p w14:paraId="37D566F1" w14:textId="77777777" w:rsidR="00EB70E3" w:rsidRDefault="00EB70E3">
                    <w:pPr>
                      <w:pStyle w:val="Stopka"/>
                    </w:pP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begin"/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separate"/>
                    </w:r>
                    <w:r w:rsidR="00425092">
                      <w:rPr>
                        <w:rStyle w:val="Numerstrony"/>
                        <w:rFonts w:cs="Times New Roman"/>
                        <w:noProof/>
                        <w:sz w:val="24"/>
                      </w:rPr>
                      <w:t>2</w:t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60AC8BAB" w14:textId="77777777" w:rsidR="00EB70E3" w:rsidRDefault="00EB70E3">
    <w:pPr>
      <w:pStyle w:val="Stopka"/>
      <w:rPr>
        <w:b/>
        <w:bCs/>
        <w:color w:val="323C50"/>
      </w:rPr>
    </w:pPr>
  </w:p>
  <w:p w14:paraId="56771A27" w14:textId="77777777" w:rsidR="00EB70E3" w:rsidRDefault="00EB70E3">
    <w:pPr>
      <w:pStyle w:val="Stopka"/>
      <w:rPr>
        <w:b/>
        <w:bCs/>
        <w:color w:val="323C5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EE195" w14:textId="77777777" w:rsidR="00EB70E3" w:rsidRDefault="00EB70E3">
    <w:pPr>
      <w:pStyle w:val="Stopka"/>
    </w:pPr>
  </w:p>
  <w:p w14:paraId="68D1123A" w14:textId="77777777" w:rsidR="00EB70E3" w:rsidRDefault="00EB70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43828" w14:textId="77777777" w:rsidR="00886C67" w:rsidRDefault="00886C67">
      <w:pPr>
        <w:spacing w:before="0" w:after="0"/>
      </w:pPr>
      <w:r>
        <w:separator/>
      </w:r>
    </w:p>
  </w:footnote>
  <w:footnote w:type="continuationSeparator" w:id="0">
    <w:p w14:paraId="70CC455A" w14:textId="77777777" w:rsidR="00886C67" w:rsidRDefault="00886C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numerowana2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Prambule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 w:hint="default"/>
        <w:b/>
        <w:bCs/>
        <w:sz w:val="20"/>
      </w:rPr>
    </w:lvl>
  </w:abstractNum>
  <w:abstractNum w:abstractNumId="6" w15:restartNumberingAfterBreak="0">
    <w:nsid w:val="00000007"/>
    <w:multiLevelType w:val="singleLevel"/>
    <w:tmpl w:val="B600AE1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  <w:lang w:eastAsia="zh-C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Arial" w:hint="default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Arial" w:hint="default"/>
        <w:bCs/>
        <w:sz w:val="2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/>
        <w:b/>
        <w:bCs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bCs/>
        <w:color w:val="auto"/>
        <w:sz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Cs/>
        <w:sz w:val="20"/>
        <w:lang w:eastAsia="ar-SA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17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14488B3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7" w:firstLine="0"/>
      </w:pPr>
      <w:rPr>
        <w:rFonts w:hint="default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Cs/>
        <w:sz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B09CFA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Arial"/>
        <w:sz w:val="22"/>
        <w:szCs w:val="22"/>
      </w:rPr>
    </w:lvl>
  </w:abstractNum>
  <w:abstractNum w:abstractNumId="20" w15:restartNumberingAfterBreak="0">
    <w:nsid w:val="00000015"/>
    <w:multiLevelType w:val="multilevel"/>
    <w:tmpl w:val="273A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8E86072"/>
    <w:multiLevelType w:val="hybridMultilevel"/>
    <w:tmpl w:val="94A4F42A"/>
    <w:lvl w:ilvl="0" w:tplc="55A62576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09147706"/>
    <w:multiLevelType w:val="hybridMultilevel"/>
    <w:tmpl w:val="A086B92C"/>
    <w:lvl w:ilvl="0" w:tplc="C8FC17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4067F4"/>
    <w:multiLevelType w:val="hybridMultilevel"/>
    <w:tmpl w:val="8170314A"/>
    <w:lvl w:ilvl="0" w:tplc="00000014">
      <w:start w:val="1"/>
      <w:numFmt w:val="lowerLetter"/>
      <w:lvlText w:val="%1)"/>
      <w:lvlJc w:val="left"/>
      <w:pPr>
        <w:ind w:left="720" w:hanging="360"/>
      </w:pPr>
      <w:rPr>
        <w:rFonts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0338EA"/>
    <w:multiLevelType w:val="hybridMultilevel"/>
    <w:tmpl w:val="66B8F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7D2220"/>
    <w:multiLevelType w:val="hybridMultilevel"/>
    <w:tmpl w:val="42AC4016"/>
    <w:lvl w:ilvl="0" w:tplc="EE1C61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AF7F99"/>
    <w:multiLevelType w:val="hybridMultilevel"/>
    <w:tmpl w:val="DF92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2975A5"/>
    <w:multiLevelType w:val="hybridMultilevel"/>
    <w:tmpl w:val="1E027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E20B1"/>
    <w:multiLevelType w:val="hybridMultilevel"/>
    <w:tmpl w:val="D524882A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AD87A6A">
      <w:start w:val="1"/>
      <w:numFmt w:val="lowerLetter"/>
      <w:lvlText w:val="%2)"/>
      <w:lvlJc w:val="left"/>
      <w:pPr>
        <w:ind w:left="1080" w:hanging="360"/>
      </w:pPr>
      <w:rPr>
        <w:rFonts w:cs="Arial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340787"/>
    <w:multiLevelType w:val="hybridMultilevel"/>
    <w:tmpl w:val="E6B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472"/>
    <w:multiLevelType w:val="hybridMultilevel"/>
    <w:tmpl w:val="1484538E"/>
    <w:lvl w:ilvl="0" w:tplc="F208A2B8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9BE6904"/>
    <w:multiLevelType w:val="hybridMultilevel"/>
    <w:tmpl w:val="B3F0702E"/>
    <w:lvl w:ilvl="0" w:tplc="1B6440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356E4"/>
    <w:multiLevelType w:val="hybridMultilevel"/>
    <w:tmpl w:val="46D02F32"/>
    <w:lvl w:ilvl="0" w:tplc="2332AF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1599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B775DEF"/>
    <w:multiLevelType w:val="multilevel"/>
    <w:tmpl w:val="273A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58A33C88"/>
    <w:multiLevelType w:val="hybridMultilevel"/>
    <w:tmpl w:val="E0F6EAC2"/>
    <w:lvl w:ilvl="0" w:tplc="AFE0A7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0B556A"/>
    <w:multiLevelType w:val="hybridMultilevel"/>
    <w:tmpl w:val="1F7C3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723CDA"/>
    <w:multiLevelType w:val="multilevel"/>
    <w:tmpl w:val="00000005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9"/>
        </w:tabs>
        <w:ind w:left="219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65"/>
        </w:tabs>
        <w:ind w:left="-65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lef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180"/>
      </w:pPr>
    </w:lvl>
  </w:abstractNum>
  <w:abstractNum w:abstractNumId="38" w15:restartNumberingAfterBreak="0">
    <w:nsid w:val="60BA175D"/>
    <w:multiLevelType w:val="hybridMultilevel"/>
    <w:tmpl w:val="E190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746AA"/>
    <w:multiLevelType w:val="hybridMultilevel"/>
    <w:tmpl w:val="54B65C20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9A69E4"/>
    <w:multiLevelType w:val="hybridMultilevel"/>
    <w:tmpl w:val="0AEEBC4A"/>
    <w:lvl w:ilvl="0" w:tplc="51660B3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92468"/>
    <w:multiLevelType w:val="hybridMultilevel"/>
    <w:tmpl w:val="B7167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B49E8"/>
    <w:multiLevelType w:val="hybridMultilevel"/>
    <w:tmpl w:val="06CC2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055FAC"/>
    <w:multiLevelType w:val="hybridMultilevel"/>
    <w:tmpl w:val="0552635C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640B87"/>
    <w:multiLevelType w:val="multilevel"/>
    <w:tmpl w:val="FC4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88504B"/>
    <w:multiLevelType w:val="hybridMultilevel"/>
    <w:tmpl w:val="316C42C6"/>
    <w:lvl w:ilvl="0" w:tplc="18A02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7"/>
  </w:num>
  <w:num w:numId="23">
    <w:abstractNumId w:val="24"/>
  </w:num>
  <w:num w:numId="24">
    <w:abstractNumId w:val="45"/>
  </w:num>
  <w:num w:numId="25">
    <w:abstractNumId w:val="35"/>
  </w:num>
  <w:num w:numId="26">
    <w:abstractNumId w:val="36"/>
  </w:num>
  <w:num w:numId="27">
    <w:abstractNumId w:val="39"/>
  </w:num>
  <w:num w:numId="28">
    <w:abstractNumId w:val="28"/>
  </w:num>
  <w:num w:numId="29">
    <w:abstractNumId w:val="23"/>
  </w:num>
  <w:num w:numId="30">
    <w:abstractNumId w:val="21"/>
  </w:num>
  <w:num w:numId="31">
    <w:abstractNumId w:val="43"/>
  </w:num>
  <w:num w:numId="32">
    <w:abstractNumId w:val="25"/>
  </w:num>
  <w:num w:numId="33">
    <w:abstractNumId w:val="34"/>
  </w:num>
  <w:num w:numId="34">
    <w:abstractNumId w:val="31"/>
  </w:num>
  <w:num w:numId="35">
    <w:abstractNumId w:val="30"/>
  </w:num>
  <w:num w:numId="36">
    <w:abstractNumId w:val="22"/>
  </w:num>
  <w:num w:numId="37">
    <w:abstractNumId w:val="40"/>
  </w:num>
  <w:num w:numId="38">
    <w:abstractNumId w:val="29"/>
  </w:num>
  <w:num w:numId="39">
    <w:abstractNumId w:val="41"/>
  </w:num>
  <w:num w:numId="40">
    <w:abstractNumId w:val="32"/>
  </w:num>
  <w:num w:numId="41">
    <w:abstractNumId w:val="15"/>
    <w:lvlOverride w:ilvl="0">
      <w:startOverride w:val="1"/>
    </w:lvlOverride>
  </w:num>
  <w:num w:numId="42">
    <w:abstractNumId w:val="26"/>
  </w:num>
  <w:num w:numId="43">
    <w:abstractNumId w:val="27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A9"/>
    <w:rsid w:val="001348B2"/>
    <w:rsid w:val="00141DA6"/>
    <w:rsid w:val="00156CF5"/>
    <w:rsid w:val="00425092"/>
    <w:rsid w:val="00557D6C"/>
    <w:rsid w:val="00705AA9"/>
    <w:rsid w:val="007F1C5E"/>
    <w:rsid w:val="00832EF6"/>
    <w:rsid w:val="00886C67"/>
    <w:rsid w:val="00894D1F"/>
    <w:rsid w:val="009434D5"/>
    <w:rsid w:val="0095134C"/>
    <w:rsid w:val="00987CF6"/>
    <w:rsid w:val="009905C7"/>
    <w:rsid w:val="00BF7511"/>
    <w:rsid w:val="00E63C2D"/>
    <w:rsid w:val="00E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0EE2"/>
  <w15:chartTrackingRefBased/>
  <w15:docId w15:val="{129E04AA-F4E9-4951-AB68-9276201D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AA9"/>
    <w:pPr>
      <w:suppressAutoHyphens/>
      <w:spacing w:before="120" w:after="12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Nagwek1">
    <w:name w:val="heading 1"/>
    <w:basedOn w:val="Normalny"/>
    <w:next w:val="texte1"/>
    <w:link w:val="Nagwek1Znak"/>
    <w:qFormat/>
    <w:rsid w:val="00705AA9"/>
    <w:pPr>
      <w:keepNext/>
      <w:keepLines/>
      <w:numPr>
        <w:numId w:val="1"/>
      </w:numPr>
      <w:tabs>
        <w:tab w:val="left" w:pos="425"/>
      </w:tabs>
      <w:spacing w:before="360" w:after="240"/>
      <w:ind w:left="425" w:hanging="425"/>
      <w:outlineLvl w:val="0"/>
    </w:pPr>
    <w:rPr>
      <w:b/>
      <w:caps/>
      <w:kern w:val="1"/>
      <w:sz w:val="24"/>
    </w:rPr>
  </w:style>
  <w:style w:type="paragraph" w:styleId="Nagwek2">
    <w:name w:val="heading 2"/>
    <w:basedOn w:val="Normalny"/>
    <w:next w:val="texte1x"/>
    <w:link w:val="Nagwek2Znak"/>
    <w:qFormat/>
    <w:rsid w:val="00705AA9"/>
    <w:pPr>
      <w:keepNext/>
      <w:keepLines/>
      <w:numPr>
        <w:ilvl w:val="1"/>
        <w:numId w:val="1"/>
      </w:numPr>
      <w:tabs>
        <w:tab w:val="left" w:pos="567"/>
      </w:tabs>
      <w:spacing w:before="240"/>
      <w:ind w:left="567" w:hanging="567"/>
      <w:outlineLvl w:val="1"/>
    </w:pPr>
    <w:rPr>
      <w:b/>
    </w:rPr>
  </w:style>
  <w:style w:type="paragraph" w:styleId="Nagwek3">
    <w:name w:val="heading 3"/>
    <w:basedOn w:val="Normalny"/>
    <w:next w:val="Texte1xx"/>
    <w:link w:val="Nagwek3Znak"/>
    <w:qFormat/>
    <w:rsid w:val="00705AA9"/>
    <w:pPr>
      <w:numPr>
        <w:ilvl w:val="2"/>
        <w:numId w:val="1"/>
      </w:numPr>
      <w:tabs>
        <w:tab w:val="clear" w:pos="1440"/>
        <w:tab w:val="left" w:pos="1418"/>
      </w:tabs>
      <w:ind w:left="1418" w:hanging="851"/>
      <w:outlineLvl w:val="2"/>
    </w:pPr>
  </w:style>
  <w:style w:type="paragraph" w:styleId="Nagwek4">
    <w:name w:val="heading 4"/>
    <w:basedOn w:val="Normalny"/>
    <w:next w:val="Texte1xxx"/>
    <w:link w:val="Nagwek4Znak"/>
    <w:qFormat/>
    <w:rsid w:val="00705AA9"/>
    <w:pPr>
      <w:numPr>
        <w:ilvl w:val="3"/>
        <w:numId w:val="1"/>
      </w:numPr>
      <w:tabs>
        <w:tab w:val="left" w:pos="1418"/>
      </w:tabs>
      <w:ind w:left="1418" w:hanging="851"/>
      <w:outlineLvl w:val="3"/>
    </w:pPr>
  </w:style>
  <w:style w:type="paragraph" w:styleId="Nagwek5">
    <w:name w:val="heading 5"/>
    <w:basedOn w:val="Normalny"/>
    <w:next w:val="Tekstpodstawowy"/>
    <w:link w:val="Nagwek5Znak"/>
    <w:qFormat/>
    <w:rsid w:val="00705AA9"/>
    <w:pPr>
      <w:numPr>
        <w:ilvl w:val="4"/>
        <w:numId w:val="1"/>
      </w:numPr>
      <w:tabs>
        <w:tab w:val="clear" w:pos="2160"/>
        <w:tab w:val="left" w:pos="1985"/>
        <w:tab w:val="left" w:pos="2138"/>
      </w:tabs>
      <w:ind w:left="1973" w:hanging="562"/>
      <w:outlineLvl w:val="4"/>
    </w:pPr>
  </w:style>
  <w:style w:type="paragraph" w:styleId="Nagwek6">
    <w:name w:val="heading 6"/>
    <w:basedOn w:val="Normalny"/>
    <w:next w:val="Tekstpodstawowy"/>
    <w:link w:val="Nagwek6Znak"/>
    <w:qFormat/>
    <w:rsid w:val="00705AA9"/>
    <w:pPr>
      <w:numPr>
        <w:ilvl w:val="5"/>
        <w:numId w:val="1"/>
      </w:numPr>
      <w:tabs>
        <w:tab w:val="left" w:pos="2410"/>
      </w:tabs>
      <w:ind w:left="2419" w:hanging="432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705AA9"/>
    <w:pPr>
      <w:outlineLvl w:val="6"/>
    </w:pPr>
    <w:rPr>
      <w:b/>
      <w:vanish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705AA9"/>
    <w:pPr>
      <w:keepNext/>
      <w:tabs>
        <w:tab w:val="left" w:pos="1440"/>
        <w:tab w:val="left" w:pos="9406"/>
      </w:tabs>
      <w:ind w:left="720"/>
      <w:outlineLvl w:val="7"/>
    </w:pPr>
    <w:rPr>
      <w:b/>
      <w:spacing w:val="-3"/>
    </w:rPr>
  </w:style>
  <w:style w:type="paragraph" w:styleId="Nagwek9">
    <w:name w:val="heading 9"/>
    <w:basedOn w:val="Normalny"/>
    <w:next w:val="Normalny"/>
    <w:link w:val="Nagwek9Znak"/>
    <w:qFormat/>
    <w:rsid w:val="00705AA9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5AA9"/>
    <w:rPr>
      <w:rFonts w:ascii="Arial" w:eastAsia="Times New Roman" w:hAnsi="Arial" w:cs="Arial"/>
      <w:b/>
      <w:caps/>
      <w:kern w:val="1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705AA9"/>
    <w:rPr>
      <w:rFonts w:ascii="Arial" w:eastAsia="Times New Roman" w:hAnsi="Arial" w:cs="Arial"/>
      <w:b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705AA9"/>
    <w:rPr>
      <w:rFonts w:ascii="Arial" w:eastAsia="Times New Roman" w:hAnsi="Arial" w:cs="Arial"/>
      <w:b/>
      <w:vanish/>
      <w:color w:val="FF000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705AA9"/>
    <w:rPr>
      <w:rFonts w:ascii="Arial" w:eastAsia="Times New Roman" w:hAnsi="Arial" w:cs="Arial"/>
      <w:b/>
      <w:spacing w:val="-3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705AA9"/>
    <w:rPr>
      <w:rFonts w:ascii="Arial" w:eastAsia="Times New Roman" w:hAnsi="Arial" w:cs="Arial"/>
      <w:b/>
      <w:szCs w:val="20"/>
      <w:lang w:eastAsia="zh-CN"/>
    </w:rPr>
  </w:style>
  <w:style w:type="character" w:customStyle="1" w:styleId="WW8Num1z0">
    <w:name w:val="WW8Num1z0"/>
    <w:rsid w:val="00705AA9"/>
    <w:rPr>
      <w:rFonts w:ascii="Symbol" w:hAnsi="Symbol" w:cs="Symbol" w:hint="default"/>
    </w:rPr>
  </w:style>
  <w:style w:type="character" w:customStyle="1" w:styleId="WW8Num1z1">
    <w:name w:val="WW8Num1z1"/>
    <w:rsid w:val="00705AA9"/>
  </w:style>
  <w:style w:type="character" w:customStyle="1" w:styleId="WW8Num1z2">
    <w:name w:val="WW8Num1z2"/>
    <w:rsid w:val="00705AA9"/>
  </w:style>
  <w:style w:type="character" w:customStyle="1" w:styleId="WW8Num1z3">
    <w:name w:val="WW8Num1z3"/>
    <w:rsid w:val="00705AA9"/>
  </w:style>
  <w:style w:type="character" w:customStyle="1" w:styleId="WW8Num1z4">
    <w:name w:val="WW8Num1z4"/>
    <w:rsid w:val="00705AA9"/>
  </w:style>
  <w:style w:type="character" w:customStyle="1" w:styleId="WW8Num1z5">
    <w:name w:val="WW8Num1z5"/>
    <w:rsid w:val="00705AA9"/>
  </w:style>
  <w:style w:type="character" w:customStyle="1" w:styleId="WW8Num1z6">
    <w:name w:val="WW8Num1z6"/>
    <w:rsid w:val="00705AA9"/>
  </w:style>
  <w:style w:type="character" w:customStyle="1" w:styleId="WW8Num1z7">
    <w:name w:val="WW8Num1z7"/>
    <w:rsid w:val="00705AA9"/>
  </w:style>
  <w:style w:type="character" w:customStyle="1" w:styleId="WW8Num1z8">
    <w:name w:val="WW8Num1z8"/>
    <w:rsid w:val="00705AA9"/>
  </w:style>
  <w:style w:type="character" w:customStyle="1" w:styleId="WW8Num2z0">
    <w:name w:val="WW8Num2z0"/>
    <w:rsid w:val="00705AA9"/>
  </w:style>
  <w:style w:type="character" w:customStyle="1" w:styleId="WW8Num3z0">
    <w:name w:val="WW8Num3z0"/>
    <w:rsid w:val="00705AA9"/>
    <w:rPr>
      <w:rFonts w:ascii="Symbol" w:hAnsi="Symbol" w:cs="Symbol" w:hint="default"/>
    </w:rPr>
  </w:style>
  <w:style w:type="character" w:customStyle="1" w:styleId="WW8Num4z0">
    <w:name w:val="WW8Num4z0"/>
    <w:rsid w:val="00705AA9"/>
  </w:style>
  <w:style w:type="character" w:customStyle="1" w:styleId="WW8Num5z0">
    <w:name w:val="WW8Num5z0"/>
    <w:rsid w:val="00705AA9"/>
    <w:rPr>
      <w:b/>
      <w:bCs/>
      <w:sz w:val="20"/>
      <w:szCs w:val="20"/>
    </w:rPr>
  </w:style>
  <w:style w:type="character" w:customStyle="1" w:styleId="WW8Num5z3">
    <w:name w:val="WW8Num5z3"/>
    <w:rsid w:val="00705AA9"/>
  </w:style>
  <w:style w:type="character" w:customStyle="1" w:styleId="WW8Num5z4">
    <w:name w:val="WW8Num5z4"/>
    <w:rsid w:val="00705AA9"/>
  </w:style>
  <w:style w:type="character" w:customStyle="1" w:styleId="WW8Num5z5">
    <w:name w:val="WW8Num5z5"/>
    <w:rsid w:val="00705AA9"/>
  </w:style>
  <w:style w:type="character" w:customStyle="1" w:styleId="WW8Num5z6">
    <w:name w:val="WW8Num5z6"/>
    <w:rsid w:val="00705AA9"/>
  </w:style>
  <w:style w:type="character" w:customStyle="1" w:styleId="WW8Num5z7">
    <w:name w:val="WW8Num5z7"/>
    <w:rsid w:val="00705AA9"/>
  </w:style>
  <w:style w:type="character" w:customStyle="1" w:styleId="WW8Num5z8">
    <w:name w:val="WW8Num5z8"/>
    <w:rsid w:val="00705AA9"/>
  </w:style>
  <w:style w:type="character" w:customStyle="1" w:styleId="WW8Num6z0">
    <w:name w:val="WW8Num6z0"/>
    <w:rsid w:val="00705AA9"/>
    <w:rPr>
      <w:rFonts w:cs="Arial" w:hint="default"/>
      <w:b/>
      <w:bCs/>
      <w:sz w:val="20"/>
    </w:rPr>
  </w:style>
  <w:style w:type="character" w:customStyle="1" w:styleId="WW8Num7z0">
    <w:name w:val="WW8Num7z0"/>
    <w:rsid w:val="00705AA9"/>
    <w:rPr>
      <w:rFonts w:ascii="Arial" w:hAnsi="Arial" w:cs="Arial" w:hint="default"/>
      <w:sz w:val="22"/>
      <w:szCs w:val="22"/>
      <w:lang w:eastAsia="zh-CN"/>
    </w:rPr>
  </w:style>
  <w:style w:type="character" w:customStyle="1" w:styleId="WW8Num8z0">
    <w:name w:val="WW8Num8z0"/>
    <w:rsid w:val="00705AA9"/>
    <w:rPr>
      <w:rFonts w:ascii="Arial" w:hAnsi="Arial" w:cs="Arial"/>
      <w:b w:val="0"/>
      <w:i w:val="0"/>
      <w:sz w:val="20"/>
    </w:rPr>
  </w:style>
  <w:style w:type="character" w:customStyle="1" w:styleId="WW8Num8z1">
    <w:name w:val="WW8Num8z1"/>
    <w:rsid w:val="00705AA9"/>
  </w:style>
  <w:style w:type="character" w:customStyle="1" w:styleId="WW8Num8z2">
    <w:name w:val="WW8Num8z2"/>
    <w:rsid w:val="00705AA9"/>
  </w:style>
  <w:style w:type="character" w:customStyle="1" w:styleId="WW8Num8z3">
    <w:name w:val="WW8Num8z3"/>
    <w:rsid w:val="00705AA9"/>
  </w:style>
  <w:style w:type="character" w:customStyle="1" w:styleId="WW8Num8z4">
    <w:name w:val="WW8Num8z4"/>
    <w:rsid w:val="00705AA9"/>
  </w:style>
  <w:style w:type="character" w:customStyle="1" w:styleId="WW8Num8z5">
    <w:name w:val="WW8Num8z5"/>
    <w:rsid w:val="00705AA9"/>
  </w:style>
  <w:style w:type="character" w:customStyle="1" w:styleId="WW8Num8z6">
    <w:name w:val="WW8Num8z6"/>
    <w:rsid w:val="00705AA9"/>
  </w:style>
  <w:style w:type="character" w:customStyle="1" w:styleId="WW8Num8z7">
    <w:name w:val="WW8Num8z7"/>
    <w:rsid w:val="00705AA9"/>
  </w:style>
  <w:style w:type="character" w:customStyle="1" w:styleId="WW8Num8z8">
    <w:name w:val="WW8Num8z8"/>
    <w:rsid w:val="00705AA9"/>
  </w:style>
  <w:style w:type="character" w:customStyle="1" w:styleId="WW8Num9z0">
    <w:name w:val="WW8Num9z0"/>
    <w:rsid w:val="00705AA9"/>
    <w:rPr>
      <w:b/>
      <w:bCs/>
      <w:sz w:val="20"/>
      <w:szCs w:val="20"/>
    </w:rPr>
  </w:style>
  <w:style w:type="character" w:customStyle="1" w:styleId="WW8Num9z1">
    <w:name w:val="WW8Num9z1"/>
    <w:rsid w:val="00705AA9"/>
  </w:style>
  <w:style w:type="character" w:customStyle="1" w:styleId="WW8Num9z2">
    <w:name w:val="WW8Num9z2"/>
    <w:rsid w:val="00705AA9"/>
  </w:style>
  <w:style w:type="character" w:customStyle="1" w:styleId="WW8Num9z3">
    <w:name w:val="WW8Num9z3"/>
    <w:rsid w:val="00705AA9"/>
  </w:style>
  <w:style w:type="character" w:customStyle="1" w:styleId="WW8Num9z4">
    <w:name w:val="WW8Num9z4"/>
    <w:rsid w:val="00705AA9"/>
  </w:style>
  <w:style w:type="character" w:customStyle="1" w:styleId="WW8Num9z5">
    <w:name w:val="WW8Num9z5"/>
    <w:rsid w:val="00705AA9"/>
  </w:style>
  <w:style w:type="character" w:customStyle="1" w:styleId="WW8Num9z6">
    <w:name w:val="WW8Num9z6"/>
    <w:rsid w:val="00705AA9"/>
  </w:style>
  <w:style w:type="character" w:customStyle="1" w:styleId="WW8Num9z7">
    <w:name w:val="WW8Num9z7"/>
    <w:rsid w:val="00705AA9"/>
  </w:style>
  <w:style w:type="character" w:customStyle="1" w:styleId="WW8Num9z8">
    <w:name w:val="WW8Num9z8"/>
    <w:rsid w:val="00705AA9"/>
  </w:style>
  <w:style w:type="character" w:customStyle="1" w:styleId="WW8Num10z0">
    <w:name w:val="WW8Num10z0"/>
    <w:rsid w:val="00705AA9"/>
    <w:rPr>
      <w:rFonts w:cs="Arial" w:hint="default"/>
      <w:bCs/>
      <w:sz w:val="20"/>
    </w:rPr>
  </w:style>
  <w:style w:type="character" w:customStyle="1" w:styleId="WW8Num10z2">
    <w:name w:val="WW8Num10z2"/>
    <w:rsid w:val="00705AA9"/>
  </w:style>
  <w:style w:type="character" w:customStyle="1" w:styleId="WW8Num10z3">
    <w:name w:val="WW8Num10z3"/>
    <w:rsid w:val="00705AA9"/>
  </w:style>
  <w:style w:type="character" w:customStyle="1" w:styleId="WW8Num10z4">
    <w:name w:val="WW8Num10z4"/>
    <w:rsid w:val="00705AA9"/>
  </w:style>
  <w:style w:type="character" w:customStyle="1" w:styleId="WW8Num10z5">
    <w:name w:val="WW8Num10z5"/>
    <w:rsid w:val="00705AA9"/>
  </w:style>
  <w:style w:type="character" w:customStyle="1" w:styleId="WW8Num10z6">
    <w:name w:val="WW8Num10z6"/>
    <w:rsid w:val="00705AA9"/>
  </w:style>
  <w:style w:type="character" w:customStyle="1" w:styleId="WW8Num10z7">
    <w:name w:val="WW8Num10z7"/>
    <w:rsid w:val="00705AA9"/>
  </w:style>
  <w:style w:type="character" w:customStyle="1" w:styleId="WW8Num10z8">
    <w:name w:val="WW8Num10z8"/>
    <w:rsid w:val="00705AA9"/>
  </w:style>
  <w:style w:type="character" w:customStyle="1" w:styleId="WW8Num11z0">
    <w:name w:val="WW8Num11z0"/>
    <w:rsid w:val="00705AA9"/>
    <w:rPr>
      <w:rFonts w:cs="Arial"/>
      <w:b/>
      <w:bCs/>
      <w:sz w:val="20"/>
    </w:rPr>
  </w:style>
  <w:style w:type="character" w:customStyle="1" w:styleId="WW8Num12z0">
    <w:name w:val="WW8Num12z0"/>
    <w:rsid w:val="00705AA9"/>
    <w:rPr>
      <w:rFonts w:cs="Arial" w:hint="default"/>
      <w:b w:val="0"/>
      <w:bCs/>
      <w:color w:val="auto"/>
      <w:sz w:val="20"/>
      <w:lang w:eastAsia="ar-SA"/>
    </w:rPr>
  </w:style>
  <w:style w:type="character" w:customStyle="1" w:styleId="WW8Num13z0">
    <w:name w:val="WW8Num13z0"/>
    <w:rsid w:val="00705AA9"/>
    <w:rPr>
      <w:rFonts w:cs="Arial"/>
      <w:b/>
      <w:bCs/>
      <w:iCs/>
      <w:sz w:val="20"/>
      <w:lang w:eastAsia="ar-SA"/>
    </w:rPr>
  </w:style>
  <w:style w:type="character" w:customStyle="1" w:styleId="WW8Num14z0">
    <w:name w:val="WW8Num14z0"/>
    <w:rsid w:val="00705AA9"/>
    <w:rPr>
      <w:rFonts w:hint="default"/>
    </w:rPr>
  </w:style>
  <w:style w:type="character" w:customStyle="1" w:styleId="WW8Num15z0">
    <w:name w:val="WW8Num15z0"/>
    <w:rsid w:val="00705AA9"/>
    <w:rPr>
      <w:rFonts w:hint="default"/>
      <w:b/>
      <w:bCs/>
      <w:sz w:val="20"/>
      <w:szCs w:val="20"/>
    </w:rPr>
  </w:style>
  <w:style w:type="character" w:customStyle="1" w:styleId="WW8Num15z3">
    <w:name w:val="WW8Num15z3"/>
    <w:rsid w:val="00705AA9"/>
    <w:rPr>
      <w:rFonts w:hint="default"/>
    </w:rPr>
  </w:style>
  <w:style w:type="character" w:customStyle="1" w:styleId="WW8Num16z0">
    <w:name w:val="WW8Num16z0"/>
    <w:rsid w:val="00705AA9"/>
    <w:rPr>
      <w:rFonts w:ascii="Arial" w:hAnsi="Arial" w:cs="Arial"/>
      <w:b/>
      <w:sz w:val="20"/>
    </w:rPr>
  </w:style>
  <w:style w:type="character" w:customStyle="1" w:styleId="WW8Num17z0">
    <w:name w:val="WW8Num17z0"/>
    <w:rsid w:val="00705AA9"/>
    <w:rPr>
      <w:rFonts w:ascii="Arial" w:hAnsi="Arial" w:cs="Arial"/>
    </w:rPr>
  </w:style>
  <w:style w:type="character" w:customStyle="1" w:styleId="WW8Num18z0">
    <w:name w:val="WW8Num18z0"/>
    <w:rsid w:val="00705AA9"/>
    <w:rPr>
      <w:rFonts w:cs="Arial"/>
      <w:bCs/>
      <w:sz w:val="20"/>
    </w:rPr>
  </w:style>
  <w:style w:type="character" w:customStyle="1" w:styleId="WW8Num19z0">
    <w:name w:val="WW8Num19z0"/>
    <w:rsid w:val="00705AA9"/>
    <w:rPr>
      <w:rFonts w:hint="default"/>
    </w:rPr>
  </w:style>
  <w:style w:type="character" w:customStyle="1" w:styleId="WW8Num20z0">
    <w:name w:val="WW8Num20z0"/>
    <w:rsid w:val="00705AA9"/>
    <w:rPr>
      <w:rFonts w:cs="Arial"/>
      <w:sz w:val="20"/>
    </w:rPr>
  </w:style>
  <w:style w:type="character" w:customStyle="1" w:styleId="WW8Num21z0">
    <w:name w:val="WW8Num21z0"/>
    <w:rsid w:val="00705AA9"/>
  </w:style>
  <w:style w:type="character" w:customStyle="1" w:styleId="WW8Num21z1">
    <w:name w:val="WW8Num21z1"/>
    <w:rsid w:val="00705AA9"/>
  </w:style>
  <w:style w:type="character" w:customStyle="1" w:styleId="WW8Num21z2">
    <w:name w:val="WW8Num21z2"/>
    <w:rsid w:val="00705AA9"/>
  </w:style>
  <w:style w:type="character" w:customStyle="1" w:styleId="WW8Num21z3">
    <w:name w:val="WW8Num21z3"/>
    <w:rsid w:val="00705AA9"/>
  </w:style>
  <w:style w:type="character" w:customStyle="1" w:styleId="WW8Num21z4">
    <w:name w:val="WW8Num21z4"/>
    <w:rsid w:val="00705AA9"/>
  </w:style>
  <w:style w:type="character" w:customStyle="1" w:styleId="WW8Num21z5">
    <w:name w:val="WW8Num21z5"/>
    <w:rsid w:val="00705AA9"/>
  </w:style>
  <w:style w:type="character" w:customStyle="1" w:styleId="WW8Num21z6">
    <w:name w:val="WW8Num21z6"/>
    <w:rsid w:val="00705AA9"/>
  </w:style>
  <w:style w:type="character" w:customStyle="1" w:styleId="WW8Num21z7">
    <w:name w:val="WW8Num21z7"/>
    <w:rsid w:val="00705AA9"/>
  </w:style>
  <w:style w:type="character" w:customStyle="1" w:styleId="WW8Num21z8">
    <w:name w:val="WW8Num21z8"/>
    <w:rsid w:val="00705AA9"/>
  </w:style>
  <w:style w:type="character" w:customStyle="1" w:styleId="WW8Num22z0">
    <w:name w:val="WW8Num22z0"/>
    <w:rsid w:val="00705AA9"/>
    <w:rPr>
      <w:rFonts w:hint="default"/>
      <w:sz w:val="20"/>
      <w:szCs w:val="22"/>
    </w:rPr>
  </w:style>
  <w:style w:type="character" w:customStyle="1" w:styleId="WW8Num22z1">
    <w:name w:val="WW8Num22z1"/>
    <w:rsid w:val="00705AA9"/>
    <w:rPr>
      <w:rFonts w:cs="Arial" w:hint="default"/>
      <w:sz w:val="20"/>
    </w:rPr>
  </w:style>
  <w:style w:type="character" w:customStyle="1" w:styleId="WW8Num22z2">
    <w:name w:val="WW8Num22z2"/>
    <w:rsid w:val="00705AA9"/>
  </w:style>
  <w:style w:type="character" w:customStyle="1" w:styleId="WW8Num22z3">
    <w:name w:val="WW8Num22z3"/>
    <w:rsid w:val="00705AA9"/>
  </w:style>
  <w:style w:type="character" w:customStyle="1" w:styleId="WW8Num22z4">
    <w:name w:val="WW8Num22z4"/>
    <w:rsid w:val="00705AA9"/>
  </w:style>
  <w:style w:type="character" w:customStyle="1" w:styleId="WW8Num22z5">
    <w:name w:val="WW8Num22z5"/>
    <w:rsid w:val="00705AA9"/>
  </w:style>
  <w:style w:type="character" w:customStyle="1" w:styleId="WW8Num22z6">
    <w:name w:val="WW8Num22z6"/>
    <w:rsid w:val="00705AA9"/>
  </w:style>
  <w:style w:type="character" w:customStyle="1" w:styleId="WW8Num22z7">
    <w:name w:val="WW8Num22z7"/>
    <w:rsid w:val="00705AA9"/>
  </w:style>
  <w:style w:type="character" w:customStyle="1" w:styleId="WW8Num22z8">
    <w:name w:val="WW8Num22z8"/>
    <w:rsid w:val="00705AA9"/>
  </w:style>
  <w:style w:type="character" w:customStyle="1" w:styleId="WW8Num23z0">
    <w:name w:val="WW8Num23z0"/>
    <w:rsid w:val="00705AA9"/>
    <w:rPr>
      <w:rFonts w:ascii="Arial" w:hAnsi="Arial" w:cs="Arial" w:hint="default"/>
      <w:sz w:val="20"/>
      <w:szCs w:val="22"/>
    </w:rPr>
  </w:style>
  <w:style w:type="character" w:customStyle="1" w:styleId="WW8Num23z1">
    <w:name w:val="WW8Num23z1"/>
    <w:rsid w:val="00705AA9"/>
    <w:rPr>
      <w:rFonts w:hint="default"/>
      <w:sz w:val="20"/>
    </w:rPr>
  </w:style>
  <w:style w:type="character" w:customStyle="1" w:styleId="WW8Num23z2">
    <w:name w:val="WW8Num23z2"/>
    <w:rsid w:val="00705AA9"/>
    <w:rPr>
      <w:rFonts w:hint="default"/>
    </w:rPr>
  </w:style>
  <w:style w:type="character" w:customStyle="1" w:styleId="Domylnaczcionkaakapitu2">
    <w:name w:val="Domyślna czcionka akapitu2"/>
    <w:rsid w:val="00705AA9"/>
  </w:style>
  <w:style w:type="character" w:customStyle="1" w:styleId="WW8Num4z3">
    <w:name w:val="WW8Num4z3"/>
    <w:rsid w:val="00705AA9"/>
  </w:style>
  <w:style w:type="character" w:customStyle="1" w:styleId="WW8Num4z4">
    <w:name w:val="WW8Num4z4"/>
    <w:rsid w:val="00705AA9"/>
  </w:style>
  <w:style w:type="character" w:customStyle="1" w:styleId="WW8Num4z5">
    <w:name w:val="WW8Num4z5"/>
    <w:rsid w:val="00705AA9"/>
  </w:style>
  <w:style w:type="character" w:customStyle="1" w:styleId="WW8Num4z6">
    <w:name w:val="WW8Num4z6"/>
    <w:rsid w:val="00705AA9"/>
  </w:style>
  <w:style w:type="character" w:customStyle="1" w:styleId="WW8Num4z7">
    <w:name w:val="WW8Num4z7"/>
    <w:rsid w:val="00705AA9"/>
  </w:style>
  <w:style w:type="character" w:customStyle="1" w:styleId="WW8Num4z8">
    <w:name w:val="WW8Num4z8"/>
    <w:rsid w:val="00705AA9"/>
  </w:style>
  <w:style w:type="character" w:customStyle="1" w:styleId="WW8Num11z3">
    <w:name w:val="WW8Num11z3"/>
    <w:rsid w:val="00705AA9"/>
  </w:style>
  <w:style w:type="character" w:customStyle="1" w:styleId="WW8Num11z4">
    <w:name w:val="WW8Num11z4"/>
    <w:rsid w:val="00705AA9"/>
  </w:style>
  <w:style w:type="character" w:customStyle="1" w:styleId="WW8Num11z5">
    <w:name w:val="WW8Num11z5"/>
    <w:rsid w:val="00705AA9"/>
  </w:style>
  <w:style w:type="character" w:customStyle="1" w:styleId="WW8Num11z6">
    <w:name w:val="WW8Num11z6"/>
    <w:rsid w:val="00705AA9"/>
  </w:style>
  <w:style w:type="character" w:customStyle="1" w:styleId="WW8Num11z7">
    <w:name w:val="WW8Num11z7"/>
    <w:rsid w:val="00705AA9"/>
  </w:style>
  <w:style w:type="character" w:customStyle="1" w:styleId="WW8Num11z8">
    <w:name w:val="WW8Num11z8"/>
    <w:rsid w:val="00705AA9"/>
  </w:style>
  <w:style w:type="character" w:customStyle="1" w:styleId="WW8Num13z1">
    <w:name w:val="WW8Num13z1"/>
    <w:rsid w:val="00705AA9"/>
    <w:rPr>
      <w:rFonts w:hint="default"/>
    </w:rPr>
  </w:style>
  <w:style w:type="character" w:customStyle="1" w:styleId="WW8Num13z2">
    <w:name w:val="WW8Num13z2"/>
    <w:rsid w:val="00705AA9"/>
  </w:style>
  <w:style w:type="character" w:customStyle="1" w:styleId="WW8Num13z3">
    <w:name w:val="WW8Num13z3"/>
    <w:rsid w:val="00705AA9"/>
  </w:style>
  <w:style w:type="character" w:customStyle="1" w:styleId="WW8Num13z4">
    <w:name w:val="WW8Num13z4"/>
    <w:rsid w:val="00705AA9"/>
  </w:style>
  <w:style w:type="character" w:customStyle="1" w:styleId="WW8Num13z5">
    <w:name w:val="WW8Num13z5"/>
    <w:rsid w:val="00705AA9"/>
  </w:style>
  <w:style w:type="character" w:customStyle="1" w:styleId="WW8Num13z6">
    <w:name w:val="WW8Num13z6"/>
    <w:rsid w:val="00705AA9"/>
  </w:style>
  <w:style w:type="character" w:customStyle="1" w:styleId="WW8Num13z7">
    <w:name w:val="WW8Num13z7"/>
    <w:rsid w:val="00705AA9"/>
  </w:style>
  <w:style w:type="character" w:customStyle="1" w:styleId="WW8Num13z8">
    <w:name w:val="WW8Num13z8"/>
    <w:rsid w:val="00705AA9"/>
  </w:style>
  <w:style w:type="character" w:customStyle="1" w:styleId="WW8Num14z2">
    <w:name w:val="WW8Num14z2"/>
    <w:rsid w:val="00705AA9"/>
  </w:style>
  <w:style w:type="character" w:customStyle="1" w:styleId="WW8Num14z3">
    <w:name w:val="WW8Num14z3"/>
    <w:rsid w:val="00705AA9"/>
  </w:style>
  <w:style w:type="character" w:customStyle="1" w:styleId="WW8Num14z4">
    <w:name w:val="WW8Num14z4"/>
    <w:rsid w:val="00705AA9"/>
  </w:style>
  <w:style w:type="character" w:customStyle="1" w:styleId="WW8Num14z5">
    <w:name w:val="WW8Num14z5"/>
    <w:rsid w:val="00705AA9"/>
  </w:style>
  <w:style w:type="character" w:customStyle="1" w:styleId="WW8Num14z6">
    <w:name w:val="WW8Num14z6"/>
    <w:rsid w:val="00705AA9"/>
  </w:style>
  <w:style w:type="character" w:customStyle="1" w:styleId="WW8Num14z7">
    <w:name w:val="WW8Num14z7"/>
    <w:rsid w:val="00705AA9"/>
  </w:style>
  <w:style w:type="character" w:customStyle="1" w:styleId="WW8Num14z8">
    <w:name w:val="WW8Num14z8"/>
    <w:rsid w:val="00705AA9"/>
  </w:style>
  <w:style w:type="character" w:customStyle="1" w:styleId="WW8Num15z1">
    <w:name w:val="WW8Num15z1"/>
    <w:rsid w:val="00705AA9"/>
  </w:style>
  <w:style w:type="character" w:customStyle="1" w:styleId="WW8Num15z2">
    <w:name w:val="WW8Num15z2"/>
    <w:rsid w:val="00705AA9"/>
  </w:style>
  <w:style w:type="character" w:customStyle="1" w:styleId="WW8Num15z4">
    <w:name w:val="WW8Num15z4"/>
    <w:rsid w:val="00705AA9"/>
  </w:style>
  <w:style w:type="character" w:customStyle="1" w:styleId="WW8Num15z5">
    <w:name w:val="WW8Num15z5"/>
    <w:rsid w:val="00705AA9"/>
  </w:style>
  <w:style w:type="character" w:customStyle="1" w:styleId="WW8Num15z6">
    <w:name w:val="WW8Num15z6"/>
    <w:rsid w:val="00705AA9"/>
  </w:style>
  <w:style w:type="character" w:customStyle="1" w:styleId="WW8Num15z7">
    <w:name w:val="WW8Num15z7"/>
    <w:rsid w:val="00705AA9"/>
  </w:style>
  <w:style w:type="character" w:customStyle="1" w:styleId="WW8Num15z8">
    <w:name w:val="WW8Num15z8"/>
    <w:rsid w:val="00705AA9"/>
  </w:style>
  <w:style w:type="character" w:customStyle="1" w:styleId="WW8Num16z1">
    <w:name w:val="WW8Num16z1"/>
    <w:rsid w:val="00705AA9"/>
  </w:style>
  <w:style w:type="character" w:customStyle="1" w:styleId="WW8Num16z2">
    <w:name w:val="WW8Num16z2"/>
    <w:rsid w:val="00705AA9"/>
  </w:style>
  <w:style w:type="character" w:customStyle="1" w:styleId="WW8Num16z3">
    <w:name w:val="WW8Num16z3"/>
    <w:rsid w:val="00705AA9"/>
  </w:style>
  <w:style w:type="character" w:customStyle="1" w:styleId="WW8Num16z4">
    <w:name w:val="WW8Num16z4"/>
    <w:rsid w:val="00705AA9"/>
  </w:style>
  <w:style w:type="character" w:customStyle="1" w:styleId="WW8Num16z5">
    <w:name w:val="WW8Num16z5"/>
    <w:rsid w:val="00705AA9"/>
  </w:style>
  <w:style w:type="character" w:customStyle="1" w:styleId="WW8Num16z6">
    <w:name w:val="WW8Num16z6"/>
    <w:rsid w:val="00705AA9"/>
  </w:style>
  <w:style w:type="character" w:customStyle="1" w:styleId="WW8Num16z7">
    <w:name w:val="WW8Num16z7"/>
    <w:rsid w:val="00705AA9"/>
  </w:style>
  <w:style w:type="character" w:customStyle="1" w:styleId="WW8Num16z8">
    <w:name w:val="WW8Num16z8"/>
    <w:rsid w:val="00705AA9"/>
  </w:style>
  <w:style w:type="character" w:customStyle="1" w:styleId="WW8Num17z1">
    <w:name w:val="WW8Num17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7z2">
    <w:name w:val="WW8Num17z2"/>
    <w:rsid w:val="00705AA9"/>
  </w:style>
  <w:style w:type="character" w:customStyle="1" w:styleId="WW8Num17z3">
    <w:name w:val="WW8Num17z3"/>
    <w:rsid w:val="00705AA9"/>
  </w:style>
  <w:style w:type="character" w:customStyle="1" w:styleId="WW8Num17z4">
    <w:name w:val="WW8Num17z4"/>
    <w:rsid w:val="00705AA9"/>
  </w:style>
  <w:style w:type="character" w:customStyle="1" w:styleId="WW8Num17z5">
    <w:name w:val="WW8Num17z5"/>
    <w:rsid w:val="00705AA9"/>
  </w:style>
  <w:style w:type="character" w:customStyle="1" w:styleId="WW8Num17z6">
    <w:name w:val="WW8Num17z6"/>
    <w:rsid w:val="00705AA9"/>
  </w:style>
  <w:style w:type="character" w:customStyle="1" w:styleId="WW8Num17z7">
    <w:name w:val="WW8Num17z7"/>
    <w:rsid w:val="00705AA9"/>
  </w:style>
  <w:style w:type="character" w:customStyle="1" w:styleId="WW8Num17z8">
    <w:name w:val="WW8Num17z8"/>
    <w:rsid w:val="00705AA9"/>
  </w:style>
  <w:style w:type="character" w:customStyle="1" w:styleId="WW8Num18z1">
    <w:name w:val="WW8Num18z1"/>
    <w:rsid w:val="00705AA9"/>
  </w:style>
  <w:style w:type="character" w:customStyle="1" w:styleId="WW8Num18z2">
    <w:name w:val="WW8Num18z2"/>
    <w:rsid w:val="00705AA9"/>
  </w:style>
  <w:style w:type="character" w:customStyle="1" w:styleId="WW8Num18z3">
    <w:name w:val="WW8Num18z3"/>
    <w:rsid w:val="00705AA9"/>
  </w:style>
  <w:style w:type="character" w:customStyle="1" w:styleId="WW8Num18z4">
    <w:name w:val="WW8Num18z4"/>
    <w:rsid w:val="00705AA9"/>
  </w:style>
  <w:style w:type="character" w:customStyle="1" w:styleId="WW8Num18z5">
    <w:name w:val="WW8Num18z5"/>
    <w:rsid w:val="00705AA9"/>
  </w:style>
  <w:style w:type="character" w:customStyle="1" w:styleId="WW8Num18z6">
    <w:name w:val="WW8Num18z6"/>
    <w:rsid w:val="00705AA9"/>
  </w:style>
  <w:style w:type="character" w:customStyle="1" w:styleId="WW8Num18z7">
    <w:name w:val="WW8Num18z7"/>
    <w:rsid w:val="00705AA9"/>
  </w:style>
  <w:style w:type="character" w:customStyle="1" w:styleId="WW8Num18z8">
    <w:name w:val="WW8Num18z8"/>
    <w:rsid w:val="00705AA9"/>
  </w:style>
  <w:style w:type="character" w:customStyle="1" w:styleId="WW8Num19z1">
    <w:name w:val="WW8Num19z1"/>
    <w:rsid w:val="00705AA9"/>
  </w:style>
  <w:style w:type="character" w:customStyle="1" w:styleId="WW8Num19z2">
    <w:name w:val="WW8Num19z2"/>
    <w:rsid w:val="00705AA9"/>
  </w:style>
  <w:style w:type="character" w:customStyle="1" w:styleId="WW8Num19z3">
    <w:name w:val="WW8Num19z3"/>
    <w:rsid w:val="00705AA9"/>
  </w:style>
  <w:style w:type="character" w:customStyle="1" w:styleId="WW8Num19z4">
    <w:name w:val="WW8Num19z4"/>
    <w:rsid w:val="00705AA9"/>
  </w:style>
  <w:style w:type="character" w:customStyle="1" w:styleId="WW8Num19z5">
    <w:name w:val="WW8Num19z5"/>
    <w:rsid w:val="00705AA9"/>
  </w:style>
  <w:style w:type="character" w:customStyle="1" w:styleId="WW8Num19z6">
    <w:name w:val="WW8Num19z6"/>
    <w:rsid w:val="00705AA9"/>
  </w:style>
  <w:style w:type="character" w:customStyle="1" w:styleId="WW8Num19z7">
    <w:name w:val="WW8Num19z7"/>
    <w:rsid w:val="00705AA9"/>
  </w:style>
  <w:style w:type="character" w:customStyle="1" w:styleId="WW8Num19z8">
    <w:name w:val="WW8Num19z8"/>
    <w:rsid w:val="00705AA9"/>
  </w:style>
  <w:style w:type="character" w:customStyle="1" w:styleId="WW8Num20z1">
    <w:name w:val="WW8Num20z1"/>
    <w:rsid w:val="00705AA9"/>
  </w:style>
  <w:style w:type="character" w:customStyle="1" w:styleId="WW8Num20z2">
    <w:name w:val="WW8Num20z2"/>
    <w:rsid w:val="00705AA9"/>
  </w:style>
  <w:style w:type="character" w:customStyle="1" w:styleId="WW8Num20z3">
    <w:name w:val="WW8Num20z3"/>
    <w:rsid w:val="00705AA9"/>
  </w:style>
  <w:style w:type="character" w:customStyle="1" w:styleId="WW8Num20z4">
    <w:name w:val="WW8Num20z4"/>
    <w:rsid w:val="00705AA9"/>
  </w:style>
  <w:style w:type="character" w:customStyle="1" w:styleId="WW8Num20z5">
    <w:name w:val="WW8Num20z5"/>
    <w:rsid w:val="00705AA9"/>
  </w:style>
  <w:style w:type="character" w:customStyle="1" w:styleId="WW8Num20z6">
    <w:name w:val="WW8Num20z6"/>
    <w:rsid w:val="00705AA9"/>
  </w:style>
  <w:style w:type="character" w:customStyle="1" w:styleId="WW8Num20z7">
    <w:name w:val="WW8Num20z7"/>
    <w:rsid w:val="00705AA9"/>
  </w:style>
  <w:style w:type="character" w:customStyle="1" w:styleId="WW8Num20z8">
    <w:name w:val="WW8Num20z8"/>
    <w:rsid w:val="00705AA9"/>
  </w:style>
  <w:style w:type="character" w:customStyle="1" w:styleId="WW8Num23z3">
    <w:name w:val="WW8Num23z3"/>
    <w:rsid w:val="00705AA9"/>
  </w:style>
  <w:style w:type="character" w:customStyle="1" w:styleId="WW8Num23z4">
    <w:name w:val="WW8Num23z4"/>
    <w:rsid w:val="00705AA9"/>
  </w:style>
  <w:style w:type="character" w:customStyle="1" w:styleId="WW8Num23z5">
    <w:name w:val="WW8Num23z5"/>
    <w:rsid w:val="00705AA9"/>
  </w:style>
  <w:style w:type="character" w:customStyle="1" w:styleId="WW8Num23z6">
    <w:name w:val="WW8Num23z6"/>
    <w:rsid w:val="00705AA9"/>
  </w:style>
  <w:style w:type="character" w:customStyle="1" w:styleId="WW8Num23z7">
    <w:name w:val="WW8Num23z7"/>
    <w:rsid w:val="00705AA9"/>
  </w:style>
  <w:style w:type="character" w:customStyle="1" w:styleId="WW8Num23z8">
    <w:name w:val="WW8Num23z8"/>
    <w:rsid w:val="00705AA9"/>
  </w:style>
  <w:style w:type="character" w:customStyle="1" w:styleId="WW8Num24z0">
    <w:name w:val="WW8Num24z0"/>
    <w:rsid w:val="00705AA9"/>
    <w:rPr>
      <w:rFonts w:hint="default"/>
    </w:rPr>
  </w:style>
  <w:style w:type="character" w:customStyle="1" w:styleId="WW8Num24z1">
    <w:name w:val="WW8Num24z1"/>
    <w:rsid w:val="00705AA9"/>
  </w:style>
  <w:style w:type="character" w:customStyle="1" w:styleId="WW8Num24z2">
    <w:name w:val="WW8Num24z2"/>
    <w:rsid w:val="00705AA9"/>
  </w:style>
  <w:style w:type="character" w:customStyle="1" w:styleId="WW8Num24z3">
    <w:name w:val="WW8Num24z3"/>
    <w:rsid w:val="00705AA9"/>
  </w:style>
  <w:style w:type="character" w:customStyle="1" w:styleId="WW8Num24z4">
    <w:name w:val="WW8Num24z4"/>
    <w:rsid w:val="00705AA9"/>
  </w:style>
  <w:style w:type="character" w:customStyle="1" w:styleId="WW8Num24z5">
    <w:name w:val="WW8Num24z5"/>
    <w:rsid w:val="00705AA9"/>
  </w:style>
  <w:style w:type="character" w:customStyle="1" w:styleId="WW8Num24z6">
    <w:name w:val="WW8Num24z6"/>
    <w:rsid w:val="00705AA9"/>
  </w:style>
  <w:style w:type="character" w:customStyle="1" w:styleId="WW8Num24z7">
    <w:name w:val="WW8Num24z7"/>
    <w:rsid w:val="00705AA9"/>
  </w:style>
  <w:style w:type="character" w:customStyle="1" w:styleId="WW8Num24z8">
    <w:name w:val="WW8Num24z8"/>
    <w:rsid w:val="00705AA9"/>
  </w:style>
  <w:style w:type="character" w:customStyle="1" w:styleId="WW8Num25z0">
    <w:name w:val="WW8Num25z0"/>
    <w:rsid w:val="00705AA9"/>
    <w:rPr>
      <w:rFonts w:hint="default"/>
      <w:b w:val="0"/>
      <w:color w:val="auto"/>
    </w:rPr>
  </w:style>
  <w:style w:type="character" w:customStyle="1" w:styleId="WW8Num25z1">
    <w:name w:val="WW8Num25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5z2">
    <w:name w:val="WW8Num25z2"/>
    <w:rsid w:val="00705AA9"/>
  </w:style>
  <w:style w:type="character" w:customStyle="1" w:styleId="WW8Num25z3">
    <w:name w:val="WW8Num25z3"/>
    <w:rsid w:val="00705AA9"/>
  </w:style>
  <w:style w:type="character" w:customStyle="1" w:styleId="WW8Num25z4">
    <w:name w:val="WW8Num25z4"/>
    <w:rsid w:val="00705AA9"/>
  </w:style>
  <w:style w:type="character" w:customStyle="1" w:styleId="WW8Num25z5">
    <w:name w:val="WW8Num25z5"/>
    <w:rsid w:val="00705AA9"/>
  </w:style>
  <w:style w:type="character" w:customStyle="1" w:styleId="WW8Num25z6">
    <w:name w:val="WW8Num25z6"/>
    <w:rsid w:val="00705AA9"/>
  </w:style>
  <w:style w:type="character" w:customStyle="1" w:styleId="WW8Num25z7">
    <w:name w:val="WW8Num25z7"/>
    <w:rsid w:val="00705AA9"/>
  </w:style>
  <w:style w:type="character" w:customStyle="1" w:styleId="WW8Num25z8">
    <w:name w:val="WW8Num25z8"/>
    <w:rsid w:val="00705AA9"/>
  </w:style>
  <w:style w:type="character" w:customStyle="1" w:styleId="WW8Num26z0">
    <w:name w:val="WW8Num26z0"/>
    <w:rsid w:val="00705AA9"/>
    <w:rPr>
      <w:rFonts w:hint="default"/>
      <w:b w:val="0"/>
      <w:color w:val="auto"/>
    </w:rPr>
  </w:style>
  <w:style w:type="character" w:customStyle="1" w:styleId="WW8Num26z1">
    <w:name w:val="WW8Num26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6z2">
    <w:name w:val="WW8Num26z2"/>
    <w:rsid w:val="00705AA9"/>
  </w:style>
  <w:style w:type="character" w:customStyle="1" w:styleId="WW8Num26z3">
    <w:name w:val="WW8Num26z3"/>
    <w:rsid w:val="00705AA9"/>
  </w:style>
  <w:style w:type="character" w:customStyle="1" w:styleId="WW8Num26z4">
    <w:name w:val="WW8Num26z4"/>
    <w:rsid w:val="00705AA9"/>
  </w:style>
  <w:style w:type="character" w:customStyle="1" w:styleId="WW8Num26z5">
    <w:name w:val="WW8Num26z5"/>
    <w:rsid w:val="00705AA9"/>
  </w:style>
  <w:style w:type="character" w:customStyle="1" w:styleId="WW8Num26z6">
    <w:name w:val="WW8Num26z6"/>
    <w:rsid w:val="00705AA9"/>
  </w:style>
  <w:style w:type="character" w:customStyle="1" w:styleId="WW8Num26z7">
    <w:name w:val="WW8Num26z7"/>
    <w:rsid w:val="00705AA9"/>
  </w:style>
  <w:style w:type="character" w:customStyle="1" w:styleId="WW8Num26z8">
    <w:name w:val="WW8Num26z8"/>
    <w:rsid w:val="00705AA9"/>
  </w:style>
  <w:style w:type="character" w:customStyle="1" w:styleId="WW8Num27z0">
    <w:name w:val="WW8Num27z0"/>
    <w:rsid w:val="00705AA9"/>
    <w:rPr>
      <w:rFonts w:hint="default"/>
    </w:rPr>
  </w:style>
  <w:style w:type="character" w:customStyle="1" w:styleId="WW8Num27z1">
    <w:name w:val="WW8Num27z1"/>
    <w:rsid w:val="00705AA9"/>
  </w:style>
  <w:style w:type="character" w:customStyle="1" w:styleId="WW8Num27z2">
    <w:name w:val="WW8Num27z2"/>
    <w:rsid w:val="00705AA9"/>
  </w:style>
  <w:style w:type="character" w:customStyle="1" w:styleId="WW8Num27z3">
    <w:name w:val="WW8Num27z3"/>
    <w:rsid w:val="00705AA9"/>
  </w:style>
  <w:style w:type="character" w:customStyle="1" w:styleId="WW8Num27z4">
    <w:name w:val="WW8Num27z4"/>
    <w:rsid w:val="00705AA9"/>
  </w:style>
  <w:style w:type="character" w:customStyle="1" w:styleId="WW8Num27z5">
    <w:name w:val="WW8Num27z5"/>
    <w:rsid w:val="00705AA9"/>
  </w:style>
  <w:style w:type="character" w:customStyle="1" w:styleId="WW8Num27z6">
    <w:name w:val="WW8Num27z6"/>
    <w:rsid w:val="00705AA9"/>
  </w:style>
  <w:style w:type="character" w:customStyle="1" w:styleId="WW8Num27z7">
    <w:name w:val="WW8Num27z7"/>
    <w:rsid w:val="00705AA9"/>
  </w:style>
  <w:style w:type="character" w:customStyle="1" w:styleId="WW8Num27z8">
    <w:name w:val="WW8Num27z8"/>
    <w:rsid w:val="00705AA9"/>
  </w:style>
  <w:style w:type="character" w:customStyle="1" w:styleId="WW8Num28z0">
    <w:name w:val="WW8Num28z0"/>
    <w:rsid w:val="00705AA9"/>
    <w:rPr>
      <w:rFonts w:hint="default"/>
    </w:rPr>
  </w:style>
  <w:style w:type="character" w:customStyle="1" w:styleId="WW8Num28z1">
    <w:name w:val="WW8Num28z1"/>
    <w:rsid w:val="00705AA9"/>
  </w:style>
  <w:style w:type="character" w:customStyle="1" w:styleId="WW8Num28z2">
    <w:name w:val="WW8Num28z2"/>
    <w:rsid w:val="00705AA9"/>
  </w:style>
  <w:style w:type="character" w:customStyle="1" w:styleId="WW8Num28z3">
    <w:name w:val="WW8Num28z3"/>
    <w:rsid w:val="00705AA9"/>
  </w:style>
  <w:style w:type="character" w:customStyle="1" w:styleId="WW8Num28z4">
    <w:name w:val="WW8Num28z4"/>
    <w:rsid w:val="00705AA9"/>
  </w:style>
  <w:style w:type="character" w:customStyle="1" w:styleId="WW8Num28z5">
    <w:name w:val="WW8Num28z5"/>
    <w:rsid w:val="00705AA9"/>
  </w:style>
  <w:style w:type="character" w:customStyle="1" w:styleId="WW8Num28z6">
    <w:name w:val="WW8Num28z6"/>
    <w:rsid w:val="00705AA9"/>
  </w:style>
  <w:style w:type="character" w:customStyle="1" w:styleId="WW8Num28z7">
    <w:name w:val="WW8Num28z7"/>
    <w:rsid w:val="00705AA9"/>
  </w:style>
  <w:style w:type="character" w:customStyle="1" w:styleId="WW8Num28z8">
    <w:name w:val="WW8Num28z8"/>
    <w:rsid w:val="00705AA9"/>
  </w:style>
  <w:style w:type="character" w:customStyle="1" w:styleId="WW8Num29z0">
    <w:name w:val="WW8Num29z0"/>
    <w:rsid w:val="00705AA9"/>
    <w:rPr>
      <w:rFonts w:hint="default"/>
    </w:rPr>
  </w:style>
  <w:style w:type="character" w:customStyle="1" w:styleId="WW8Num29z2">
    <w:name w:val="WW8Num29z2"/>
    <w:rsid w:val="00705AA9"/>
  </w:style>
  <w:style w:type="character" w:customStyle="1" w:styleId="WW8Num29z3">
    <w:name w:val="WW8Num29z3"/>
    <w:rsid w:val="00705AA9"/>
  </w:style>
  <w:style w:type="character" w:customStyle="1" w:styleId="WW8Num29z4">
    <w:name w:val="WW8Num29z4"/>
    <w:rsid w:val="00705AA9"/>
  </w:style>
  <w:style w:type="character" w:customStyle="1" w:styleId="WW8Num29z5">
    <w:name w:val="WW8Num29z5"/>
    <w:rsid w:val="00705AA9"/>
  </w:style>
  <w:style w:type="character" w:customStyle="1" w:styleId="WW8Num29z6">
    <w:name w:val="WW8Num29z6"/>
    <w:rsid w:val="00705AA9"/>
  </w:style>
  <w:style w:type="character" w:customStyle="1" w:styleId="WW8Num29z7">
    <w:name w:val="WW8Num29z7"/>
    <w:rsid w:val="00705AA9"/>
  </w:style>
  <w:style w:type="character" w:customStyle="1" w:styleId="WW8Num29z8">
    <w:name w:val="WW8Num29z8"/>
    <w:rsid w:val="00705AA9"/>
  </w:style>
  <w:style w:type="character" w:customStyle="1" w:styleId="WW8Num30z0">
    <w:name w:val="WW8Num30z0"/>
    <w:rsid w:val="00705AA9"/>
    <w:rPr>
      <w:rFonts w:ascii="Symbol" w:hAnsi="Symbol" w:cs="Symbol" w:hint="default"/>
    </w:rPr>
  </w:style>
  <w:style w:type="character" w:customStyle="1" w:styleId="WW8Num31z0">
    <w:name w:val="WW8Num31z0"/>
    <w:rsid w:val="00705AA9"/>
    <w:rPr>
      <w:rFonts w:cs="Arial"/>
      <w:sz w:val="20"/>
      <w:szCs w:val="20"/>
    </w:rPr>
  </w:style>
  <w:style w:type="character" w:customStyle="1" w:styleId="WW8Num31z3">
    <w:name w:val="WW8Num31z3"/>
    <w:rsid w:val="00705AA9"/>
  </w:style>
  <w:style w:type="character" w:customStyle="1" w:styleId="WW8Num31z4">
    <w:name w:val="WW8Num31z4"/>
    <w:rsid w:val="00705AA9"/>
  </w:style>
  <w:style w:type="character" w:customStyle="1" w:styleId="WW8Num31z5">
    <w:name w:val="WW8Num31z5"/>
    <w:rsid w:val="00705AA9"/>
  </w:style>
  <w:style w:type="character" w:customStyle="1" w:styleId="WW8Num31z6">
    <w:name w:val="WW8Num31z6"/>
    <w:rsid w:val="00705AA9"/>
  </w:style>
  <w:style w:type="character" w:customStyle="1" w:styleId="WW8Num31z7">
    <w:name w:val="WW8Num31z7"/>
    <w:rsid w:val="00705AA9"/>
  </w:style>
  <w:style w:type="character" w:customStyle="1" w:styleId="WW8Num31z8">
    <w:name w:val="WW8Num31z8"/>
    <w:rsid w:val="00705AA9"/>
  </w:style>
  <w:style w:type="character" w:customStyle="1" w:styleId="WW8Num32z0">
    <w:name w:val="WW8Num32z0"/>
    <w:rsid w:val="00705AA9"/>
    <w:rPr>
      <w:rFonts w:ascii="Arial" w:hAnsi="Arial" w:cs="Arial"/>
      <w:sz w:val="20"/>
    </w:rPr>
  </w:style>
  <w:style w:type="character" w:customStyle="1" w:styleId="WW8Num32z1">
    <w:name w:val="WW8Num32z1"/>
    <w:rsid w:val="00705AA9"/>
  </w:style>
  <w:style w:type="character" w:customStyle="1" w:styleId="WW8Num32z2">
    <w:name w:val="WW8Num32z2"/>
    <w:rsid w:val="00705AA9"/>
  </w:style>
  <w:style w:type="character" w:customStyle="1" w:styleId="WW8Num32z3">
    <w:name w:val="WW8Num32z3"/>
    <w:rsid w:val="00705AA9"/>
  </w:style>
  <w:style w:type="character" w:customStyle="1" w:styleId="WW8Num32z4">
    <w:name w:val="WW8Num32z4"/>
    <w:rsid w:val="00705AA9"/>
  </w:style>
  <w:style w:type="character" w:customStyle="1" w:styleId="WW8Num32z5">
    <w:name w:val="WW8Num32z5"/>
    <w:rsid w:val="00705AA9"/>
  </w:style>
  <w:style w:type="character" w:customStyle="1" w:styleId="WW8Num32z6">
    <w:name w:val="WW8Num32z6"/>
    <w:rsid w:val="00705AA9"/>
  </w:style>
  <w:style w:type="character" w:customStyle="1" w:styleId="WW8Num32z7">
    <w:name w:val="WW8Num32z7"/>
    <w:rsid w:val="00705AA9"/>
  </w:style>
  <w:style w:type="character" w:customStyle="1" w:styleId="WW8Num32z8">
    <w:name w:val="WW8Num32z8"/>
    <w:rsid w:val="00705AA9"/>
  </w:style>
  <w:style w:type="character" w:customStyle="1" w:styleId="WW8Num33z0">
    <w:name w:val="WW8Num33z0"/>
    <w:rsid w:val="00705AA9"/>
    <w:rPr>
      <w:rFonts w:ascii="Arial" w:hAnsi="Arial" w:cs="Arial"/>
    </w:rPr>
  </w:style>
  <w:style w:type="character" w:customStyle="1" w:styleId="WW8Num33z1">
    <w:name w:val="WW8Num33z1"/>
    <w:rsid w:val="00705AA9"/>
  </w:style>
  <w:style w:type="character" w:customStyle="1" w:styleId="WW8Num33z2">
    <w:name w:val="WW8Num33z2"/>
    <w:rsid w:val="00705AA9"/>
  </w:style>
  <w:style w:type="character" w:customStyle="1" w:styleId="WW8Num33z3">
    <w:name w:val="WW8Num33z3"/>
    <w:rsid w:val="00705AA9"/>
  </w:style>
  <w:style w:type="character" w:customStyle="1" w:styleId="WW8Num33z4">
    <w:name w:val="WW8Num33z4"/>
    <w:rsid w:val="00705AA9"/>
  </w:style>
  <w:style w:type="character" w:customStyle="1" w:styleId="WW8Num33z5">
    <w:name w:val="WW8Num33z5"/>
    <w:rsid w:val="00705AA9"/>
  </w:style>
  <w:style w:type="character" w:customStyle="1" w:styleId="WW8Num33z6">
    <w:name w:val="WW8Num33z6"/>
    <w:rsid w:val="00705AA9"/>
  </w:style>
  <w:style w:type="character" w:customStyle="1" w:styleId="WW8Num33z7">
    <w:name w:val="WW8Num33z7"/>
    <w:rsid w:val="00705AA9"/>
  </w:style>
  <w:style w:type="character" w:customStyle="1" w:styleId="WW8Num33z8">
    <w:name w:val="WW8Num33z8"/>
    <w:rsid w:val="00705AA9"/>
  </w:style>
  <w:style w:type="character" w:customStyle="1" w:styleId="WW8Num34z0">
    <w:name w:val="WW8Num34z0"/>
    <w:rsid w:val="00705AA9"/>
    <w:rPr>
      <w:rFonts w:cs="Arial"/>
      <w:sz w:val="20"/>
    </w:rPr>
  </w:style>
  <w:style w:type="character" w:customStyle="1" w:styleId="WW8Num34z1">
    <w:name w:val="WW8Num34z1"/>
    <w:rsid w:val="00705AA9"/>
  </w:style>
  <w:style w:type="character" w:customStyle="1" w:styleId="WW8Num34z2">
    <w:name w:val="WW8Num34z2"/>
    <w:rsid w:val="00705AA9"/>
  </w:style>
  <w:style w:type="character" w:customStyle="1" w:styleId="WW8Num34z3">
    <w:name w:val="WW8Num34z3"/>
    <w:rsid w:val="00705AA9"/>
  </w:style>
  <w:style w:type="character" w:customStyle="1" w:styleId="WW8Num34z4">
    <w:name w:val="WW8Num34z4"/>
    <w:rsid w:val="00705AA9"/>
  </w:style>
  <w:style w:type="character" w:customStyle="1" w:styleId="WW8Num34z5">
    <w:name w:val="WW8Num34z5"/>
    <w:rsid w:val="00705AA9"/>
  </w:style>
  <w:style w:type="character" w:customStyle="1" w:styleId="WW8Num34z6">
    <w:name w:val="WW8Num34z6"/>
    <w:rsid w:val="00705AA9"/>
  </w:style>
  <w:style w:type="character" w:customStyle="1" w:styleId="WW8Num34z7">
    <w:name w:val="WW8Num34z7"/>
    <w:rsid w:val="00705AA9"/>
  </w:style>
  <w:style w:type="character" w:customStyle="1" w:styleId="WW8Num34z8">
    <w:name w:val="WW8Num34z8"/>
    <w:rsid w:val="00705AA9"/>
  </w:style>
  <w:style w:type="character" w:customStyle="1" w:styleId="WW8Num35z0">
    <w:name w:val="WW8Num35z0"/>
    <w:rsid w:val="00705AA9"/>
    <w:rPr>
      <w:rFonts w:hint="default"/>
    </w:rPr>
  </w:style>
  <w:style w:type="character" w:customStyle="1" w:styleId="WW8Num35z1">
    <w:name w:val="WW8Num35z1"/>
    <w:rsid w:val="00705AA9"/>
  </w:style>
  <w:style w:type="character" w:customStyle="1" w:styleId="WW8Num35z2">
    <w:name w:val="WW8Num35z2"/>
    <w:rsid w:val="00705AA9"/>
  </w:style>
  <w:style w:type="character" w:customStyle="1" w:styleId="WW8Num35z3">
    <w:name w:val="WW8Num35z3"/>
    <w:rsid w:val="00705AA9"/>
  </w:style>
  <w:style w:type="character" w:customStyle="1" w:styleId="WW8Num35z4">
    <w:name w:val="WW8Num35z4"/>
    <w:rsid w:val="00705AA9"/>
  </w:style>
  <w:style w:type="character" w:customStyle="1" w:styleId="WW8Num35z5">
    <w:name w:val="WW8Num35z5"/>
    <w:rsid w:val="00705AA9"/>
  </w:style>
  <w:style w:type="character" w:customStyle="1" w:styleId="WW8Num35z6">
    <w:name w:val="WW8Num35z6"/>
    <w:rsid w:val="00705AA9"/>
  </w:style>
  <w:style w:type="character" w:customStyle="1" w:styleId="WW8Num35z7">
    <w:name w:val="WW8Num35z7"/>
    <w:rsid w:val="00705AA9"/>
  </w:style>
  <w:style w:type="character" w:customStyle="1" w:styleId="WW8Num35z8">
    <w:name w:val="WW8Num35z8"/>
    <w:rsid w:val="00705AA9"/>
  </w:style>
  <w:style w:type="character" w:customStyle="1" w:styleId="WW8Num36z0">
    <w:name w:val="WW8Num36z0"/>
    <w:rsid w:val="00705AA9"/>
    <w:rPr>
      <w:rFonts w:hint="default"/>
    </w:rPr>
  </w:style>
  <w:style w:type="character" w:customStyle="1" w:styleId="WW8Num36z1">
    <w:name w:val="WW8Num36z1"/>
    <w:rsid w:val="00705AA9"/>
  </w:style>
  <w:style w:type="character" w:customStyle="1" w:styleId="WW8Num36z2">
    <w:name w:val="WW8Num36z2"/>
    <w:rsid w:val="00705AA9"/>
  </w:style>
  <w:style w:type="character" w:customStyle="1" w:styleId="WW8Num36z3">
    <w:name w:val="WW8Num36z3"/>
    <w:rsid w:val="00705AA9"/>
  </w:style>
  <w:style w:type="character" w:customStyle="1" w:styleId="WW8Num36z4">
    <w:name w:val="WW8Num36z4"/>
    <w:rsid w:val="00705AA9"/>
  </w:style>
  <w:style w:type="character" w:customStyle="1" w:styleId="WW8Num36z5">
    <w:name w:val="WW8Num36z5"/>
    <w:rsid w:val="00705AA9"/>
  </w:style>
  <w:style w:type="character" w:customStyle="1" w:styleId="WW8Num36z6">
    <w:name w:val="WW8Num36z6"/>
    <w:rsid w:val="00705AA9"/>
  </w:style>
  <w:style w:type="character" w:customStyle="1" w:styleId="WW8Num36z7">
    <w:name w:val="WW8Num36z7"/>
    <w:rsid w:val="00705AA9"/>
  </w:style>
  <w:style w:type="character" w:customStyle="1" w:styleId="WW8Num36z8">
    <w:name w:val="WW8Num36z8"/>
    <w:rsid w:val="00705AA9"/>
  </w:style>
  <w:style w:type="character" w:customStyle="1" w:styleId="WW8Num37z0">
    <w:name w:val="WW8Num37z0"/>
    <w:rsid w:val="00705AA9"/>
    <w:rPr>
      <w:rFonts w:cs="Arial"/>
      <w:sz w:val="20"/>
    </w:rPr>
  </w:style>
  <w:style w:type="character" w:customStyle="1" w:styleId="WW8Num37z1">
    <w:name w:val="WW8Num37z1"/>
    <w:rsid w:val="00705AA9"/>
    <w:rPr>
      <w:rFonts w:hint="default"/>
    </w:rPr>
  </w:style>
  <w:style w:type="character" w:customStyle="1" w:styleId="WW8Num37z2">
    <w:name w:val="WW8Num37z2"/>
    <w:rsid w:val="00705AA9"/>
  </w:style>
  <w:style w:type="character" w:customStyle="1" w:styleId="WW8Num37z3">
    <w:name w:val="WW8Num37z3"/>
    <w:rsid w:val="00705AA9"/>
  </w:style>
  <w:style w:type="character" w:customStyle="1" w:styleId="WW8Num37z4">
    <w:name w:val="WW8Num37z4"/>
    <w:rsid w:val="00705AA9"/>
  </w:style>
  <w:style w:type="character" w:customStyle="1" w:styleId="WW8Num37z5">
    <w:name w:val="WW8Num37z5"/>
    <w:rsid w:val="00705AA9"/>
  </w:style>
  <w:style w:type="character" w:customStyle="1" w:styleId="WW8Num37z6">
    <w:name w:val="WW8Num37z6"/>
    <w:rsid w:val="00705AA9"/>
  </w:style>
  <w:style w:type="character" w:customStyle="1" w:styleId="WW8Num37z7">
    <w:name w:val="WW8Num37z7"/>
    <w:rsid w:val="00705AA9"/>
  </w:style>
  <w:style w:type="character" w:customStyle="1" w:styleId="WW8Num37z8">
    <w:name w:val="WW8Num37z8"/>
    <w:rsid w:val="00705AA9"/>
  </w:style>
  <w:style w:type="character" w:customStyle="1" w:styleId="WW8Num38z0">
    <w:name w:val="WW8Num38z0"/>
    <w:rsid w:val="00705AA9"/>
  </w:style>
  <w:style w:type="character" w:customStyle="1" w:styleId="WW8Num38z1">
    <w:name w:val="WW8Num38z1"/>
    <w:rsid w:val="00705AA9"/>
  </w:style>
  <w:style w:type="character" w:customStyle="1" w:styleId="WW8Num38z2">
    <w:name w:val="WW8Num38z2"/>
    <w:rsid w:val="00705AA9"/>
  </w:style>
  <w:style w:type="character" w:customStyle="1" w:styleId="WW8Num38z3">
    <w:name w:val="WW8Num38z3"/>
    <w:rsid w:val="00705AA9"/>
  </w:style>
  <w:style w:type="character" w:customStyle="1" w:styleId="WW8Num38z4">
    <w:name w:val="WW8Num38z4"/>
    <w:rsid w:val="00705AA9"/>
  </w:style>
  <w:style w:type="character" w:customStyle="1" w:styleId="WW8Num38z5">
    <w:name w:val="WW8Num38z5"/>
    <w:rsid w:val="00705AA9"/>
  </w:style>
  <w:style w:type="character" w:customStyle="1" w:styleId="WW8Num38z6">
    <w:name w:val="WW8Num38z6"/>
    <w:rsid w:val="00705AA9"/>
  </w:style>
  <w:style w:type="character" w:customStyle="1" w:styleId="WW8Num38z7">
    <w:name w:val="WW8Num38z7"/>
    <w:rsid w:val="00705AA9"/>
  </w:style>
  <w:style w:type="character" w:customStyle="1" w:styleId="WW8Num38z8">
    <w:name w:val="WW8Num38z8"/>
    <w:rsid w:val="00705AA9"/>
  </w:style>
  <w:style w:type="character" w:customStyle="1" w:styleId="Domylnaczcionkaakapitu1">
    <w:name w:val="Domyślna czcionka akapitu1"/>
    <w:rsid w:val="00705AA9"/>
  </w:style>
  <w:style w:type="character" w:styleId="Numerstrony">
    <w:name w:val="page number"/>
    <w:rsid w:val="00705AA9"/>
    <w:rPr>
      <w:rFonts w:ascii="Arial" w:hAnsi="Arial" w:cs="Arial"/>
    </w:rPr>
  </w:style>
  <w:style w:type="character" w:customStyle="1" w:styleId="Znakiprzypiswkocowych">
    <w:name w:val="Znaki przypisów końcowych"/>
    <w:rsid w:val="00705AA9"/>
    <w:rPr>
      <w:rFonts w:ascii="Arial" w:hAnsi="Arial" w:cs="Arial"/>
      <w:vertAlign w:val="superscript"/>
    </w:rPr>
  </w:style>
  <w:style w:type="character" w:customStyle="1" w:styleId="Znakiprzypiswdolnych">
    <w:name w:val="Znaki przypisów dolnych"/>
    <w:rsid w:val="00705AA9"/>
    <w:rPr>
      <w:rFonts w:ascii="Arial" w:hAnsi="Arial" w:cs="Arial"/>
      <w:vertAlign w:val="superscript"/>
    </w:rPr>
  </w:style>
  <w:style w:type="character" w:customStyle="1" w:styleId="AAAddress">
    <w:name w:val="AA Address"/>
    <w:rsid w:val="00705AA9"/>
    <w:rPr>
      <w:rFonts w:ascii="Arial" w:hAnsi="Arial" w:cs="Arial"/>
      <w:color w:val="auto"/>
      <w:spacing w:val="0"/>
      <w:w w:val="100"/>
      <w:position w:val="0"/>
      <w:sz w:val="16"/>
      <w:u w:val="none"/>
      <w:vertAlign w:val="baseline"/>
      <w:lang w:val="en-US"/>
    </w:rPr>
  </w:style>
  <w:style w:type="character" w:customStyle="1" w:styleId="Odwoaniedokomentarza1">
    <w:name w:val="Odwołanie do komentarza1"/>
    <w:rsid w:val="00705AA9"/>
    <w:rPr>
      <w:sz w:val="16"/>
      <w:szCs w:val="16"/>
    </w:rPr>
  </w:style>
  <w:style w:type="character" w:styleId="Hipercze">
    <w:name w:val="Hyperlink"/>
    <w:uiPriority w:val="99"/>
    <w:rsid w:val="00705AA9"/>
    <w:rPr>
      <w:color w:val="0000FF"/>
      <w:u w:val="single"/>
    </w:rPr>
  </w:style>
  <w:style w:type="character" w:customStyle="1" w:styleId="Odwoaniedokomentarza2">
    <w:name w:val="Odwołanie do komentarza2"/>
    <w:rsid w:val="00705AA9"/>
    <w:rPr>
      <w:sz w:val="16"/>
      <w:szCs w:val="16"/>
    </w:rPr>
  </w:style>
  <w:style w:type="character" w:customStyle="1" w:styleId="TekstkomentarzaZnak">
    <w:name w:val="Tekst komentarza Znak"/>
    <w:rsid w:val="00705AA9"/>
    <w:rPr>
      <w:rFonts w:ascii="Arial" w:hAnsi="Arial" w:cs="Arial"/>
      <w:lang w:eastAsia="zh-CN"/>
    </w:rPr>
  </w:style>
  <w:style w:type="paragraph" w:customStyle="1" w:styleId="Nagwek20">
    <w:name w:val="Nagłówek2"/>
    <w:basedOn w:val="Normalny"/>
    <w:next w:val="Tekstpodstawowy"/>
    <w:rsid w:val="00705AA9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705AA9"/>
    <w:pPr>
      <w:tabs>
        <w:tab w:val="left" w:pos="-720"/>
      </w:tabs>
      <w:spacing w:before="0" w:after="0"/>
    </w:pPr>
    <w:rPr>
      <w:b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05AA9"/>
    <w:rPr>
      <w:rFonts w:ascii="Arial" w:eastAsia="Times New Roman" w:hAnsi="Arial" w:cs="Arial"/>
      <w:b/>
      <w:spacing w:val="-3"/>
      <w:sz w:val="24"/>
      <w:szCs w:val="20"/>
      <w:lang w:eastAsia="zh-CN"/>
    </w:rPr>
  </w:style>
  <w:style w:type="paragraph" w:styleId="Lista">
    <w:name w:val="List"/>
    <w:basedOn w:val="Normalny"/>
    <w:rsid w:val="00705AA9"/>
    <w:pPr>
      <w:ind w:left="709"/>
    </w:pPr>
  </w:style>
  <w:style w:type="paragraph" w:styleId="Legenda">
    <w:name w:val="caption"/>
    <w:basedOn w:val="Normalny"/>
    <w:qFormat/>
    <w:rsid w:val="00705AA9"/>
    <w:pPr>
      <w:suppressLineNumbers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05AA9"/>
    <w:pPr>
      <w:suppressLineNumbers/>
    </w:pPr>
  </w:style>
  <w:style w:type="paragraph" w:customStyle="1" w:styleId="Nagwek10">
    <w:name w:val="Nagłówek1"/>
    <w:basedOn w:val="Normalny"/>
    <w:next w:val="Tekstpodstawowy"/>
    <w:rsid w:val="00705AA9"/>
    <w:pPr>
      <w:spacing w:after="0"/>
      <w:jc w:val="center"/>
    </w:pPr>
    <w:rPr>
      <w:b/>
      <w:sz w:val="32"/>
    </w:rPr>
  </w:style>
  <w:style w:type="paragraph" w:customStyle="1" w:styleId="Legenda2">
    <w:name w:val="Legenda2"/>
    <w:basedOn w:val="Normalny"/>
    <w:rsid w:val="00705AA9"/>
    <w:pPr>
      <w:suppressLineNumbers/>
    </w:pPr>
    <w:rPr>
      <w:i/>
      <w:iCs/>
      <w:sz w:val="24"/>
      <w:szCs w:val="24"/>
    </w:rPr>
  </w:style>
  <w:style w:type="paragraph" w:customStyle="1" w:styleId="texte1">
    <w:name w:val="texte 1"/>
    <w:basedOn w:val="Normalny"/>
    <w:rsid w:val="00705AA9"/>
    <w:pPr>
      <w:ind w:left="425"/>
    </w:pPr>
  </w:style>
  <w:style w:type="paragraph" w:customStyle="1" w:styleId="texte1x">
    <w:name w:val="texte 1.x"/>
    <w:basedOn w:val="Normalny"/>
    <w:rsid w:val="00705AA9"/>
    <w:pPr>
      <w:ind w:left="567"/>
    </w:pPr>
  </w:style>
  <w:style w:type="paragraph" w:customStyle="1" w:styleId="Texte1xx">
    <w:name w:val="Texte 1.xx"/>
    <w:basedOn w:val="Normalny"/>
    <w:rsid w:val="00705AA9"/>
    <w:pPr>
      <w:ind w:left="1418"/>
    </w:pPr>
  </w:style>
  <w:style w:type="paragraph" w:customStyle="1" w:styleId="Texte1xxx">
    <w:name w:val="Texte 1.xxx"/>
    <w:basedOn w:val="Normalny"/>
    <w:rsid w:val="00705AA9"/>
    <w:pPr>
      <w:ind w:left="1418"/>
    </w:pPr>
  </w:style>
  <w:style w:type="paragraph" w:customStyle="1" w:styleId="Prambule">
    <w:name w:val="Préambule"/>
    <w:basedOn w:val="Normalny"/>
    <w:rsid w:val="00705AA9"/>
    <w:pPr>
      <w:keepLines/>
      <w:numPr>
        <w:numId w:val="4"/>
      </w:numPr>
      <w:tabs>
        <w:tab w:val="left" w:pos="709"/>
      </w:tabs>
      <w:ind w:left="709" w:hanging="709"/>
    </w:pPr>
  </w:style>
  <w:style w:type="paragraph" w:customStyle="1" w:styleId="Listanumerowana1">
    <w:name w:val="Lista numerowana1"/>
    <w:basedOn w:val="Normalny"/>
    <w:rsid w:val="00705AA9"/>
    <w:pPr>
      <w:numPr>
        <w:numId w:val="2"/>
      </w:numPr>
      <w:ind w:left="360" w:firstLine="0"/>
      <w:jc w:val="center"/>
    </w:pPr>
    <w:rPr>
      <w:b/>
    </w:rPr>
  </w:style>
  <w:style w:type="paragraph" w:customStyle="1" w:styleId="TITRE">
    <w:name w:val="TITRE"/>
    <w:basedOn w:val="Normalny"/>
    <w:next w:val="Normalny"/>
    <w:rsid w:val="00705AA9"/>
    <w:pPr>
      <w:spacing w:before="480" w:after="480"/>
      <w:jc w:val="center"/>
    </w:pPr>
    <w:rPr>
      <w:b/>
      <w:sz w:val="28"/>
    </w:rPr>
  </w:style>
  <w:style w:type="paragraph" w:styleId="Spistreci1">
    <w:name w:val="toc 1"/>
    <w:basedOn w:val="Normalny"/>
    <w:next w:val="Normalny"/>
    <w:rsid w:val="00705AA9"/>
    <w:pPr>
      <w:tabs>
        <w:tab w:val="left" w:pos="720"/>
        <w:tab w:val="right" w:leader="dot" w:pos="8505"/>
      </w:tabs>
      <w:ind w:left="720" w:right="851" w:hanging="720"/>
    </w:pPr>
    <w:rPr>
      <w:b/>
      <w:caps/>
      <w:sz w:val="24"/>
      <w:lang w:eastAsia="pl-PL"/>
    </w:rPr>
  </w:style>
  <w:style w:type="paragraph" w:styleId="Spistreci2">
    <w:name w:val="toc 2"/>
    <w:basedOn w:val="Normalny"/>
    <w:next w:val="Normalny"/>
    <w:rsid w:val="00705AA9"/>
    <w:pPr>
      <w:tabs>
        <w:tab w:val="left" w:pos="720"/>
        <w:tab w:val="left" w:pos="1418"/>
        <w:tab w:val="right" w:leader="dot" w:pos="8505"/>
      </w:tabs>
      <w:ind w:left="1418" w:right="851" w:hanging="709"/>
    </w:pPr>
    <w:rPr>
      <w:lang w:eastAsia="pl-PL"/>
    </w:rPr>
  </w:style>
  <w:style w:type="paragraph" w:styleId="Spistreci3">
    <w:name w:val="toc 3"/>
    <w:basedOn w:val="Normalny"/>
    <w:next w:val="Normalny"/>
    <w:rsid w:val="00705AA9"/>
    <w:pPr>
      <w:tabs>
        <w:tab w:val="left" w:pos="1418"/>
        <w:tab w:val="right" w:leader="dot" w:pos="8505"/>
      </w:tabs>
      <w:spacing w:after="280"/>
      <w:ind w:left="1418" w:right="851" w:hanging="709"/>
    </w:pPr>
    <w:rPr>
      <w:lang w:eastAsia="pl-PL"/>
    </w:rPr>
  </w:style>
  <w:style w:type="paragraph" w:styleId="Spistreci4">
    <w:name w:val="toc 4"/>
    <w:basedOn w:val="Normalny"/>
    <w:next w:val="Normalny"/>
    <w:rsid w:val="00705AA9"/>
    <w:pPr>
      <w:tabs>
        <w:tab w:val="left" w:pos="1418"/>
        <w:tab w:val="right" w:leader="dot" w:pos="8505"/>
      </w:tabs>
      <w:spacing w:after="280"/>
      <w:ind w:left="1418" w:right="851" w:hanging="709"/>
    </w:pPr>
    <w:rPr>
      <w:lang w:eastAsia="pl-PL"/>
    </w:rPr>
  </w:style>
  <w:style w:type="paragraph" w:styleId="Spistreci5">
    <w:name w:val="toc 5"/>
    <w:basedOn w:val="Normalny"/>
    <w:next w:val="Normalny"/>
    <w:rsid w:val="00705AA9"/>
    <w:pPr>
      <w:tabs>
        <w:tab w:val="left" w:pos="1418"/>
        <w:tab w:val="right" w:leader="dot" w:pos="9071"/>
      </w:tabs>
      <w:spacing w:after="280"/>
    </w:pPr>
  </w:style>
  <w:style w:type="paragraph" w:styleId="Stopka">
    <w:name w:val="footer"/>
    <w:basedOn w:val="Normalny"/>
    <w:link w:val="StopkaZnak"/>
    <w:rsid w:val="00705AA9"/>
    <w:pPr>
      <w:tabs>
        <w:tab w:val="right" w:pos="8505"/>
      </w:tabs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705AA9"/>
    <w:rPr>
      <w:rFonts w:ascii="Arial" w:eastAsia="Times New Roman" w:hAnsi="Arial" w:cs="Arial"/>
      <w:sz w:val="12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705AA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AA9"/>
    <w:rPr>
      <w:rFonts w:ascii="Arial" w:eastAsia="Times New Roman" w:hAnsi="Arial" w:cs="Arial"/>
      <w:szCs w:val="20"/>
      <w:lang w:eastAsia="zh-CN"/>
    </w:rPr>
  </w:style>
  <w:style w:type="paragraph" w:styleId="Spistreci6">
    <w:name w:val="toc 6"/>
    <w:basedOn w:val="Normalny"/>
    <w:next w:val="Normalny"/>
    <w:rsid w:val="00705AA9"/>
    <w:pPr>
      <w:ind w:left="1100"/>
    </w:pPr>
  </w:style>
  <w:style w:type="paragraph" w:customStyle="1" w:styleId="Legenda1">
    <w:name w:val="Legenda1"/>
    <w:basedOn w:val="Normalny"/>
    <w:rsid w:val="00705AA9"/>
    <w:pPr>
      <w:tabs>
        <w:tab w:val="left" w:pos="1701"/>
      </w:tabs>
      <w:spacing w:before="360"/>
      <w:jc w:val="center"/>
    </w:pPr>
    <w:rPr>
      <w:b/>
    </w:rPr>
  </w:style>
  <w:style w:type="paragraph" w:styleId="Spistreci7">
    <w:name w:val="toc 7"/>
    <w:basedOn w:val="Normalny"/>
    <w:next w:val="Normalny"/>
    <w:rsid w:val="00705AA9"/>
    <w:pPr>
      <w:ind w:left="1320"/>
    </w:pPr>
  </w:style>
  <w:style w:type="paragraph" w:styleId="Spistreci8">
    <w:name w:val="toc 8"/>
    <w:basedOn w:val="Normalny"/>
    <w:next w:val="Normalny"/>
    <w:rsid w:val="00705AA9"/>
    <w:pPr>
      <w:ind w:left="1540"/>
    </w:pPr>
  </w:style>
  <w:style w:type="paragraph" w:styleId="Spistreci9">
    <w:name w:val="toc 9"/>
    <w:basedOn w:val="Normalny"/>
    <w:next w:val="Normalny"/>
    <w:rsid w:val="00705AA9"/>
    <w:pPr>
      <w:ind w:left="1760"/>
    </w:pPr>
  </w:style>
  <w:style w:type="paragraph" w:customStyle="1" w:styleId="Textea">
    <w:name w:val="Texte (a)"/>
    <w:basedOn w:val="Normalny"/>
    <w:rsid w:val="00705AA9"/>
    <w:pPr>
      <w:ind w:left="2410"/>
    </w:pPr>
  </w:style>
  <w:style w:type="paragraph" w:customStyle="1" w:styleId="Spisilustracji1">
    <w:name w:val="Spis ilustracji1"/>
    <w:basedOn w:val="Normalny"/>
    <w:next w:val="Normalny"/>
    <w:rsid w:val="00705AA9"/>
    <w:pPr>
      <w:ind w:left="440" w:hanging="440"/>
    </w:pPr>
  </w:style>
  <w:style w:type="paragraph" w:customStyle="1" w:styleId="Mapadokumentu1">
    <w:name w:val="Mapa dokumentu1"/>
    <w:basedOn w:val="Normalny"/>
    <w:rsid w:val="00705AA9"/>
    <w:pPr>
      <w:shd w:val="clear" w:color="auto" w:fill="000080"/>
    </w:pPr>
    <w:rPr>
      <w:rFonts w:ascii="Tahoma" w:hAnsi="Tahoma" w:cs="Tahoma"/>
    </w:rPr>
  </w:style>
  <w:style w:type="paragraph" w:customStyle="1" w:styleId="Listanumerowana21">
    <w:name w:val="Lista numerowana 21"/>
    <w:basedOn w:val="Normalny"/>
    <w:rsid w:val="00705AA9"/>
    <w:pPr>
      <w:numPr>
        <w:numId w:val="3"/>
      </w:numPr>
      <w:tabs>
        <w:tab w:val="left" w:pos="397"/>
      </w:tabs>
      <w:ind w:left="397" w:hanging="397"/>
    </w:pPr>
  </w:style>
  <w:style w:type="paragraph" w:customStyle="1" w:styleId="Lista-kontynuacja21">
    <w:name w:val="Lista - kontynuacja 21"/>
    <w:basedOn w:val="Normalny"/>
    <w:rsid w:val="00705AA9"/>
    <w:pPr>
      <w:ind w:left="720"/>
    </w:pPr>
  </w:style>
  <w:style w:type="paragraph" w:customStyle="1" w:styleId="Tableau">
    <w:name w:val="Tableau"/>
    <w:basedOn w:val="Normalny"/>
    <w:rsid w:val="00705AA9"/>
  </w:style>
  <w:style w:type="paragraph" w:styleId="Tekstprzypisudolnego">
    <w:name w:val="footnote text"/>
    <w:basedOn w:val="Normalny"/>
    <w:link w:val="TekstprzypisudolnegoZnak"/>
    <w:rsid w:val="00705AA9"/>
    <w:rPr>
      <w:i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5AA9"/>
    <w:rPr>
      <w:rFonts w:ascii="Arial" w:eastAsia="Times New Roman" w:hAnsi="Arial" w:cs="Arial"/>
      <w:i/>
      <w:sz w:val="20"/>
      <w:szCs w:val="20"/>
      <w:lang w:eastAsia="zh-CN"/>
    </w:rPr>
  </w:style>
  <w:style w:type="paragraph" w:customStyle="1" w:styleId="Textei">
    <w:name w:val="Texte (i)"/>
    <w:basedOn w:val="Normalny"/>
    <w:rsid w:val="00705AA9"/>
    <w:pPr>
      <w:ind w:left="1985"/>
    </w:pPr>
  </w:style>
  <w:style w:type="paragraph" w:customStyle="1" w:styleId="Texta">
    <w:name w:val="Text (a)"/>
    <w:basedOn w:val="Normalny"/>
    <w:rsid w:val="00705AA9"/>
    <w:pPr>
      <w:ind w:left="2410"/>
    </w:pPr>
  </w:style>
  <w:style w:type="paragraph" w:customStyle="1" w:styleId="Normal1">
    <w:name w:val="Normal1"/>
    <w:basedOn w:val="Normalny"/>
    <w:rsid w:val="00705AA9"/>
  </w:style>
  <w:style w:type="paragraph" w:customStyle="1" w:styleId="Texti">
    <w:name w:val="Text (i)"/>
    <w:basedOn w:val="Normalny"/>
    <w:rsid w:val="00705AA9"/>
    <w:pPr>
      <w:ind w:left="1985"/>
    </w:pPr>
  </w:style>
  <w:style w:type="paragraph" w:customStyle="1" w:styleId="text1">
    <w:name w:val="text 1"/>
    <w:basedOn w:val="Normalny"/>
    <w:rsid w:val="00705AA9"/>
    <w:pPr>
      <w:ind w:left="425"/>
    </w:pPr>
  </w:style>
  <w:style w:type="paragraph" w:customStyle="1" w:styleId="text1x">
    <w:name w:val="text 1.x"/>
    <w:basedOn w:val="Normalny"/>
    <w:rsid w:val="00705AA9"/>
    <w:pPr>
      <w:ind w:left="567"/>
    </w:pPr>
  </w:style>
  <w:style w:type="paragraph" w:customStyle="1" w:styleId="Text1xx">
    <w:name w:val="Text 1.xx"/>
    <w:basedOn w:val="Normalny"/>
    <w:rsid w:val="00705AA9"/>
    <w:pPr>
      <w:ind w:left="1418"/>
    </w:pPr>
  </w:style>
  <w:style w:type="paragraph" w:customStyle="1" w:styleId="Text1xxx">
    <w:name w:val="Text 1.xxx"/>
    <w:basedOn w:val="Normalny"/>
    <w:rsid w:val="00705AA9"/>
    <w:pPr>
      <w:ind w:left="1418"/>
    </w:pPr>
  </w:style>
  <w:style w:type="paragraph" w:styleId="Tekstpodstawowywcity">
    <w:name w:val="Body Text Indent"/>
    <w:basedOn w:val="Normalny"/>
    <w:link w:val="TekstpodstawowywcityZnak"/>
    <w:rsid w:val="00705AA9"/>
    <w:pPr>
      <w:tabs>
        <w:tab w:val="left" w:pos="-720"/>
      </w:tabs>
      <w:spacing w:before="0" w:after="0"/>
      <w:ind w:left="1440" w:hanging="734"/>
    </w:pPr>
    <w:rPr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5AA9"/>
    <w:rPr>
      <w:rFonts w:ascii="Arial" w:eastAsia="Times New Roman" w:hAnsi="Arial" w:cs="Arial"/>
      <w:spacing w:val="-3"/>
      <w:sz w:val="24"/>
      <w:szCs w:val="20"/>
      <w:lang w:eastAsia="zh-CN"/>
    </w:rPr>
  </w:style>
  <w:style w:type="paragraph" w:customStyle="1" w:styleId="Listapunktowana21">
    <w:name w:val="Lista punktowana 21"/>
    <w:basedOn w:val="Normalny"/>
    <w:rsid w:val="00705AA9"/>
    <w:pPr>
      <w:ind w:left="566" w:hanging="283"/>
    </w:pPr>
  </w:style>
  <w:style w:type="paragraph" w:customStyle="1" w:styleId="Tekstpodstawowy21">
    <w:name w:val="Tekst podstawowy 21"/>
    <w:basedOn w:val="Normalny"/>
    <w:rsid w:val="00705AA9"/>
    <w:pPr>
      <w:spacing w:line="36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ekstpodstawowy31">
    <w:name w:val="Tekst podstawowy 31"/>
    <w:basedOn w:val="Normalny"/>
    <w:rsid w:val="00705AA9"/>
    <w:rPr>
      <w:sz w:val="16"/>
      <w:szCs w:val="16"/>
    </w:rPr>
  </w:style>
  <w:style w:type="paragraph" w:styleId="NormalnyWeb">
    <w:name w:val="Normal (Web)"/>
    <w:basedOn w:val="Normalny"/>
    <w:rsid w:val="00705AA9"/>
    <w:pPr>
      <w:spacing w:before="100" w:after="100"/>
    </w:pPr>
    <w:rPr>
      <w:rFonts w:ascii="Times New Roman" w:hAnsi="Times New Roman" w:cs="Times New Roman"/>
      <w:sz w:val="20"/>
    </w:rPr>
  </w:style>
  <w:style w:type="paragraph" w:customStyle="1" w:styleId="Tekstpodstawowywcity32">
    <w:name w:val="Tekst podstawowy wcięty 32"/>
    <w:basedOn w:val="Normalny"/>
    <w:rsid w:val="00705AA9"/>
    <w:pPr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705AA9"/>
    <w:rPr>
      <w:sz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05AA9"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05AA9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705AA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705AA9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705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5AA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nakZnakZnakZnak">
    <w:name w:val="Znak Znak Znak Znak"/>
    <w:basedOn w:val="Normalny"/>
    <w:rsid w:val="00705AA9"/>
    <w:pPr>
      <w:spacing w:before="0" w:after="0"/>
      <w:jc w:val="left"/>
    </w:pPr>
    <w:rPr>
      <w:rFonts w:ascii="Verdana" w:hAnsi="Verdana" w:cs="Verdana"/>
      <w:bCs/>
      <w:sz w:val="20"/>
    </w:rPr>
  </w:style>
  <w:style w:type="paragraph" w:customStyle="1" w:styleId="Tekstpodstawowywcity31">
    <w:name w:val="Tekst podstawowy wcięty 31"/>
    <w:basedOn w:val="Normalny"/>
    <w:rsid w:val="00705AA9"/>
    <w:pPr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rsid w:val="00705AA9"/>
  </w:style>
  <w:style w:type="paragraph" w:customStyle="1" w:styleId="Tekstkomentarza2">
    <w:name w:val="Tekst komentarza2"/>
    <w:basedOn w:val="Normalny"/>
    <w:rsid w:val="00705AA9"/>
    <w:rPr>
      <w:sz w:val="20"/>
    </w:rPr>
  </w:style>
  <w:style w:type="character" w:styleId="Odwoaniedokomentarza">
    <w:name w:val="annotation reference"/>
    <w:uiPriority w:val="99"/>
    <w:semiHidden/>
    <w:unhideWhenUsed/>
    <w:rsid w:val="00705AA9"/>
    <w:rPr>
      <w:sz w:val="16"/>
      <w:szCs w:val="16"/>
    </w:rPr>
  </w:style>
  <w:style w:type="paragraph" w:styleId="Poprawka">
    <w:name w:val="Revision"/>
    <w:hidden/>
    <w:uiPriority w:val="99"/>
    <w:semiHidden/>
    <w:rsid w:val="00705AA9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table" w:customStyle="1" w:styleId="Tabela-Siatka12">
    <w:name w:val="Tabela - Siatka12"/>
    <w:basedOn w:val="Standardowy"/>
    <w:next w:val="Tabela-Siatka"/>
    <w:uiPriority w:val="59"/>
    <w:rsid w:val="00705A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705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705AA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05AA9"/>
    <w:pPr>
      <w:suppressAutoHyphens w:val="0"/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kt">
    <w:name w:val="pkt"/>
    <w:basedOn w:val="Normalny"/>
    <w:rsid w:val="009905C7"/>
    <w:pPr>
      <w:widowControl w:val="0"/>
      <w:spacing w:before="60" w:after="60" w:line="100" w:lineRule="atLeast"/>
      <w:ind w:left="851" w:hanging="295"/>
    </w:pPr>
    <w:rPr>
      <w:rFonts w:ascii="Univers-PL" w:hAnsi="Univers-PL" w:cs="Univers-PL"/>
      <w:kern w:val="1"/>
      <w:sz w:val="19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Monika W</cp:lastModifiedBy>
  <cp:revision>3</cp:revision>
  <cp:lastPrinted>2021-12-16T12:13:00Z</cp:lastPrinted>
  <dcterms:created xsi:type="dcterms:W3CDTF">2021-12-16T12:17:00Z</dcterms:created>
  <dcterms:modified xsi:type="dcterms:W3CDTF">2022-08-04T11:13:00Z</dcterms:modified>
</cp:coreProperties>
</file>