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E8DC1" w14:textId="77777777" w:rsidR="00705AA9" w:rsidRPr="007F1C5E" w:rsidRDefault="00705AA9" w:rsidP="00705AA9">
      <w:pPr>
        <w:widowControl w:val="0"/>
        <w:tabs>
          <w:tab w:val="left" w:pos="851"/>
        </w:tabs>
        <w:spacing w:before="0" w:after="0"/>
        <w:ind w:left="360"/>
        <w:rPr>
          <w:rFonts w:ascii="Times New Roman" w:eastAsia="Lucida Sans Unicode" w:hAnsi="Times New Roman" w:cs="Times New Roman"/>
          <w:color w:val="000000"/>
          <w:lang w:eastAsia="en-US"/>
        </w:rPr>
      </w:pPr>
    </w:p>
    <w:p w14:paraId="2CD5B7AE" w14:textId="77777777" w:rsidR="00705AA9" w:rsidRPr="007F1C5E" w:rsidRDefault="00705AA9" w:rsidP="00705AA9">
      <w:pPr>
        <w:spacing w:before="0" w:after="0"/>
        <w:rPr>
          <w:rFonts w:ascii="Times New Roman" w:hAnsi="Times New Roman" w:cs="Times New Roman"/>
          <w:sz w:val="20"/>
        </w:rPr>
      </w:pPr>
    </w:p>
    <w:p w14:paraId="0C6C2639" w14:textId="015408B0" w:rsidR="00705AA9" w:rsidRPr="007F1C5E" w:rsidRDefault="00705AA9" w:rsidP="00705AA9">
      <w:pPr>
        <w:pStyle w:val="Tekstpodstawowy21"/>
        <w:spacing w:before="0" w:after="0" w:line="240" w:lineRule="auto"/>
        <w:jc w:val="right"/>
        <w:rPr>
          <w:szCs w:val="24"/>
        </w:rPr>
      </w:pPr>
      <w:r w:rsidRPr="007F1C5E">
        <w:rPr>
          <w:szCs w:val="24"/>
        </w:rPr>
        <w:t xml:space="preserve">Załącznik nr </w:t>
      </w:r>
      <w:r w:rsidR="00D47EF3">
        <w:rPr>
          <w:szCs w:val="24"/>
        </w:rPr>
        <w:t>3</w:t>
      </w:r>
      <w:r w:rsidRPr="007F1C5E">
        <w:rPr>
          <w:szCs w:val="24"/>
        </w:rPr>
        <w:t xml:space="preserve"> do Zapytania ofertowego </w:t>
      </w:r>
    </w:p>
    <w:p w14:paraId="2C030D29" w14:textId="77777777" w:rsidR="00705AA9" w:rsidRPr="007F1C5E" w:rsidRDefault="00705AA9" w:rsidP="00705AA9">
      <w:pPr>
        <w:pStyle w:val="Tekstpodstawowy21"/>
        <w:spacing w:before="0" w:after="0" w:line="240" w:lineRule="auto"/>
        <w:rPr>
          <w:szCs w:val="24"/>
        </w:rPr>
      </w:pPr>
      <w:r w:rsidRPr="007F1C5E">
        <w:rPr>
          <w:szCs w:val="24"/>
        </w:rPr>
        <w:t>UMOWA nr ………………………</w:t>
      </w:r>
    </w:p>
    <w:p w14:paraId="0C1C9711" w14:textId="77777777" w:rsidR="00705AA9" w:rsidRPr="007F1C5E" w:rsidRDefault="00705AA9" w:rsidP="00705AA9">
      <w:pPr>
        <w:pStyle w:val="Tekstpodstawowy21"/>
        <w:spacing w:before="0" w:after="0" w:line="240" w:lineRule="auto"/>
        <w:jc w:val="both"/>
        <w:rPr>
          <w:szCs w:val="24"/>
        </w:rPr>
      </w:pPr>
    </w:p>
    <w:p w14:paraId="3FDC315B"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zawarta w Kluczewsku, w dniu ………………………………….. roku pomiędzy:</w:t>
      </w:r>
      <w:r w:rsidRPr="007F1C5E">
        <w:rPr>
          <w:rFonts w:ascii="Times New Roman" w:hAnsi="Times New Roman" w:cs="Times New Roman"/>
          <w:b/>
          <w:sz w:val="24"/>
          <w:szCs w:val="24"/>
        </w:rPr>
        <w:t xml:space="preserve"> Gminą Kluczewsko</w:t>
      </w:r>
      <w:r w:rsidRPr="007F1C5E">
        <w:rPr>
          <w:rFonts w:ascii="Times New Roman" w:hAnsi="Times New Roman" w:cs="Times New Roman"/>
          <w:sz w:val="24"/>
          <w:szCs w:val="24"/>
        </w:rPr>
        <w:t xml:space="preserve"> </w:t>
      </w:r>
    </w:p>
    <w:p w14:paraId="7D5E4327"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hAnsi="Times New Roman" w:cs="Times New Roman"/>
          <w:sz w:val="24"/>
          <w:szCs w:val="24"/>
        </w:rPr>
        <w:t>z siedzibą: 29 – 120 Kluczewsko, ul. Spółdzielcza 12, NIP: 6090003613,reprezentowaną przez:</w:t>
      </w:r>
    </w:p>
    <w:p w14:paraId="244319DE" w14:textId="77777777" w:rsidR="00705AA9" w:rsidRPr="007F1C5E" w:rsidRDefault="00705AA9" w:rsidP="00705AA9">
      <w:pPr>
        <w:spacing w:before="0" w:after="0"/>
        <w:rPr>
          <w:rFonts w:ascii="Times New Roman" w:eastAsia="Arial" w:hAnsi="Times New Roman" w:cs="Times New Roman"/>
          <w:sz w:val="24"/>
          <w:szCs w:val="24"/>
        </w:rPr>
      </w:pPr>
      <w:r w:rsidRPr="007F1C5E">
        <w:rPr>
          <w:rFonts w:ascii="Times New Roman" w:eastAsia="Arial" w:hAnsi="Times New Roman" w:cs="Times New Roman"/>
          <w:sz w:val="24"/>
          <w:szCs w:val="24"/>
        </w:rPr>
        <w:t>Rafała Pałkę – Wójta Gminy Kluczewsko</w:t>
      </w:r>
    </w:p>
    <w:p w14:paraId="3D44264D"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sz w:val="24"/>
          <w:szCs w:val="24"/>
        </w:rPr>
        <w:t>Justyną Bugała-Piotrowską - Skarbnika</w:t>
      </w:r>
    </w:p>
    <w:p w14:paraId="7A7E2AD7" w14:textId="77777777" w:rsidR="00705AA9" w:rsidRPr="007F1C5E" w:rsidRDefault="00705AA9" w:rsidP="00705AA9">
      <w:pPr>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Zamawiającym</w:t>
      </w:r>
      <w:r w:rsidRPr="007F1C5E">
        <w:rPr>
          <w:rFonts w:ascii="Times New Roman" w:hAnsi="Times New Roman" w:cs="Times New Roman"/>
          <w:b/>
          <w:spacing w:val="24"/>
          <w:sz w:val="24"/>
          <w:szCs w:val="24"/>
        </w:rPr>
        <w:t xml:space="preserve">, </w:t>
      </w:r>
    </w:p>
    <w:p w14:paraId="553E7643"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hAnsi="Times New Roman" w:cs="Times New Roman"/>
          <w:sz w:val="24"/>
          <w:szCs w:val="24"/>
        </w:rPr>
        <w:t>a</w:t>
      </w:r>
    </w:p>
    <w:p w14:paraId="584BC16E" w14:textId="77777777" w:rsidR="00705AA9" w:rsidRPr="007F1C5E" w:rsidRDefault="00705AA9" w:rsidP="00705AA9">
      <w:pPr>
        <w:spacing w:before="0" w:after="0"/>
        <w:rPr>
          <w:rFonts w:ascii="Times New Roman" w:eastAsia="Arial" w:hAnsi="Times New Roman" w:cs="Times New Roman"/>
          <w:b/>
          <w:sz w:val="24"/>
          <w:szCs w:val="24"/>
        </w:rPr>
      </w:pPr>
      <w:r w:rsidRPr="007F1C5E">
        <w:rPr>
          <w:rFonts w:ascii="Times New Roman" w:eastAsia="Arial" w:hAnsi="Times New Roman" w:cs="Times New Roman"/>
          <w:b/>
          <w:sz w:val="24"/>
          <w:szCs w:val="24"/>
        </w:rPr>
        <w:t>…………………………………………….</w:t>
      </w:r>
    </w:p>
    <w:p w14:paraId="6D4871A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eastAsia="Arial" w:hAnsi="Times New Roman" w:cs="Times New Roman"/>
          <w:b/>
          <w:sz w:val="24"/>
          <w:szCs w:val="24"/>
        </w:rPr>
        <w:t>…………………..</w:t>
      </w:r>
    </w:p>
    <w:p w14:paraId="0F3DD616"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524AD48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reprezentowanym przez: </w:t>
      </w:r>
    </w:p>
    <w:p w14:paraId="1BC8CE70"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w:t>
      </w:r>
    </w:p>
    <w:p w14:paraId="01A44E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NIP ……………………….</w:t>
      </w:r>
    </w:p>
    <w:p w14:paraId="17612D66" w14:textId="77777777" w:rsidR="00705AA9" w:rsidRPr="007F1C5E" w:rsidRDefault="00705AA9" w:rsidP="00705AA9">
      <w:pPr>
        <w:spacing w:before="0" w:after="0"/>
        <w:rPr>
          <w:rFonts w:ascii="Times New Roman" w:hAnsi="Times New Roman" w:cs="Times New Roman"/>
          <w:b/>
          <w:sz w:val="24"/>
          <w:szCs w:val="24"/>
        </w:rPr>
      </w:pPr>
      <w:r w:rsidRPr="007F1C5E">
        <w:rPr>
          <w:rFonts w:ascii="Times New Roman" w:hAnsi="Times New Roman" w:cs="Times New Roman"/>
          <w:sz w:val="24"/>
          <w:szCs w:val="24"/>
        </w:rPr>
        <w:t>zwanym dalej w tekście niniejszej umowy</w:t>
      </w:r>
      <w:r w:rsidRPr="007F1C5E">
        <w:rPr>
          <w:rFonts w:ascii="Times New Roman" w:hAnsi="Times New Roman" w:cs="Times New Roman"/>
          <w:b/>
          <w:sz w:val="24"/>
          <w:szCs w:val="24"/>
        </w:rPr>
        <w:t xml:space="preserve"> Wykonawcą,</w:t>
      </w:r>
    </w:p>
    <w:p w14:paraId="06176352" w14:textId="77777777" w:rsidR="00705AA9" w:rsidRPr="007F1C5E" w:rsidRDefault="00705AA9" w:rsidP="00705AA9">
      <w:pPr>
        <w:suppressAutoHyphens w:val="0"/>
        <w:spacing w:before="0" w:after="0"/>
        <w:ind w:left="45" w:right="45"/>
        <w:rPr>
          <w:rFonts w:ascii="Times New Roman" w:hAnsi="Times New Roman" w:cs="Times New Roman"/>
          <w:sz w:val="24"/>
          <w:szCs w:val="24"/>
          <w:lang w:eastAsia="pl-PL"/>
        </w:rPr>
      </w:pPr>
      <w:bookmarkStart w:id="0" w:name="AND"/>
      <w:bookmarkEnd w:id="0"/>
      <w:r w:rsidRPr="007F1C5E">
        <w:rPr>
          <w:rFonts w:ascii="Times New Roman" w:hAnsi="Times New Roman" w:cs="Times New Roman"/>
          <w:sz w:val="24"/>
          <w:szCs w:val="24"/>
        </w:rPr>
        <w:t>o następującej treści:</w:t>
      </w:r>
    </w:p>
    <w:p w14:paraId="4A4A07C9"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w:t>
      </w:r>
    </w:p>
    <w:p w14:paraId="151974B0" w14:textId="77777777" w:rsidR="00705AA9" w:rsidRPr="007F1C5E" w:rsidRDefault="00705AA9" w:rsidP="00705AA9">
      <w:pPr>
        <w:autoSpaceDE w:val="0"/>
        <w:spacing w:before="0" w:after="0"/>
        <w:rPr>
          <w:rFonts w:ascii="Times New Roman" w:hAnsi="Times New Roman" w:cs="Times New Roman"/>
          <w:b/>
          <w:bCs/>
          <w:sz w:val="24"/>
          <w:szCs w:val="24"/>
        </w:rPr>
      </w:pPr>
    </w:p>
    <w:p w14:paraId="0C9E4AD3" w14:textId="77777777" w:rsidR="00705AA9" w:rsidRPr="007F1C5E" w:rsidRDefault="00705AA9" w:rsidP="00705AA9">
      <w:pPr>
        <w:suppressAutoHyphens w:val="0"/>
        <w:spacing w:before="0" w:after="0"/>
        <w:jc w:val="center"/>
        <w:rPr>
          <w:rFonts w:ascii="Times New Roman" w:eastAsia="Calibri" w:hAnsi="Times New Roman" w:cs="Times New Roman"/>
          <w:b/>
          <w:sz w:val="24"/>
          <w:szCs w:val="24"/>
          <w:lang w:eastAsia="en-US"/>
        </w:rPr>
      </w:pPr>
      <w:r w:rsidRPr="007F1C5E">
        <w:rPr>
          <w:rFonts w:ascii="Times New Roman" w:eastAsia="Calibri" w:hAnsi="Times New Roman" w:cs="Times New Roman"/>
          <w:b/>
          <w:sz w:val="24"/>
          <w:szCs w:val="24"/>
          <w:lang w:eastAsia="en-US"/>
        </w:rPr>
        <w:t>Preambuła</w:t>
      </w:r>
    </w:p>
    <w:p w14:paraId="2FA92DB0" w14:textId="77777777" w:rsidR="00705AA9" w:rsidRPr="007F1C5E" w:rsidRDefault="00705AA9" w:rsidP="00705AA9">
      <w:pPr>
        <w:suppressAutoHyphens w:val="0"/>
        <w:spacing w:before="0" w:after="0"/>
        <w:rPr>
          <w:rFonts w:ascii="Times New Roman" w:hAnsi="Times New Roman" w:cs="Times New Roman"/>
          <w:sz w:val="24"/>
          <w:szCs w:val="24"/>
        </w:rPr>
      </w:pPr>
      <w:r w:rsidRPr="007F1C5E">
        <w:rPr>
          <w:rFonts w:ascii="Times New Roman" w:eastAsia="Calibri" w:hAnsi="Times New Roman" w:cs="Times New Roman"/>
          <w:sz w:val="24"/>
          <w:szCs w:val="24"/>
          <w:lang w:eastAsia="en-US"/>
        </w:rPr>
        <w:t>1.</w:t>
      </w:r>
      <w:r w:rsidRPr="007F1C5E">
        <w:rPr>
          <w:rFonts w:ascii="Times New Roman" w:eastAsia="Calibri" w:hAnsi="Times New Roman" w:cs="Times New Roman"/>
          <w:b/>
          <w:sz w:val="24"/>
          <w:szCs w:val="24"/>
          <w:lang w:eastAsia="en-US"/>
        </w:rPr>
        <w:t xml:space="preserve"> </w:t>
      </w:r>
      <w:r w:rsidRPr="007F1C5E">
        <w:rPr>
          <w:rFonts w:ascii="Times New Roman" w:eastAsia="Calibri" w:hAnsi="Times New Roman" w:cs="Times New Roman"/>
          <w:sz w:val="24"/>
          <w:szCs w:val="24"/>
          <w:lang w:eastAsia="en-US"/>
        </w:rPr>
        <w:t xml:space="preserve">Niniejsza umowa, zwana dalej „umową”, z uwagi na fakt, iż </w:t>
      </w:r>
      <w:r w:rsidRPr="007F1C5E">
        <w:rPr>
          <w:rFonts w:ascii="Times New Roman" w:hAnsi="Times New Roman" w:cs="Times New Roman"/>
          <w:sz w:val="24"/>
          <w:szCs w:val="24"/>
        </w:rPr>
        <w:t xml:space="preserve">wartość przedmiotu zamówienia nie przekracza wyrażonej w złotych równowartości kwoty 130 000 zł niniejsza umowa została zawarta zgodnie z art. 2 ust.1 pkt  1 bez zastosowania ustawy z dnia 11 września 2019 r. Prawo Zamówień Publicznych (tekst jednolity Dz. U. z 2021 poz. 1129). </w:t>
      </w:r>
    </w:p>
    <w:p w14:paraId="2B224530" w14:textId="0AF2FEE0" w:rsidR="00705AA9" w:rsidRDefault="00705AA9" w:rsidP="0043439C">
      <w:pPr>
        <w:suppressAutoHyphens w:val="0"/>
        <w:spacing w:before="0" w:after="0"/>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t xml:space="preserve">2. </w:t>
      </w:r>
      <w:r w:rsidR="0043439C" w:rsidRPr="0043439C">
        <w:rPr>
          <w:rFonts w:ascii="Times New Roman" w:eastAsia="Calibri" w:hAnsi="Times New Roman" w:cs="Times New Roman"/>
          <w:sz w:val="24"/>
          <w:szCs w:val="24"/>
          <w:lang w:eastAsia="en-US"/>
        </w:rPr>
        <w:t>Zamawiający oświadcza, iż przedmiot umowy, o którym mowa w § 1 poniżej współfinansowany jest na podstawie Umowy  o dofinansowanie Nr RPSW.0</w:t>
      </w:r>
      <w:r w:rsidR="0043439C">
        <w:rPr>
          <w:rFonts w:ascii="Times New Roman" w:eastAsia="Calibri" w:hAnsi="Times New Roman" w:cs="Times New Roman"/>
          <w:sz w:val="24"/>
          <w:szCs w:val="24"/>
          <w:lang w:eastAsia="en-US"/>
        </w:rPr>
        <w:t>6</w:t>
      </w:r>
      <w:r w:rsidR="0043439C" w:rsidRPr="0043439C">
        <w:rPr>
          <w:rFonts w:ascii="Times New Roman" w:eastAsia="Calibri" w:hAnsi="Times New Roman" w:cs="Times New Roman"/>
          <w:sz w:val="24"/>
          <w:szCs w:val="24"/>
          <w:lang w:eastAsia="en-US"/>
        </w:rPr>
        <w:t>.0</w:t>
      </w:r>
      <w:r w:rsidR="0043439C">
        <w:rPr>
          <w:rFonts w:ascii="Times New Roman" w:eastAsia="Calibri" w:hAnsi="Times New Roman" w:cs="Times New Roman"/>
          <w:sz w:val="24"/>
          <w:szCs w:val="24"/>
          <w:lang w:eastAsia="en-US"/>
        </w:rPr>
        <w:t>5</w:t>
      </w:r>
      <w:r w:rsidR="0043439C" w:rsidRPr="0043439C">
        <w:rPr>
          <w:rFonts w:ascii="Times New Roman" w:eastAsia="Calibri" w:hAnsi="Times New Roman" w:cs="Times New Roman"/>
          <w:sz w:val="24"/>
          <w:szCs w:val="24"/>
          <w:lang w:eastAsia="en-US"/>
        </w:rPr>
        <w:t>.00-26-00</w:t>
      </w:r>
      <w:r w:rsidR="006D7BE9">
        <w:rPr>
          <w:rFonts w:ascii="Times New Roman" w:eastAsia="Calibri" w:hAnsi="Times New Roman" w:cs="Times New Roman"/>
          <w:sz w:val="24"/>
          <w:szCs w:val="24"/>
          <w:lang w:eastAsia="en-US"/>
        </w:rPr>
        <w:t>15</w:t>
      </w:r>
      <w:r w:rsidR="0043439C" w:rsidRPr="0043439C">
        <w:rPr>
          <w:rFonts w:ascii="Times New Roman" w:eastAsia="Calibri" w:hAnsi="Times New Roman" w:cs="Times New Roman"/>
          <w:sz w:val="24"/>
          <w:szCs w:val="24"/>
          <w:lang w:eastAsia="en-US"/>
        </w:rPr>
        <w:t>/1</w:t>
      </w:r>
      <w:r w:rsidR="006D7BE9">
        <w:rPr>
          <w:rFonts w:ascii="Times New Roman" w:eastAsia="Calibri" w:hAnsi="Times New Roman" w:cs="Times New Roman"/>
          <w:sz w:val="24"/>
          <w:szCs w:val="24"/>
          <w:lang w:eastAsia="en-US"/>
        </w:rPr>
        <w:t>7</w:t>
      </w:r>
      <w:r w:rsidR="0043439C" w:rsidRPr="0043439C">
        <w:rPr>
          <w:rFonts w:ascii="Times New Roman" w:eastAsia="Calibri" w:hAnsi="Times New Roman" w:cs="Times New Roman"/>
          <w:sz w:val="24"/>
          <w:szCs w:val="24"/>
          <w:lang w:eastAsia="en-US"/>
        </w:rPr>
        <w:t xml:space="preserve"> z dnia </w:t>
      </w:r>
      <w:r w:rsidR="006D7BE9">
        <w:rPr>
          <w:rFonts w:ascii="Times New Roman" w:eastAsia="Calibri" w:hAnsi="Times New Roman" w:cs="Times New Roman"/>
          <w:sz w:val="24"/>
          <w:szCs w:val="24"/>
          <w:lang w:eastAsia="en-US"/>
        </w:rPr>
        <w:t xml:space="preserve">31 stycznia 2020                                                                                                                                                                                                                                                                                                                                                                      dla </w:t>
      </w:r>
      <w:r w:rsidR="0043439C" w:rsidRPr="0043439C">
        <w:rPr>
          <w:rFonts w:ascii="Times New Roman" w:eastAsia="Calibri" w:hAnsi="Times New Roman" w:cs="Times New Roman"/>
          <w:sz w:val="24"/>
          <w:szCs w:val="24"/>
          <w:lang w:eastAsia="en-US"/>
        </w:rPr>
        <w:t xml:space="preserve">projektu pn.: „Kompleksowe wsparcie potencjału Gminy Kluczewsko - rewitalizacja”, współfinansowanego z Europejskiego Funduszu Rozwoju Regionalnego w ramach działania </w:t>
      </w:r>
      <w:r w:rsidR="0043439C">
        <w:rPr>
          <w:rFonts w:ascii="Times New Roman" w:eastAsia="Calibri" w:hAnsi="Times New Roman" w:cs="Times New Roman"/>
          <w:sz w:val="24"/>
          <w:szCs w:val="24"/>
          <w:lang w:eastAsia="en-US"/>
        </w:rPr>
        <w:t>6.5</w:t>
      </w:r>
      <w:r w:rsidR="0043439C" w:rsidRPr="0043439C">
        <w:rPr>
          <w:rFonts w:ascii="Times New Roman" w:eastAsia="Calibri" w:hAnsi="Times New Roman" w:cs="Times New Roman"/>
          <w:sz w:val="24"/>
          <w:szCs w:val="24"/>
          <w:lang w:eastAsia="en-US"/>
        </w:rPr>
        <w:t xml:space="preserve"> „Rewitalizacja obszarów miejskich i wiejskich” Osi VI „Rozwój miast” Regionalnego Programu Operacyjnego Województwa Świętokrzyskiego na lata 2014 </w:t>
      </w:r>
      <w:r w:rsidR="0043439C">
        <w:rPr>
          <w:rFonts w:ascii="Times New Roman" w:eastAsia="Calibri" w:hAnsi="Times New Roman" w:cs="Times New Roman"/>
          <w:sz w:val="24"/>
          <w:szCs w:val="24"/>
          <w:lang w:eastAsia="en-US"/>
        </w:rPr>
        <w:t>–</w:t>
      </w:r>
      <w:r w:rsidR="0043439C" w:rsidRPr="0043439C">
        <w:rPr>
          <w:rFonts w:ascii="Times New Roman" w:eastAsia="Calibri" w:hAnsi="Times New Roman" w:cs="Times New Roman"/>
          <w:sz w:val="24"/>
          <w:szCs w:val="24"/>
          <w:lang w:eastAsia="en-US"/>
        </w:rPr>
        <w:t xml:space="preserve"> 2020</w:t>
      </w:r>
    </w:p>
    <w:p w14:paraId="527C8834" w14:textId="77777777" w:rsidR="0043439C" w:rsidRPr="007F1C5E" w:rsidRDefault="0043439C" w:rsidP="0043439C">
      <w:pPr>
        <w:suppressAutoHyphens w:val="0"/>
        <w:spacing w:before="0" w:after="0"/>
        <w:rPr>
          <w:rFonts w:ascii="Times New Roman" w:hAnsi="Times New Roman" w:cs="Times New Roman"/>
          <w:b/>
          <w:bCs/>
          <w:sz w:val="24"/>
          <w:szCs w:val="24"/>
        </w:rPr>
      </w:pPr>
    </w:p>
    <w:p w14:paraId="5CC516CE"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 Przedmiot umowy</w:t>
      </w:r>
    </w:p>
    <w:p w14:paraId="5DD7102F" w14:textId="77777777" w:rsidR="006D7BE9" w:rsidRDefault="00705AA9" w:rsidP="00705AA9">
      <w:pPr>
        <w:numPr>
          <w:ilvl w:val="0"/>
          <w:numId w:val="43"/>
        </w:numPr>
        <w:spacing w:before="0" w:after="0"/>
        <w:ind w:left="284" w:hanging="284"/>
        <w:rPr>
          <w:rFonts w:ascii="Times New Roman" w:hAnsi="Times New Roman" w:cs="Times New Roman"/>
          <w:sz w:val="24"/>
          <w:szCs w:val="24"/>
          <w:lang w:eastAsia="pl-PL"/>
        </w:rPr>
      </w:pPr>
      <w:r w:rsidRPr="006D7BE9">
        <w:rPr>
          <w:rFonts w:ascii="Times New Roman" w:hAnsi="Times New Roman" w:cs="Times New Roman"/>
          <w:sz w:val="24"/>
          <w:szCs w:val="24"/>
        </w:rPr>
        <w:t xml:space="preserve">Zamawiający zleca a </w:t>
      </w:r>
      <w:r w:rsidRPr="006D7BE9">
        <w:rPr>
          <w:rFonts w:ascii="Times New Roman" w:hAnsi="Times New Roman" w:cs="Times New Roman"/>
          <w:bCs/>
          <w:sz w:val="24"/>
          <w:szCs w:val="24"/>
        </w:rPr>
        <w:t>Wykonawca</w:t>
      </w:r>
      <w:r w:rsidRPr="006D7BE9">
        <w:rPr>
          <w:rFonts w:ascii="Times New Roman" w:hAnsi="Times New Roman" w:cs="Times New Roman"/>
          <w:sz w:val="24"/>
          <w:szCs w:val="24"/>
        </w:rPr>
        <w:t xml:space="preserve"> przyjmuje do wykonania </w:t>
      </w:r>
      <w:r w:rsidR="006D7BE9" w:rsidRPr="006D7BE9">
        <w:rPr>
          <w:rFonts w:ascii="Times New Roman" w:hAnsi="Times New Roman" w:cs="Times New Roman"/>
          <w:sz w:val="24"/>
          <w:szCs w:val="24"/>
        </w:rPr>
        <w:t xml:space="preserve">wyposażenie obiektu kultury w ramach zadania pn. </w:t>
      </w:r>
      <w:bookmarkStart w:id="1" w:name="_Hlk129952243"/>
      <w:r w:rsidR="006D7BE9" w:rsidRPr="006D7BE9">
        <w:rPr>
          <w:rFonts w:ascii="Times New Roman" w:hAnsi="Times New Roman" w:cs="Times New Roman"/>
          <w:sz w:val="24"/>
          <w:szCs w:val="24"/>
        </w:rPr>
        <w:t>„Zakup wyposażenia obiektu kultury (stoły, ławki, sprzęt IT itp.)” będącego częścią projektu „Kompleksowe wsparcie potencjału Gminy Kluczewsko – rewitalizacja” wraz z dostawą i montażem/instalacją.</w:t>
      </w:r>
    </w:p>
    <w:bookmarkEnd w:id="1"/>
    <w:p w14:paraId="3C5CF99A" w14:textId="2B4DAC48" w:rsidR="00705AA9" w:rsidRPr="006D7BE9" w:rsidRDefault="00705AA9" w:rsidP="00705AA9">
      <w:pPr>
        <w:numPr>
          <w:ilvl w:val="0"/>
          <w:numId w:val="43"/>
        </w:numPr>
        <w:spacing w:before="0" w:after="0"/>
        <w:ind w:left="284" w:hanging="284"/>
        <w:rPr>
          <w:rFonts w:ascii="Times New Roman" w:hAnsi="Times New Roman" w:cs="Times New Roman"/>
          <w:sz w:val="24"/>
          <w:szCs w:val="24"/>
          <w:lang w:eastAsia="pl-PL"/>
        </w:rPr>
      </w:pPr>
      <w:r w:rsidRPr="006D7BE9">
        <w:rPr>
          <w:rFonts w:ascii="Times New Roman" w:hAnsi="Times New Roman" w:cs="Times New Roman"/>
          <w:sz w:val="24"/>
          <w:szCs w:val="24"/>
        </w:rPr>
        <w:t xml:space="preserve">Przedmiotem umowy jest </w:t>
      </w:r>
      <w:r w:rsidRPr="006D7BE9">
        <w:rPr>
          <w:rFonts w:ascii="Times New Roman" w:eastAsia="Calibri" w:hAnsi="Times New Roman" w:cs="Times New Roman"/>
          <w:sz w:val="24"/>
          <w:szCs w:val="24"/>
          <w:lang w:eastAsia="en-US"/>
        </w:rPr>
        <w:t>dostawa, montaż sprzętu oraz świadczenie serwisu technicznego</w:t>
      </w:r>
      <w:r w:rsidRPr="006D7BE9">
        <w:rPr>
          <w:rFonts w:ascii="Times New Roman" w:hAnsi="Times New Roman" w:cs="Times New Roman"/>
          <w:sz w:val="24"/>
          <w:szCs w:val="24"/>
        </w:rPr>
        <w:t xml:space="preserve"> na zadanie wymienione w </w:t>
      </w:r>
      <w:r w:rsidRPr="006D7BE9">
        <w:rPr>
          <w:rFonts w:ascii="Times New Roman" w:hAnsi="Times New Roman" w:cs="Times New Roman"/>
          <w:bCs/>
          <w:sz w:val="24"/>
          <w:szCs w:val="24"/>
        </w:rPr>
        <w:t>§  1, ust 1.</w:t>
      </w:r>
      <w:r w:rsidRPr="006D7BE9">
        <w:rPr>
          <w:rFonts w:ascii="Times New Roman" w:hAnsi="Times New Roman" w:cs="Times New Roman"/>
          <w:b/>
          <w:bCs/>
          <w:sz w:val="24"/>
          <w:szCs w:val="24"/>
        </w:rPr>
        <w:t xml:space="preserve"> </w:t>
      </w:r>
    </w:p>
    <w:p w14:paraId="55E0622F" w14:textId="766C2B3B"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 xml:space="preserve">Szczegółowy opis przedmiotu umowy zawiera Załącznik nr </w:t>
      </w:r>
      <w:r w:rsidR="006D7BE9">
        <w:rPr>
          <w:rFonts w:ascii="Times New Roman" w:hAnsi="Times New Roman" w:cs="Times New Roman"/>
          <w:sz w:val="24"/>
          <w:szCs w:val="24"/>
        </w:rPr>
        <w:t>5</w:t>
      </w:r>
      <w:r w:rsidRPr="007F1C5E">
        <w:rPr>
          <w:rFonts w:ascii="Times New Roman" w:hAnsi="Times New Roman" w:cs="Times New Roman"/>
          <w:sz w:val="24"/>
          <w:szCs w:val="24"/>
        </w:rPr>
        <w:t xml:space="preserve"> do Zapytania ofertowego, który stanowi załącznik do umowy.</w:t>
      </w:r>
    </w:p>
    <w:p w14:paraId="1C238BBA" w14:textId="77777777" w:rsidR="00705AA9" w:rsidRPr="007F1C5E" w:rsidRDefault="00705AA9" w:rsidP="00705AA9">
      <w:pPr>
        <w:numPr>
          <w:ilvl w:val="0"/>
          <w:numId w:val="43"/>
        </w:numPr>
        <w:spacing w:before="0" w:after="0"/>
        <w:ind w:left="284" w:hanging="284"/>
        <w:rPr>
          <w:rFonts w:ascii="Times New Roman" w:hAnsi="Times New Roman" w:cs="Times New Roman"/>
          <w:sz w:val="24"/>
          <w:szCs w:val="24"/>
          <w:lang w:eastAsia="pl-PL"/>
        </w:rPr>
      </w:pPr>
      <w:r w:rsidRPr="007F1C5E">
        <w:rPr>
          <w:rFonts w:ascii="Times New Roman" w:hAnsi="Times New Roman" w:cs="Times New Roman"/>
          <w:sz w:val="24"/>
          <w:szCs w:val="24"/>
        </w:rPr>
        <w:t>Wszystkie urządzenia i osprzęt muszą być fabrycznie nowe i spełniające wymagania z dokumentacji ofertowej.</w:t>
      </w:r>
    </w:p>
    <w:p w14:paraId="1AB43291" w14:textId="77777777" w:rsidR="00705AA9" w:rsidRPr="007F1C5E" w:rsidRDefault="00705AA9" w:rsidP="00705AA9">
      <w:pPr>
        <w:autoSpaceDE w:val="0"/>
        <w:spacing w:before="0" w:after="0"/>
        <w:rPr>
          <w:rFonts w:ascii="Times New Roman" w:hAnsi="Times New Roman" w:cs="Times New Roman"/>
          <w:b/>
          <w:bCs/>
          <w:sz w:val="24"/>
          <w:szCs w:val="24"/>
        </w:rPr>
      </w:pPr>
    </w:p>
    <w:p w14:paraId="0E04AFE8"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2 Termin realizacji umowy</w:t>
      </w:r>
    </w:p>
    <w:p w14:paraId="64DD18D7" w14:textId="77777777"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Termin rozpoczęcia realizacji przedmiotu umowy: od daty zawarcia umowy.</w:t>
      </w:r>
    </w:p>
    <w:p w14:paraId="110EEDD7" w14:textId="028D6833" w:rsidR="00705AA9" w:rsidRPr="007F1C5E" w:rsidRDefault="00705AA9" w:rsidP="00705AA9">
      <w:pPr>
        <w:numPr>
          <w:ilvl w:val="0"/>
          <w:numId w:val="34"/>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Termin wykonania przedmiotu umowy: do </w:t>
      </w:r>
      <w:r w:rsidR="006D7BE9">
        <w:rPr>
          <w:rFonts w:ascii="Times New Roman" w:hAnsi="Times New Roman" w:cs="Times New Roman"/>
          <w:sz w:val="24"/>
          <w:szCs w:val="24"/>
        </w:rPr>
        <w:t>31.05.2023</w:t>
      </w:r>
      <w:r w:rsidRPr="007F1C5E">
        <w:rPr>
          <w:rFonts w:ascii="Times New Roman" w:hAnsi="Times New Roman" w:cs="Times New Roman"/>
          <w:sz w:val="24"/>
          <w:szCs w:val="24"/>
        </w:rPr>
        <w:t xml:space="preserve">r </w:t>
      </w:r>
    </w:p>
    <w:p w14:paraId="60D6E782" w14:textId="470FB41E" w:rsidR="00705AA9" w:rsidRPr="007F1C5E" w:rsidRDefault="00705AA9" w:rsidP="00705AA9">
      <w:pPr>
        <w:autoSpaceDE w:val="0"/>
        <w:spacing w:before="0" w:after="0"/>
        <w:rPr>
          <w:rFonts w:ascii="Times New Roman" w:hAnsi="Times New Roman" w:cs="Times New Roman"/>
          <w:b/>
          <w:bCs/>
          <w:sz w:val="24"/>
          <w:szCs w:val="24"/>
        </w:rPr>
      </w:pPr>
    </w:p>
    <w:p w14:paraId="407DBF96" w14:textId="77777777" w:rsidR="00557D6C" w:rsidRPr="007F1C5E" w:rsidRDefault="00557D6C" w:rsidP="00705AA9">
      <w:pPr>
        <w:autoSpaceDE w:val="0"/>
        <w:spacing w:before="0" w:after="0"/>
        <w:rPr>
          <w:rFonts w:ascii="Times New Roman" w:hAnsi="Times New Roman" w:cs="Times New Roman"/>
          <w:b/>
          <w:bCs/>
          <w:sz w:val="24"/>
          <w:szCs w:val="24"/>
        </w:rPr>
      </w:pPr>
    </w:p>
    <w:p w14:paraId="2F7C4E74"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xml:space="preserve">§ 3 </w:t>
      </w:r>
      <w:r w:rsidRPr="007F1C5E">
        <w:rPr>
          <w:rFonts w:ascii="Times New Roman" w:hAnsi="Times New Roman" w:cs="Times New Roman"/>
          <w:b/>
          <w:bCs/>
          <w:sz w:val="24"/>
          <w:szCs w:val="24"/>
        </w:rPr>
        <w:t>Dostawy i wykonanie przedmiotu umowy</w:t>
      </w:r>
    </w:p>
    <w:p w14:paraId="4EDA8504" w14:textId="53A5975C" w:rsidR="00705AA9" w:rsidRPr="007F1C5E" w:rsidRDefault="00705AA9" w:rsidP="00705AA9">
      <w:pPr>
        <w:numPr>
          <w:ilvl w:val="0"/>
          <w:numId w:val="24"/>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Dostawa nastąpi do: </w:t>
      </w:r>
      <w:r w:rsidR="006D7BE9">
        <w:rPr>
          <w:rFonts w:ascii="Times New Roman" w:hAnsi="Times New Roman" w:cs="Times New Roman"/>
          <w:sz w:val="24"/>
          <w:szCs w:val="24"/>
        </w:rPr>
        <w:t>budynku dawnej wozowni, pełniącego obecnie funkcje obiektu kultury, ul. Spółdzielcza,</w:t>
      </w:r>
      <w:r w:rsidRPr="007F1C5E">
        <w:rPr>
          <w:rFonts w:ascii="Times New Roman" w:hAnsi="Times New Roman" w:cs="Times New Roman"/>
          <w:sz w:val="24"/>
          <w:szCs w:val="24"/>
        </w:rPr>
        <w:t xml:space="preserve"> 29-120 Kluczewsko </w:t>
      </w:r>
    </w:p>
    <w:p w14:paraId="302DD23B" w14:textId="77777777" w:rsidR="00705AA9" w:rsidRPr="007F1C5E" w:rsidRDefault="00705AA9" w:rsidP="00705AA9">
      <w:pPr>
        <w:numPr>
          <w:ilvl w:val="0"/>
          <w:numId w:val="24"/>
        </w:numPr>
        <w:suppressAutoHyphens w:val="0"/>
        <w:spacing w:before="0" w:after="0"/>
        <w:ind w:left="284" w:hanging="284"/>
        <w:rPr>
          <w:rFonts w:ascii="Times New Roman" w:eastAsia="Calibri" w:hAnsi="Times New Roman" w:cs="Times New Roman"/>
          <w:sz w:val="24"/>
          <w:szCs w:val="24"/>
          <w:lang w:eastAsia="en-US"/>
        </w:rPr>
      </w:pPr>
      <w:r w:rsidRPr="007F1C5E">
        <w:rPr>
          <w:rFonts w:ascii="Times New Roman" w:eastAsia="Calibri" w:hAnsi="Times New Roman" w:cs="Times New Roman"/>
          <w:sz w:val="24"/>
          <w:szCs w:val="24"/>
          <w:lang w:eastAsia="en-US"/>
        </w:rPr>
        <w:lastRenderedPageBreak/>
        <w:t>Wykonawca gwarantuje, że dostarczony sprzęt będzie: fabrycznie nowy, nieużywany, odpowiadający aktualnym technologiom, posiadający odpowiednie atesty, dopuszczenia do obrotu i użytku.</w:t>
      </w:r>
    </w:p>
    <w:p w14:paraId="68E6EADC" w14:textId="1436D4CE" w:rsidR="00705AA9" w:rsidRPr="007F1C5E" w:rsidRDefault="00705AA9" w:rsidP="00705AA9">
      <w:pPr>
        <w:pStyle w:val="NormalnyWeb"/>
        <w:numPr>
          <w:ilvl w:val="0"/>
          <w:numId w:val="24"/>
        </w:numPr>
        <w:shd w:val="clear" w:color="auto" w:fill="FFFFFF"/>
        <w:tabs>
          <w:tab w:val="left" w:pos="284"/>
        </w:tabs>
        <w:spacing w:before="0" w:after="0"/>
        <w:rPr>
          <w:sz w:val="24"/>
          <w:szCs w:val="24"/>
        </w:rPr>
      </w:pPr>
      <w:r w:rsidRPr="007F1C5E">
        <w:rPr>
          <w:sz w:val="24"/>
          <w:szCs w:val="24"/>
        </w:rPr>
        <w:t>Wykonawca dokona własnym staraniem kompletnego montażu</w:t>
      </w:r>
      <w:r w:rsidR="006D7BE9">
        <w:rPr>
          <w:sz w:val="24"/>
          <w:szCs w:val="24"/>
        </w:rPr>
        <w:t xml:space="preserve"> mebli</w:t>
      </w:r>
      <w:r w:rsidR="001C4311">
        <w:rPr>
          <w:sz w:val="24"/>
          <w:szCs w:val="24"/>
        </w:rPr>
        <w:t>.</w:t>
      </w:r>
      <w:r w:rsidRPr="007F1C5E">
        <w:rPr>
          <w:sz w:val="24"/>
          <w:szCs w:val="24"/>
        </w:rPr>
        <w:t xml:space="preserve"> </w:t>
      </w:r>
    </w:p>
    <w:p w14:paraId="7DCCFA6C" w14:textId="77777777" w:rsidR="00705AA9" w:rsidRPr="007F1C5E" w:rsidRDefault="00705AA9" w:rsidP="00705AA9">
      <w:pPr>
        <w:pStyle w:val="NormalnyWeb"/>
        <w:numPr>
          <w:ilvl w:val="0"/>
          <w:numId w:val="24"/>
        </w:numPr>
        <w:shd w:val="clear" w:color="auto" w:fill="FFFFFF"/>
        <w:tabs>
          <w:tab w:val="left" w:pos="284"/>
        </w:tabs>
        <w:spacing w:before="0" w:after="0"/>
        <w:ind w:left="284" w:hanging="284"/>
        <w:rPr>
          <w:b/>
          <w:sz w:val="24"/>
          <w:szCs w:val="24"/>
        </w:rPr>
      </w:pPr>
      <w:r w:rsidRPr="007F1C5E">
        <w:rPr>
          <w:sz w:val="24"/>
          <w:szCs w:val="24"/>
        </w:rPr>
        <w:t>Wykonawca zadba o</w:t>
      </w:r>
      <w:r w:rsidRPr="007F1C5E">
        <w:rPr>
          <w:color w:val="000000"/>
          <w:sz w:val="24"/>
          <w:szCs w:val="24"/>
        </w:rPr>
        <w:t xml:space="preserve"> organizację </w:t>
      </w:r>
      <w:r w:rsidRPr="007F1C5E">
        <w:rPr>
          <w:sz w:val="24"/>
          <w:szCs w:val="24"/>
        </w:rPr>
        <w:t>swojego zaplecza w miejscu montażu przedmiotów objętych dostawą, utrzymanie ładu i porządku, usuwanie wszelkich śmieci, odpadów, opakowań i innych pozostałości po zużytych przez Wykonawcę materiałach. W przypadku zaniechania powyższego obowiązku, czynności porządkowe mogą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3BAFEEC8" w14:textId="4A090F5C" w:rsidR="00705AA9" w:rsidRPr="007F1C5E" w:rsidRDefault="00705AA9" w:rsidP="00705AA9">
      <w:pPr>
        <w:pStyle w:val="NormalnyWeb"/>
        <w:numPr>
          <w:ilvl w:val="0"/>
          <w:numId w:val="24"/>
        </w:numPr>
        <w:shd w:val="clear" w:color="auto" w:fill="FFFFFF"/>
        <w:tabs>
          <w:tab w:val="left" w:pos="284"/>
        </w:tabs>
        <w:spacing w:before="0" w:after="0"/>
        <w:rPr>
          <w:b/>
          <w:sz w:val="24"/>
          <w:szCs w:val="24"/>
        </w:rPr>
      </w:pPr>
      <w:r w:rsidRPr="007F1C5E">
        <w:rPr>
          <w:sz w:val="24"/>
          <w:szCs w:val="24"/>
        </w:rPr>
        <w:t>Wykonawca jest zobowiązany usunąć wszelkie szkody w pomieszczeniach wywołane w związku z dostaw</w:t>
      </w:r>
      <w:r w:rsidR="001C4311">
        <w:rPr>
          <w:sz w:val="24"/>
          <w:szCs w:val="24"/>
        </w:rPr>
        <w:t xml:space="preserve">ą i </w:t>
      </w:r>
      <w:r w:rsidRPr="007F1C5E">
        <w:rPr>
          <w:sz w:val="24"/>
          <w:szCs w:val="24"/>
        </w:rPr>
        <w:t>montażem</w:t>
      </w:r>
      <w:r w:rsidR="001C4311">
        <w:rPr>
          <w:sz w:val="24"/>
          <w:szCs w:val="24"/>
        </w:rPr>
        <w:t>.</w:t>
      </w:r>
      <w:r w:rsidRPr="007F1C5E">
        <w:rPr>
          <w:sz w:val="24"/>
          <w:szCs w:val="24"/>
        </w:rPr>
        <w:t xml:space="preserve"> W przypadku zaniechania powyższego obowiązku, usunięcie szkody może zostać wykonane przez Zamawiającego na koszt Wykonawcy, po bezskutecznym upływie terminu wykonania ww. prac, wyznaczonym przez Zamawiającego, na co Wykonawca wyraża zgodę. Celem uniknięcia wątpliwości interpretacyjnych strony wskazują, iż niniejsze postanowienie umowne wyłącza regulację art. 480 § 1 k.c. w zakresie obowiązku uzyskania zgody sądu na wykonanie zastępcze.</w:t>
      </w:r>
    </w:p>
    <w:p w14:paraId="676837B6" w14:textId="77777777" w:rsidR="00705AA9" w:rsidRPr="007F1C5E" w:rsidRDefault="00705AA9" w:rsidP="00705AA9">
      <w:pPr>
        <w:suppressAutoHyphens w:val="0"/>
        <w:spacing w:before="0" w:after="0"/>
        <w:rPr>
          <w:rFonts w:ascii="Times New Roman" w:hAnsi="Times New Roman" w:cs="Times New Roman"/>
          <w:sz w:val="24"/>
          <w:szCs w:val="24"/>
        </w:rPr>
      </w:pPr>
    </w:p>
    <w:p w14:paraId="242E1EC8" w14:textId="77777777" w:rsidR="00705AA9" w:rsidRPr="007F1C5E" w:rsidRDefault="00705AA9" w:rsidP="00705AA9">
      <w:pPr>
        <w:autoSpaceDE w:val="0"/>
        <w:spacing w:before="0" w:after="0"/>
        <w:rPr>
          <w:rFonts w:ascii="Times New Roman" w:hAnsi="Times New Roman" w:cs="Times New Roman"/>
          <w:b/>
          <w:sz w:val="24"/>
          <w:szCs w:val="24"/>
        </w:rPr>
      </w:pPr>
    </w:p>
    <w:p w14:paraId="185F9415" w14:textId="77777777" w:rsidR="00705AA9" w:rsidRPr="007F1C5E" w:rsidRDefault="00705AA9" w:rsidP="00705AA9">
      <w:pPr>
        <w:autoSpaceDE w:val="0"/>
        <w:spacing w:before="0" w:after="0"/>
        <w:ind w:left="208"/>
        <w:jc w:val="center"/>
        <w:rPr>
          <w:rFonts w:ascii="Times New Roman" w:hAnsi="Times New Roman" w:cs="Times New Roman"/>
          <w:sz w:val="24"/>
          <w:szCs w:val="24"/>
        </w:rPr>
      </w:pPr>
      <w:r w:rsidRPr="007F1C5E">
        <w:rPr>
          <w:rFonts w:ascii="Times New Roman" w:hAnsi="Times New Roman" w:cs="Times New Roman"/>
          <w:b/>
          <w:sz w:val="24"/>
          <w:szCs w:val="24"/>
        </w:rPr>
        <w:t>§ 4 Odbiór przedmiotu umowy</w:t>
      </w:r>
    </w:p>
    <w:p w14:paraId="25C0B0AA" w14:textId="77777777" w:rsidR="00705AA9" w:rsidRPr="007F1C5E" w:rsidRDefault="00705AA9" w:rsidP="00705AA9">
      <w:pPr>
        <w:numPr>
          <w:ilvl w:val="0"/>
          <w:numId w:val="25"/>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Odbiór ilościowy i jakościowy odbywać się będzie w miejscu dostawy po uprzednim, łącznym spełnieniu poniższych warunków:</w:t>
      </w:r>
    </w:p>
    <w:p w14:paraId="6C4624B9"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dostarczeniu przedmiotów objętych umową do miejsca dostawy,</w:t>
      </w:r>
    </w:p>
    <w:p w14:paraId="59FBCB89" w14:textId="1C90BE55"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dokonaniu </w:t>
      </w:r>
      <w:r w:rsidR="001C4311">
        <w:rPr>
          <w:rFonts w:ascii="Times New Roman" w:hAnsi="Times New Roman" w:cs="Times New Roman"/>
          <w:sz w:val="24"/>
          <w:szCs w:val="24"/>
        </w:rPr>
        <w:t>montażu mebli</w:t>
      </w:r>
    </w:p>
    <w:p w14:paraId="6CABC1CA"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sprawdzeniu przez Zamawiającego zgodności dostarczonego sprzętu z ofertą, specyfikacją techniczną oraz ich prawidłowego funkcjonowania, </w:t>
      </w:r>
    </w:p>
    <w:p w14:paraId="1436455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wydaniu Zamawiającemu podpisanej przez Wykonawcę instrukcji obsługi, wszelkich atestów, dopuszczenia sprzętu potwierdzającego spełnienie przez sprzęt standardów jakościowych i technicznych określonych przez Zamawiającego oraz norm eksploatacji urządzeń elektronicznych w krajach Unii Europejskiej CE – wszelkie dokumenty powinny być w języku polskim,</w:t>
      </w:r>
    </w:p>
    <w:p w14:paraId="010FD8AE" w14:textId="77777777" w:rsidR="00705AA9" w:rsidRPr="007F1C5E" w:rsidRDefault="00705AA9" w:rsidP="00705AA9">
      <w:pPr>
        <w:numPr>
          <w:ilvl w:val="0"/>
          <w:numId w:val="39"/>
        </w:numPr>
        <w:tabs>
          <w:tab w:val="left" w:pos="284"/>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uprzątnięciu pomieszczeń ze śmieci i odpadów związanych z dostawą.</w:t>
      </w:r>
    </w:p>
    <w:p w14:paraId="69E89357" w14:textId="77777777" w:rsidR="00705AA9" w:rsidRPr="007F1C5E" w:rsidRDefault="00705AA9" w:rsidP="00705AA9">
      <w:pPr>
        <w:numPr>
          <w:ilvl w:val="0"/>
          <w:numId w:val="25"/>
        </w:num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stwierdzenia przez Zamawiającego niezgodności ilościowych dostawy, a także dostawy przedmiotów objętych umową złej jakości, niezgodnych z umową lub w inny sposób wadliwych, Zamawiający może odmówić odbioru wzywając Wykonawcę do usunięcia wskazanych wad w wyznaczonym terminie nie dłuższym niż 14 dni kalendarzowych, jeżeli wady są istotne. Jeżeli wady są nieistotne zamawiający dokona odbioru wzywając Wykonawcę do ich usunięcia w ciągu 14 dni, a w przypadku przekroczenia rzeczonego terminu Zamawiający ma prawo dokonać usunięcia rzeczonych wad na koszt i ryzyko Wykonawcy, na co Wykonawca wyraża zgodę, bez konieczności odrębnego wezwania. Celem uniknięcia wątpliwości interpretacyjnych strony wskazują, iż niniejsze postanowienie umowne wyłącza regulację art. 480 § 1 k.c. w zakresie obowiązku uzyskania zgody sądu na wykonanie zastępcze.</w:t>
      </w:r>
    </w:p>
    <w:p w14:paraId="589E17F1" w14:textId="77777777" w:rsidR="00705AA9" w:rsidRPr="007F1C5E" w:rsidRDefault="00705AA9" w:rsidP="00705AA9">
      <w:pPr>
        <w:spacing w:before="0" w:after="0"/>
        <w:ind w:left="284"/>
        <w:rPr>
          <w:rFonts w:ascii="Times New Roman" w:hAnsi="Times New Roman" w:cs="Times New Roman"/>
          <w:sz w:val="24"/>
          <w:szCs w:val="24"/>
        </w:rPr>
      </w:pPr>
    </w:p>
    <w:p w14:paraId="440958D5"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5 Warunki płatności</w:t>
      </w:r>
    </w:p>
    <w:p w14:paraId="35A1CCE1"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Za wykonanie przedmiotu umowy </w:t>
      </w:r>
      <w:r w:rsidRPr="007F1C5E">
        <w:rPr>
          <w:rFonts w:ascii="Times New Roman" w:hAnsi="Times New Roman" w:cs="Times New Roman"/>
          <w:bCs/>
          <w:sz w:val="24"/>
          <w:szCs w:val="24"/>
        </w:rPr>
        <w:t>Wykonawca</w:t>
      </w:r>
      <w:r w:rsidRPr="007F1C5E">
        <w:rPr>
          <w:rFonts w:ascii="Times New Roman" w:hAnsi="Times New Roman" w:cs="Times New Roman"/>
          <w:sz w:val="24"/>
          <w:szCs w:val="24"/>
        </w:rPr>
        <w:t xml:space="preserve"> otrzyma wynagrodzenie ryczałtowe, zgodne z ofertą </w:t>
      </w:r>
      <w:r w:rsidRPr="007F1C5E">
        <w:rPr>
          <w:rFonts w:ascii="Times New Roman" w:hAnsi="Times New Roman" w:cs="Times New Roman"/>
          <w:bCs/>
          <w:sz w:val="24"/>
          <w:szCs w:val="24"/>
        </w:rPr>
        <w:t>Wykonawcy</w:t>
      </w:r>
      <w:r w:rsidRPr="007F1C5E">
        <w:rPr>
          <w:rFonts w:ascii="Times New Roman" w:hAnsi="Times New Roman" w:cs="Times New Roman"/>
          <w:sz w:val="24"/>
          <w:szCs w:val="24"/>
        </w:rPr>
        <w:t xml:space="preserve">, w wysokości: </w:t>
      </w:r>
      <w:r w:rsidRPr="007F1C5E">
        <w:rPr>
          <w:rFonts w:ascii="Times New Roman" w:hAnsi="Times New Roman" w:cs="Times New Roman"/>
          <w:b/>
          <w:bCs/>
          <w:sz w:val="24"/>
          <w:szCs w:val="24"/>
        </w:rPr>
        <w:t xml:space="preserve">……………………….. </w:t>
      </w:r>
      <w:r w:rsidRPr="007F1C5E">
        <w:rPr>
          <w:rFonts w:ascii="Times New Roman" w:hAnsi="Times New Roman" w:cs="Times New Roman"/>
          <w:b/>
          <w:sz w:val="24"/>
          <w:szCs w:val="24"/>
        </w:rPr>
        <w:t>zł brutto,</w:t>
      </w:r>
      <w:r w:rsidRPr="007F1C5E">
        <w:rPr>
          <w:rFonts w:ascii="Times New Roman" w:hAnsi="Times New Roman" w:cs="Times New Roman"/>
          <w:sz w:val="24"/>
          <w:szCs w:val="24"/>
        </w:rPr>
        <w:t xml:space="preserve"> (słownie: ………………………………………….. złotych 00/100 brutto), w tym podatek VAT w obowiązującej w chwili wystawienia faktury wysokości. </w:t>
      </w:r>
    </w:p>
    <w:p w14:paraId="1B3DA3FD"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oświadcza, że zapoznał się z wszystkimi warunkami niniejszej dostawy i brał je pod uwagę przy ustaleniu wynagrodzenia.</w:t>
      </w:r>
    </w:p>
    <w:p w14:paraId="26C8E8FE" w14:textId="7777777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lastRenderedPageBreak/>
        <w:t>Wynagrodzenie Wykonawcy obejmuje wszystkie koszty związane z realizacją zamówienia, włącznie z własnymi kosztami Wykonawcy, podatkami, opłatami i kosztami transportu.</w:t>
      </w:r>
    </w:p>
    <w:p w14:paraId="049F2813" w14:textId="5DF3BF47" w:rsidR="00705AA9" w:rsidRPr="007F1C5E" w:rsidRDefault="00705AA9" w:rsidP="00705AA9">
      <w:pPr>
        <w:numPr>
          <w:ilvl w:val="0"/>
          <w:numId w:val="12"/>
        </w:numPr>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Wynagrodzenie płatne będzie po dokonaniu odbioru końcowego zadania. </w:t>
      </w:r>
    </w:p>
    <w:p w14:paraId="68D12589"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bez zgody Zamawiającego wyrażonej na piśmie nie może przenieść na osoby trzecie jakichkolwiek praw i obowiązków wynikających z niniejszej umowy, w tym w szczególności przysługujących wobec Zamawiającego z tytułu realizacji umowy</w:t>
      </w:r>
      <w:r w:rsidRPr="007F1C5E">
        <w:rPr>
          <w:rFonts w:ascii="Times New Roman" w:hAnsi="Times New Roman" w:cs="Times New Roman"/>
          <w:sz w:val="24"/>
          <w:szCs w:val="24"/>
          <w:lang w:eastAsia="ar-SA"/>
        </w:rPr>
        <w:t xml:space="preserve">. </w:t>
      </w:r>
    </w:p>
    <w:p w14:paraId="3A99E14C"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Strony postanawiają, że podstawą do wystawienia przez Wykonawcę faktury VAT za wykonanie umowy będzie protokół odbioru przedmiotu umowy potwierdzający wykonanie dostawy i montażu bez wad, albo potwierdzenie usunięcia wad stwierdzonych w protokole odbioru.</w:t>
      </w:r>
    </w:p>
    <w:p w14:paraId="6D6EABBB" w14:textId="0B26D711" w:rsidR="000C6E13" w:rsidRPr="007F1C5E" w:rsidRDefault="000C6E13" w:rsidP="000C6E13">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 xml:space="preserve">Faktury dokumentujące sprzedaż powinny zawierać następujące dane: Nabywca: </w:t>
      </w:r>
      <w:bookmarkStart w:id="2" w:name="_Hlk129951922"/>
      <w:r w:rsidRPr="007F1C5E">
        <w:rPr>
          <w:rFonts w:ascii="Times New Roman" w:hAnsi="Times New Roman" w:cs="Times New Roman"/>
          <w:sz w:val="24"/>
          <w:szCs w:val="24"/>
        </w:rPr>
        <w:t>Gmina Kluczewsko, ul. Spółdzielcza 12, 29 – 120 Kluczewsko</w:t>
      </w:r>
      <w:bookmarkEnd w:id="2"/>
      <w:r w:rsidRPr="007F1C5E">
        <w:rPr>
          <w:rFonts w:ascii="Times New Roman" w:hAnsi="Times New Roman" w:cs="Times New Roman"/>
          <w:sz w:val="24"/>
          <w:szCs w:val="24"/>
        </w:rPr>
        <w:t xml:space="preserve"> NIP: 6090003613.</w:t>
      </w:r>
      <w:r>
        <w:rPr>
          <w:rFonts w:ascii="Times New Roman" w:hAnsi="Times New Roman" w:cs="Times New Roman"/>
          <w:sz w:val="24"/>
          <w:szCs w:val="24"/>
        </w:rPr>
        <w:t xml:space="preserve"> Odbiorca: </w:t>
      </w:r>
      <w:r w:rsidR="001C4311" w:rsidRPr="001C4311">
        <w:rPr>
          <w:rFonts w:ascii="Times New Roman" w:hAnsi="Times New Roman" w:cs="Times New Roman"/>
          <w:sz w:val="24"/>
          <w:szCs w:val="24"/>
        </w:rPr>
        <w:t>Gmina Kluczewsko, ul. Spółdzielcza 12, 29 – 120 Kluczewsko</w:t>
      </w:r>
      <w:r>
        <w:rPr>
          <w:rFonts w:ascii="Times New Roman" w:hAnsi="Times New Roman" w:cs="Times New Roman"/>
          <w:sz w:val="24"/>
          <w:szCs w:val="24"/>
        </w:rPr>
        <w:t>.</w:t>
      </w:r>
      <w:r w:rsidRPr="007F1C5E">
        <w:rPr>
          <w:rFonts w:ascii="Times New Roman" w:hAnsi="Times New Roman" w:cs="Times New Roman"/>
          <w:sz w:val="24"/>
          <w:szCs w:val="24"/>
        </w:rPr>
        <w:t xml:space="preserve"> Faktury, które nie będą zawierały określenia zgodnego z powyższym wzorem będą uznawane za wystawione w sposób nieprawidłowy i nie będą akceptowane przez Zamawiającego.</w:t>
      </w:r>
    </w:p>
    <w:p w14:paraId="056527EF"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Wynagrodzenie należne Wykonawcy przekazywane będzie na rachunek bankowy wskazany przez wystawcę na prawidłowo wystawionej fakturze w trybie podzielonej płatności, wynikającej z przepisów o podatku od towarów i usług. Wynagrodzenie będzie płatne w terminie 14 dni od dnia doręczenia Zamawiającemu prawidłowo wystawionej faktury VAT. W przypadku rozbieżności pomiędzy terminem płatności wskazanym na fakturze, a wskazanym w umowie przyjmuje się, że obowiązującym terminem płatności jest termin wskazany  w umowie.</w:t>
      </w:r>
    </w:p>
    <w:p w14:paraId="14B9A064"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sz w:val="24"/>
          <w:szCs w:val="24"/>
        </w:rPr>
      </w:pPr>
      <w:r w:rsidRPr="007F1C5E">
        <w:rPr>
          <w:rFonts w:ascii="Times New Roman" w:hAnsi="Times New Roman" w:cs="Times New Roman"/>
          <w:sz w:val="24"/>
          <w:szCs w:val="24"/>
        </w:rPr>
        <w:t>Wykonawca zobowiązuje się do wskazania na fakturze rachunku bankowego, który posiada powiązany z nim wydzielony rachunek VAT. W przypadku wskazania przez Wykonawcę innego rachunku bankowego niż wymagany, opóźnienie w zapłacie będzie skutkiem naruszenia przez Wykonawcę postanowień umowy. Zamawiający nie odpowiada za opóźnienie w zapłacie za wykonaną usługę spowodowane wskazaniem przez Wykonawcę niewłaściwego rachunku bankowego.</w:t>
      </w:r>
    </w:p>
    <w:p w14:paraId="304AE862" w14:textId="77777777" w:rsidR="00705AA9" w:rsidRPr="007F1C5E" w:rsidRDefault="00705AA9" w:rsidP="00705AA9">
      <w:pPr>
        <w:numPr>
          <w:ilvl w:val="0"/>
          <w:numId w:val="12"/>
        </w:numPr>
        <w:tabs>
          <w:tab w:val="left" w:pos="440"/>
        </w:tabs>
        <w:spacing w:before="0" w:after="0"/>
        <w:ind w:left="357" w:hanging="357"/>
        <w:rPr>
          <w:rFonts w:ascii="Times New Roman" w:hAnsi="Times New Roman" w:cs="Times New Roman"/>
          <w:b/>
          <w:bCs/>
          <w:sz w:val="24"/>
          <w:szCs w:val="24"/>
        </w:rPr>
      </w:pPr>
      <w:r w:rsidRPr="007F1C5E">
        <w:rPr>
          <w:rFonts w:ascii="Times New Roman" w:hAnsi="Times New Roman" w:cs="Times New Roman"/>
          <w:sz w:val="24"/>
          <w:szCs w:val="24"/>
        </w:rPr>
        <w:t>Jako dzień zapłaty, Strony umowy ustalają dzień obciążenia rachunku bankowego Zamawiającego.</w:t>
      </w:r>
    </w:p>
    <w:p w14:paraId="44C1B917" w14:textId="77777777" w:rsidR="00705AA9" w:rsidRPr="007F1C5E" w:rsidRDefault="00705AA9" w:rsidP="00705AA9">
      <w:pPr>
        <w:autoSpaceDE w:val="0"/>
        <w:spacing w:before="0" w:after="0"/>
        <w:rPr>
          <w:rFonts w:ascii="Times New Roman" w:hAnsi="Times New Roman" w:cs="Times New Roman"/>
          <w:b/>
          <w:bCs/>
          <w:sz w:val="24"/>
          <w:szCs w:val="24"/>
        </w:rPr>
      </w:pPr>
    </w:p>
    <w:p w14:paraId="56E677C1" w14:textId="77777777" w:rsidR="00705AA9" w:rsidRPr="007F1C5E" w:rsidRDefault="00705AA9" w:rsidP="00705AA9">
      <w:pPr>
        <w:autoSpaceDE w:val="0"/>
        <w:spacing w:before="0" w:after="0"/>
        <w:jc w:val="center"/>
        <w:rPr>
          <w:rFonts w:ascii="Times New Roman" w:hAnsi="Times New Roman" w:cs="Times New Roman"/>
          <w:b/>
          <w:bCs/>
          <w:sz w:val="24"/>
          <w:szCs w:val="24"/>
        </w:rPr>
      </w:pPr>
      <w:r w:rsidRPr="007F1C5E">
        <w:rPr>
          <w:rFonts w:ascii="Times New Roman" w:hAnsi="Times New Roman" w:cs="Times New Roman"/>
          <w:b/>
          <w:bCs/>
          <w:sz w:val="24"/>
          <w:szCs w:val="24"/>
        </w:rPr>
        <w:t>§ 6 Gwarancja i rękojmia</w:t>
      </w:r>
    </w:p>
    <w:p w14:paraId="628CFD21" w14:textId="77777777" w:rsidR="00705AA9" w:rsidRPr="007F1C5E" w:rsidRDefault="00705AA9" w:rsidP="00705AA9">
      <w:pPr>
        <w:numPr>
          <w:ilvl w:val="0"/>
          <w:numId w:val="7"/>
        </w:numPr>
        <w:tabs>
          <w:tab w:val="clear" w:pos="720"/>
          <w:tab w:val="left" w:pos="284"/>
          <w:tab w:val="num" w:pos="360"/>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Wykonawca gwarantuje Zamawiającemu, że przedmiot umowy dostarczony w ramach umowy jest wolny od wad fizycznych oraz że jest zgodny z przedmiotem zamówienia  i wymogami technicznymi oraz odpowiada celowi umowy.</w:t>
      </w:r>
    </w:p>
    <w:p w14:paraId="55D7C8E8"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Zamawiający może wykonywać uprawnienia z tytułu gwarancji niezależnie od uprawnień z tytułu rękojmi za wady fizyczne przedmiotu umowy. </w:t>
      </w:r>
    </w:p>
    <w:p w14:paraId="52435807" w14:textId="77777777" w:rsidR="00705AA9" w:rsidRPr="007F1C5E" w:rsidRDefault="00705AA9" w:rsidP="00705AA9">
      <w:pPr>
        <w:numPr>
          <w:ilvl w:val="0"/>
          <w:numId w:val="7"/>
        </w:numPr>
        <w:tabs>
          <w:tab w:val="left" w:pos="284"/>
        </w:tabs>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Jeżeli Wykonawca wyda Zamawiającemu dokument gwarancyjny, w przypadku niezgodności pomiędzy postanowieniami dokumentu gwarancyjnego, a postanowieniami umowy, pierwszeństwo mają postanowienia niniejszej umowy. </w:t>
      </w:r>
    </w:p>
    <w:p w14:paraId="7C94E605" w14:textId="0CFF78F1" w:rsidR="00705AA9" w:rsidRPr="007F1C5E" w:rsidRDefault="00705AA9" w:rsidP="00705AA9">
      <w:pPr>
        <w:numPr>
          <w:ilvl w:val="0"/>
          <w:numId w:val="7"/>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 xml:space="preserve">Na dostarczony przedmiot umowy Wykonawca udziela gwarancji na okres </w:t>
      </w:r>
      <w:r w:rsidRPr="007F1C5E">
        <w:rPr>
          <w:rFonts w:ascii="Times New Roman" w:hAnsi="Times New Roman" w:cs="Times New Roman"/>
          <w:b/>
          <w:sz w:val="24"/>
          <w:szCs w:val="24"/>
        </w:rPr>
        <w:t>………</w:t>
      </w:r>
      <w:r w:rsidRPr="007F1C5E">
        <w:rPr>
          <w:rFonts w:ascii="Times New Roman" w:hAnsi="Times New Roman" w:cs="Times New Roman"/>
          <w:sz w:val="24"/>
          <w:szCs w:val="24"/>
        </w:rPr>
        <w:t xml:space="preserve"> miesięcy liczony od dnia podpisania protokołu odbioru końcowego lub usunięcia wad stwierdzonych w protokole odbioru końcowego, chyba że gwarancja udzielana przez producenta wystawiana jest na dłuższy okres, który w takim wypadku będzie obowiązujący. Długość rękojmi odpowiada długości udzielonej przez Wykonawcę gwarancji, chyba że przepisy prawa przewidują dłuższy termin rękojmi.</w:t>
      </w:r>
    </w:p>
    <w:p w14:paraId="77495A14"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eastAsia="Arial" w:hAnsi="Times New Roman" w:cs="Times New Roman"/>
          <w:sz w:val="24"/>
          <w:szCs w:val="24"/>
        </w:rPr>
        <w:t xml:space="preserve"> </w:t>
      </w:r>
      <w:r w:rsidRPr="007F1C5E">
        <w:rPr>
          <w:rFonts w:ascii="Times New Roman" w:hAnsi="Times New Roman" w:cs="Times New Roman"/>
          <w:sz w:val="24"/>
          <w:szCs w:val="24"/>
        </w:rPr>
        <w:t xml:space="preserve">Obsługa gwarancyjna będzie świadczona w całości  przez Wykonawcę. </w:t>
      </w:r>
    </w:p>
    <w:p w14:paraId="5411B2AA"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okresie gwarancji i rękojmi Zamawiający może żądać od Wykonawcy usunięcia wad w drodze wymiany przedmiotów dostawy na wolne od wad lub ich naprawy, w zależności od wyboru Zamawiającego i bez względu na koszty. Jeżeli jakiś przedmiot lub urządzenie było trzykrotnie</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naprawiane, Zamawiający ma prawo żądania jego wymiany.</w:t>
      </w:r>
    </w:p>
    <w:p w14:paraId="46001845" w14:textId="77777777" w:rsidR="00705AA9" w:rsidRPr="007F1C5E" w:rsidRDefault="00705AA9" w:rsidP="00705AA9">
      <w:pPr>
        <w:numPr>
          <w:ilvl w:val="0"/>
          <w:numId w:val="7"/>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Wykonawca w okresie gwarancji i rękojmi przystąpi do usuwania wad niezwłocznie po otrzymaniu zgłoszenia o wadzie za pomocą faksu, poczty elektronicznej lub pisemnie, nie później jednak niż w ciągu 2 dni roboczych od zawiadomienia o wadzie. Termin usunięcia wady nie może </w:t>
      </w:r>
      <w:r w:rsidRPr="007F1C5E">
        <w:rPr>
          <w:rFonts w:ascii="Times New Roman" w:hAnsi="Times New Roman" w:cs="Times New Roman"/>
          <w:sz w:val="24"/>
          <w:szCs w:val="24"/>
        </w:rPr>
        <w:lastRenderedPageBreak/>
        <w:t>być dłuższy niż 10 dni roboczych liczonych od zawiadomienia o wadzie. W wypadkach wyjątkowych, uzasadnionych charakterem wady, strony mogą ustalić inny termin usunięcia wady.</w:t>
      </w:r>
    </w:p>
    <w:p w14:paraId="0CAFFA38"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8. W przypadku nie przystąpienia do usuwania wady lub nieusunięcia wady w terminie wskazanym w ust. 7 Zamawiający ma prawo zlecić usunięcie wady osobie trzeciej na koszt i ryzyko Wykonawcy bez potrzeby odrębnego wezwania, na co Wykonawca wyraża zgodę, niezależnie od uprawnienia do naliczenia Wykonawcy kar umownych. Celem uniknięcia wątpliwości interpretacyjnych strony wskazują, iż niniejsze postanowienie umowne wyłącza regulację art. 480 § 1 k.c. w zakresie obowiązku uzyskania zgody sądu na wykonanie zastępcze.</w:t>
      </w:r>
    </w:p>
    <w:p w14:paraId="561EE014"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9. W okresie gwarancji i rękojmi Wykonawca przejmuje na siebie wszelkie obowiązki wynikające z serwisowania dostarczonego przedmiotu umowy (jeżeli jest to wymagane) mające wpływ na trwałość gwarancji. Koszt serwisowania urządzeń i instalacji w okresie obowiązywania gwarancji pokrywa Wykonawca.</w:t>
      </w:r>
    </w:p>
    <w:p w14:paraId="79873FC5" w14:textId="77777777" w:rsidR="00705AA9" w:rsidRPr="007F1C5E" w:rsidRDefault="00705AA9" w:rsidP="00705AA9">
      <w:pPr>
        <w:spacing w:before="0" w:after="0"/>
        <w:ind w:left="284" w:hanging="284"/>
        <w:rPr>
          <w:rFonts w:ascii="Times New Roman" w:hAnsi="Times New Roman" w:cs="Times New Roman"/>
          <w:b/>
          <w:bCs/>
          <w:sz w:val="24"/>
          <w:szCs w:val="24"/>
        </w:rPr>
      </w:pPr>
    </w:p>
    <w:p w14:paraId="54A666F8" w14:textId="77777777" w:rsidR="00705AA9" w:rsidRPr="007F1C5E" w:rsidRDefault="00705AA9" w:rsidP="00705AA9">
      <w:pPr>
        <w:spacing w:before="0" w:after="0"/>
        <w:ind w:left="284" w:hanging="284"/>
        <w:jc w:val="center"/>
        <w:rPr>
          <w:rFonts w:ascii="Times New Roman" w:hAnsi="Times New Roman" w:cs="Times New Roman"/>
          <w:sz w:val="24"/>
          <w:szCs w:val="24"/>
        </w:rPr>
      </w:pPr>
      <w:r w:rsidRPr="007F1C5E">
        <w:rPr>
          <w:rFonts w:ascii="Times New Roman" w:hAnsi="Times New Roman" w:cs="Times New Roman"/>
          <w:b/>
          <w:bCs/>
          <w:sz w:val="24"/>
          <w:szCs w:val="24"/>
        </w:rPr>
        <w:t>§ 7 Współpraca</w:t>
      </w:r>
    </w:p>
    <w:p w14:paraId="0EC9226C" w14:textId="77777777" w:rsidR="00705AA9" w:rsidRPr="007F1C5E" w:rsidRDefault="00705AA9" w:rsidP="00705AA9">
      <w:pPr>
        <w:spacing w:before="0" w:after="0"/>
        <w:rPr>
          <w:rFonts w:ascii="Times New Roman" w:hAnsi="Times New Roman" w:cs="Times New Roman"/>
          <w:sz w:val="24"/>
          <w:szCs w:val="24"/>
        </w:rPr>
      </w:pPr>
      <w:r w:rsidRPr="007F1C5E">
        <w:rPr>
          <w:rFonts w:ascii="Times New Roman" w:hAnsi="Times New Roman" w:cs="Times New Roman"/>
          <w:sz w:val="24"/>
          <w:szCs w:val="24"/>
        </w:rPr>
        <w:t>Strony zobowiązują się współdziałać w sprawach objętych umową. W tym celu:</w:t>
      </w:r>
    </w:p>
    <w:p w14:paraId="553A330B"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będzie na bieżąco informował Zamawiającego o przebiegu prac objętych umową w formie uzgodnionej z Zamawiającym,</w:t>
      </w:r>
    </w:p>
    <w:p w14:paraId="34C51479"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Zamawiający ma prawo żądać informacji i wyjaśnień na każdym etapie wykonywania umowy,</w:t>
      </w:r>
    </w:p>
    <w:p w14:paraId="07AF39E1" w14:textId="77777777" w:rsidR="00705AA9" w:rsidRPr="007F1C5E" w:rsidRDefault="00705AA9" w:rsidP="00705AA9">
      <w:pPr>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Wykonawca ma obowiązek bezzwłocznie informować Zamawiającego o wszelkich zagrożeniach związanych z dotrzymaniem terminu wykonania umowy oraz jego przyczynach.</w:t>
      </w:r>
    </w:p>
    <w:p w14:paraId="684C30FF" w14:textId="77777777" w:rsidR="00705AA9" w:rsidRPr="007F1C5E" w:rsidRDefault="00705AA9" w:rsidP="00705AA9">
      <w:pPr>
        <w:spacing w:before="0" w:after="0"/>
        <w:ind w:left="284" w:hanging="284"/>
        <w:rPr>
          <w:rFonts w:ascii="Times New Roman" w:hAnsi="Times New Roman" w:cs="Times New Roman"/>
          <w:sz w:val="24"/>
          <w:szCs w:val="24"/>
        </w:rPr>
      </w:pPr>
    </w:p>
    <w:p w14:paraId="4E0092AF"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8 Kary umowne</w:t>
      </w:r>
    </w:p>
    <w:p w14:paraId="07081A92"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niedotrzymania przez Wykonawcę terminu wykonania przedmiotu umowy, Wykonawca zapłaci Zamawiającemu karę umowną w wysokości 1% wartości brutto umowy, za każdy dzień</w:t>
      </w:r>
      <w:r w:rsidRPr="007F1C5E">
        <w:rPr>
          <w:rFonts w:ascii="Times New Roman" w:hAnsi="Times New Roman" w:cs="Times New Roman"/>
          <w:strike/>
          <w:sz w:val="24"/>
          <w:szCs w:val="24"/>
        </w:rPr>
        <w:t xml:space="preserve"> </w:t>
      </w:r>
      <w:r w:rsidRPr="007F1C5E">
        <w:rPr>
          <w:rFonts w:ascii="Times New Roman" w:hAnsi="Times New Roman" w:cs="Times New Roman"/>
          <w:sz w:val="24"/>
          <w:szCs w:val="24"/>
        </w:rPr>
        <w:t>opóźnienia.</w:t>
      </w:r>
    </w:p>
    <w:p w14:paraId="5CF00218" w14:textId="77777777" w:rsidR="00705AA9" w:rsidRPr="007F1C5E" w:rsidRDefault="00705AA9" w:rsidP="00705AA9">
      <w:pPr>
        <w:numPr>
          <w:ilvl w:val="0"/>
          <w:numId w:val="30"/>
        </w:numPr>
        <w:tabs>
          <w:tab w:val="left" w:pos="284"/>
        </w:tabs>
        <w:autoSpaceDE w:val="0"/>
        <w:spacing w:before="0" w:after="0"/>
        <w:ind w:left="360"/>
        <w:rPr>
          <w:rFonts w:ascii="Times New Roman" w:eastAsia="Arial" w:hAnsi="Times New Roman" w:cs="Times New Roman"/>
          <w:sz w:val="24"/>
          <w:szCs w:val="24"/>
        </w:rPr>
      </w:pPr>
      <w:r w:rsidRPr="007F1C5E">
        <w:rPr>
          <w:rFonts w:ascii="Times New Roman" w:hAnsi="Times New Roman" w:cs="Times New Roman"/>
          <w:sz w:val="24"/>
          <w:szCs w:val="24"/>
        </w:rPr>
        <w:t xml:space="preserve">W przypadku opóźnienia  w usunięciu wad stwierdzonych w protokole odbioru, a także opóźnienia w przystąpieniu do usuwania wad lub opóźnienia w usunięciu wad w okresie gwarancji i rękojmi, Wykonawca zapłaci Zamawiającemu karę umowną w wysokości 1% wartości brutto umowy, za każdy dzień opóźnienia. </w:t>
      </w:r>
    </w:p>
    <w:p w14:paraId="7E8D2F40"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odstąpienia Wykonawcy od realizacji</w:t>
      </w:r>
      <w:r w:rsidRPr="007F1C5E">
        <w:rPr>
          <w:rFonts w:ascii="Times New Roman" w:hAnsi="Times New Roman" w:cs="Times New Roman"/>
          <w:color w:val="FF0000"/>
          <w:sz w:val="24"/>
          <w:szCs w:val="24"/>
        </w:rPr>
        <w:t xml:space="preserve"> </w:t>
      </w:r>
      <w:r w:rsidRPr="007F1C5E">
        <w:rPr>
          <w:rFonts w:ascii="Times New Roman" w:hAnsi="Times New Roman" w:cs="Times New Roman"/>
          <w:sz w:val="24"/>
          <w:szCs w:val="24"/>
        </w:rPr>
        <w:t>umowy z przyczyn leżących po stronie Wykonawcy lub odstąpienia od umowy przez Zamawiającego z przyczyn leżących po stronie Wykonawcy, Wykonawca zapłaci Zamawiającemu karę umowną w wysokości 10% wynagrodzenia brutto określonego  w § 5 ust.1.</w:t>
      </w:r>
    </w:p>
    <w:p w14:paraId="095AB6F8"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W przypadku odstąpienia od umowy przez Wykonawcę z winy Zamawiającego, Zamawiający zapłaci Wykonawcy karę  umowną w wysokości 10% wynagrodzenia brutto określonego  w § 5 ust.1.</w:t>
      </w:r>
    </w:p>
    <w:p w14:paraId="782A005D"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Wykonawca wyraża zgodę na bezpośrednie potrącenie naliczonych kar umownych z przysługującego mu wynagrodzenia poprzez zmniejszenie zapłaty za fakturę.</w:t>
      </w:r>
    </w:p>
    <w:p w14:paraId="7E5CD96E" w14:textId="77777777" w:rsidR="00705AA9" w:rsidRPr="007F1C5E" w:rsidRDefault="00705AA9" w:rsidP="00705AA9">
      <w:pPr>
        <w:numPr>
          <w:ilvl w:val="0"/>
          <w:numId w:val="30"/>
        </w:numPr>
        <w:tabs>
          <w:tab w:val="left" w:pos="284"/>
        </w:tabs>
        <w:autoSpaceDE w:val="0"/>
        <w:spacing w:before="0" w:after="0"/>
        <w:ind w:left="284" w:hanging="284"/>
        <w:rPr>
          <w:rFonts w:ascii="Times New Roman" w:eastAsia="Arial" w:hAnsi="Times New Roman" w:cs="Times New Roman"/>
          <w:sz w:val="24"/>
          <w:szCs w:val="24"/>
        </w:rPr>
      </w:pPr>
      <w:r w:rsidRPr="007F1C5E">
        <w:rPr>
          <w:rFonts w:ascii="Times New Roman" w:hAnsi="Times New Roman" w:cs="Times New Roman"/>
          <w:sz w:val="24"/>
          <w:szCs w:val="24"/>
        </w:rPr>
        <w:t>Naliczone kary umowne, o których mowa w ust. 1 i 2 powyżej, nie mogą przekroczyć 10% wartości brutto przedmiotu umowy z każdego tytułu, a łącznie 25% wartości brutto przedmiotu umowy.</w:t>
      </w:r>
    </w:p>
    <w:p w14:paraId="4B0E55A9" w14:textId="77777777" w:rsidR="00705AA9" w:rsidRPr="007F1C5E" w:rsidRDefault="00705AA9" w:rsidP="00705AA9">
      <w:pPr>
        <w:numPr>
          <w:ilvl w:val="0"/>
          <w:numId w:val="30"/>
        </w:numPr>
        <w:tabs>
          <w:tab w:val="left" w:pos="284"/>
        </w:tabs>
        <w:autoSpaceDE w:val="0"/>
        <w:spacing w:before="0" w:after="0"/>
        <w:ind w:left="284" w:hanging="284"/>
        <w:rPr>
          <w:rFonts w:ascii="Times New Roman" w:hAnsi="Times New Roman" w:cs="Times New Roman"/>
          <w:b/>
          <w:bCs/>
          <w:sz w:val="24"/>
          <w:szCs w:val="24"/>
        </w:rPr>
      </w:pPr>
      <w:r w:rsidRPr="007F1C5E">
        <w:rPr>
          <w:rFonts w:ascii="Times New Roman" w:hAnsi="Times New Roman" w:cs="Times New Roman"/>
          <w:sz w:val="24"/>
          <w:szCs w:val="24"/>
        </w:rPr>
        <w:t>Jeżeli naliczone kary umowne nie pokryją w całości szkód (strat oraz utraconych korzyści) poniesionych przez Zamawiającego, Zamawiający może żądać, na zasadach ogólnych, odszkodowania uzupełniającego, przenoszącego wysokość zastrzeżonej kary umownej, do wysokości rzeczywiście poniesionej szkody.</w:t>
      </w:r>
    </w:p>
    <w:p w14:paraId="7FF9023E" w14:textId="77777777" w:rsidR="00705AA9" w:rsidRPr="007F1C5E" w:rsidRDefault="00705AA9" w:rsidP="00705AA9">
      <w:pPr>
        <w:pStyle w:val="Tekstpodstawowywcity32"/>
        <w:spacing w:before="0" w:after="0"/>
        <w:ind w:left="284"/>
        <w:rPr>
          <w:rFonts w:ascii="Times New Roman" w:hAnsi="Times New Roman" w:cs="Times New Roman"/>
          <w:sz w:val="24"/>
          <w:szCs w:val="24"/>
        </w:rPr>
      </w:pPr>
    </w:p>
    <w:p w14:paraId="0ED7FA2A"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9 Odstąpienie od umowy</w:t>
      </w:r>
    </w:p>
    <w:p w14:paraId="0EA4D7A1" w14:textId="05B07FD7" w:rsidR="00705AA9" w:rsidRPr="007F1C5E" w:rsidRDefault="00705AA9" w:rsidP="00705AA9">
      <w:pPr>
        <w:numPr>
          <w:ilvl w:val="0"/>
          <w:numId w:val="32"/>
        </w:numPr>
        <w:tabs>
          <w:tab w:val="left" w:pos="426"/>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Zamawiający jest uprawniony do odstąpienia od umowy z winy Wykonawcy, jeżeli opóźnienie w wykonaniu przedmiotu umowy lub usunięciu wad wskazanych w protokole odbioru przekroczy 20 dni. Uprawnienie do odstąpienia od umowy Zamawiający może zrealizować w ciągu 60 dni od dnia powzięcia przez Zamawiającego informacji o zaistnieniu okoliczno</w:t>
      </w:r>
      <w:r w:rsidR="007F1C5E">
        <w:rPr>
          <w:rFonts w:ascii="Times New Roman" w:hAnsi="Times New Roman" w:cs="Times New Roman"/>
          <w:sz w:val="24"/>
          <w:szCs w:val="24"/>
        </w:rPr>
        <w:t xml:space="preserve">ści uzasadniających </w:t>
      </w:r>
      <w:r w:rsidR="007F1C5E" w:rsidRPr="007F1C5E">
        <w:rPr>
          <w:rFonts w:ascii="Times New Roman" w:hAnsi="Times New Roman" w:cs="Times New Roman"/>
          <w:sz w:val="24"/>
          <w:szCs w:val="24"/>
        </w:rPr>
        <w:t>odstąpienie.</w:t>
      </w:r>
    </w:p>
    <w:p w14:paraId="64F10212" w14:textId="474A432A" w:rsidR="00705AA9" w:rsidRPr="007F1C5E" w:rsidRDefault="00705AA9" w:rsidP="00705AA9">
      <w:pPr>
        <w:numPr>
          <w:ilvl w:val="0"/>
          <w:numId w:val="32"/>
        </w:numPr>
        <w:tabs>
          <w:tab w:val="left" w:pos="426"/>
        </w:tabs>
        <w:autoSpaceDE w:val="0"/>
        <w:spacing w:before="0" w:after="0"/>
        <w:rPr>
          <w:rFonts w:ascii="Times New Roman" w:hAnsi="Times New Roman" w:cs="Times New Roman"/>
          <w:color w:val="FF0000"/>
          <w:sz w:val="24"/>
          <w:szCs w:val="24"/>
        </w:rPr>
      </w:pPr>
      <w:r w:rsidRPr="007F1C5E">
        <w:rPr>
          <w:rFonts w:ascii="Times New Roman" w:hAnsi="Times New Roman" w:cs="Times New Roman"/>
          <w:sz w:val="24"/>
          <w:szCs w:val="24"/>
        </w:rPr>
        <w:lastRenderedPageBreak/>
        <w:t xml:space="preserve">Zamawiający jest uprawniony do odstąpienia od umowy z winy Wykonawcy, w przypadku dostawy sprzętu odbiegającego od przyjętych norm jakościowych oraz zasad bezpieczeństwa. Zamawiający zastrzega sobie prawo odstąpienia od umowy bez wyznaczenia dodatkowego terminu dostawy. Uprawnienie do odstąpienia od umowy Zamawiający może zrealizować w ciągu 60 dni od dnia powzięcia przez Zamawiającego informacji o zaistnieniu okoliczności uzasadniających odstąpienie </w:t>
      </w:r>
    </w:p>
    <w:p w14:paraId="0CE94A6D" w14:textId="77777777" w:rsidR="00705AA9" w:rsidRPr="007F1C5E" w:rsidRDefault="00705AA9" w:rsidP="00705AA9">
      <w:pPr>
        <w:numPr>
          <w:ilvl w:val="0"/>
          <w:numId w:val="32"/>
        </w:numPr>
        <w:tabs>
          <w:tab w:val="left" w:pos="426"/>
        </w:tabs>
        <w:spacing w:before="0" w:after="0"/>
        <w:rPr>
          <w:rFonts w:ascii="Times New Roman" w:hAnsi="Times New Roman" w:cs="Times New Roman"/>
          <w:color w:val="000000"/>
          <w:sz w:val="24"/>
          <w:szCs w:val="24"/>
        </w:rPr>
      </w:pPr>
      <w:r w:rsidRPr="007F1C5E">
        <w:rPr>
          <w:rFonts w:ascii="Times New Roman" w:hAnsi="Times New Roman" w:cs="Times New Roman"/>
          <w:color w:val="000000"/>
          <w:sz w:val="24"/>
          <w:szCs w:val="24"/>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dostawy towarów lub świadczenia usług do dnia odstąpienia od umowy.</w:t>
      </w:r>
    </w:p>
    <w:p w14:paraId="6CD901ED" w14:textId="77777777" w:rsidR="00705AA9" w:rsidRPr="007F1C5E" w:rsidRDefault="00705AA9" w:rsidP="00705AA9">
      <w:pPr>
        <w:numPr>
          <w:ilvl w:val="0"/>
          <w:numId w:val="32"/>
        </w:numPr>
        <w:tabs>
          <w:tab w:val="left" w:pos="426"/>
        </w:tabs>
        <w:spacing w:before="0" w:after="0"/>
        <w:rPr>
          <w:rFonts w:ascii="Times New Roman" w:hAnsi="Times New Roman" w:cs="Times New Roman"/>
          <w:b/>
          <w:bCs/>
          <w:sz w:val="24"/>
          <w:szCs w:val="24"/>
        </w:rPr>
      </w:pPr>
      <w:r w:rsidRPr="007F1C5E">
        <w:rPr>
          <w:rFonts w:ascii="Times New Roman" w:hAnsi="Times New Roman" w:cs="Times New Roman"/>
          <w:sz w:val="24"/>
          <w:szCs w:val="24"/>
        </w:rPr>
        <w:t>Odstąpienie od umowy wymaga formy pisemnej pod rygorem nieważności</w:t>
      </w:r>
    </w:p>
    <w:p w14:paraId="5C2BC221" w14:textId="77777777" w:rsidR="00705AA9" w:rsidRPr="007F1C5E" w:rsidRDefault="00705AA9" w:rsidP="00705AA9">
      <w:pPr>
        <w:autoSpaceDE w:val="0"/>
        <w:spacing w:before="0" w:after="0"/>
        <w:rPr>
          <w:rFonts w:ascii="Times New Roman" w:hAnsi="Times New Roman" w:cs="Times New Roman"/>
          <w:b/>
          <w:bCs/>
          <w:sz w:val="24"/>
          <w:szCs w:val="24"/>
        </w:rPr>
      </w:pPr>
    </w:p>
    <w:p w14:paraId="15C34E86"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10 Rozstrzyganie sporów</w:t>
      </w:r>
    </w:p>
    <w:p w14:paraId="00A818B1" w14:textId="77777777"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sz w:val="24"/>
          <w:szCs w:val="24"/>
        </w:rPr>
      </w:pPr>
      <w:r w:rsidRPr="007F1C5E">
        <w:rPr>
          <w:rFonts w:ascii="Times New Roman" w:hAnsi="Times New Roman" w:cs="Times New Roman"/>
          <w:sz w:val="24"/>
          <w:szCs w:val="24"/>
        </w:rPr>
        <w:t>Wszelkie spory wynikające z niniejszej umowy będą  rozstrzygane przez sąd właściwy miejscowo dla siedziby Zamawiającego.</w:t>
      </w:r>
    </w:p>
    <w:p w14:paraId="4BC7DFA5" w14:textId="2A63D7F0" w:rsidR="00705AA9" w:rsidRPr="007F1C5E" w:rsidRDefault="00705AA9" w:rsidP="00705AA9">
      <w:pPr>
        <w:numPr>
          <w:ilvl w:val="1"/>
          <w:numId w:val="10"/>
        </w:numPr>
        <w:tabs>
          <w:tab w:val="left" w:pos="426"/>
        </w:tabs>
        <w:autoSpaceDE w:val="0"/>
        <w:spacing w:before="0" w:after="0"/>
        <w:ind w:left="426" w:hanging="426"/>
        <w:rPr>
          <w:rFonts w:ascii="Times New Roman" w:hAnsi="Times New Roman" w:cs="Times New Roman"/>
          <w:bCs/>
          <w:sz w:val="24"/>
          <w:szCs w:val="24"/>
        </w:rPr>
      </w:pPr>
      <w:r w:rsidRPr="007F1C5E">
        <w:rPr>
          <w:rFonts w:ascii="Times New Roman" w:hAnsi="Times New Roman" w:cs="Times New Roman"/>
          <w:sz w:val="24"/>
          <w:szCs w:val="24"/>
        </w:rPr>
        <w:t>Do wszelkich spraw nieuregulowanych niniejszą umową mają zastosow</w:t>
      </w:r>
      <w:r w:rsidR="007F1C5E">
        <w:rPr>
          <w:rFonts w:ascii="Times New Roman" w:hAnsi="Times New Roman" w:cs="Times New Roman"/>
          <w:sz w:val="24"/>
          <w:szCs w:val="24"/>
        </w:rPr>
        <w:t>anie przepisy kodeksu cywilnego.</w:t>
      </w:r>
    </w:p>
    <w:p w14:paraId="4DDB9043" w14:textId="77777777" w:rsidR="00705AA9" w:rsidRPr="007F1C5E" w:rsidRDefault="00705AA9" w:rsidP="00705AA9">
      <w:pPr>
        <w:autoSpaceDE w:val="0"/>
        <w:spacing w:before="0" w:after="0"/>
        <w:rPr>
          <w:rFonts w:ascii="Times New Roman" w:hAnsi="Times New Roman" w:cs="Times New Roman"/>
          <w:bCs/>
          <w:sz w:val="24"/>
          <w:szCs w:val="24"/>
        </w:rPr>
      </w:pPr>
    </w:p>
    <w:p w14:paraId="7B3A3F0A" w14:textId="77777777" w:rsidR="00705AA9" w:rsidRPr="007F1C5E" w:rsidRDefault="00705AA9" w:rsidP="00705AA9">
      <w:pPr>
        <w:autoSpaceDE w:val="0"/>
        <w:spacing w:before="0" w:after="0"/>
        <w:jc w:val="center"/>
        <w:rPr>
          <w:rFonts w:ascii="Times New Roman" w:hAnsi="Times New Roman" w:cs="Times New Roman"/>
          <w:sz w:val="24"/>
          <w:szCs w:val="24"/>
          <w:lang w:eastAsia="pl-PL"/>
        </w:rPr>
      </w:pPr>
      <w:r w:rsidRPr="007F1C5E">
        <w:rPr>
          <w:rFonts w:ascii="Times New Roman" w:hAnsi="Times New Roman" w:cs="Times New Roman"/>
          <w:b/>
          <w:bCs/>
          <w:sz w:val="24"/>
          <w:szCs w:val="24"/>
        </w:rPr>
        <w:t xml:space="preserve">§ 11 </w:t>
      </w:r>
      <w:r w:rsidRPr="007F1C5E">
        <w:rPr>
          <w:rFonts w:ascii="Times New Roman" w:hAnsi="Times New Roman" w:cs="Times New Roman"/>
          <w:b/>
          <w:sz w:val="24"/>
          <w:szCs w:val="24"/>
          <w:lang w:eastAsia="pl-PL"/>
        </w:rPr>
        <w:t>Zmiany postanowień umowy</w:t>
      </w:r>
    </w:p>
    <w:p w14:paraId="049167A2"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lang w:eastAsia="pl-PL"/>
        </w:rPr>
      </w:pPr>
      <w:r w:rsidRPr="007F1C5E">
        <w:rPr>
          <w:rFonts w:ascii="Times New Roman" w:hAnsi="Times New Roman" w:cs="Times New Roman"/>
          <w:sz w:val="24"/>
          <w:szCs w:val="24"/>
          <w:lang w:eastAsia="pl-PL"/>
        </w:rPr>
        <w:t>Zmiany postanowień zawartych w umowie mogą nastąpić w przypadkach, gdy ich wprowadzenie jest konieczne dla prawidłowej realizacji zamówienia.</w:t>
      </w:r>
    </w:p>
    <w:p w14:paraId="59417536" w14:textId="437CAF1E" w:rsidR="00705AA9" w:rsidRPr="007F1C5E" w:rsidRDefault="00705AA9" w:rsidP="007F1C5E">
      <w:pPr>
        <w:shd w:val="clear" w:color="auto" w:fill="FFFFFF"/>
        <w:spacing w:before="0" w:after="0"/>
        <w:ind w:left="360"/>
        <w:rPr>
          <w:rFonts w:ascii="Times New Roman" w:hAnsi="Times New Roman" w:cs="Times New Roman"/>
          <w:strike/>
          <w:color w:val="FF0000"/>
          <w:sz w:val="24"/>
          <w:szCs w:val="24"/>
          <w:lang w:eastAsia="pl-PL"/>
        </w:rPr>
      </w:pPr>
      <w:r w:rsidRPr="007F1C5E">
        <w:rPr>
          <w:rFonts w:ascii="Times New Roman" w:hAnsi="Times New Roman" w:cs="Times New Roman"/>
          <w:sz w:val="24"/>
          <w:szCs w:val="24"/>
          <w:lang w:eastAsia="pl-PL"/>
        </w:rPr>
        <w:t>Wszelkie zmiany niniejszej umowy wymagają obustronnej zgody oraz zachowania formy pisemnej pod rygorem nieważności</w:t>
      </w:r>
      <w:r w:rsidR="007F1C5E">
        <w:rPr>
          <w:rFonts w:ascii="Times New Roman" w:hAnsi="Times New Roman" w:cs="Times New Roman"/>
          <w:sz w:val="24"/>
          <w:szCs w:val="24"/>
          <w:lang w:eastAsia="pl-PL"/>
        </w:rPr>
        <w:t>.</w:t>
      </w:r>
      <w:r w:rsidRPr="007F1C5E">
        <w:rPr>
          <w:rFonts w:ascii="Times New Roman" w:hAnsi="Times New Roman" w:cs="Times New Roman"/>
          <w:sz w:val="24"/>
          <w:szCs w:val="24"/>
          <w:lang w:eastAsia="pl-PL"/>
        </w:rPr>
        <w:t xml:space="preserve"> </w:t>
      </w:r>
    </w:p>
    <w:p w14:paraId="3F3A7DC5" w14:textId="77777777" w:rsidR="00705AA9" w:rsidRPr="007F1C5E" w:rsidRDefault="00705AA9" w:rsidP="00705AA9">
      <w:pPr>
        <w:numPr>
          <w:ilvl w:val="0"/>
          <w:numId w:val="21"/>
        </w:numPr>
        <w:shd w:val="clear" w:color="auto" w:fill="FFFFFF"/>
        <w:spacing w:before="0" w:after="0"/>
        <w:rPr>
          <w:rFonts w:ascii="Times New Roman" w:hAnsi="Times New Roman" w:cs="Times New Roman"/>
          <w:sz w:val="24"/>
          <w:szCs w:val="24"/>
        </w:rPr>
      </w:pPr>
      <w:r w:rsidRPr="007F1C5E">
        <w:rPr>
          <w:rFonts w:ascii="Times New Roman" w:hAnsi="Times New Roman" w:cs="Times New Roman"/>
          <w:sz w:val="24"/>
          <w:szCs w:val="24"/>
        </w:rPr>
        <w:t>Zamawiający dopuszcza możliwość dokonania zmian postanowień zawartej umowy w szczególności w następujących przypadkach:</w:t>
      </w:r>
    </w:p>
    <w:p w14:paraId="41F7D0A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a)</w:t>
      </w:r>
      <w:r w:rsidRPr="007F1C5E">
        <w:rPr>
          <w:rFonts w:ascii="Times New Roman" w:hAnsi="Times New Roman" w:cs="Times New Roman"/>
          <w:sz w:val="24"/>
          <w:szCs w:val="24"/>
        </w:rPr>
        <w:tab/>
        <w:t>opóźnienia dostawy niezawinionego przez Wykonawcę spowodowanego jedną z poniższych okoliczności:</w:t>
      </w:r>
    </w:p>
    <w:p w14:paraId="5B0C413A"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siłą wyższą, którą należy rozumieć jako zdarzenie lub połączenie zdarzeń obiektywnie niezależnych od stron umowy, które zasadniczo i istotnie utrudniają wykonywanie części lub całości zobowiązań wynikających z umowy, których strony nie mogły przewidzieć i którym nie mogły zapobiec, ani ich przezwyciężyć i im przeciwdziałać poprzez działanie z należytą starannością ogólnie przewidzianą dla cywilnoprawnych stosunków zobowiązaniowych,</w:t>
      </w:r>
    </w:p>
    <w:p w14:paraId="002F2E8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bezprawnym działaniem osób trzecich, za które Wykonawca nie ponosi odpowiedzialności w oparciu o przepisy prawa lub umowy, </w:t>
      </w:r>
    </w:p>
    <w:p w14:paraId="2D17DBF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działaniem organów administracji, urzędów i służb,</w:t>
      </w:r>
    </w:p>
    <w:p w14:paraId="075D4E33"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 xml:space="preserve">- brakiem możliwości odbioru przedmiotu umowy w terminie przez Zamawiającego. </w:t>
      </w:r>
    </w:p>
    <w:p w14:paraId="218DAB6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b) w przypadku gdy jest to uzasadnione wprowadzeniem w trakcie obowiązywania umowy powszechnie obowiązujących obciążeń finansowych w postaci np. podatków, składek, opłat, obowiązków zakupu pozwoleń lub certyfikatów i innych strony wprowadzają możliwość zmiany wartości umowy;</w:t>
      </w:r>
    </w:p>
    <w:p w14:paraId="52F49290"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c)</w:t>
      </w:r>
      <w:r w:rsidRPr="007F1C5E">
        <w:rPr>
          <w:rFonts w:ascii="Times New Roman" w:hAnsi="Times New Roman" w:cs="Times New Roman"/>
          <w:sz w:val="24"/>
          <w:szCs w:val="24"/>
        </w:rPr>
        <w:tab/>
        <w:t>zmiany stawki podatku VAT;</w:t>
      </w:r>
    </w:p>
    <w:p w14:paraId="0BA76E7D"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d)</w:t>
      </w:r>
      <w:r w:rsidRPr="007F1C5E">
        <w:rPr>
          <w:rFonts w:ascii="Times New Roman" w:hAnsi="Times New Roman" w:cs="Times New Roman"/>
          <w:sz w:val="24"/>
          <w:szCs w:val="24"/>
        </w:rPr>
        <w:tab/>
        <w:t>zmian organizacyjnych Stron np. zmiana działalności, reprezentacji lub siedziby firmy;</w:t>
      </w:r>
    </w:p>
    <w:p w14:paraId="31467286"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e)</w:t>
      </w:r>
      <w:r w:rsidRPr="007F1C5E">
        <w:rPr>
          <w:rFonts w:ascii="Times New Roman" w:hAnsi="Times New Roman" w:cs="Times New Roman"/>
          <w:sz w:val="24"/>
          <w:szCs w:val="24"/>
        </w:rPr>
        <w:tab/>
        <w:t xml:space="preserve">gdy zmiany są korzystne dla Zamawiającego, w sytuacji uzasadniającej wprowadzenie takiej zmiany (np. w przypadku wycofania z produkcji lub pojawienie się na rynku materiałów nowszej generacji innych niż wskazane w opisie przedmiotu zamówienia, a pozwalających na uzyskanie w ramach cen ofertowych wyposażenia o lepszych walorach technicznych); </w:t>
      </w:r>
    </w:p>
    <w:p w14:paraId="76A45299"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f)</w:t>
      </w:r>
      <w:r w:rsidRPr="007F1C5E">
        <w:rPr>
          <w:rFonts w:ascii="Times New Roman" w:hAnsi="Times New Roman" w:cs="Times New Roman"/>
          <w:sz w:val="24"/>
          <w:szCs w:val="24"/>
        </w:rPr>
        <w:tab/>
        <w:t>zgodne z art. 357ˡ KC;</w:t>
      </w:r>
    </w:p>
    <w:p w14:paraId="1901A235"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t>g)</w:t>
      </w:r>
      <w:r w:rsidRPr="007F1C5E">
        <w:rPr>
          <w:rFonts w:ascii="Times New Roman" w:hAnsi="Times New Roman" w:cs="Times New Roman"/>
          <w:sz w:val="24"/>
          <w:szCs w:val="24"/>
        </w:rPr>
        <w:tab/>
        <w:t>w innych sytuacjach, których nie można było przewidzieć w chwili zawarcia niniejszej umowy i mających charakter zmian nieistotnych,</w:t>
      </w:r>
    </w:p>
    <w:p w14:paraId="6EB89102" w14:textId="77777777" w:rsidR="00705AA9" w:rsidRPr="007F1C5E" w:rsidRDefault="00705AA9" w:rsidP="00705AA9">
      <w:pPr>
        <w:spacing w:before="0" w:after="0"/>
        <w:ind w:left="360"/>
        <w:rPr>
          <w:rFonts w:ascii="Times New Roman" w:hAnsi="Times New Roman" w:cs="Times New Roman"/>
          <w:sz w:val="24"/>
          <w:szCs w:val="24"/>
        </w:rPr>
      </w:pPr>
      <w:r w:rsidRPr="007F1C5E">
        <w:rPr>
          <w:rFonts w:ascii="Times New Roman" w:hAnsi="Times New Roman" w:cs="Times New Roman"/>
          <w:sz w:val="24"/>
          <w:szCs w:val="24"/>
        </w:rPr>
        <w:lastRenderedPageBreak/>
        <w:t>h) zmiany przepisów powszechnie obowiązującego prawa, które powodują konieczność wprowadzenia zmian do sposób wykonania przedmiotu umowy.</w:t>
      </w:r>
    </w:p>
    <w:p w14:paraId="399FFE0D" w14:textId="77777777" w:rsidR="00705AA9" w:rsidRPr="007F1C5E" w:rsidRDefault="00705AA9" w:rsidP="00705AA9">
      <w:pPr>
        <w:spacing w:before="0" w:after="0"/>
        <w:jc w:val="center"/>
        <w:rPr>
          <w:rFonts w:ascii="Times New Roman" w:hAnsi="Times New Roman" w:cs="Times New Roman"/>
          <w:b/>
          <w:sz w:val="24"/>
          <w:szCs w:val="24"/>
          <w:lang w:eastAsia="pl-PL"/>
        </w:rPr>
      </w:pPr>
      <w:r w:rsidRPr="007F1C5E">
        <w:rPr>
          <w:rFonts w:ascii="Times New Roman" w:hAnsi="Times New Roman" w:cs="Times New Roman"/>
          <w:b/>
          <w:sz w:val="24"/>
          <w:szCs w:val="24"/>
          <w:lang w:eastAsia="pl-PL"/>
        </w:rPr>
        <w:t>§ 12  Zasada zachowania poufności</w:t>
      </w:r>
    </w:p>
    <w:p w14:paraId="49E20A2B"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zobowiązuje się do zachowania w tajemnicy wszelkich informacji, danych, materiałów, dokumentów i danych osobowych otrzymanych od Zamawiającego i od współpracujących z nim osób oraz danych uzyskanych w jakikolwiek inny sposób, zamierzony czy przypadkowy, w formie ustnej, pisemnej lub elektronicznej („dane poufne”).</w:t>
      </w:r>
    </w:p>
    <w:p w14:paraId="7FACFE77" w14:textId="77777777" w:rsidR="00705AA9" w:rsidRPr="007F1C5E" w:rsidRDefault="00705AA9" w:rsidP="00705AA9">
      <w:pPr>
        <w:numPr>
          <w:ilvl w:val="0"/>
          <w:numId w:val="36"/>
        </w:numPr>
        <w:suppressAutoHyphens w:val="0"/>
        <w:spacing w:before="0" w:after="0"/>
        <w:rPr>
          <w:rFonts w:ascii="Times New Roman" w:hAnsi="Times New Roman" w:cs="Times New Roman"/>
          <w:sz w:val="24"/>
          <w:szCs w:val="24"/>
        </w:rPr>
      </w:pPr>
      <w:r w:rsidRPr="007F1C5E">
        <w:rPr>
          <w:rFonts w:ascii="Times New Roman" w:hAnsi="Times New Roman" w:cs="Times New Roman"/>
          <w:sz w:val="24"/>
          <w:szCs w:val="24"/>
        </w:rPr>
        <w:t>Wykonawca oświadcza, że w związku ze zobowiązaniem do zachowania w tajemnicy danych poufnych nie będą one wykorzystywane, ujawniane ani udostępniane bez pisemnej zgody Zamawiającego w innym celu niż wykonanie Umowy, chyba że konieczność ujawnienia posiadanych informacji wynika z obowiązujących przepisów prawa lub Umowy.</w:t>
      </w:r>
    </w:p>
    <w:p w14:paraId="2AAB1C2F" w14:textId="77777777" w:rsidR="00705AA9" w:rsidRPr="007F1C5E" w:rsidRDefault="00705AA9" w:rsidP="00705AA9">
      <w:pPr>
        <w:suppressAutoHyphens w:val="0"/>
        <w:spacing w:before="0" w:after="0"/>
        <w:rPr>
          <w:rFonts w:ascii="Times New Roman" w:hAnsi="Times New Roman" w:cs="Times New Roman"/>
          <w:sz w:val="24"/>
          <w:szCs w:val="24"/>
        </w:rPr>
      </w:pPr>
    </w:p>
    <w:p w14:paraId="016501C8" w14:textId="77777777" w:rsidR="00705AA9" w:rsidRPr="007F1C5E" w:rsidRDefault="00705AA9" w:rsidP="00705AA9">
      <w:pPr>
        <w:suppressAutoHyphens w:val="0"/>
        <w:spacing w:before="0" w:after="0"/>
        <w:jc w:val="center"/>
        <w:rPr>
          <w:rFonts w:ascii="Times New Roman" w:hAnsi="Times New Roman" w:cs="Times New Roman"/>
          <w:b/>
          <w:sz w:val="24"/>
          <w:szCs w:val="24"/>
        </w:rPr>
      </w:pPr>
      <w:r w:rsidRPr="007F1C5E">
        <w:rPr>
          <w:rFonts w:ascii="Times New Roman" w:hAnsi="Times New Roman" w:cs="Times New Roman"/>
          <w:b/>
          <w:sz w:val="24"/>
          <w:szCs w:val="24"/>
        </w:rPr>
        <w:t>§13 Dane osobowe</w:t>
      </w:r>
    </w:p>
    <w:p w14:paraId="1B020CCE"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Dane osobowe pozyskane przez Zamawiającego w ramach lub na potrzeby realizacji postanowień niniejszej umowy będą przetwarzane przez administratora, którym będzie Zamawiający,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dalej RODO) oraz innymi przepisami prawa powszechnie obowiązującego, zgodnie z informacją wskazaną w SIWZ.</w:t>
      </w:r>
    </w:p>
    <w:p w14:paraId="38B208B0" w14:textId="77777777" w:rsidR="00705AA9" w:rsidRPr="007F1C5E" w:rsidRDefault="00705AA9" w:rsidP="00705AA9">
      <w:pPr>
        <w:numPr>
          <w:ilvl w:val="0"/>
          <w:numId w:val="42"/>
        </w:numPr>
        <w:suppressAutoHyphens w:val="0"/>
        <w:spacing w:before="0" w:after="0"/>
        <w:ind w:left="284" w:hanging="284"/>
        <w:rPr>
          <w:rFonts w:ascii="Times New Roman" w:hAnsi="Times New Roman" w:cs="Times New Roman"/>
          <w:sz w:val="24"/>
          <w:szCs w:val="24"/>
        </w:rPr>
      </w:pPr>
      <w:r w:rsidRPr="007F1C5E">
        <w:rPr>
          <w:rFonts w:ascii="Times New Roman" w:hAnsi="Times New Roman" w:cs="Times New Roman"/>
          <w:sz w:val="24"/>
          <w:szCs w:val="24"/>
        </w:rPr>
        <w:t xml:space="preserve">Wykonawca zobowiązuje się do poinformowania każdej osoby fizycznej, której dane osobowe są lub będą przetwarzane przez Zamawiającego na potrzeby realizacji przedmiotu niniejszej umowy, zwalniając tym samym Zamawiającego z obowiązku, o którym mowa w art. 14 RODO i przyjmując, że zachodzi wyłączenie z art. 14 ust. 5 RODO. Wykonawca na każde żądanie Zamawiającego jest zobowiązany udostępnić dokumentację potwierdzającą dopełnienie obowiązku informacyjnego, określonego w zdaniu poprzedzającym.  </w:t>
      </w:r>
    </w:p>
    <w:p w14:paraId="210422B7" w14:textId="77777777" w:rsidR="00705AA9" w:rsidRPr="007F1C5E" w:rsidRDefault="00705AA9" w:rsidP="00705AA9">
      <w:pPr>
        <w:suppressAutoHyphens w:val="0"/>
        <w:spacing w:before="0" w:after="0"/>
        <w:ind w:left="90" w:right="840"/>
        <w:rPr>
          <w:rFonts w:ascii="Times New Roman" w:hAnsi="Times New Roman" w:cs="Times New Roman"/>
          <w:color w:val="000000"/>
          <w:sz w:val="24"/>
          <w:szCs w:val="24"/>
          <w:lang w:eastAsia="pl-PL"/>
        </w:rPr>
      </w:pPr>
    </w:p>
    <w:p w14:paraId="36B48F50" w14:textId="77777777" w:rsidR="00705AA9" w:rsidRPr="007F1C5E" w:rsidRDefault="00705AA9" w:rsidP="00705AA9">
      <w:pPr>
        <w:autoSpaceDE w:val="0"/>
        <w:spacing w:before="0" w:after="0"/>
        <w:jc w:val="center"/>
        <w:rPr>
          <w:rFonts w:ascii="Times New Roman" w:hAnsi="Times New Roman" w:cs="Times New Roman"/>
          <w:sz w:val="24"/>
          <w:szCs w:val="24"/>
        </w:rPr>
      </w:pPr>
      <w:r w:rsidRPr="007F1C5E">
        <w:rPr>
          <w:rFonts w:ascii="Times New Roman" w:hAnsi="Times New Roman" w:cs="Times New Roman"/>
          <w:b/>
          <w:bCs/>
          <w:sz w:val="24"/>
          <w:szCs w:val="24"/>
        </w:rPr>
        <w:t>§ 14 Postanowienia końcowe</w:t>
      </w:r>
    </w:p>
    <w:p w14:paraId="47EAB8D1"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sz w:val="24"/>
          <w:szCs w:val="24"/>
        </w:rPr>
      </w:pPr>
      <w:r w:rsidRPr="007F1C5E">
        <w:rPr>
          <w:rFonts w:ascii="Times New Roman" w:hAnsi="Times New Roman" w:cs="Times New Roman"/>
          <w:sz w:val="24"/>
          <w:szCs w:val="24"/>
        </w:rPr>
        <w:t xml:space="preserve">Niniejsza umowa wchodzi w życie z dniem podpisania. </w:t>
      </w:r>
    </w:p>
    <w:p w14:paraId="12C11214" w14:textId="77777777" w:rsidR="00705AA9" w:rsidRPr="007F1C5E" w:rsidRDefault="00705AA9" w:rsidP="00705AA9">
      <w:pPr>
        <w:numPr>
          <w:ilvl w:val="0"/>
          <w:numId w:val="33"/>
        </w:numPr>
        <w:tabs>
          <w:tab w:val="left" w:pos="426"/>
          <w:tab w:val="left" w:pos="1211"/>
        </w:tabs>
        <w:autoSpaceDE w:val="0"/>
        <w:spacing w:before="0" w:after="0"/>
        <w:rPr>
          <w:rFonts w:ascii="Times New Roman" w:hAnsi="Times New Roman" w:cs="Times New Roman"/>
          <w:b/>
          <w:bCs/>
          <w:sz w:val="24"/>
          <w:szCs w:val="24"/>
        </w:rPr>
      </w:pPr>
      <w:r w:rsidRPr="007F1C5E">
        <w:rPr>
          <w:rFonts w:ascii="Times New Roman" w:hAnsi="Times New Roman" w:cs="Times New Roman"/>
          <w:sz w:val="24"/>
          <w:szCs w:val="24"/>
        </w:rPr>
        <w:t>Umowa została sporządzona w trzech jednobrzmiących egzemplarzach, dwa dla zamawiającego i jeden dla Wykonawcy.</w:t>
      </w:r>
    </w:p>
    <w:p w14:paraId="13DF4F2D" w14:textId="77777777" w:rsidR="00705AA9" w:rsidRPr="007F1C5E" w:rsidRDefault="00705AA9" w:rsidP="00705AA9">
      <w:pPr>
        <w:tabs>
          <w:tab w:val="left" w:pos="426"/>
          <w:tab w:val="left" w:pos="1211"/>
        </w:tabs>
        <w:autoSpaceDE w:val="0"/>
        <w:spacing w:before="0" w:after="0"/>
        <w:rPr>
          <w:rFonts w:ascii="Times New Roman" w:hAnsi="Times New Roman" w:cs="Times New Roman"/>
          <w:sz w:val="24"/>
          <w:szCs w:val="24"/>
        </w:rPr>
      </w:pPr>
    </w:p>
    <w:p w14:paraId="3B516DC7" w14:textId="77777777" w:rsidR="00705AA9" w:rsidRPr="007F1C5E" w:rsidRDefault="00705AA9" w:rsidP="00705AA9">
      <w:pPr>
        <w:autoSpaceDE w:val="0"/>
        <w:spacing w:before="0" w:after="0"/>
        <w:rPr>
          <w:rFonts w:ascii="Times New Roman" w:hAnsi="Times New Roman" w:cs="Times New Roman"/>
          <w:b/>
          <w:bCs/>
          <w:sz w:val="24"/>
          <w:szCs w:val="24"/>
        </w:rPr>
      </w:pPr>
      <w:r w:rsidRPr="007F1C5E">
        <w:rPr>
          <w:rFonts w:ascii="Times New Roman" w:hAnsi="Times New Roman" w:cs="Times New Roman"/>
          <w:b/>
          <w:bCs/>
          <w:sz w:val="24"/>
          <w:szCs w:val="24"/>
        </w:rPr>
        <w:t xml:space="preserve"> Zamawiający</w:t>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r>
      <w:r w:rsidRPr="007F1C5E">
        <w:rPr>
          <w:rFonts w:ascii="Times New Roman" w:hAnsi="Times New Roman" w:cs="Times New Roman"/>
          <w:b/>
          <w:bCs/>
          <w:sz w:val="24"/>
          <w:szCs w:val="24"/>
        </w:rPr>
        <w:tab/>
        <w:t>Wykonawca</w:t>
      </w:r>
    </w:p>
    <w:sectPr w:rsidR="00705AA9" w:rsidRPr="007F1C5E" w:rsidSect="00EB70E3">
      <w:footerReference w:type="default" r:id="rId8"/>
      <w:footerReference w:type="first" r:id="rId9"/>
      <w:pgSz w:w="11906" w:h="16838"/>
      <w:pgMar w:top="709" w:right="1134" w:bottom="284" w:left="1134" w:header="708"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552B8" w14:textId="77777777" w:rsidR="00B165E5" w:rsidRDefault="00B165E5">
      <w:pPr>
        <w:spacing w:before="0" w:after="0"/>
      </w:pPr>
      <w:r>
        <w:separator/>
      </w:r>
    </w:p>
  </w:endnote>
  <w:endnote w:type="continuationSeparator" w:id="0">
    <w:p w14:paraId="62CDE76F" w14:textId="77777777" w:rsidR="00B165E5" w:rsidRDefault="00B165E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charset w:val="EE"/>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CB730" w14:textId="77777777" w:rsidR="00EB70E3" w:rsidRDefault="00EB70E3">
    <w:pPr>
      <w:ind w:right="360"/>
      <w:rPr>
        <w:b/>
        <w:bCs/>
        <w:color w:val="323C50"/>
      </w:rPr>
    </w:pPr>
    <w:r>
      <w:rPr>
        <w:noProof/>
        <w:lang w:eastAsia="pl-PL"/>
      </w:rPr>
      <mc:AlternateContent>
        <mc:Choice Requires="wps">
          <w:drawing>
            <wp:anchor distT="0" distB="0" distL="0" distR="0" simplePos="0" relativeHeight="251659264" behindDoc="0" locked="0" layoutInCell="1" allowOverlap="1" wp14:anchorId="12B62696" wp14:editId="70F310B8">
              <wp:simplePos x="0" y="0"/>
              <wp:positionH relativeFrom="page">
                <wp:posOffset>6763385</wp:posOffset>
              </wp:positionH>
              <wp:positionV relativeFrom="paragraph">
                <wp:posOffset>635</wp:posOffset>
              </wp:positionV>
              <wp:extent cx="75565" cy="250190"/>
              <wp:effectExtent l="635" t="635"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D32655">
                            <w:rPr>
                              <w:rStyle w:val="Numerstrony"/>
                              <w:rFonts w:cs="Times New Roman"/>
                              <w:noProof/>
                              <w:sz w:val="24"/>
                            </w:rPr>
                            <w:t>6</w:t>
                          </w:r>
                          <w:r>
                            <w:rPr>
                              <w:rStyle w:val="Numerstrony"/>
                              <w:rFonts w:cs="Times New Roman"/>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62696" id="_x0000_t202" coordsize="21600,21600" o:spt="202" path="m,l,21600r21600,l21600,xe">
              <v:stroke joinstyle="miter"/>
              <v:path gradientshapeok="t" o:connecttype="rect"/>
            </v:shapetype>
            <v:shape id="Text Box 1" o:spid="_x0000_s1026" type="#_x0000_t202" style="position:absolute;left:0;text-align:left;margin-left:532.55pt;margin-top:.05pt;width:5.95pt;height:19.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" stroked="f">
              <v:textbox inset="0,0,0,0">
                <w:txbxContent>
                  <w:p w14:paraId="37D566F1" w14:textId="77777777" w:rsidR="00EB70E3" w:rsidRDefault="00EB70E3">
                    <w:pPr>
                      <w:pStyle w:val="Stopka"/>
                    </w:pPr>
                    <w:r>
                      <w:rPr>
                        <w:rStyle w:val="Numerstrony"/>
                        <w:rFonts w:cs="Times New Roman"/>
                        <w:sz w:val="24"/>
                      </w:rPr>
                      <w:fldChar w:fldCharType="begin"/>
                    </w:r>
                    <w:r>
                      <w:rPr>
                        <w:rStyle w:val="Numerstrony"/>
                        <w:rFonts w:cs="Times New Roman"/>
                        <w:sz w:val="24"/>
                      </w:rPr>
                      <w:instrText xml:space="preserve"> PAGE </w:instrText>
                    </w:r>
                    <w:r>
                      <w:rPr>
                        <w:rStyle w:val="Numerstrony"/>
                        <w:rFonts w:cs="Times New Roman"/>
                        <w:sz w:val="24"/>
                      </w:rPr>
                      <w:fldChar w:fldCharType="separate"/>
                    </w:r>
                    <w:r w:rsidR="00D32655">
                      <w:rPr>
                        <w:rStyle w:val="Numerstrony"/>
                        <w:rFonts w:cs="Times New Roman"/>
                        <w:noProof/>
                        <w:sz w:val="24"/>
                      </w:rPr>
                      <w:t>6</w:t>
                    </w:r>
                    <w:r>
                      <w:rPr>
                        <w:rStyle w:val="Numerstrony"/>
                        <w:rFonts w:cs="Times New Roman"/>
                        <w:sz w:val="24"/>
                      </w:rPr>
                      <w:fldChar w:fldCharType="end"/>
                    </w:r>
                  </w:p>
                </w:txbxContent>
              </v:textbox>
              <w10:wrap type="square" side="largest" anchorx="page"/>
            </v:shape>
          </w:pict>
        </mc:Fallback>
      </mc:AlternateContent>
    </w:r>
  </w:p>
  <w:p w14:paraId="60AC8BAB" w14:textId="77777777" w:rsidR="00EB70E3" w:rsidRDefault="00EB70E3">
    <w:pPr>
      <w:pStyle w:val="Stopka"/>
      <w:rPr>
        <w:b/>
        <w:bCs/>
        <w:color w:val="323C50"/>
      </w:rPr>
    </w:pPr>
  </w:p>
  <w:p w14:paraId="56771A27" w14:textId="77777777" w:rsidR="00EB70E3" w:rsidRDefault="00EB70E3">
    <w:pPr>
      <w:pStyle w:val="Stopka"/>
      <w:rPr>
        <w:b/>
        <w:bCs/>
        <w:color w:val="323C5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EE195" w14:textId="77777777" w:rsidR="00EB70E3" w:rsidRDefault="00EB70E3">
    <w:pPr>
      <w:pStyle w:val="Stopka"/>
    </w:pPr>
  </w:p>
  <w:p w14:paraId="68D1123A" w14:textId="77777777" w:rsidR="00EB70E3" w:rsidRDefault="00EB70E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B2403" w14:textId="77777777" w:rsidR="00B165E5" w:rsidRDefault="00B165E5">
      <w:pPr>
        <w:spacing w:before="0" w:after="0"/>
      </w:pPr>
      <w:r>
        <w:separator/>
      </w:r>
    </w:p>
  </w:footnote>
  <w:footnote w:type="continuationSeparator" w:id="0">
    <w:p w14:paraId="3E290626" w14:textId="77777777" w:rsidR="00B165E5" w:rsidRDefault="00B165E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pStyle w:val="Nagwek1"/>
      <w:lvlText w:val=""/>
      <w:lvlJc w:val="left"/>
      <w:pPr>
        <w:tabs>
          <w:tab w:val="num" w:pos="360"/>
        </w:tabs>
        <w:ind w:left="360" w:hanging="360"/>
      </w:pPr>
      <w:rPr>
        <w:rFonts w:ascii="Symbol" w:hAnsi="Symbol" w:cs="Symbol" w:hint="default"/>
      </w:rPr>
    </w:lvl>
    <w:lvl w:ilvl="1">
      <w:start w:val="1"/>
      <w:numFmt w:val="decimal"/>
      <w:pStyle w:val="Nagwek2"/>
      <w:lvlText w:val="%2."/>
      <w:lvlJc w:val="left"/>
      <w:pPr>
        <w:tabs>
          <w:tab w:val="num" w:pos="1080"/>
        </w:tabs>
        <w:ind w:left="1080" w:hanging="360"/>
      </w:pPr>
    </w:lvl>
    <w:lvl w:ilvl="2">
      <w:start w:val="1"/>
      <w:numFmt w:val="decimal"/>
      <w:pStyle w:val="Nagwek3"/>
      <w:lvlText w:val="%3."/>
      <w:lvlJc w:val="left"/>
      <w:pPr>
        <w:tabs>
          <w:tab w:val="num" w:pos="1440"/>
        </w:tabs>
        <w:ind w:left="1440" w:hanging="360"/>
      </w:pPr>
    </w:lvl>
    <w:lvl w:ilvl="3">
      <w:start w:val="1"/>
      <w:numFmt w:val="decimal"/>
      <w:pStyle w:val="Nagwek4"/>
      <w:lvlText w:val="%4."/>
      <w:lvlJc w:val="left"/>
      <w:pPr>
        <w:tabs>
          <w:tab w:val="num" w:pos="1800"/>
        </w:tabs>
        <w:ind w:left="1800" w:hanging="360"/>
      </w:pPr>
    </w:lvl>
    <w:lvl w:ilvl="4">
      <w:start w:val="1"/>
      <w:numFmt w:val="decimal"/>
      <w:pStyle w:val="Nagwek5"/>
      <w:lvlText w:val="%5."/>
      <w:lvlJc w:val="left"/>
      <w:pPr>
        <w:tabs>
          <w:tab w:val="num" w:pos="2160"/>
        </w:tabs>
        <w:ind w:left="2160" w:hanging="360"/>
      </w:pPr>
    </w:lvl>
    <w:lvl w:ilvl="5">
      <w:start w:val="1"/>
      <w:numFmt w:val="decimal"/>
      <w:pStyle w:val="Nagwek6"/>
      <w:lvlText w:val="%6."/>
      <w:lvlJc w:val="left"/>
      <w:pPr>
        <w:tabs>
          <w:tab w:val="num" w:pos="2520"/>
        </w:tabs>
        <w:ind w:left="2520" w:hanging="36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Listanumerowana1"/>
      <w:lvlText w:val="%1."/>
      <w:lvlJc w:val="left"/>
      <w:pPr>
        <w:tabs>
          <w:tab w:val="num" w:pos="1080"/>
        </w:tabs>
        <w:ind w:left="1080" w:hanging="360"/>
      </w:pPr>
    </w:lvl>
  </w:abstractNum>
  <w:abstractNum w:abstractNumId="2" w15:restartNumberingAfterBreak="0">
    <w:nsid w:val="00000003"/>
    <w:multiLevelType w:val="singleLevel"/>
    <w:tmpl w:val="00000003"/>
    <w:name w:val="WW8Num3"/>
    <w:lvl w:ilvl="0">
      <w:start w:val="1"/>
      <w:numFmt w:val="bullet"/>
      <w:pStyle w:val="Listanumerowana21"/>
      <w:lvlText w:val=""/>
      <w:lvlJc w:val="left"/>
      <w:pPr>
        <w:tabs>
          <w:tab w:val="num" w:pos="1800"/>
        </w:tabs>
        <w:ind w:left="1800" w:hanging="360"/>
      </w:pPr>
      <w:rPr>
        <w:rFonts w:ascii="Symbol" w:hAnsi="Symbol" w:cs="Symbol" w:hint="default"/>
      </w:rPr>
    </w:lvl>
  </w:abstractNum>
  <w:abstractNum w:abstractNumId="3" w15:restartNumberingAfterBreak="0">
    <w:nsid w:val="00000004"/>
    <w:multiLevelType w:val="singleLevel"/>
    <w:tmpl w:val="00000004"/>
    <w:name w:val="WW8Num4"/>
    <w:lvl w:ilvl="0">
      <w:start w:val="1"/>
      <w:numFmt w:val="decimal"/>
      <w:pStyle w:val="Prambule"/>
      <w:lvlText w:val="(%1)"/>
      <w:lvlJc w:val="left"/>
      <w:pPr>
        <w:tabs>
          <w:tab w:val="num" w:pos="360"/>
        </w:tabs>
        <w:ind w:left="36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1211"/>
        </w:tabs>
        <w:ind w:left="1211" w:hanging="360"/>
      </w:pPr>
      <w:rPr>
        <w:b/>
        <w:bCs/>
        <w:sz w:val="20"/>
        <w:szCs w:val="20"/>
      </w:rPr>
    </w:lvl>
    <w:lvl w:ilvl="1">
      <w:start w:val="1"/>
      <w:numFmt w:val="lowerLetter"/>
      <w:lvlText w:val="%2)"/>
      <w:lvlJc w:val="left"/>
      <w:pPr>
        <w:tabs>
          <w:tab w:val="num" w:pos="1070"/>
        </w:tabs>
        <w:ind w:left="1070" w:hanging="360"/>
      </w:pPr>
      <w:rPr>
        <w:b/>
        <w:bCs/>
        <w:sz w:val="20"/>
        <w:szCs w:val="20"/>
      </w:rPr>
    </w:lvl>
    <w:lvl w:ilvl="2">
      <w:start w:val="1"/>
      <w:numFmt w:val="decimal"/>
      <w:lvlText w:val="%3."/>
      <w:lvlJc w:val="left"/>
      <w:pPr>
        <w:tabs>
          <w:tab w:val="num" w:pos="786"/>
        </w:tabs>
        <w:ind w:left="786" w:hanging="360"/>
      </w:pPr>
      <w:rPr>
        <w:b/>
        <w:bCs/>
        <w:sz w:val="20"/>
        <w:szCs w:val="2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86"/>
        </w:tabs>
        <w:ind w:left="786" w:hanging="360"/>
      </w:pPr>
      <w:rPr>
        <w:rFonts w:cs="Arial" w:hint="default"/>
        <w:b/>
        <w:bCs/>
        <w:sz w:val="20"/>
      </w:rPr>
    </w:lvl>
  </w:abstractNum>
  <w:abstractNum w:abstractNumId="6" w15:restartNumberingAfterBreak="0">
    <w:nsid w:val="00000007"/>
    <w:multiLevelType w:val="singleLevel"/>
    <w:tmpl w:val="B600AE10"/>
    <w:name w:val="WW8Num7"/>
    <w:lvl w:ilvl="0">
      <w:start w:val="1"/>
      <w:numFmt w:val="decimal"/>
      <w:lvlText w:val="%1."/>
      <w:lvlJc w:val="left"/>
      <w:pPr>
        <w:tabs>
          <w:tab w:val="num" w:pos="720"/>
        </w:tabs>
        <w:ind w:left="720" w:hanging="360"/>
      </w:pPr>
      <w:rPr>
        <w:rFonts w:ascii="Arial" w:hAnsi="Arial" w:cs="Arial" w:hint="default"/>
        <w:b w:val="0"/>
        <w:i w:val="0"/>
        <w:sz w:val="20"/>
        <w:szCs w:val="22"/>
        <w:lang w:eastAsia="zh-CN"/>
      </w:rPr>
    </w:lvl>
  </w:abstractNum>
  <w:abstractNum w:abstractNumId="7" w15:restartNumberingAfterBreak="0">
    <w:nsid w:val="00000008"/>
    <w:multiLevelType w:val="multilevel"/>
    <w:tmpl w:val="00000008"/>
    <w:name w:val="WW8Num8"/>
    <w:lvl w:ilvl="0">
      <w:start w:val="2"/>
      <w:numFmt w:val="decimal"/>
      <w:lvlText w:val="%1."/>
      <w:lvlJc w:val="left"/>
      <w:pPr>
        <w:tabs>
          <w:tab w:val="num" w:pos="720"/>
        </w:tabs>
        <w:ind w:left="720" w:hanging="360"/>
      </w:pPr>
      <w:rPr>
        <w:rFonts w:ascii="Arial" w:hAnsi="Arial" w:cs="Arial"/>
        <w:b w:val="0"/>
        <w:i w:val="0"/>
        <w:sz w:val="2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1361"/>
        </w:tabs>
        <w:ind w:left="1474"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1211"/>
        </w:tabs>
        <w:ind w:left="1211" w:hanging="360"/>
      </w:pPr>
      <w:rPr>
        <w:rFonts w:cs="Arial" w:hint="default"/>
        <w:bCs/>
        <w:sz w:val="20"/>
      </w:rPr>
    </w:lvl>
    <w:lvl w:ilvl="1">
      <w:start w:val="1"/>
      <w:numFmt w:val="decimal"/>
      <w:lvlText w:val="%2."/>
      <w:lvlJc w:val="left"/>
      <w:pPr>
        <w:tabs>
          <w:tab w:val="num" w:pos="1931"/>
        </w:tabs>
        <w:ind w:left="1931" w:hanging="360"/>
      </w:pPr>
      <w:rPr>
        <w:rFonts w:cs="Arial" w:hint="default"/>
        <w:bCs/>
        <w:sz w:val="20"/>
      </w:rPr>
    </w:lvl>
    <w:lvl w:ilvl="2">
      <w:start w:val="1"/>
      <w:numFmt w:val="lowerRoman"/>
      <w:lvlText w:val="%3."/>
      <w:lvlJc w:val="right"/>
      <w:pPr>
        <w:tabs>
          <w:tab w:val="num" w:pos="2651"/>
        </w:tabs>
        <w:ind w:left="2651" w:hanging="180"/>
      </w:pPr>
    </w:lvl>
    <w:lvl w:ilvl="3">
      <w:start w:val="1"/>
      <w:numFmt w:val="decimal"/>
      <w:lvlText w:val="%4."/>
      <w:lvlJc w:val="left"/>
      <w:pPr>
        <w:tabs>
          <w:tab w:val="num" w:pos="3371"/>
        </w:tabs>
        <w:ind w:left="3371" w:hanging="360"/>
      </w:pPr>
    </w:lvl>
    <w:lvl w:ilvl="4">
      <w:start w:val="1"/>
      <w:numFmt w:val="lowerLetter"/>
      <w:lvlText w:val="%5."/>
      <w:lvlJc w:val="left"/>
      <w:pPr>
        <w:tabs>
          <w:tab w:val="num" w:pos="4091"/>
        </w:tabs>
        <w:ind w:left="4091" w:hanging="360"/>
      </w:pPr>
    </w:lvl>
    <w:lvl w:ilvl="5">
      <w:start w:val="1"/>
      <w:numFmt w:val="lowerRoman"/>
      <w:lvlText w:val="%6."/>
      <w:lvlJc w:val="right"/>
      <w:pPr>
        <w:tabs>
          <w:tab w:val="num" w:pos="4811"/>
        </w:tabs>
        <w:ind w:left="4811" w:hanging="180"/>
      </w:pPr>
    </w:lvl>
    <w:lvl w:ilvl="6">
      <w:start w:val="1"/>
      <w:numFmt w:val="decimal"/>
      <w:lvlText w:val="%7."/>
      <w:lvlJc w:val="left"/>
      <w:pPr>
        <w:tabs>
          <w:tab w:val="num" w:pos="5531"/>
        </w:tabs>
        <w:ind w:left="5531" w:hanging="360"/>
      </w:pPr>
    </w:lvl>
    <w:lvl w:ilvl="7">
      <w:start w:val="1"/>
      <w:numFmt w:val="lowerLetter"/>
      <w:lvlText w:val="%8."/>
      <w:lvlJc w:val="left"/>
      <w:pPr>
        <w:tabs>
          <w:tab w:val="num" w:pos="6251"/>
        </w:tabs>
        <w:ind w:left="6251" w:hanging="360"/>
      </w:pPr>
    </w:lvl>
    <w:lvl w:ilvl="8">
      <w:start w:val="1"/>
      <w:numFmt w:val="lowerRoman"/>
      <w:lvlText w:val="%9."/>
      <w:lvlJc w:val="right"/>
      <w:pPr>
        <w:tabs>
          <w:tab w:val="num" w:pos="6971"/>
        </w:tabs>
        <w:ind w:left="6971"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928"/>
        </w:tabs>
        <w:ind w:left="928" w:hanging="360"/>
      </w:pPr>
      <w:rPr>
        <w:rFonts w:cs="Arial"/>
        <w:b/>
        <w:bCs/>
        <w:sz w:val="20"/>
      </w:rPr>
    </w:lvl>
  </w:abstractNum>
  <w:abstractNum w:abstractNumId="11" w15:restartNumberingAfterBreak="0">
    <w:nsid w:val="0000000C"/>
    <w:multiLevelType w:val="singleLevel"/>
    <w:tmpl w:val="0000000C"/>
    <w:name w:val="WW8Num12"/>
    <w:lvl w:ilvl="0">
      <w:start w:val="1"/>
      <w:numFmt w:val="decimal"/>
      <w:lvlText w:val="%1."/>
      <w:lvlJc w:val="left"/>
      <w:pPr>
        <w:tabs>
          <w:tab w:val="num" w:pos="360"/>
        </w:tabs>
        <w:ind w:left="360" w:hanging="360"/>
      </w:pPr>
      <w:rPr>
        <w:rFonts w:cs="Arial" w:hint="default"/>
        <w:b w:val="0"/>
        <w:bCs/>
        <w:color w:val="auto"/>
        <w:sz w:val="20"/>
        <w:lang w:eastAsia="ar-SA"/>
      </w:rPr>
    </w:lvl>
  </w:abstractNum>
  <w:abstractNum w:abstractNumId="12" w15:restartNumberingAfterBreak="0">
    <w:nsid w:val="0000000D"/>
    <w:multiLevelType w:val="singleLevel"/>
    <w:tmpl w:val="0000000D"/>
    <w:name w:val="WW8Num13"/>
    <w:lvl w:ilvl="0">
      <w:start w:val="1"/>
      <w:numFmt w:val="decimal"/>
      <w:lvlText w:val="%1."/>
      <w:lvlJc w:val="left"/>
      <w:pPr>
        <w:tabs>
          <w:tab w:val="num" w:pos="0"/>
        </w:tabs>
        <w:ind w:left="360" w:hanging="360"/>
      </w:pPr>
      <w:rPr>
        <w:rFonts w:cs="Arial"/>
        <w:b/>
        <w:bCs/>
        <w:iCs/>
        <w:sz w:val="20"/>
        <w:lang w:eastAsia="ar-SA"/>
      </w:rPr>
    </w:lvl>
  </w:abstractNum>
  <w:abstractNum w:abstractNumId="13" w15:restartNumberingAfterBreak="0">
    <w:nsid w:val="0000000E"/>
    <w:multiLevelType w:val="singleLevel"/>
    <w:tmpl w:val="0000000E"/>
    <w:name w:val="WW8Num14"/>
    <w:lvl w:ilvl="0">
      <w:start w:val="1"/>
      <w:numFmt w:val="lowerLetter"/>
      <w:lvlText w:val="%1)"/>
      <w:lvlJc w:val="left"/>
      <w:pPr>
        <w:tabs>
          <w:tab w:val="num" w:pos="0"/>
        </w:tabs>
        <w:ind w:left="417" w:hanging="360"/>
      </w:pPr>
      <w:rPr>
        <w:rFonts w:hint="default"/>
      </w:rPr>
    </w:lvl>
  </w:abstractNum>
  <w:abstractNum w:abstractNumId="14" w15:restartNumberingAfterBreak="0">
    <w:nsid w:val="0000000F"/>
    <w:multiLevelType w:val="multilevel"/>
    <w:tmpl w:val="14488B30"/>
    <w:name w:val="WW8Num15"/>
    <w:lvl w:ilvl="0">
      <w:start w:val="1"/>
      <w:numFmt w:val="decimal"/>
      <w:lvlText w:val="%1."/>
      <w:lvlJc w:val="left"/>
      <w:pPr>
        <w:tabs>
          <w:tab w:val="num" w:pos="360"/>
        </w:tabs>
        <w:ind w:left="360" w:hanging="360"/>
      </w:pPr>
      <w:rPr>
        <w:rFonts w:ascii="Arial" w:hAnsi="Arial" w:cs="Arial" w:hint="default"/>
        <w:b/>
        <w:bCs/>
        <w:i w:val="0"/>
        <w:sz w:val="20"/>
        <w:szCs w:val="22"/>
      </w:rPr>
    </w:lvl>
    <w:lvl w:ilvl="1">
      <w:start w:val="1"/>
      <w:numFmt w:val="lowerLetter"/>
      <w:lvlText w:val="%2)"/>
      <w:lvlJc w:val="left"/>
      <w:pPr>
        <w:tabs>
          <w:tab w:val="num" w:pos="0"/>
        </w:tabs>
        <w:ind w:left="397" w:firstLine="0"/>
      </w:pPr>
      <w:rPr>
        <w:rFonts w:hint="default"/>
        <w:b/>
        <w:bCs/>
        <w:sz w:val="20"/>
        <w:szCs w:val="20"/>
      </w:rPr>
    </w:lvl>
    <w:lvl w:ilvl="2">
      <w:start w:val="1"/>
      <w:numFmt w:val="lowerRoman"/>
      <w:lvlText w:val="%3."/>
      <w:lvlJc w:val="right"/>
      <w:pPr>
        <w:tabs>
          <w:tab w:val="num" w:pos="2160"/>
        </w:tabs>
        <w:ind w:left="2160" w:hanging="180"/>
      </w:pPr>
      <w:rPr>
        <w:rFonts w:hint="default"/>
        <w:b/>
        <w:bCs/>
        <w:sz w:val="20"/>
        <w:szCs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Arial" w:hAnsi="Arial" w:cs="Arial"/>
        <w:b/>
        <w:sz w:val="20"/>
      </w:rPr>
    </w:lvl>
  </w:abstractNum>
  <w:abstractNum w:abstractNumId="16" w15:restartNumberingAfterBreak="0">
    <w:nsid w:val="00000011"/>
    <w:multiLevelType w:val="singleLevel"/>
    <w:tmpl w:val="00000011"/>
    <w:name w:val="WW8Num17"/>
    <w:lvl w:ilvl="0">
      <w:start w:val="1"/>
      <w:numFmt w:val="decimal"/>
      <w:lvlText w:val="%1."/>
      <w:lvlJc w:val="left"/>
      <w:pPr>
        <w:tabs>
          <w:tab w:val="num" w:pos="0"/>
        </w:tabs>
        <w:ind w:left="360" w:hanging="360"/>
      </w:pPr>
      <w:rPr>
        <w:rFonts w:ascii="Arial" w:hAnsi="Arial" w:cs="Arial"/>
      </w:rPr>
    </w:lvl>
  </w:abstractNum>
  <w:abstractNum w:abstractNumId="17" w15:restartNumberingAfterBreak="0">
    <w:nsid w:val="00000012"/>
    <w:multiLevelType w:val="singleLevel"/>
    <w:tmpl w:val="00000012"/>
    <w:name w:val="WW8Num18"/>
    <w:lvl w:ilvl="0">
      <w:start w:val="1"/>
      <w:numFmt w:val="decimal"/>
      <w:lvlText w:val="%1."/>
      <w:lvlJc w:val="left"/>
      <w:pPr>
        <w:tabs>
          <w:tab w:val="num" w:pos="720"/>
        </w:tabs>
        <w:ind w:left="720" w:hanging="360"/>
      </w:pPr>
      <w:rPr>
        <w:rFonts w:cs="Arial"/>
        <w:bCs/>
        <w:sz w:val="20"/>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720" w:hanging="360"/>
      </w:pPr>
      <w:rPr>
        <w:rFonts w:hint="default"/>
      </w:rPr>
    </w:lvl>
  </w:abstractNum>
  <w:abstractNum w:abstractNumId="19" w15:restartNumberingAfterBreak="0">
    <w:nsid w:val="00000014"/>
    <w:multiLevelType w:val="singleLevel"/>
    <w:tmpl w:val="B09CFAAA"/>
    <w:lvl w:ilvl="0">
      <w:start w:val="1"/>
      <w:numFmt w:val="lowerLetter"/>
      <w:lvlText w:val="%1)"/>
      <w:lvlJc w:val="left"/>
      <w:pPr>
        <w:tabs>
          <w:tab w:val="num" w:pos="928"/>
        </w:tabs>
        <w:ind w:left="928" w:hanging="360"/>
      </w:pPr>
      <w:rPr>
        <w:rFonts w:cs="Arial"/>
        <w:sz w:val="22"/>
        <w:szCs w:val="22"/>
      </w:rPr>
    </w:lvl>
  </w:abstractNum>
  <w:abstractNum w:abstractNumId="20" w15:restartNumberingAfterBreak="0">
    <w:nsid w:val="00000015"/>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1" w15:restartNumberingAfterBreak="0">
    <w:nsid w:val="08E86072"/>
    <w:multiLevelType w:val="hybridMultilevel"/>
    <w:tmpl w:val="94A4F42A"/>
    <w:lvl w:ilvl="0" w:tplc="55A62576">
      <w:start w:val="1"/>
      <w:numFmt w:val="decimal"/>
      <w:lvlText w:val="%1."/>
      <w:lvlJc w:val="left"/>
      <w:pPr>
        <w:ind w:left="4613" w:hanging="360"/>
      </w:pPr>
      <w:rPr>
        <w:rFonts w:hint="default"/>
        <w:b w:val="0"/>
        <w:i w:val="0"/>
      </w:rPr>
    </w:lvl>
    <w:lvl w:ilvl="1" w:tplc="04150019" w:tentative="1">
      <w:start w:val="1"/>
      <w:numFmt w:val="lowerLetter"/>
      <w:lvlText w:val="%2."/>
      <w:lvlJc w:val="left"/>
      <w:pPr>
        <w:ind w:left="5333" w:hanging="360"/>
      </w:pPr>
    </w:lvl>
    <w:lvl w:ilvl="2" w:tplc="0415001B" w:tentative="1">
      <w:start w:val="1"/>
      <w:numFmt w:val="lowerRoman"/>
      <w:lvlText w:val="%3."/>
      <w:lvlJc w:val="right"/>
      <w:pPr>
        <w:ind w:left="6053" w:hanging="180"/>
      </w:pPr>
    </w:lvl>
    <w:lvl w:ilvl="3" w:tplc="0415000F" w:tentative="1">
      <w:start w:val="1"/>
      <w:numFmt w:val="decimal"/>
      <w:lvlText w:val="%4."/>
      <w:lvlJc w:val="left"/>
      <w:pPr>
        <w:ind w:left="6773" w:hanging="360"/>
      </w:pPr>
    </w:lvl>
    <w:lvl w:ilvl="4" w:tplc="04150019" w:tentative="1">
      <w:start w:val="1"/>
      <w:numFmt w:val="lowerLetter"/>
      <w:lvlText w:val="%5."/>
      <w:lvlJc w:val="left"/>
      <w:pPr>
        <w:ind w:left="7493" w:hanging="360"/>
      </w:pPr>
    </w:lvl>
    <w:lvl w:ilvl="5" w:tplc="0415001B" w:tentative="1">
      <w:start w:val="1"/>
      <w:numFmt w:val="lowerRoman"/>
      <w:lvlText w:val="%6."/>
      <w:lvlJc w:val="right"/>
      <w:pPr>
        <w:ind w:left="8213" w:hanging="180"/>
      </w:pPr>
    </w:lvl>
    <w:lvl w:ilvl="6" w:tplc="0415000F" w:tentative="1">
      <w:start w:val="1"/>
      <w:numFmt w:val="decimal"/>
      <w:lvlText w:val="%7."/>
      <w:lvlJc w:val="left"/>
      <w:pPr>
        <w:ind w:left="8933" w:hanging="360"/>
      </w:pPr>
    </w:lvl>
    <w:lvl w:ilvl="7" w:tplc="04150019" w:tentative="1">
      <w:start w:val="1"/>
      <w:numFmt w:val="lowerLetter"/>
      <w:lvlText w:val="%8."/>
      <w:lvlJc w:val="left"/>
      <w:pPr>
        <w:ind w:left="9653" w:hanging="360"/>
      </w:pPr>
    </w:lvl>
    <w:lvl w:ilvl="8" w:tplc="0415001B" w:tentative="1">
      <w:start w:val="1"/>
      <w:numFmt w:val="lowerRoman"/>
      <w:lvlText w:val="%9."/>
      <w:lvlJc w:val="right"/>
      <w:pPr>
        <w:ind w:left="10373" w:hanging="180"/>
      </w:pPr>
    </w:lvl>
  </w:abstractNum>
  <w:abstractNum w:abstractNumId="22" w15:restartNumberingAfterBreak="0">
    <w:nsid w:val="09147706"/>
    <w:multiLevelType w:val="hybridMultilevel"/>
    <w:tmpl w:val="A086B92C"/>
    <w:lvl w:ilvl="0" w:tplc="C8FC1738">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4067F4"/>
    <w:multiLevelType w:val="hybridMultilevel"/>
    <w:tmpl w:val="8170314A"/>
    <w:lvl w:ilvl="0" w:tplc="00000014">
      <w:start w:val="1"/>
      <w:numFmt w:val="lowerLetter"/>
      <w:lvlText w:val="%1)"/>
      <w:lvlJc w:val="left"/>
      <w:pPr>
        <w:ind w:left="720" w:hanging="360"/>
      </w:pPr>
      <w:rPr>
        <w:rFonts w:cs="Arial"/>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20338EA"/>
    <w:multiLevelType w:val="hybridMultilevel"/>
    <w:tmpl w:val="66B8FDF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07D2220"/>
    <w:multiLevelType w:val="hybridMultilevel"/>
    <w:tmpl w:val="42AC4016"/>
    <w:lvl w:ilvl="0" w:tplc="EE1C615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1AF7F99"/>
    <w:multiLevelType w:val="hybridMultilevel"/>
    <w:tmpl w:val="DF929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2975A5"/>
    <w:multiLevelType w:val="hybridMultilevel"/>
    <w:tmpl w:val="1E0273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6E20B1"/>
    <w:multiLevelType w:val="hybridMultilevel"/>
    <w:tmpl w:val="D524882A"/>
    <w:lvl w:ilvl="0" w:tplc="55A62576">
      <w:start w:val="1"/>
      <w:numFmt w:val="decimal"/>
      <w:lvlText w:val="%1."/>
      <w:lvlJc w:val="left"/>
      <w:pPr>
        <w:ind w:left="360" w:hanging="360"/>
      </w:pPr>
      <w:rPr>
        <w:rFonts w:hint="default"/>
        <w:b w:val="0"/>
        <w:i w:val="0"/>
      </w:rPr>
    </w:lvl>
    <w:lvl w:ilvl="1" w:tplc="5AD87A6A">
      <w:start w:val="1"/>
      <w:numFmt w:val="lowerLetter"/>
      <w:lvlText w:val="%2)"/>
      <w:lvlJc w:val="left"/>
      <w:pPr>
        <w:ind w:left="1080" w:hanging="360"/>
      </w:pPr>
      <w:rPr>
        <w:rFonts w:cs="Arial"/>
        <w:sz w:val="22"/>
        <w:szCs w:val="22"/>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3340787"/>
    <w:multiLevelType w:val="hybridMultilevel"/>
    <w:tmpl w:val="E6B074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6D54472"/>
    <w:multiLevelType w:val="hybridMultilevel"/>
    <w:tmpl w:val="1484538E"/>
    <w:lvl w:ilvl="0" w:tplc="F208A2B8">
      <w:start w:val="1"/>
      <w:numFmt w:val="decimal"/>
      <w:lvlText w:val="%1."/>
      <w:lvlJc w:val="left"/>
      <w:pPr>
        <w:ind w:left="502" w:hanging="360"/>
      </w:pPr>
      <w:rPr>
        <w:rFonts w:cs="Arial" w:hint="default"/>
        <w:b w:val="0"/>
        <w:color w:val="auto"/>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1" w15:restartNumberingAfterBreak="0">
    <w:nsid w:val="39BE6904"/>
    <w:multiLevelType w:val="hybridMultilevel"/>
    <w:tmpl w:val="B3F0702E"/>
    <w:lvl w:ilvl="0" w:tplc="1B644058">
      <w:start w:val="1"/>
      <w:numFmt w:val="decimal"/>
      <w:lvlText w:val="%1."/>
      <w:lvlJc w:val="left"/>
      <w:pPr>
        <w:ind w:left="720" w:hanging="360"/>
      </w:pPr>
      <w:rPr>
        <w:rFonts w:ascii="Calibri" w:eastAsia="Times New Roman"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B356E4"/>
    <w:multiLevelType w:val="hybridMultilevel"/>
    <w:tmpl w:val="46D02F32"/>
    <w:lvl w:ilvl="0" w:tplc="2332AFD2">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715995"/>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775DEF"/>
    <w:multiLevelType w:val="multilevel"/>
    <w:tmpl w:val="273A43B0"/>
    <w:lvl w:ilvl="0">
      <w:start w:val="1"/>
      <w:numFmt w:val="decimal"/>
      <w:lvlText w:val="%1."/>
      <w:lvlJc w:val="left"/>
      <w:pPr>
        <w:tabs>
          <w:tab w:val="num" w:pos="360"/>
        </w:tabs>
        <w:ind w:left="360" w:hanging="360"/>
      </w:pPr>
      <w:rPr>
        <w:rFonts w:hint="default"/>
        <w:b w:val="0"/>
        <w:i w:val="0"/>
        <w:sz w:val="20"/>
        <w:szCs w:val="22"/>
      </w:rPr>
    </w:lvl>
    <w:lvl w:ilvl="1">
      <w:start w:val="1"/>
      <w:numFmt w:val="lowerLetter"/>
      <w:lvlText w:val="%2)"/>
      <w:lvlJc w:val="left"/>
      <w:pPr>
        <w:tabs>
          <w:tab w:val="num" w:pos="1080"/>
        </w:tabs>
        <w:ind w:left="1080" w:hanging="360"/>
      </w:pPr>
      <w:rPr>
        <w:rFonts w:hint="default"/>
        <w:sz w:val="20"/>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58A33C88"/>
    <w:multiLevelType w:val="hybridMultilevel"/>
    <w:tmpl w:val="E0F6EAC2"/>
    <w:lvl w:ilvl="0" w:tplc="AFE0A72C">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00B556A"/>
    <w:multiLevelType w:val="hybridMultilevel"/>
    <w:tmpl w:val="1F7C31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0723CDA"/>
    <w:multiLevelType w:val="multilevel"/>
    <w:tmpl w:val="00000005"/>
    <w:name w:val="WW8Num52"/>
    <w:lvl w:ilvl="0">
      <w:start w:val="1"/>
      <w:numFmt w:val="decimal"/>
      <w:lvlText w:val="%1."/>
      <w:lvlJc w:val="left"/>
      <w:pPr>
        <w:tabs>
          <w:tab w:val="num" w:pos="360"/>
        </w:tabs>
        <w:ind w:left="360" w:hanging="360"/>
      </w:pPr>
      <w:rPr>
        <w:b/>
        <w:bCs/>
        <w:sz w:val="20"/>
        <w:szCs w:val="20"/>
      </w:rPr>
    </w:lvl>
    <w:lvl w:ilvl="1">
      <w:start w:val="1"/>
      <w:numFmt w:val="lowerLetter"/>
      <w:lvlText w:val="%2)"/>
      <w:lvlJc w:val="left"/>
      <w:pPr>
        <w:tabs>
          <w:tab w:val="num" w:pos="219"/>
        </w:tabs>
        <w:ind w:left="219" w:hanging="360"/>
      </w:pPr>
      <w:rPr>
        <w:b/>
        <w:bCs/>
        <w:sz w:val="20"/>
        <w:szCs w:val="20"/>
      </w:rPr>
    </w:lvl>
    <w:lvl w:ilvl="2">
      <w:start w:val="1"/>
      <w:numFmt w:val="decimal"/>
      <w:lvlText w:val="%3."/>
      <w:lvlJc w:val="left"/>
      <w:pPr>
        <w:tabs>
          <w:tab w:val="num" w:pos="-65"/>
        </w:tabs>
        <w:ind w:left="-65" w:hanging="360"/>
      </w:pPr>
      <w:rPr>
        <w:b/>
        <w:bCs/>
        <w:sz w:val="20"/>
        <w:szCs w:val="20"/>
      </w:rPr>
    </w:lvl>
    <w:lvl w:ilvl="3">
      <w:start w:val="1"/>
      <w:numFmt w:val="decimal"/>
      <w:lvlText w:val="%4."/>
      <w:lvlJc w:val="left"/>
      <w:pPr>
        <w:tabs>
          <w:tab w:val="num" w:pos="2029"/>
        </w:tabs>
        <w:ind w:left="2029" w:hanging="360"/>
      </w:pPr>
    </w:lvl>
    <w:lvl w:ilvl="4">
      <w:start w:val="1"/>
      <w:numFmt w:val="lowerLetter"/>
      <w:lvlText w:val="%5."/>
      <w:lvlJc w:val="left"/>
      <w:pPr>
        <w:tabs>
          <w:tab w:val="num" w:pos="2749"/>
        </w:tabs>
        <w:ind w:left="2749" w:hanging="360"/>
      </w:pPr>
    </w:lvl>
    <w:lvl w:ilvl="5">
      <w:start w:val="1"/>
      <w:numFmt w:val="lowerRoman"/>
      <w:lvlText w:val="%6."/>
      <w:lvlJc w:val="left"/>
      <w:pPr>
        <w:tabs>
          <w:tab w:val="num" w:pos="3469"/>
        </w:tabs>
        <w:ind w:left="3469" w:hanging="180"/>
      </w:pPr>
    </w:lvl>
    <w:lvl w:ilvl="6">
      <w:start w:val="1"/>
      <w:numFmt w:val="decimal"/>
      <w:lvlText w:val="%7."/>
      <w:lvlJc w:val="left"/>
      <w:pPr>
        <w:tabs>
          <w:tab w:val="num" w:pos="4189"/>
        </w:tabs>
        <w:ind w:left="4189" w:hanging="360"/>
      </w:pPr>
    </w:lvl>
    <w:lvl w:ilvl="7">
      <w:start w:val="1"/>
      <w:numFmt w:val="lowerLetter"/>
      <w:lvlText w:val="%8."/>
      <w:lvlJc w:val="left"/>
      <w:pPr>
        <w:tabs>
          <w:tab w:val="num" w:pos="4909"/>
        </w:tabs>
        <w:ind w:left="4909" w:hanging="360"/>
      </w:pPr>
    </w:lvl>
    <w:lvl w:ilvl="8">
      <w:start w:val="1"/>
      <w:numFmt w:val="lowerRoman"/>
      <w:lvlText w:val="%9."/>
      <w:lvlJc w:val="left"/>
      <w:pPr>
        <w:tabs>
          <w:tab w:val="num" w:pos="5629"/>
        </w:tabs>
        <w:ind w:left="5629" w:hanging="180"/>
      </w:pPr>
    </w:lvl>
  </w:abstractNum>
  <w:abstractNum w:abstractNumId="38" w15:restartNumberingAfterBreak="0">
    <w:nsid w:val="60BA175D"/>
    <w:multiLevelType w:val="hybridMultilevel"/>
    <w:tmpl w:val="E190F2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E6746AA"/>
    <w:multiLevelType w:val="hybridMultilevel"/>
    <w:tmpl w:val="54B65C20"/>
    <w:lvl w:ilvl="0" w:tplc="55A62576">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E9A69E4"/>
    <w:multiLevelType w:val="hybridMultilevel"/>
    <w:tmpl w:val="0AEEBC4A"/>
    <w:lvl w:ilvl="0" w:tplc="51660B3A">
      <w:start w:val="1"/>
      <w:numFmt w:val="decimal"/>
      <w:lvlText w:val="%1."/>
      <w:lvlJc w:val="left"/>
      <w:pPr>
        <w:tabs>
          <w:tab w:val="num" w:pos="674"/>
        </w:tabs>
        <w:ind w:left="674"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692468"/>
    <w:multiLevelType w:val="hybridMultilevel"/>
    <w:tmpl w:val="B71674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2AB49E8"/>
    <w:multiLevelType w:val="hybridMultilevel"/>
    <w:tmpl w:val="06CC2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3055FAC"/>
    <w:multiLevelType w:val="hybridMultilevel"/>
    <w:tmpl w:val="0552635C"/>
    <w:lvl w:ilvl="0" w:tplc="55A62576">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640B87"/>
    <w:multiLevelType w:val="multilevel"/>
    <w:tmpl w:val="FC4E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88504B"/>
    <w:multiLevelType w:val="hybridMultilevel"/>
    <w:tmpl w:val="316C42C6"/>
    <w:lvl w:ilvl="0" w:tplc="18A02BC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84986293">
    <w:abstractNumId w:val="0"/>
  </w:num>
  <w:num w:numId="2" w16cid:durableId="1301768477">
    <w:abstractNumId w:val="1"/>
  </w:num>
  <w:num w:numId="3" w16cid:durableId="297034953">
    <w:abstractNumId w:val="2"/>
  </w:num>
  <w:num w:numId="4" w16cid:durableId="1449591235">
    <w:abstractNumId w:val="3"/>
  </w:num>
  <w:num w:numId="5" w16cid:durableId="540097681">
    <w:abstractNumId w:val="4"/>
  </w:num>
  <w:num w:numId="6" w16cid:durableId="1070884082">
    <w:abstractNumId w:val="5"/>
  </w:num>
  <w:num w:numId="7" w16cid:durableId="952319341">
    <w:abstractNumId w:val="6"/>
  </w:num>
  <w:num w:numId="8" w16cid:durableId="612244546">
    <w:abstractNumId w:val="7"/>
  </w:num>
  <w:num w:numId="9" w16cid:durableId="1652297080">
    <w:abstractNumId w:val="8"/>
  </w:num>
  <w:num w:numId="10" w16cid:durableId="257523288">
    <w:abstractNumId w:val="9"/>
  </w:num>
  <w:num w:numId="11" w16cid:durableId="83262131">
    <w:abstractNumId w:val="10"/>
  </w:num>
  <w:num w:numId="12" w16cid:durableId="1397706984">
    <w:abstractNumId w:val="11"/>
  </w:num>
  <w:num w:numId="13" w16cid:durableId="544492646">
    <w:abstractNumId w:val="12"/>
  </w:num>
  <w:num w:numId="14" w16cid:durableId="177471525">
    <w:abstractNumId w:val="13"/>
  </w:num>
  <w:num w:numId="15" w16cid:durableId="1666204093">
    <w:abstractNumId w:val="14"/>
  </w:num>
  <w:num w:numId="16" w16cid:durableId="769469858">
    <w:abstractNumId w:val="15"/>
  </w:num>
  <w:num w:numId="17" w16cid:durableId="639307545">
    <w:abstractNumId w:val="16"/>
  </w:num>
  <w:num w:numId="18" w16cid:durableId="81806788">
    <w:abstractNumId w:val="17"/>
  </w:num>
  <w:num w:numId="19" w16cid:durableId="986325819">
    <w:abstractNumId w:val="18"/>
  </w:num>
  <w:num w:numId="20" w16cid:durableId="438524311">
    <w:abstractNumId w:val="19"/>
  </w:num>
  <w:num w:numId="21" w16cid:durableId="737749940">
    <w:abstractNumId w:val="20"/>
  </w:num>
  <w:num w:numId="22" w16cid:durableId="2125345605">
    <w:abstractNumId w:val="37"/>
  </w:num>
  <w:num w:numId="23" w16cid:durableId="1359043679">
    <w:abstractNumId w:val="24"/>
  </w:num>
  <w:num w:numId="24" w16cid:durableId="1848977623">
    <w:abstractNumId w:val="45"/>
  </w:num>
  <w:num w:numId="25" w16cid:durableId="581378551">
    <w:abstractNumId w:val="35"/>
  </w:num>
  <w:num w:numId="26" w16cid:durableId="676730081">
    <w:abstractNumId w:val="36"/>
  </w:num>
  <w:num w:numId="27" w16cid:durableId="1017775889">
    <w:abstractNumId w:val="39"/>
  </w:num>
  <w:num w:numId="28" w16cid:durableId="998116302">
    <w:abstractNumId w:val="28"/>
  </w:num>
  <w:num w:numId="29" w16cid:durableId="213469323">
    <w:abstractNumId w:val="23"/>
  </w:num>
  <w:num w:numId="30" w16cid:durableId="879391925">
    <w:abstractNumId w:val="21"/>
  </w:num>
  <w:num w:numId="31" w16cid:durableId="1531146775">
    <w:abstractNumId w:val="43"/>
  </w:num>
  <w:num w:numId="32" w16cid:durableId="464854912">
    <w:abstractNumId w:val="25"/>
  </w:num>
  <w:num w:numId="33" w16cid:durableId="331762895">
    <w:abstractNumId w:val="34"/>
  </w:num>
  <w:num w:numId="34" w16cid:durableId="134761606">
    <w:abstractNumId w:val="31"/>
  </w:num>
  <w:num w:numId="35" w16cid:durableId="616521383">
    <w:abstractNumId w:val="30"/>
  </w:num>
  <w:num w:numId="36" w16cid:durableId="1466192301">
    <w:abstractNumId w:val="22"/>
  </w:num>
  <w:num w:numId="37" w16cid:durableId="88159337">
    <w:abstractNumId w:val="40"/>
  </w:num>
  <w:num w:numId="38" w16cid:durableId="1194223429">
    <w:abstractNumId w:val="29"/>
  </w:num>
  <w:num w:numId="39" w16cid:durableId="77100599">
    <w:abstractNumId w:val="41"/>
  </w:num>
  <w:num w:numId="40" w16cid:durableId="286664509">
    <w:abstractNumId w:val="32"/>
  </w:num>
  <w:num w:numId="41" w16cid:durableId="1183006854">
    <w:abstractNumId w:val="15"/>
    <w:lvlOverride w:ilvl="0">
      <w:startOverride w:val="1"/>
    </w:lvlOverride>
  </w:num>
  <w:num w:numId="42" w16cid:durableId="487089324">
    <w:abstractNumId w:val="26"/>
  </w:num>
  <w:num w:numId="43" w16cid:durableId="1889106807">
    <w:abstractNumId w:val="27"/>
  </w:num>
  <w:num w:numId="44" w16cid:durableId="11883725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468283608">
    <w:abstractNumId w:val="42"/>
  </w:num>
  <w:num w:numId="46" w16cid:durableId="26223181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AA9"/>
    <w:rsid w:val="000C6E13"/>
    <w:rsid w:val="001348B2"/>
    <w:rsid w:val="00141DA6"/>
    <w:rsid w:val="00156CF5"/>
    <w:rsid w:val="001C4311"/>
    <w:rsid w:val="0043439C"/>
    <w:rsid w:val="004D3D4F"/>
    <w:rsid w:val="00557D6C"/>
    <w:rsid w:val="00582B28"/>
    <w:rsid w:val="006D7BE9"/>
    <w:rsid w:val="00705AA9"/>
    <w:rsid w:val="00794A53"/>
    <w:rsid w:val="007F1C5E"/>
    <w:rsid w:val="00832EF6"/>
    <w:rsid w:val="00894D1F"/>
    <w:rsid w:val="008D3429"/>
    <w:rsid w:val="00920882"/>
    <w:rsid w:val="009434D5"/>
    <w:rsid w:val="00987CF6"/>
    <w:rsid w:val="009905C7"/>
    <w:rsid w:val="009A6A7B"/>
    <w:rsid w:val="00B03358"/>
    <w:rsid w:val="00B165E5"/>
    <w:rsid w:val="00B23469"/>
    <w:rsid w:val="00BF5A62"/>
    <w:rsid w:val="00BF7511"/>
    <w:rsid w:val="00D32655"/>
    <w:rsid w:val="00D47EF3"/>
    <w:rsid w:val="00E16225"/>
    <w:rsid w:val="00E63C2D"/>
    <w:rsid w:val="00EB70E3"/>
    <w:rsid w:val="00F53577"/>
    <w:rsid w:val="00FC71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C0EE2"/>
  <w15:chartTrackingRefBased/>
  <w15:docId w15:val="{129E04AA-F4E9-4951-AB68-9276201DE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5AA9"/>
    <w:pPr>
      <w:suppressAutoHyphens/>
      <w:spacing w:before="120" w:after="120" w:line="240" w:lineRule="auto"/>
      <w:jc w:val="both"/>
    </w:pPr>
    <w:rPr>
      <w:rFonts w:ascii="Arial" w:eastAsia="Times New Roman" w:hAnsi="Arial" w:cs="Arial"/>
      <w:szCs w:val="20"/>
      <w:lang w:eastAsia="zh-CN"/>
    </w:rPr>
  </w:style>
  <w:style w:type="paragraph" w:styleId="Nagwek1">
    <w:name w:val="heading 1"/>
    <w:basedOn w:val="Normalny"/>
    <w:next w:val="texte1"/>
    <w:link w:val="Nagwek1Znak"/>
    <w:qFormat/>
    <w:rsid w:val="00705AA9"/>
    <w:pPr>
      <w:keepNext/>
      <w:keepLines/>
      <w:numPr>
        <w:numId w:val="1"/>
      </w:numPr>
      <w:tabs>
        <w:tab w:val="left" w:pos="425"/>
      </w:tabs>
      <w:spacing w:before="360" w:after="240"/>
      <w:ind w:left="425" w:hanging="425"/>
      <w:outlineLvl w:val="0"/>
    </w:pPr>
    <w:rPr>
      <w:b/>
      <w:caps/>
      <w:kern w:val="1"/>
      <w:sz w:val="24"/>
    </w:rPr>
  </w:style>
  <w:style w:type="paragraph" w:styleId="Nagwek2">
    <w:name w:val="heading 2"/>
    <w:basedOn w:val="Normalny"/>
    <w:next w:val="texte1x"/>
    <w:link w:val="Nagwek2Znak"/>
    <w:qFormat/>
    <w:rsid w:val="00705AA9"/>
    <w:pPr>
      <w:keepNext/>
      <w:keepLines/>
      <w:numPr>
        <w:ilvl w:val="1"/>
        <w:numId w:val="1"/>
      </w:numPr>
      <w:tabs>
        <w:tab w:val="left" w:pos="567"/>
      </w:tabs>
      <w:spacing w:before="240"/>
      <w:ind w:left="567" w:hanging="567"/>
      <w:outlineLvl w:val="1"/>
    </w:pPr>
    <w:rPr>
      <w:b/>
    </w:rPr>
  </w:style>
  <w:style w:type="paragraph" w:styleId="Nagwek3">
    <w:name w:val="heading 3"/>
    <w:basedOn w:val="Normalny"/>
    <w:next w:val="Texte1xx"/>
    <w:link w:val="Nagwek3Znak"/>
    <w:qFormat/>
    <w:rsid w:val="00705AA9"/>
    <w:pPr>
      <w:numPr>
        <w:ilvl w:val="2"/>
        <w:numId w:val="1"/>
      </w:numPr>
      <w:tabs>
        <w:tab w:val="clear" w:pos="1440"/>
        <w:tab w:val="left" w:pos="1418"/>
      </w:tabs>
      <w:ind w:left="1418" w:hanging="851"/>
      <w:outlineLvl w:val="2"/>
    </w:pPr>
  </w:style>
  <w:style w:type="paragraph" w:styleId="Nagwek4">
    <w:name w:val="heading 4"/>
    <w:basedOn w:val="Normalny"/>
    <w:next w:val="Texte1xxx"/>
    <w:link w:val="Nagwek4Znak"/>
    <w:qFormat/>
    <w:rsid w:val="00705AA9"/>
    <w:pPr>
      <w:numPr>
        <w:ilvl w:val="3"/>
        <w:numId w:val="1"/>
      </w:numPr>
      <w:tabs>
        <w:tab w:val="left" w:pos="1418"/>
      </w:tabs>
      <w:ind w:left="1418" w:hanging="851"/>
      <w:outlineLvl w:val="3"/>
    </w:pPr>
  </w:style>
  <w:style w:type="paragraph" w:styleId="Nagwek5">
    <w:name w:val="heading 5"/>
    <w:basedOn w:val="Normalny"/>
    <w:next w:val="Tekstpodstawowy"/>
    <w:link w:val="Nagwek5Znak"/>
    <w:qFormat/>
    <w:rsid w:val="00705AA9"/>
    <w:pPr>
      <w:numPr>
        <w:ilvl w:val="4"/>
        <w:numId w:val="1"/>
      </w:numPr>
      <w:tabs>
        <w:tab w:val="clear" w:pos="2160"/>
        <w:tab w:val="left" w:pos="1985"/>
        <w:tab w:val="left" w:pos="2138"/>
      </w:tabs>
      <w:ind w:left="1973" w:hanging="562"/>
      <w:outlineLvl w:val="4"/>
    </w:pPr>
  </w:style>
  <w:style w:type="paragraph" w:styleId="Nagwek6">
    <w:name w:val="heading 6"/>
    <w:basedOn w:val="Normalny"/>
    <w:next w:val="Tekstpodstawowy"/>
    <w:link w:val="Nagwek6Znak"/>
    <w:qFormat/>
    <w:rsid w:val="00705AA9"/>
    <w:pPr>
      <w:numPr>
        <w:ilvl w:val="5"/>
        <w:numId w:val="1"/>
      </w:numPr>
      <w:tabs>
        <w:tab w:val="left" w:pos="2410"/>
      </w:tabs>
      <w:ind w:left="2419" w:hanging="432"/>
      <w:outlineLvl w:val="5"/>
    </w:pPr>
  </w:style>
  <w:style w:type="paragraph" w:styleId="Nagwek7">
    <w:name w:val="heading 7"/>
    <w:basedOn w:val="Normalny"/>
    <w:next w:val="Normalny"/>
    <w:link w:val="Nagwek7Znak"/>
    <w:qFormat/>
    <w:rsid w:val="00705AA9"/>
    <w:pPr>
      <w:outlineLvl w:val="6"/>
    </w:pPr>
    <w:rPr>
      <w:b/>
      <w:vanish/>
      <w:color w:val="FF0000"/>
    </w:rPr>
  </w:style>
  <w:style w:type="paragraph" w:styleId="Nagwek8">
    <w:name w:val="heading 8"/>
    <w:basedOn w:val="Normalny"/>
    <w:next w:val="Normalny"/>
    <w:link w:val="Nagwek8Znak"/>
    <w:qFormat/>
    <w:rsid w:val="00705AA9"/>
    <w:pPr>
      <w:keepNext/>
      <w:tabs>
        <w:tab w:val="left" w:pos="1440"/>
        <w:tab w:val="left" w:pos="9406"/>
      </w:tabs>
      <w:ind w:left="720"/>
      <w:outlineLvl w:val="7"/>
    </w:pPr>
    <w:rPr>
      <w:b/>
      <w:spacing w:val="-3"/>
    </w:rPr>
  </w:style>
  <w:style w:type="paragraph" w:styleId="Nagwek9">
    <w:name w:val="heading 9"/>
    <w:basedOn w:val="Normalny"/>
    <w:next w:val="Normalny"/>
    <w:link w:val="Nagwek9Znak"/>
    <w:qFormat/>
    <w:rsid w:val="00705AA9"/>
    <w:pPr>
      <w:keepNext/>
      <w:jc w:val="center"/>
      <w:outlineLvl w:val="8"/>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5AA9"/>
    <w:rPr>
      <w:rFonts w:ascii="Arial" w:eastAsia="Times New Roman" w:hAnsi="Arial" w:cs="Arial"/>
      <w:b/>
      <w:caps/>
      <w:kern w:val="1"/>
      <w:sz w:val="24"/>
      <w:szCs w:val="20"/>
      <w:lang w:eastAsia="zh-CN"/>
    </w:rPr>
  </w:style>
  <w:style w:type="character" w:customStyle="1" w:styleId="Nagwek2Znak">
    <w:name w:val="Nagłówek 2 Znak"/>
    <w:basedOn w:val="Domylnaczcionkaakapitu"/>
    <w:link w:val="Nagwek2"/>
    <w:rsid w:val="00705AA9"/>
    <w:rPr>
      <w:rFonts w:ascii="Arial" w:eastAsia="Times New Roman" w:hAnsi="Arial" w:cs="Arial"/>
      <w:b/>
      <w:szCs w:val="20"/>
      <w:lang w:eastAsia="zh-CN"/>
    </w:rPr>
  </w:style>
  <w:style w:type="character" w:customStyle="1" w:styleId="Nagwek3Znak">
    <w:name w:val="Nagłówek 3 Znak"/>
    <w:basedOn w:val="Domylnaczcionkaakapitu"/>
    <w:link w:val="Nagwek3"/>
    <w:rsid w:val="00705AA9"/>
    <w:rPr>
      <w:rFonts w:ascii="Arial" w:eastAsia="Times New Roman" w:hAnsi="Arial" w:cs="Arial"/>
      <w:szCs w:val="20"/>
      <w:lang w:eastAsia="zh-CN"/>
    </w:rPr>
  </w:style>
  <w:style w:type="character" w:customStyle="1" w:styleId="Nagwek4Znak">
    <w:name w:val="Nagłówek 4 Znak"/>
    <w:basedOn w:val="Domylnaczcionkaakapitu"/>
    <w:link w:val="Nagwek4"/>
    <w:rsid w:val="00705AA9"/>
    <w:rPr>
      <w:rFonts w:ascii="Arial" w:eastAsia="Times New Roman" w:hAnsi="Arial" w:cs="Arial"/>
      <w:szCs w:val="20"/>
      <w:lang w:eastAsia="zh-CN"/>
    </w:rPr>
  </w:style>
  <w:style w:type="character" w:customStyle="1" w:styleId="Nagwek5Znak">
    <w:name w:val="Nagłówek 5 Znak"/>
    <w:basedOn w:val="Domylnaczcionkaakapitu"/>
    <w:link w:val="Nagwek5"/>
    <w:rsid w:val="00705AA9"/>
    <w:rPr>
      <w:rFonts w:ascii="Arial" w:eastAsia="Times New Roman" w:hAnsi="Arial" w:cs="Arial"/>
      <w:szCs w:val="20"/>
      <w:lang w:eastAsia="zh-CN"/>
    </w:rPr>
  </w:style>
  <w:style w:type="character" w:customStyle="1" w:styleId="Nagwek6Znak">
    <w:name w:val="Nagłówek 6 Znak"/>
    <w:basedOn w:val="Domylnaczcionkaakapitu"/>
    <w:link w:val="Nagwek6"/>
    <w:rsid w:val="00705AA9"/>
    <w:rPr>
      <w:rFonts w:ascii="Arial" w:eastAsia="Times New Roman" w:hAnsi="Arial" w:cs="Arial"/>
      <w:szCs w:val="20"/>
      <w:lang w:eastAsia="zh-CN"/>
    </w:rPr>
  </w:style>
  <w:style w:type="character" w:customStyle="1" w:styleId="Nagwek7Znak">
    <w:name w:val="Nagłówek 7 Znak"/>
    <w:basedOn w:val="Domylnaczcionkaakapitu"/>
    <w:link w:val="Nagwek7"/>
    <w:rsid w:val="00705AA9"/>
    <w:rPr>
      <w:rFonts w:ascii="Arial" w:eastAsia="Times New Roman" w:hAnsi="Arial" w:cs="Arial"/>
      <w:b/>
      <w:vanish/>
      <w:color w:val="FF0000"/>
      <w:szCs w:val="20"/>
      <w:lang w:eastAsia="zh-CN"/>
    </w:rPr>
  </w:style>
  <w:style w:type="character" w:customStyle="1" w:styleId="Nagwek8Znak">
    <w:name w:val="Nagłówek 8 Znak"/>
    <w:basedOn w:val="Domylnaczcionkaakapitu"/>
    <w:link w:val="Nagwek8"/>
    <w:rsid w:val="00705AA9"/>
    <w:rPr>
      <w:rFonts w:ascii="Arial" w:eastAsia="Times New Roman" w:hAnsi="Arial" w:cs="Arial"/>
      <w:b/>
      <w:spacing w:val="-3"/>
      <w:szCs w:val="20"/>
      <w:lang w:eastAsia="zh-CN"/>
    </w:rPr>
  </w:style>
  <w:style w:type="character" w:customStyle="1" w:styleId="Nagwek9Znak">
    <w:name w:val="Nagłówek 9 Znak"/>
    <w:basedOn w:val="Domylnaczcionkaakapitu"/>
    <w:link w:val="Nagwek9"/>
    <w:rsid w:val="00705AA9"/>
    <w:rPr>
      <w:rFonts w:ascii="Arial" w:eastAsia="Times New Roman" w:hAnsi="Arial" w:cs="Arial"/>
      <w:b/>
      <w:szCs w:val="20"/>
      <w:lang w:eastAsia="zh-CN"/>
    </w:rPr>
  </w:style>
  <w:style w:type="character" w:customStyle="1" w:styleId="WW8Num1z0">
    <w:name w:val="WW8Num1z0"/>
    <w:rsid w:val="00705AA9"/>
    <w:rPr>
      <w:rFonts w:ascii="Symbol" w:hAnsi="Symbol" w:cs="Symbol" w:hint="default"/>
    </w:rPr>
  </w:style>
  <w:style w:type="character" w:customStyle="1" w:styleId="WW8Num1z1">
    <w:name w:val="WW8Num1z1"/>
    <w:rsid w:val="00705AA9"/>
  </w:style>
  <w:style w:type="character" w:customStyle="1" w:styleId="WW8Num1z2">
    <w:name w:val="WW8Num1z2"/>
    <w:rsid w:val="00705AA9"/>
  </w:style>
  <w:style w:type="character" w:customStyle="1" w:styleId="WW8Num1z3">
    <w:name w:val="WW8Num1z3"/>
    <w:rsid w:val="00705AA9"/>
  </w:style>
  <w:style w:type="character" w:customStyle="1" w:styleId="WW8Num1z4">
    <w:name w:val="WW8Num1z4"/>
    <w:rsid w:val="00705AA9"/>
  </w:style>
  <w:style w:type="character" w:customStyle="1" w:styleId="WW8Num1z5">
    <w:name w:val="WW8Num1z5"/>
    <w:rsid w:val="00705AA9"/>
  </w:style>
  <w:style w:type="character" w:customStyle="1" w:styleId="WW8Num1z6">
    <w:name w:val="WW8Num1z6"/>
    <w:rsid w:val="00705AA9"/>
  </w:style>
  <w:style w:type="character" w:customStyle="1" w:styleId="WW8Num1z7">
    <w:name w:val="WW8Num1z7"/>
    <w:rsid w:val="00705AA9"/>
  </w:style>
  <w:style w:type="character" w:customStyle="1" w:styleId="WW8Num1z8">
    <w:name w:val="WW8Num1z8"/>
    <w:rsid w:val="00705AA9"/>
  </w:style>
  <w:style w:type="character" w:customStyle="1" w:styleId="WW8Num2z0">
    <w:name w:val="WW8Num2z0"/>
    <w:rsid w:val="00705AA9"/>
  </w:style>
  <w:style w:type="character" w:customStyle="1" w:styleId="WW8Num3z0">
    <w:name w:val="WW8Num3z0"/>
    <w:rsid w:val="00705AA9"/>
    <w:rPr>
      <w:rFonts w:ascii="Symbol" w:hAnsi="Symbol" w:cs="Symbol" w:hint="default"/>
    </w:rPr>
  </w:style>
  <w:style w:type="character" w:customStyle="1" w:styleId="WW8Num4z0">
    <w:name w:val="WW8Num4z0"/>
    <w:rsid w:val="00705AA9"/>
  </w:style>
  <w:style w:type="character" w:customStyle="1" w:styleId="WW8Num5z0">
    <w:name w:val="WW8Num5z0"/>
    <w:rsid w:val="00705AA9"/>
    <w:rPr>
      <w:b/>
      <w:bCs/>
      <w:sz w:val="20"/>
      <w:szCs w:val="20"/>
    </w:rPr>
  </w:style>
  <w:style w:type="character" w:customStyle="1" w:styleId="WW8Num5z3">
    <w:name w:val="WW8Num5z3"/>
    <w:rsid w:val="00705AA9"/>
  </w:style>
  <w:style w:type="character" w:customStyle="1" w:styleId="WW8Num5z4">
    <w:name w:val="WW8Num5z4"/>
    <w:rsid w:val="00705AA9"/>
  </w:style>
  <w:style w:type="character" w:customStyle="1" w:styleId="WW8Num5z5">
    <w:name w:val="WW8Num5z5"/>
    <w:rsid w:val="00705AA9"/>
  </w:style>
  <w:style w:type="character" w:customStyle="1" w:styleId="WW8Num5z6">
    <w:name w:val="WW8Num5z6"/>
    <w:rsid w:val="00705AA9"/>
  </w:style>
  <w:style w:type="character" w:customStyle="1" w:styleId="WW8Num5z7">
    <w:name w:val="WW8Num5z7"/>
    <w:rsid w:val="00705AA9"/>
  </w:style>
  <w:style w:type="character" w:customStyle="1" w:styleId="WW8Num5z8">
    <w:name w:val="WW8Num5z8"/>
    <w:rsid w:val="00705AA9"/>
  </w:style>
  <w:style w:type="character" w:customStyle="1" w:styleId="WW8Num6z0">
    <w:name w:val="WW8Num6z0"/>
    <w:rsid w:val="00705AA9"/>
    <w:rPr>
      <w:rFonts w:cs="Arial" w:hint="default"/>
      <w:b/>
      <w:bCs/>
      <w:sz w:val="20"/>
    </w:rPr>
  </w:style>
  <w:style w:type="character" w:customStyle="1" w:styleId="WW8Num7z0">
    <w:name w:val="WW8Num7z0"/>
    <w:rsid w:val="00705AA9"/>
    <w:rPr>
      <w:rFonts w:ascii="Arial" w:hAnsi="Arial" w:cs="Arial" w:hint="default"/>
      <w:sz w:val="22"/>
      <w:szCs w:val="22"/>
      <w:lang w:eastAsia="zh-CN"/>
    </w:rPr>
  </w:style>
  <w:style w:type="character" w:customStyle="1" w:styleId="WW8Num8z0">
    <w:name w:val="WW8Num8z0"/>
    <w:rsid w:val="00705AA9"/>
    <w:rPr>
      <w:rFonts w:ascii="Arial" w:hAnsi="Arial" w:cs="Arial"/>
      <w:b w:val="0"/>
      <w:i w:val="0"/>
      <w:sz w:val="20"/>
    </w:rPr>
  </w:style>
  <w:style w:type="character" w:customStyle="1" w:styleId="WW8Num8z1">
    <w:name w:val="WW8Num8z1"/>
    <w:rsid w:val="00705AA9"/>
  </w:style>
  <w:style w:type="character" w:customStyle="1" w:styleId="WW8Num8z2">
    <w:name w:val="WW8Num8z2"/>
    <w:rsid w:val="00705AA9"/>
  </w:style>
  <w:style w:type="character" w:customStyle="1" w:styleId="WW8Num8z3">
    <w:name w:val="WW8Num8z3"/>
    <w:rsid w:val="00705AA9"/>
  </w:style>
  <w:style w:type="character" w:customStyle="1" w:styleId="WW8Num8z4">
    <w:name w:val="WW8Num8z4"/>
    <w:rsid w:val="00705AA9"/>
  </w:style>
  <w:style w:type="character" w:customStyle="1" w:styleId="WW8Num8z5">
    <w:name w:val="WW8Num8z5"/>
    <w:rsid w:val="00705AA9"/>
  </w:style>
  <w:style w:type="character" w:customStyle="1" w:styleId="WW8Num8z6">
    <w:name w:val="WW8Num8z6"/>
    <w:rsid w:val="00705AA9"/>
  </w:style>
  <w:style w:type="character" w:customStyle="1" w:styleId="WW8Num8z7">
    <w:name w:val="WW8Num8z7"/>
    <w:rsid w:val="00705AA9"/>
  </w:style>
  <w:style w:type="character" w:customStyle="1" w:styleId="WW8Num8z8">
    <w:name w:val="WW8Num8z8"/>
    <w:rsid w:val="00705AA9"/>
  </w:style>
  <w:style w:type="character" w:customStyle="1" w:styleId="WW8Num9z0">
    <w:name w:val="WW8Num9z0"/>
    <w:rsid w:val="00705AA9"/>
    <w:rPr>
      <w:b/>
      <w:bCs/>
      <w:sz w:val="20"/>
      <w:szCs w:val="20"/>
    </w:rPr>
  </w:style>
  <w:style w:type="character" w:customStyle="1" w:styleId="WW8Num9z1">
    <w:name w:val="WW8Num9z1"/>
    <w:rsid w:val="00705AA9"/>
  </w:style>
  <w:style w:type="character" w:customStyle="1" w:styleId="WW8Num9z2">
    <w:name w:val="WW8Num9z2"/>
    <w:rsid w:val="00705AA9"/>
  </w:style>
  <w:style w:type="character" w:customStyle="1" w:styleId="WW8Num9z3">
    <w:name w:val="WW8Num9z3"/>
    <w:rsid w:val="00705AA9"/>
  </w:style>
  <w:style w:type="character" w:customStyle="1" w:styleId="WW8Num9z4">
    <w:name w:val="WW8Num9z4"/>
    <w:rsid w:val="00705AA9"/>
  </w:style>
  <w:style w:type="character" w:customStyle="1" w:styleId="WW8Num9z5">
    <w:name w:val="WW8Num9z5"/>
    <w:rsid w:val="00705AA9"/>
  </w:style>
  <w:style w:type="character" w:customStyle="1" w:styleId="WW8Num9z6">
    <w:name w:val="WW8Num9z6"/>
    <w:rsid w:val="00705AA9"/>
  </w:style>
  <w:style w:type="character" w:customStyle="1" w:styleId="WW8Num9z7">
    <w:name w:val="WW8Num9z7"/>
    <w:rsid w:val="00705AA9"/>
  </w:style>
  <w:style w:type="character" w:customStyle="1" w:styleId="WW8Num9z8">
    <w:name w:val="WW8Num9z8"/>
    <w:rsid w:val="00705AA9"/>
  </w:style>
  <w:style w:type="character" w:customStyle="1" w:styleId="WW8Num10z0">
    <w:name w:val="WW8Num10z0"/>
    <w:rsid w:val="00705AA9"/>
    <w:rPr>
      <w:rFonts w:cs="Arial" w:hint="default"/>
      <w:bCs/>
      <w:sz w:val="20"/>
    </w:rPr>
  </w:style>
  <w:style w:type="character" w:customStyle="1" w:styleId="WW8Num10z2">
    <w:name w:val="WW8Num10z2"/>
    <w:rsid w:val="00705AA9"/>
  </w:style>
  <w:style w:type="character" w:customStyle="1" w:styleId="WW8Num10z3">
    <w:name w:val="WW8Num10z3"/>
    <w:rsid w:val="00705AA9"/>
  </w:style>
  <w:style w:type="character" w:customStyle="1" w:styleId="WW8Num10z4">
    <w:name w:val="WW8Num10z4"/>
    <w:rsid w:val="00705AA9"/>
  </w:style>
  <w:style w:type="character" w:customStyle="1" w:styleId="WW8Num10z5">
    <w:name w:val="WW8Num10z5"/>
    <w:rsid w:val="00705AA9"/>
  </w:style>
  <w:style w:type="character" w:customStyle="1" w:styleId="WW8Num10z6">
    <w:name w:val="WW8Num10z6"/>
    <w:rsid w:val="00705AA9"/>
  </w:style>
  <w:style w:type="character" w:customStyle="1" w:styleId="WW8Num10z7">
    <w:name w:val="WW8Num10z7"/>
    <w:rsid w:val="00705AA9"/>
  </w:style>
  <w:style w:type="character" w:customStyle="1" w:styleId="WW8Num10z8">
    <w:name w:val="WW8Num10z8"/>
    <w:rsid w:val="00705AA9"/>
  </w:style>
  <w:style w:type="character" w:customStyle="1" w:styleId="WW8Num11z0">
    <w:name w:val="WW8Num11z0"/>
    <w:rsid w:val="00705AA9"/>
    <w:rPr>
      <w:rFonts w:cs="Arial"/>
      <w:b/>
      <w:bCs/>
      <w:sz w:val="20"/>
    </w:rPr>
  </w:style>
  <w:style w:type="character" w:customStyle="1" w:styleId="WW8Num12z0">
    <w:name w:val="WW8Num12z0"/>
    <w:rsid w:val="00705AA9"/>
    <w:rPr>
      <w:rFonts w:cs="Arial" w:hint="default"/>
      <w:b w:val="0"/>
      <w:bCs/>
      <w:color w:val="auto"/>
      <w:sz w:val="20"/>
      <w:lang w:eastAsia="ar-SA"/>
    </w:rPr>
  </w:style>
  <w:style w:type="character" w:customStyle="1" w:styleId="WW8Num13z0">
    <w:name w:val="WW8Num13z0"/>
    <w:rsid w:val="00705AA9"/>
    <w:rPr>
      <w:rFonts w:cs="Arial"/>
      <w:b/>
      <w:bCs/>
      <w:iCs/>
      <w:sz w:val="20"/>
      <w:lang w:eastAsia="ar-SA"/>
    </w:rPr>
  </w:style>
  <w:style w:type="character" w:customStyle="1" w:styleId="WW8Num14z0">
    <w:name w:val="WW8Num14z0"/>
    <w:rsid w:val="00705AA9"/>
    <w:rPr>
      <w:rFonts w:hint="default"/>
    </w:rPr>
  </w:style>
  <w:style w:type="character" w:customStyle="1" w:styleId="WW8Num15z0">
    <w:name w:val="WW8Num15z0"/>
    <w:rsid w:val="00705AA9"/>
    <w:rPr>
      <w:rFonts w:hint="default"/>
      <w:b/>
      <w:bCs/>
      <w:sz w:val="20"/>
      <w:szCs w:val="20"/>
    </w:rPr>
  </w:style>
  <w:style w:type="character" w:customStyle="1" w:styleId="WW8Num15z3">
    <w:name w:val="WW8Num15z3"/>
    <w:rsid w:val="00705AA9"/>
    <w:rPr>
      <w:rFonts w:hint="default"/>
    </w:rPr>
  </w:style>
  <w:style w:type="character" w:customStyle="1" w:styleId="WW8Num16z0">
    <w:name w:val="WW8Num16z0"/>
    <w:rsid w:val="00705AA9"/>
    <w:rPr>
      <w:rFonts w:ascii="Arial" w:hAnsi="Arial" w:cs="Arial"/>
      <w:b/>
      <w:sz w:val="20"/>
    </w:rPr>
  </w:style>
  <w:style w:type="character" w:customStyle="1" w:styleId="WW8Num17z0">
    <w:name w:val="WW8Num17z0"/>
    <w:rsid w:val="00705AA9"/>
    <w:rPr>
      <w:rFonts w:ascii="Arial" w:hAnsi="Arial" w:cs="Arial"/>
    </w:rPr>
  </w:style>
  <w:style w:type="character" w:customStyle="1" w:styleId="WW8Num18z0">
    <w:name w:val="WW8Num18z0"/>
    <w:rsid w:val="00705AA9"/>
    <w:rPr>
      <w:rFonts w:cs="Arial"/>
      <w:bCs/>
      <w:sz w:val="20"/>
    </w:rPr>
  </w:style>
  <w:style w:type="character" w:customStyle="1" w:styleId="WW8Num19z0">
    <w:name w:val="WW8Num19z0"/>
    <w:rsid w:val="00705AA9"/>
    <w:rPr>
      <w:rFonts w:hint="default"/>
    </w:rPr>
  </w:style>
  <w:style w:type="character" w:customStyle="1" w:styleId="WW8Num20z0">
    <w:name w:val="WW8Num20z0"/>
    <w:rsid w:val="00705AA9"/>
    <w:rPr>
      <w:rFonts w:cs="Arial"/>
      <w:sz w:val="20"/>
    </w:rPr>
  </w:style>
  <w:style w:type="character" w:customStyle="1" w:styleId="WW8Num21z0">
    <w:name w:val="WW8Num21z0"/>
    <w:rsid w:val="00705AA9"/>
  </w:style>
  <w:style w:type="character" w:customStyle="1" w:styleId="WW8Num21z1">
    <w:name w:val="WW8Num21z1"/>
    <w:rsid w:val="00705AA9"/>
  </w:style>
  <w:style w:type="character" w:customStyle="1" w:styleId="WW8Num21z2">
    <w:name w:val="WW8Num21z2"/>
    <w:rsid w:val="00705AA9"/>
  </w:style>
  <w:style w:type="character" w:customStyle="1" w:styleId="WW8Num21z3">
    <w:name w:val="WW8Num21z3"/>
    <w:rsid w:val="00705AA9"/>
  </w:style>
  <w:style w:type="character" w:customStyle="1" w:styleId="WW8Num21z4">
    <w:name w:val="WW8Num21z4"/>
    <w:rsid w:val="00705AA9"/>
  </w:style>
  <w:style w:type="character" w:customStyle="1" w:styleId="WW8Num21z5">
    <w:name w:val="WW8Num21z5"/>
    <w:rsid w:val="00705AA9"/>
  </w:style>
  <w:style w:type="character" w:customStyle="1" w:styleId="WW8Num21z6">
    <w:name w:val="WW8Num21z6"/>
    <w:rsid w:val="00705AA9"/>
  </w:style>
  <w:style w:type="character" w:customStyle="1" w:styleId="WW8Num21z7">
    <w:name w:val="WW8Num21z7"/>
    <w:rsid w:val="00705AA9"/>
  </w:style>
  <w:style w:type="character" w:customStyle="1" w:styleId="WW8Num21z8">
    <w:name w:val="WW8Num21z8"/>
    <w:rsid w:val="00705AA9"/>
  </w:style>
  <w:style w:type="character" w:customStyle="1" w:styleId="WW8Num22z0">
    <w:name w:val="WW8Num22z0"/>
    <w:rsid w:val="00705AA9"/>
    <w:rPr>
      <w:rFonts w:hint="default"/>
      <w:sz w:val="20"/>
      <w:szCs w:val="22"/>
    </w:rPr>
  </w:style>
  <w:style w:type="character" w:customStyle="1" w:styleId="WW8Num22z1">
    <w:name w:val="WW8Num22z1"/>
    <w:rsid w:val="00705AA9"/>
    <w:rPr>
      <w:rFonts w:cs="Arial" w:hint="default"/>
      <w:sz w:val="20"/>
    </w:rPr>
  </w:style>
  <w:style w:type="character" w:customStyle="1" w:styleId="WW8Num22z2">
    <w:name w:val="WW8Num22z2"/>
    <w:rsid w:val="00705AA9"/>
  </w:style>
  <w:style w:type="character" w:customStyle="1" w:styleId="WW8Num22z3">
    <w:name w:val="WW8Num22z3"/>
    <w:rsid w:val="00705AA9"/>
  </w:style>
  <w:style w:type="character" w:customStyle="1" w:styleId="WW8Num22z4">
    <w:name w:val="WW8Num22z4"/>
    <w:rsid w:val="00705AA9"/>
  </w:style>
  <w:style w:type="character" w:customStyle="1" w:styleId="WW8Num22z5">
    <w:name w:val="WW8Num22z5"/>
    <w:rsid w:val="00705AA9"/>
  </w:style>
  <w:style w:type="character" w:customStyle="1" w:styleId="WW8Num22z6">
    <w:name w:val="WW8Num22z6"/>
    <w:rsid w:val="00705AA9"/>
  </w:style>
  <w:style w:type="character" w:customStyle="1" w:styleId="WW8Num22z7">
    <w:name w:val="WW8Num22z7"/>
    <w:rsid w:val="00705AA9"/>
  </w:style>
  <w:style w:type="character" w:customStyle="1" w:styleId="WW8Num22z8">
    <w:name w:val="WW8Num22z8"/>
    <w:rsid w:val="00705AA9"/>
  </w:style>
  <w:style w:type="character" w:customStyle="1" w:styleId="WW8Num23z0">
    <w:name w:val="WW8Num23z0"/>
    <w:rsid w:val="00705AA9"/>
    <w:rPr>
      <w:rFonts w:ascii="Arial" w:hAnsi="Arial" w:cs="Arial" w:hint="default"/>
      <w:sz w:val="20"/>
      <w:szCs w:val="22"/>
    </w:rPr>
  </w:style>
  <w:style w:type="character" w:customStyle="1" w:styleId="WW8Num23z1">
    <w:name w:val="WW8Num23z1"/>
    <w:rsid w:val="00705AA9"/>
    <w:rPr>
      <w:rFonts w:hint="default"/>
      <w:sz w:val="20"/>
    </w:rPr>
  </w:style>
  <w:style w:type="character" w:customStyle="1" w:styleId="WW8Num23z2">
    <w:name w:val="WW8Num23z2"/>
    <w:rsid w:val="00705AA9"/>
    <w:rPr>
      <w:rFonts w:hint="default"/>
    </w:rPr>
  </w:style>
  <w:style w:type="character" w:customStyle="1" w:styleId="Domylnaczcionkaakapitu2">
    <w:name w:val="Domyślna czcionka akapitu2"/>
    <w:rsid w:val="00705AA9"/>
  </w:style>
  <w:style w:type="character" w:customStyle="1" w:styleId="WW8Num4z3">
    <w:name w:val="WW8Num4z3"/>
    <w:rsid w:val="00705AA9"/>
  </w:style>
  <w:style w:type="character" w:customStyle="1" w:styleId="WW8Num4z4">
    <w:name w:val="WW8Num4z4"/>
    <w:rsid w:val="00705AA9"/>
  </w:style>
  <w:style w:type="character" w:customStyle="1" w:styleId="WW8Num4z5">
    <w:name w:val="WW8Num4z5"/>
    <w:rsid w:val="00705AA9"/>
  </w:style>
  <w:style w:type="character" w:customStyle="1" w:styleId="WW8Num4z6">
    <w:name w:val="WW8Num4z6"/>
    <w:rsid w:val="00705AA9"/>
  </w:style>
  <w:style w:type="character" w:customStyle="1" w:styleId="WW8Num4z7">
    <w:name w:val="WW8Num4z7"/>
    <w:rsid w:val="00705AA9"/>
  </w:style>
  <w:style w:type="character" w:customStyle="1" w:styleId="WW8Num4z8">
    <w:name w:val="WW8Num4z8"/>
    <w:rsid w:val="00705AA9"/>
  </w:style>
  <w:style w:type="character" w:customStyle="1" w:styleId="WW8Num11z3">
    <w:name w:val="WW8Num11z3"/>
    <w:rsid w:val="00705AA9"/>
  </w:style>
  <w:style w:type="character" w:customStyle="1" w:styleId="WW8Num11z4">
    <w:name w:val="WW8Num11z4"/>
    <w:rsid w:val="00705AA9"/>
  </w:style>
  <w:style w:type="character" w:customStyle="1" w:styleId="WW8Num11z5">
    <w:name w:val="WW8Num11z5"/>
    <w:rsid w:val="00705AA9"/>
  </w:style>
  <w:style w:type="character" w:customStyle="1" w:styleId="WW8Num11z6">
    <w:name w:val="WW8Num11z6"/>
    <w:rsid w:val="00705AA9"/>
  </w:style>
  <w:style w:type="character" w:customStyle="1" w:styleId="WW8Num11z7">
    <w:name w:val="WW8Num11z7"/>
    <w:rsid w:val="00705AA9"/>
  </w:style>
  <w:style w:type="character" w:customStyle="1" w:styleId="WW8Num11z8">
    <w:name w:val="WW8Num11z8"/>
    <w:rsid w:val="00705AA9"/>
  </w:style>
  <w:style w:type="character" w:customStyle="1" w:styleId="WW8Num13z1">
    <w:name w:val="WW8Num13z1"/>
    <w:rsid w:val="00705AA9"/>
    <w:rPr>
      <w:rFonts w:hint="default"/>
    </w:rPr>
  </w:style>
  <w:style w:type="character" w:customStyle="1" w:styleId="WW8Num13z2">
    <w:name w:val="WW8Num13z2"/>
    <w:rsid w:val="00705AA9"/>
  </w:style>
  <w:style w:type="character" w:customStyle="1" w:styleId="WW8Num13z3">
    <w:name w:val="WW8Num13z3"/>
    <w:rsid w:val="00705AA9"/>
  </w:style>
  <w:style w:type="character" w:customStyle="1" w:styleId="WW8Num13z4">
    <w:name w:val="WW8Num13z4"/>
    <w:rsid w:val="00705AA9"/>
  </w:style>
  <w:style w:type="character" w:customStyle="1" w:styleId="WW8Num13z5">
    <w:name w:val="WW8Num13z5"/>
    <w:rsid w:val="00705AA9"/>
  </w:style>
  <w:style w:type="character" w:customStyle="1" w:styleId="WW8Num13z6">
    <w:name w:val="WW8Num13z6"/>
    <w:rsid w:val="00705AA9"/>
  </w:style>
  <w:style w:type="character" w:customStyle="1" w:styleId="WW8Num13z7">
    <w:name w:val="WW8Num13z7"/>
    <w:rsid w:val="00705AA9"/>
  </w:style>
  <w:style w:type="character" w:customStyle="1" w:styleId="WW8Num13z8">
    <w:name w:val="WW8Num13z8"/>
    <w:rsid w:val="00705AA9"/>
  </w:style>
  <w:style w:type="character" w:customStyle="1" w:styleId="WW8Num14z2">
    <w:name w:val="WW8Num14z2"/>
    <w:rsid w:val="00705AA9"/>
  </w:style>
  <w:style w:type="character" w:customStyle="1" w:styleId="WW8Num14z3">
    <w:name w:val="WW8Num14z3"/>
    <w:rsid w:val="00705AA9"/>
  </w:style>
  <w:style w:type="character" w:customStyle="1" w:styleId="WW8Num14z4">
    <w:name w:val="WW8Num14z4"/>
    <w:rsid w:val="00705AA9"/>
  </w:style>
  <w:style w:type="character" w:customStyle="1" w:styleId="WW8Num14z5">
    <w:name w:val="WW8Num14z5"/>
    <w:rsid w:val="00705AA9"/>
  </w:style>
  <w:style w:type="character" w:customStyle="1" w:styleId="WW8Num14z6">
    <w:name w:val="WW8Num14z6"/>
    <w:rsid w:val="00705AA9"/>
  </w:style>
  <w:style w:type="character" w:customStyle="1" w:styleId="WW8Num14z7">
    <w:name w:val="WW8Num14z7"/>
    <w:rsid w:val="00705AA9"/>
  </w:style>
  <w:style w:type="character" w:customStyle="1" w:styleId="WW8Num14z8">
    <w:name w:val="WW8Num14z8"/>
    <w:rsid w:val="00705AA9"/>
  </w:style>
  <w:style w:type="character" w:customStyle="1" w:styleId="WW8Num15z1">
    <w:name w:val="WW8Num15z1"/>
    <w:rsid w:val="00705AA9"/>
  </w:style>
  <w:style w:type="character" w:customStyle="1" w:styleId="WW8Num15z2">
    <w:name w:val="WW8Num15z2"/>
    <w:rsid w:val="00705AA9"/>
  </w:style>
  <w:style w:type="character" w:customStyle="1" w:styleId="WW8Num15z4">
    <w:name w:val="WW8Num15z4"/>
    <w:rsid w:val="00705AA9"/>
  </w:style>
  <w:style w:type="character" w:customStyle="1" w:styleId="WW8Num15z5">
    <w:name w:val="WW8Num15z5"/>
    <w:rsid w:val="00705AA9"/>
  </w:style>
  <w:style w:type="character" w:customStyle="1" w:styleId="WW8Num15z6">
    <w:name w:val="WW8Num15z6"/>
    <w:rsid w:val="00705AA9"/>
  </w:style>
  <w:style w:type="character" w:customStyle="1" w:styleId="WW8Num15z7">
    <w:name w:val="WW8Num15z7"/>
    <w:rsid w:val="00705AA9"/>
  </w:style>
  <w:style w:type="character" w:customStyle="1" w:styleId="WW8Num15z8">
    <w:name w:val="WW8Num15z8"/>
    <w:rsid w:val="00705AA9"/>
  </w:style>
  <w:style w:type="character" w:customStyle="1" w:styleId="WW8Num16z1">
    <w:name w:val="WW8Num16z1"/>
    <w:rsid w:val="00705AA9"/>
  </w:style>
  <w:style w:type="character" w:customStyle="1" w:styleId="WW8Num16z2">
    <w:name w:val="WW8Num16z2"/>
    <w:rsid w:val="00705AA9"/>
  </w:style>
  <w:style w:type="character" w:customStyle="1" w:styleId="WW8Num16z3">
    <w:name w:val="WW8Num16z3"/>
    <w:rsid w:val="00705AA9"/>
  </w:style>
  <w:style w:type="character" w:customStyle="1" w:styleId="WW8Num16z4">
    <w:name w:val="WW8Num16z4"/>
    <w:rsid w:val="00705AA9"/>
  </w:style>
  <w:style w:type="character" w:customStyle="1" w:styleId="WW8Num16z5">
    <w:name w:val="WW8Num16z5"/>
    <w:rsid w:val="00705AA9"/>
  </w:style>
  <w:style w:type="character" w:customStyle="1" w:styleId="WW8Num16z6">
    <w:name w:val="WW8Num16z6"/>
    <w:rsid w:val="00705AA9"/>
  </w:style>
  <w:style w:type="character" w:customStyle="1" w:styleId="WW8Num16z7">
    <w:name w:val="WW8Num16z7"/>
    <w:rsid w:val="00705AA9"/>
  </w:style>
  <w:style w:type="character" w:customStyle="1" w:styleId="WW8Num16z8">
    <w:name w:val="WW8Num16z8"/>
    <w:rsid w:val="00705AA9"/>
  </w:style>
  <w:style w:type="character" w:customStyle="1" w:styleId="WW8Num17z1">
    <w:name w:val="WW8Num17z1"/>
    <w:rsid w:val="00705AA9"/>
    <w:rPr>
      <w:rFonts w:ascii="Arial" w:hAnsi="Arial" w:cs="Arial" w:hint="default"/>
      <w:b w:val="0"/>
      <w:i w:val="0"/>
      <w:sz w:val="20"/>
      <w:szCs w:val="20"/>
    </w:rPr>
  </w:style>
  <w:style w:type="character" w:customStyle="1" w:styleId="WW8Num17z2">
    <w:name w:val="WW8Num17z2"/>
    <w:rsid w:val="00705AA9"/>
  </w:style>
  <w:style w:type="character" w:customStyle="1" w:styleId="WW8Num17z3">
    <w:name w:val="WW8Num17z3"/>
    <w:rsid w:val="00705AA9"/>
  </w:style>
  <w:style w:type="character" w:customStyle="1" w:styleId="WW8Num17z4">
    <w:name w:val="WW8Num17z4"/>
    <w:rsid w:val="00705AA9"/>
  </w:style>
  <w:style w:type="character" w:customStyle="1" w:styleId="WW8Num17z5">
    <w:name w:val="WW8Num17z5"/>
    <w:rsid w:val="00705AA9"/>
  </w:style>
  <w:style w:type="character" w:customStyle="1" w:styleId="WW8Num17z6">
    <w:name w:val="WW8Num17z6"/>
    <w:rsid w:val="00705AA9"/>
  </w:style>
  <w:style w:type="character" w:customStyle="1" w:styleId="WW8Num17z7">
    <w:name w:val="WW8Num17z7"/>
    <w:rsid w:val="00705AA9"/>
  </w:style>
  <w:style w:type="character" w:customStyle="1" w:styleId="WW8Num17z8">
    <w:name w:val="WW8Num17z8"/>
    <w:rsid w:val="00705AA9"/>
  </w:style>
  <w:style w:type="character" w:customStyle="1" w:styleId="WW8Num18z1">
    <w:name w:val="WW8Num18z1"/>
    <w:rsid w:val="00705AA9"/>
  </w:style>
  <w:style w:type="character" w:customStyle="1" w:styleId="WW8Num18z2">
    <w:name w:val="WW8Num18z2"/>
    <w:rsid w:val="00705AA9"/>
  </w:style>
  <w:style w:type="character" w:customStyle="1" w:styleId="WW8Num18z3">
    <w:name w:val="WW8Num18z3"/>
    <w:rsid w:val="00705AA9"/>
  </w:style>
  <w:style w:type="character" w:customStyle="1" w:styleId="WW8Num18z4">
    <w:name w:val="WW8Num18z4"/>
    <w:rsid w:val="00705AA9"/>
  </w:style>
  <w:style w:type="character" w:customStyle="1" w:styleId="WW8Num18z5">
    <w:name w:val="WW8Num18z5"/>
    <w:rsid w:val="00705AA9"/>
  </w:style>
  <w:style w:type="character" w:customStyle="1" w:styleId="WW8Num18z6">
    <w:name w:val="WW8Num18z6"/>
    <w:rsid w:val="00705AA9"/>
  </w:style>
  <w:style w:type="character" w:customStyle="1" w:styleId="WW8Num18z7">
    <w:name w:val="WW8Num18z7"/>
    <w:rsid w:val="00705AA9"/>
  </w:style>
  <w:style w:type="character" w:customStyle="1" w:styleId="WW8Num18z8">
    <w:name w:val="WW8Num18z8"/>
    <w:rsid w:val="00705AA9"/>
  </w:style>
  <w:style w:type="character" w:customStyle="1" w:styleId="WW8Num19z1">
    <w:name w:val="WW8Num19z1"/>
    <w:rsid w:val="00705AA9"/>
  </w:style>
  <w:style w:type="character" w:customStyle="1" w:styleId="WW8Num19z2">
    <w:name w:val="WW8Num19z2"/>
    <w:rsid w:val="00705AA9"/>
  </w:style>
  <w:style w:type="character" w:customStyle="1" w:styleId="WW8Num19z3">
    <w:name w:val="WW8Num19z3"/>
    <w:rsid w:val="00705AA9"/>
  </w:style>
  <w:style w:type="character" w:customStyle="1" w:styleId="WW8Num19z4">
    <w:name w:val="WW8Num19z4"/>
    <w:rsid w:val="00705AA9"/>
  </w:style>
  <w:style w:type="character" w:customStyle="1" w:styleId="WW8Num19z5">
    <w:name w:val="WW8Num19z5"/>
    <w:rsid w:val="00705AA9"/>
  </w:style>
  <w:style w:type="character" w:customStyle="1" w:styleId="WW8Num19z6">
    <w:name w:val="WW8Num19z6"/>
    <w:rsid w:val="00705AA9"/>
  </w:style>
  <w:style w:type="character" w:customStyle="1" w:styleId="WW8Num19z7">
    <w:name w:val="WW8Num19z7"/>
    <w:rsid w:val="00705AA9"/>
  </w:style>
  <w:style w:type="character" w:customStyle="1" w:styleId="WW8Num19z8">
    <w:name w:val="WW8Num19z8"/>
    <w:rsid w:val="00705AA9"/>
  </w:style>
  <w:style w:type="character" w:customStyle="1" w:styleId="WW8Num20z1">
    <w:name w:val="WW8Num20z1"/>
    <w:rsid w:val="00705AA9"/>
  </w:style>
  <w:style w:type="character" w:customStyle="1" w:styleId="WW8Num20z2">
    <w:name w:val="WW8Num20z2"/>
    <w:rsid w:val="00705AA9"/>
  </w:style>
  <w:style w:type="character" w:customStyle="1" w:styleId="WW8Num20z3">
    <w:name w:val="WW8Num20z3"/>
    <w:rsid w:val="00705AA9"/>
  </w:style>
  <w:style w:type="character" w:customStyle="1" w:styleId="WW8Num20z4">
    <w:name w:val="WW8Num20z4"/>
    <w:rsid w:val="00705AA9"/>
  </w:style>
  <w:style w:type="character" w:customStyle="1" w:styleId="WW8Num20z5">
    <w:name w:val="WW8Num20z5"/>
    <w:rsid w:val="00705AA9"/>
  </w:style>
  <w:style w:type="character" w:customStyle="1" w:styleId="WW8Num20z6">
    <w:name w:val="WW8Num20z6"/>
    <w:rsid w:val="00705AA9"/>
  </w:style>
  <w:style w:type="character" w:customStyle="1" w:styleId="WW8Num20z7">
    <w:name w:val="WW8Num20z7"/>
    <w:rsid w:val="00705AA9"/>
  </w:style>
  <w:style w:type="character" w:customStyle="1" w:styleId="WW8Num20z8">
    <w:name w:val="WW8Num20z8"/>
    <w:rsid w:val="00705AA9"/>
  </w:style>
  <w:style w:type="character" w:customStyle="1" w:styleId="WW8Num23z3">
    <w:name w:val="WW8Num23z3"/>
    <w:rsid w:val="00705AA9"/>
  </w:style>
  <w:style w:type="character" w:customStyle="1" w:styleId="WW8Num23z4">
    <w:name w:val="WW8Num23z4"/>
    <w:rsid w:val="00705AA9"/>
  </w:style>
  <w:style w:type="character" w:customStyle="1" w:styleId="WW8Num23z5">
    <w:name w:val="WW8Num23z5"/>
    <w:rsid w:val="00705AA9"/>
  </w:style>
  <w:style w:type="character" w:customStyle="1" w:styleId="WW8Num23z6">
    <w:name w:val="WW8Num23z6"/>
    <w:rsid w:val="00705AA9"/>
  </w:style>
  <w:style w:type="character" w:customStyle="1" w:styleId="WW8Num23z7">
    <w:name w:val="WW8Num23z7"/>
    <w:rsid w:val="00705AA9"/>
  </w:style>
  <w:style w:type="character" w:customStyle="1" w:styleId="WW8Num23z8">
    <w:name w:val="WW8Num23z8"/>
    <w:rsid w:val="00705AA9"/>
  </w:style>
  <w:style w:type="character" w:customStyle="1" w:styleId="WW8Num24z0">
    <w:name w:val="WW8Num24z0"/>
    <w:rsid w:val="00705AA9"/>
    <w:rPr>
      <w:rFonts w:hint="default"/>
    </w:rPr>
  </w:style>
  <w:style w:type="character" w:customStyle="1" w:styleId="WW8Num24z1">
    <w:name w:val="WW8Num24z1"/>
    <w:rsid w:val="00705AA9"/>
  </w:style>
  <w:style w:type="character" w:customStyle="1" w:styleId="WW8Num24z2">
    <w:name w:val="WW8Num24z2"/>
    <w:rsid w:val="00705AA9"/>
  </w:style>
  <w:style w:type="character" w:customStyle="1" w:styleId="WW8Num24z3">
    <w:name w:val="WW8Num24z3"/>
    <w:rsid w:val="00705AA9"/>
  </w:style>
  <w:style w:type="character" w:customStyle="1" w:styleId="WW8Num24z4">
    <w:name w:val="WW8Num24z4"/>
    <w:rsid w:val="00705AA9"/>
  </w:style>
  <w:style w:type="character" w:customStyle="1" w:styleId="WW8Num24z5">
    <w:name w:val="WW8Num24z5"/>
    <w:rsid w:val="00705AA9"/>
  </w:style>
  <w:style w:type="character" w:customStyle="1" w:styleId="WW8Num24z6">
    <w:name w:val="WW8Num24z6"/>
    <w:rsid w:val="00705AA9"/>
  </w:style>
  <w:style w:type="character" w:customStyle="1" w:styleId="WW8Num24z7">
    <w:name w:val="WW8Num24z7"/>
    <w:rsid w:val="00705AA9"/>
  </w:style>
  <w:style w:type="character" w:customStyle="1" w:styleId="WW8Num24z8">
    <w:name w:val="WW8Num24z8"/>
    <w:rsid w:val="00705AA9"/>
  </w:style>
  <w:style w:type="character" w:customStyle="1" w:styleId="WW8Num25z0">
    <w:name w:val="WW8Num25z0"/>
    <w:rsid w:val="00705AA9"/>
    <w:rPr>
      <w:rFonts w:hint="default"/>
      <w:b w:val="0"/>
      <w:color w:val="auto"/>
    </w:rPr>
  </w:style>
  <w:style w:type="character" w:customStyle="1" w:styleId="WW8Num25z1">
    <w:name w:val="WW8Num25z1"/>
    <w:rsid w:val="00705AA9"/>
    <w:rPr>
      <w:rFonts w:ascii="Arial" w:hAnsi="Arial" w:cs="Arial" w:hint="default"/>
      <w:b w:val="0"/>
      <w:i w:val="0"/>
      <w:sz w:val="20"/>
      <w:szCs w:val="20"/>
    </w:rPr>
  </w:style>
  <w:style w:type="character" w:customStyle="1" w:styleId="WW8Num25z2">
    <w:name w:val="WW8Num25z2"/>
    <w:rsid w:val="00705AA9"/>
  </w:style>
  <w:style w:type="character" w:customStyle="1" w:styleId="WW8Num25z3">
    <w:name w:val="WW8Num25z3"/>
    <w:rsid w:val="00705AA9"/>
  </w:style>
  <w:style w:type="character" w:customStyle="1" w:styleId="WW8Num25z4">
    <w:name w:val="WW8Num25z4"/>
    <w:rsid w:val="00705AA9"/>
  </w:style>
  <w:style w:type="character" w:customStyle="1" w:styleId="WW8Num25z5">
    <w:name w:val="WW8Num25z5"/>
    <w:rsid w:val="00705AA9"/>
  </w:style>
  <w:style w:type="character" w:customStyle="1" w:styleId="WW8Num25z6">
    <w:name w:val="WW8Num25z6"/>
    <w:rsid w:val="00705AA9"/>
  </w:style>
  <w:style w:type="character" w:customStyle="1" w:styleId="WW8Num25z7">
    <w:name w:val="WW8Num25z7"/>
    <w:rsid w:val="00705AA9"/>
  </w:style>
  <w:style w:type="character" w:customStyle="1" w:styleId="WW8Num25z8">
    <w:name w:val="WW8Num25z8"/>
    <w:rsid w:val="00705AA9"/>
  </w:style>
  <w:style w:type="character" w:customStyle="1" w:styleId="WW8Num26z0">
    <w:name w:val="WW8Num26z0"/>
    <w:rsid w:val="00705AA9"/>
    <w:rPr>
      <w:rFonts w:hint="default"/>
      <w:b w:val="0"/>
      <w:color w:val="auto"/>
    </w:rPr>
  </w:style>
  <w:style w:type="character" w:customStyle="1" w:styleId="WW8Num26z1">
    <w:name w:val="WW8Num26z1"/>
    <w:rsid w:val="00705AA9"/>
    <w:rPr>
      <w:rFonts w:ascii="Arial" w:hAnsi="Arial" w:cs="Arial" w:hint="default"/>
      <w:b w:val="0"/>
      <w:i w:val="0"/>
      <w:sz w:val="20"/>
      <w:szCs w:val="20"/>
    </w:rPr>
  </w:style>
  <w:style w:type="character" w:customStyle="1" w:styleId="WW8Num26z2">
    <w:name w:val="WW8Num26z2"/>
    <w:rsid w:val="00705AA9"/>
  </w:style>
  <w:style w:type="character" w:customStyle="1" w:styleId="WW8Num26z3">
    <w:name w:val="WW8Num26z3"/>
    <w:rsid w:val="00705AA9"/>
  </w:style>
  <w:style w:type="character" w:customStyle="1" w:styleId="WW8Num26z4">
    <w:name w:val="WW8Num26z4"/>
    <w:rsid w:val="00705AA9"/>
  </w:style>
  <w:style w:type="character" w:customStyle="1" w:styleId="WW8Num26z5">
    <w:name w:val="WW8Num26z5"/>
    <w:rsid w:val="00705AA9"/>
  </w:style>
  <w:style w:type="character" w:customStyle="1" w:styleId="WW8Num26z6">
    <w:name w:val="WW8Num26z6"/>
    <w:rsid w:val="00705AA9"/>
  </w:style>
  <w:style w:type="character" w:customStyle="1" w:styleId="WW8Num26z7">
    <w:name w:val="WW8Num26z7"/>
    <w:rsid w:val="00705AA9"/>
  </w:style>
  <w:style w:type="character" w:customStyle="1" w:styleId="WW8Num26z8">
    <w:name w:val="WW8Num26z8"/>
    <w:rsid w:val="00705AA9"/>
  </w:style>
  <w:style w:type="character" w:customStyle="1" w:styleId="WW8Num27z0">
    <w:name w:val="WW8Num27z0"/>
    <w:rsid w:val="00705AA9"/>
    <w:rPr>
      <w:rFonts w:hint="default"/>
    </w:rPr>
  </w:style>
  <w:style w:type="character" w:customStyle="1" w:styleId="WW8Num27z1">
    <w:name w:val="WW8Num27z1"/>
    <w:rsid w:val="00705AA9"/>
  </w:style>
  <w:style w:type="character" w:customStyle="1" w:styleId="WW8Num27z2">
    <w:name w:val="WW8Num27z2"/>
    <w:rsid w:val="00705AA9"/>
  </w:style>
  <w:style w:type="character" w:customStyle="1" w:styleId="WW8Num27z3">
    <w:name w:val="WW8Num27z3"/>
    <w:rsid w:val="00705AA9"/>
  </w:style>
  <w:style w:type="character" w:customStyle="1" w:styleId="WW8Num27z4">
    <w:name w:val="WW8Num27z4"/>
    <w:rsid w:val="00705AA9"/>
  </w:style>
  <w:style w:type="character" w:customStyle="1" w:styleId="WW8Num27z5">
    <w:name w:val="WW8Num27z5"/>
    <w:rsid w:val="00705AA9"/>
  </w:style>
  <w:style w:type="character" w:customStyle="1" w:styleId="WW8Num27z6">
    <w:name w:val="WW8Num27z6"/>
    <w:rsid w:val="00705AA9"/>
  </w:style>
  <w:style w:type="character" w:customStyle="1" w:styleId="WW8Num27z7">
    <w:name w:val="WW8Num27z7"/>
    <w:rsid w:val="00705AA9"/>
  </w:style>
  <w:style w:type="character" w:customStyle="1" w:styleId="WW8Num27z8">
    <w:name w:val="WW8Num27z8"/>
    <w:rsid w:val="00705AA9"/>
  </w:style>
  <w:style w:type="character" w:customStyle="1" w:styleId="WW8Num28z0">
    <w:name w:val="WW8Num28z0"/>
    <w:rsid w:val="00705AA9"/>
    <w:rPr>
      <w:rFonts w:hint="default"/>
    </w:rPr>
  </w:style>
  <w:style w:type="character" w:customStyle="1" w:styleId="WW8Num28z1">
    <w:name w:val="WW8Num28z1"/>
    <w:rsid w:val="00705AA9"/>
  </w:style>
  <w:style w:type="character" w:customStyle="1" w:styleId="WW8Num28z2">
    <w:name w:val="WW8Num28z2"/>
    <w:rsid w:val="00705AA9"/>
  </w:style>
  <w:style w:type="character" w:customStyle="1" w:styleId="WW8Num28z3">
    <w:name w:val="WW8Num28z3"/>
    <w:rsid w:val="00705AA9"/>
  </w:style>
  <w:style w:type="character" w:customStyle="1" w:styleId="WW8Num28z4">
    <w:name w:val="WW8Num28z4"/>
    <w:rsid w:val="00705AA9"/>
  </w:style>
  <w:style w:type="character" w:customStyle="1" w:styleId="WW8Num28z5">
    <w:name w:val="WW8Num28z5"/>
    <w:rsid w:val="00705AA9"/>
  </w:style>
  <w:style w:type="character" w:customStyle="1" w:styleId="WW8Num28z6">
    <w:name w:val="WW8Num28z6"/>
    <w:rsid w:val="00705AA9"/>
  </w:style>
  <w:style w:type="character" w:customStyle="1" w:styleId="WW8Num28z7">
    <w:name w:val="WW8Num28z7"/>
    <w:rsid w:val="00705AA9"/>
  </w:style>
  <w:style w:type="character" w:customStyle="1" w:styleId="WW8Num28z8">
    <w:name w:val="WW8Num28z8"/>
    <w:rsid w:val="00705AA9"/>
  </w:style>
  <w:style w:type="character" w:customStyle="1" w:styleId="WW8Num29z0">
    <w:name w:val="WW8Num29z0"/>
    <w:rsid w:val="00705AA9"/>
    <w:rPr>
      <w:rFonts w:hint="default"/>
    </w:rPr>
  </w:style>
  <w:style w:type="character" w:customStyle="1" w:styleId="WW8Num29z2">
    <w:name w:val="WW8Num29z2"/>
    <w:rsid w:val="00705AA9"/>
  </w:style>
  <w:style w:type="character" w:customStyle="1" w:styleId="WW8Num29z3">
    <w:name w:val="WW8Num29z3"/>
    <w:rsid w:val="00705AA9"/>
  </w:style>
  <w:style w:type="character" w:customStyle="1" w:styleId="WW8Num29z4">
    <w:name w:val="WW8Num29z4"/>
    <w:rsid w:val="00705AA9"/>
  </w:style>
  <w:style w:type="character" w:customStyle="1" w:styleId="WW8Num29z5">
    <w:name w:val="WW8Num29z5"/>
    <w:rsid w:val="00705AA9"/>
  </w:style>
  <w:style w:type="character" w:customStyle="1" w:styleId="WW8Num29z6">
    <w:name w:val="WW8Num29z6"/>
    <w:rsid w:val="00705AA9"/>
  </w:style>
  <w:style w:type="character" w:customStyle="1" w:styleId="WW8Num29z7">
    <w:name w:val="WW8Num29z7"/>
    <w:rsid w:val="00705AA9"/>
  </w:style>
  <w:style w:type="character" w:customStyle="1" w:styleId="WW8Num29z8">
    <w:name w:val="WW8Num29z8"/>
    <w:rsid w:val="00705AA9"/>
  </w:style>
  <w:style w:type="character" w:customStyle="1" w:styleId="WW8Num30z0">
    <w:name w:val="WW8Num30z0"/>
    <w:rsid w:val="00705AA9"/>
    <w:rPr>
      <w:rFonts w:ascii="Symbol" w:hAnsi="Symbol" w:cs="Symbol" w:hint="default"/>
    </w:rPr>
  </w:style>
  <w:style w:type="character" w:customStyle="1" w:styleId="WW8Num31z0">
    <w:name w:val="WW8Num31z0"/>
    <w:rsid w:val="00705AA9"/>
    <w:rPr>
      <w:rFonts w:cs="Arial"/>
      <w:sz w:val="20"/>
      <w:szCs w:val="20"/>
    </w:rPr>
  </w:style>
  <w:style w:type="character" w:customStyle="1" w:styleId="WW8Num31z3">
    <w:name w:val="WW8Num31z3"/>
    <w:rsid w:val="00705AA9"/>
  </w:style>
  <w:style w:type="character" w:customStyle="1" w:styleId="WW8Num31z4">
    <w:name w:val="WW8Num31z4"/>
    <w:rsid w:val="00705AA9"/>
  </w:style>
  <w:style w:type="character" w:customStyle="1" w:styleId="WW8Num31z5">
    <w:name w:val="WW8Num31z5"/>
    <w:rsid w:val="00705AA9"/>
  </w:style>
  <w:style w:type="character" w:customStyle="1" w:styleId="WW8Num31z6">
    <w:name w:val="WW8Num31z6"/>
    <w:rsid w:val="00705AA9"/>
  </w:style>
  <w:style w:type="character" w:customStyle="1" w:styleId="WW8Num31z7">
    <w:name w:val="WW8Num31z7"/>
    <w:rsid w:val="00705AA9"/>
  </w:style>
  <w:style w:type="character" w:customStyle="1" w:styleId="WW8Num31z8">
    <w:name w:val="WW8Num31z8"/>
    <w:rsid w:val="00705AA9"/>
  </w:style>
  <w:style w:type="character" w:customStyle="1" w:styleId="WW8Num32z0">
    <w:name w:val="WW8Num32z0"/>
    <w:rsid w:val="00705AA9"/>
    <w:rPr>
      <w:rFonts w:ascii="Arial" w:hAnsi="Arial" w:cs="Arial"/>
      <w:sz w:val="20"/>
    </w:rPr>
  </w:style>
  <w:style w:type="character" w:customStyle="1" w:styleId="WW8Num32z1">
    <w:name w:val="WW8Num32z1"/>
    <w:rsid w:val="00705AA9"/>
  </w:style>
  <w:style w:type="character" w:customStyle="1" w:styleId="WW8Num32z2">
    <w:name w:val="WW8Num32z2"/>
    <w:rsid w:val="00705AA9"/>
  </w:style>
  <w:style w:type="character" w:customStyle="1" w:styleId="WW8Num32z3">
    <w:name w:val="WW8Num32z3"/>
    <w:rsid w:val="00705AA9"/>
  </w:style>
  <w:style w:type="character" w:customStyle="1" w:styleId="WW8Num32z4">
    <w:name w:val="WW8Num32z4"/>
    <w:rsid w:val="00705AA9"/>
  </w:style>
  <w:style w:type="character" w:customStyle="1" w:styleId="WW8Num32z5">
    <w:name w:val="WW8Num32z5"/>
    <w:rsid w:val="00705AA9"/>
  </w:style>
  <w:style w:type="character" w:customStyle="1" w:styleId="WW8Num32z6">
    <w:name w:val="WW8Num32z6"/>
    <w:rsid w:val="00705AA9"/>
  </w:style>
  <w:style w:type="character" w:customStyle="1" w:styleId="WW8Num32z7">
    <w:name w:val="WW8Num32z7"/>
    <w:rsid w:val="00705AA9"/>
  </w:style>
  <w:style w:type="character" w:customStyle="1" w:styleId="WW8Num32z8">
    <w:name w:val="WW8Num32z8"/>
    <w:rsid w:val="00705AA9"/>
  </w:style>
  <w:style w:type="character" w:customStyle="1" w:styleId="WW8Num33z0">
    <w:name w:val="WW8Num33z0"/>
    <w:rsid w:val="00705AA9"/>
    <w:rPr>
      <w:rFonts w:ascii="Arial" w:hAnsi="Arial" w:cs="Arial"/>
    </w:rPr>
  </w:style>
  <w:style w:type="character" w:customStyle="1" w:styleId="WW8Num33z1">
    <w:name w:val="WW8Num33z1"/>
    <w:rsid w:val="00705AA9"/>
  </w:style>
  <w:style w:type="character" w:customStyle="1" w:styleId="WW8Num33z2">
    <w:name w:val="WW8Num33z2"/>
    <w:rsid w:val="00705AA9"/>
  </w:style>
  <w:style w:type="character" w:customStyle="1" w:styleId="WW8Num33z3">
    <w:name w:val="WW8Num33z3"/>
    <w:rsid w:val="00705AA9"/>
  </w:style>
  <w:style w:type="character" w:customStyle="1" w:styleId="WW8Num33z4">
    <w:name w:val="WW8Num33z4"/>
    <w:rsid w:val="00705AA9"/>
  </w:style>
  <w:style w:type="character" w:customStyle="1" w:styleId="WW8Num33z5">
    <w:name w:val="WW8Num33z5"/>
    <w:rsid w:val="00705AA9"/>
  </w:style>
  <w:style w:type="character" w:customStyle="1" w:styleId="WW8Num33z6">
    <w:name w:val="WW8Num33z6"/>
    <w:rsid w:val="00705AA9"/>
  </w:style>
  <w:style w:type="character" w:customStyle="1" w:styleId="WW8Num33z7">
    <w:name w:val="WW8Num33z7"/>
    <w:rsid w:val="00705AA9"/>
  </w:style>
  <w:style w:type="character" w:customStyle="1" w:styleId="WW8Num33z8">
    <w:name w:val="WW8Num33z8"/>
    <w:rsid w:val="00705AA9"/>
  </w:style>
  <w:style w:type="character" w:customStyle="1" w:styleId="WW8Num34z0">
    <w:name w:val="WW8Num34z0"/>
    <w:rsid w:val="00705AA9"/>
    <w:rPr>
      <w:rFonts w:cs="Arial"/>
      <w:sz w:val="20"/>
    </w:rPr>
  </w:style>
  <w:style w:type="character" w:customStyle="1" w:styleId="WW8Num34z1">
    <w:name w:val="WW8Num34z1"/>
    <w:rsid w:val="00705AA9"/>
  </w:style>
  <w:style w:type="character" w:customStyle="1" w:styleId="WW8Num34z2">
    <w:name w:val="WW8Num34z2"/>
    <w:rsid w:val="00705AA9"/>
  </w:style>
  <w:style w:type="character" w:customStyle="1" w:styleId="WW8Num34z3">
    <w:name w:val="WW8Num34z3"/>
    <w:rsid w:val="00705AA9"/>
  </w:style>
  <w:style w:type="character" w:customStyle="1" w:styleId="WW8Num34z4">
    <w:name w:val="WW8Num34z4"/>
    <w:rsid w:val="00705AA9"/>
  </w:style>
  <w:style w:type="character" w:customStyle="1" w:styleId="WW8Num34z5">
    <w:name w:val="WW8Num34z5"/>
    <w:rsid w:val="00705AA9"/>
  </w:style>
  <w:style w:type="character" w:customStyle="1" w:styleId="WW8Num34z6">
    <w:name w:val="WW8Num34z6"/>
    <w:rsid w:val="00705AA9"/>
  </w:style>
  <w:style w:type="character" w:customStyle="1" w:styleId="WW8Num34z7">
    <w:name w:val="WW8Num34z7"/>
    <w:rsid w:val="00705AA9"/>
  </w:style>
  <w:style w:type="character" w:customStyle="1" w:styleId="WW8Num34z8">
    <w:name w:val="WW8Num34z8"/>
    <w:rsid w:val="00705AA9"/>
  </w:style>
  <w:style w:type="character" w:customStyle="1" w:styleId="WW8Num35z0">
    <w:name w:val="WW8Num35z0"/>
    <w:rsid w:val="00705AA9"/>
    <w:rPr>
      <w:rFonts w:hint="default"/>
    </w:rPr>
  </w:style>
  <w:style w:type="character" w:customStyle="1" w:styleId="WW8Num35z1">
    <w:name w:val="WW8Num35z1"/>
    <w:rsid w:val="00705AA9"/>
  </w:style>
  <w:style w:type="character" w:customStyle="1" w:styleId="WW8Num35z2">
    <w:name w:val="WW8Num35z2"/>
    <w:rsid w:val="00705AA9"/>
  </w:style>
  <w:style w:type="character" w:customStyle="1" w:styleId="WW8Num35z3">
    <w:name w:val="WW8Num35z3"/>
    <w:rsid w:val="00705AA9"/>
  </w:style>
  <w:style w:type="character" w:customStyle="1" w:styleId="WW8Num35z4">
    <w:name w:val="WW8Num35z4"/>
    <w:rsid w:val="00705AA9"/>
  </w:style>
  <w:style w:type="character" w:customStyle="1" w:styleId="WW8Num35z5">
    <w:name w:val="WW8Num35z5"/>
    <w:rsid w:val="00705AA9"/>
  </w:style>
  <w:style w:type="character" w:customStyle="1" w:styleId="WW8Num35z6">
    <w:name w:val="WW8Num35z6"/>
    <w:rsid w:val="00705AA9"/>
  </w:style>
  <w:style w:type="character" w:customStyle="1" w:styleId="WW8Num35z7">
    <w:name w:val="WW8Num35z7"/>
    <w:rsid w:val="00705AA9"/>
  </w:style>
  <w:style w:type="character" w:customStyle="1" w:styleId="WW8Num35z8">
    <w:name w:val="WW8Num35z8"/>
    <w:rsid w:val="00705AA9"/>
  </w:style>
  <w:style w:type="character" w:customStyle="1" w:styleId="WW8Num36z0">
    <w:name w:val="WW8Num36z0"/>
    <w:rsid w:val="00705AA9"/>
    <w:rPr>
      <w:rFonts w:hint="default"/>
    </w:rPr>
  </w:style>
  <w:style w:type="character" w:customStyle="1" w:styleId="WW8Num36z1">
    <w:name w:val="WW8Num36z1"/>
    <w:rsid w:val="00705AA9"/>
  </w:style>
  <w:style w:type="character" w:customStyle="1" w:styleId="WW8Num36z2">
    <w:name w:val="WW8Num36z2"/>
    <w:rsid w:val="00705AA9"/>
  </w:style>
  <w:style w:type="character" w:customStyle="1" w:styleId="WW8Num36z3">
    <w:name w:val="WW8Num36z3"/>
    <w:rsid w:val="00705AA9"/>
  </w:style>
  <w:style w:type="character" w:customStyle="1" w:styleId="WW8Num36z4">
    <w:name w:val="WW8Num36z4"/>
    <w:rsid w:val="00705AA9"/>
  </w:style>
  <w:style w:type="character" w:customStyle="1" w:styleId="WW8Num36z5">
    <w:name w:val="WW8Num36z5"/>
    <w:rsid w:val="00705AA9"/>
  </w:style>
  <w:style w:type="character" w:customStyle="1" w:styleId="WW8Num36z6">
    <w:name w:val="WW8Num36z6"/>
    <w:rsid w:val="00705AA9"/>
  </w:style>
  <w:style w:type="character" w:customStyle="1" w:styleId="WW8Num36z7">
    <w:name w:val="WW8Num36z7"/>
    <w:rsid w:val="00705AA9"/>
  </w:style>
  <w:style w:type="character" w:customStyle="1" w:styleId="WW8Num36z8">
    <w:name w:val="WW8Num36z8"/>
    <w:rsid w:val="00705AA9"/>
  </w:style>
  <w:style w:type="character" w:customStyle="1" w:styleId="WW8Num37z0">
    <w:name w:val="WW8Num37z0"/>
    <w:rsid w:val="00705AA9"/>
    <w:rPr>
      <w:rFonts w:cs="Arial"/>
      <w:sz w:val="20"/>
    </w:rPr>
  </w:style>
  <w:style w:type="character" w:customStyle="1" w:styleId="WW8Num37z1">
    <w:name w:val="WW8Num37z1"/>
    <w:rsid w:val="00705AA9"/>
    <w:rPr>
      <w:rFonts w:hint="default"/>
    </w:rPr>
  </w:style>
  <w:style w:type="character" w:customStyle="1" w:styleId="WW8Num37z2">
    <w:name w:val="WW8Num37z2"/>
    <w:rsid w:val="00705AA9"/>
  </w:style>
  <w:style w:type="character" w:customStyle="1" w:styleId="WW8Num37z3">
    <w:name w:val="WW8Num37z3"/>
    <w:rsid w:val="00705AA9"/>
  </w:style>
  <w:style w:type="character" w:customStyle="1" w:styleId="WW8Num37z4">
    <w:name w:val="WW8Num37z4"/>
    <w:rsid w:val="00705AA9"/>
  </w:style>
  <w:style w:type="character" w:customStyle="1" w:styleId="WW8Num37z5">
    <w:name w:val="WW8Num37z5"/>
    <w:rsid w:val="00705AA9"/>
  </w:style>
  <w:style w:type="character" w:customStyle="1" w:styleId="WW8Num37z6">
    <w:name w:val="WW8Num37z6"/>
    <w:rsid w:val="00705AA9"/>
  </w:style>
  <w:style w:type="character" w:customStyle="1" w:styleId="WW8Num37z7">
    <w:name w:val="WW8Num37z7"/>
    <w:rsid w:val="00705AA9"/>
  </w:style>
  <w:style w:type="character" w:customStyle="1" w:styleId="WW8Num37z8">
    <w:name w:val="WW8Num37z8"/>
    <w:rsid w:val="00705AA9"/>
  </w:style>
  <w:style w:type="character" w:customStyle="1" w:styleId="WW8Num38z0">
    <w:name w:val="WW8Num38z0"/>
    <w:rsid w:val="00705AA9"/>
  </w:style>
  <w:style w:type="character" w:customStyle="1" w:styleId="WW8Num38z1">
    <w:name w:val="WW8Num38z1"/>
    <w:rsid w:val="00705AA9"/>
  </w:style>
  <w:style w:type="character" w:customStyle="1" w:styleId="WW8Num38z2">
    <w:name w:val="WW8Num38z2"/>
    <w:rsid w:val="00705AA9"/>
  </w:style>
  <w:style w:type="character" w:customStyle="1" w:styleId="WW8Num38z3">
    <w:name w:val="WW8Num38z3"/>
    <w:rsid w:val="00705AA9"/>
  </w:style>
  <w:style w:type="character" w:customStyle="1" w:styleId="WW8Num38z4">
    <w:name w:val="WW8Num38z4"/>
    <w:rsid w:val="00705AA9"/>
  </w:style>
  <w:style w:type="character" w:customStyle="1" w:styleId="WW8Num38z5">
    <w:name w:val="WW8Num38z5"/>
    <w:rsid w:val="00705AA9"/>
  </w:style>
  <w:style w:type="character" w:customStyle="1" w:styleId="WW8Num38z6">
    <w:name w:val="WW8Num38z6"/>
    <w:rsid w:val="00705AA9"/>
  </w:style>
  <w:style w:type="character" w:customStyle="1" w:styleId="WW8Num38z7">
    <w:name w:val="WW8Num38z7"/>
    <w:rsid w:val="00705AA9"/>
  </w:style>
  <w:style w:type="character" w:customStyle="1" w:styleId="WW8Num38z8">
    <w:name w:val="WW8Num38z8"/>
    <w:rsid w:val="00705AA9"/>
  </w:style>
  <w:style w:type="character" w:customStyle="1" w:styleId="Domylnaczcionkaakapitu1">
    <w:name w:val="Domyślna czcionka akapitu1"/>
    <w:rsid w:val="00705AA9"/>
  </w:style>
  <w:style w:type="character" w:styleId="Numerstrony">
    <w:name w:val="page number"/>
    <w:rsid w:val="00705AA9"/>
    <w:rPr>
      <w:rFonts w:ascii="Arial" w:hAnsi="Arial" w:cs="Arial"/>
    </w:rPr>
  </w:style>
  <w:style w:type="character" w:customStyle="1" w:styleId="Znakiprzypiswkocowych">
    <w:name w:val="Znaki przypisów końcowych"/>
    <w:rsid w:val="00705AA9"/>
    <w:rPr>
      <w:rFonts w:ascii="Arial" w:hAnsi="Arial" w:cs="Arial"/>
      <w:vertAlign w:val="superscript"/>
    </w:rPr>
  </w:style>
  <w:style w:type="character" w:customStyle="1" w:styleId="Znakiprzypiswdolnych">
    <w:name w:val="Znaki przypisów dolnych"/>
    <w:rsid w:val="00705AA9"/>
    <w:rPr>
      <w:rFonts w:ascii="Arial" w:hAnsi="Arial" w:cs="Arial"/>
      <w:vertAlign w:val="superscript"/>
    </w:rPr>
  </w:style>
  <w:style w:type="character" w:customStyle="1" w:styleId="AAAddress">
    <w:name w:val="AA Address"/>
    <w:rsid w:val="00705AA9"/>
    <w:rPr>
      <w:rFonts w:ascii="Arial" w:hAnsi="Arial" w:cs="Arial"/>
      <w:color w:val="auto"/>
      <w:spacing w:val="0"/>
      <w:w w:val="100"/>
      <w:position w:val="0"/>
      <w:sz w:val="16"/>
      <w:u w:val="none"/>
      <w:vertAlign w:val="baseline"/>
      <w:lang w:val="en-US"/>
    </w:rPr>
  </w:style>
  <w:style w:type="character" w:customStyle="1" w:styleId="Odwoaniedokomentarza1">
    <w:name w:val="Odwołanie do komentarza1"/>
    <w:rsid w:val="00705AA9"/>
    <w:rPr>
      <w:sz w:val="16"/>
      <w:szCs w:val="16"/>
    </w:rPr>
  </w:style>
  <w:style w:type="character" w:styleId="Hipercze">
    <w:name w:val="Hyperlink"/>
    <w:uiPriority w:val="99"/>
    <w:rsid w:val="00705AA9"/>
    <w:rPr>
      <w:color w:val="0000FF"/>
      <w:u w:val="single"/>
    </w:rPr>
  </w:style>
  <w:style w:type="character" w:customStyle="1" w:styleId="Odwoaniedokomentarza2">
    <w:name w:val="Odwołanie do komentarza2"/>
    <w:rsid w:val="00705AA9"/>
    <w:rPr>
      <w:sz w:val="16"/>
      <w:szCs w:val="16"/>
    </w:rPr>
  </w:style>
  <w:style w:type="character" w:customStyle="1" w:styleId="TekstkomentarzaZnak">
    <w:name w:val="Tekst komentarza Znak"/>
    <w:rsid w:val="00705AA9"/>
    <w:rPr>
      <w:rFonts w:ascii="Arial" w:hAnsi="Arial" w:cs="Arial"/>
      <w:lang w:eastAsia="zh-CN"/>
    </w:rPr>
  </w:style>
  <w:style w:type="paragraph" w:customStyle="1" w:styleId="Nagwek20">
    <w:name w:val="Nagłówek2"/>
    <w:basedOn w:val="Normalny"/>
    <w:next w:val="Tekstpodstawowy"/>
    <w:rsid w:val="00705AA9"/>
    <w:pPr>
      <w:keepNext/>
      <w:spacing w:before="240"/>
    </w:pPr>
    <w:rPr>
      <w:rFonts w:ascii="Liberation Sans" w:eastAsia="Microsoft YaHei" w:hAnsi="Liberation Sans"/>
      <w:sz w:val="28"/>
      <w:szCs w:val="28"/>
    </w:rPr>
  </w:style>
  <w:style w:type="paragraph" w:styleId="Tekstpodstawowy">
    <w:name w:val="Body Text"/>
    <w:basedOn w:val="Normalny"/>
    <w:link w:val="TekstpodstawowyZnak"/>
    <w:rsid w:val="00705AA9"/>
    <w:pPr>
      <w:tabs>
        <w:tab w:val="left" w:pos="-720"/>
      </w:tabs>
      <w:spacing w:before="0" w:after="0"/>
    </w:pPr>
    <w:rPr>
      <w:b/>
      <w:spacing w:val="-3"/>
      <w:sz w:val="24"/>
    </w:rPr>
  </w:style>
  <w:style w:type="character" w:customStyle="1" w:styleId="TekstpodstawowyZnak">
    <w:name w:val="Tekst podstawowy Znak"/>
    <w:basedOn w:val="Domylnaczcionkaakapitu"/>
    <w:link w:val="Tekstpodstawowy"/>
    <w:rsid w:val="00705AA9"/>
    <w:rPr>
      <w:rFonts w:ascii="Arial" w:eastAsia="Times New Roman" w:hAnsi="Arial" w:cs="Arial"/>
      <w:b/>
      <w:spacing w:val="-3"/>
      <w:sz w:val="24"/>
      <w:szCs w:val="20"/>
      <w:lang w:eastAsia="zh-CN"/>
    </w:rPr>
  </w:style>
  <w:style w:type="paragraph" w:styleId="Lista">
    <w:name w:val="List"/>
    <w:basedOn w:val="Normalny"/>
    <w:rsid w:val="00705AA9"/>
    <w:pPr>
      <w:ind w:left="709"/>
    </w:pPr>
  </w:style>
  <w:style w:type="paragraph" w:styleId="Legenda">
    <w:name w:val="caption"/>
    <w:basedOn w:val="Normalny"/>
    <w:qFormat/>
    <w:rsid w:val="00705AA9"/>
    <w:pPr>
      <w:suppressLineNumbers/>
    </w:pPr>
    <w:rPr>
      <w:i/>
      <w:iCs/>
      <w:sz w:val="24"/>
      <w:szCs w:val="24"/>
    </w:rPr>
  </w:style>
  <w:style w:type="paragraph" w:customStyle="1" w:styleId="Indeks">
    <w:name w:val="Indeks"/>
    <w:basedOn w:val="Normalny"/>
    <w:rsid w:val="00705AA9"/>
    <w:pPr>
      <w:suppressLineNumbers/>
    </w:pPr>
  </w:style>
  <w:style w:type="paragraph" w:customStyle="1" w:styleId="Nagwek10">
    <w:name w:val="Nagłówek1"/>
    <w:basedOn w:val="Normalny"/>
    <w:next w:val="Tekstpodstawowy"/>
    <w:rsid w:val="00705AA9"/>
    <w:pPr>
      <w:spacing w:after="0"/>
      <w:jc w:val="center"/>
    </w:pPr>
    <w:rPr>
      <w:b/>
      <w:sz w:val="32"/>
    </w:rPr>
  </w:style>
  <w:style w:type="paragraph" w:customStyle="1" w:styleId="Legenda2">
    <w:name w:val="Legenda2"/>
    <w:basedOn w:val="Normalny"/>
    <w:rsid w:val="00705AA9"/>
    <w:pPr>
      <w:suppressLineNumbers/>
    </w:pPr>
    <w:rPr>
      <w:i/>
      <w:iCs/>
      <w:sz w:val="24"/>
      <w:szCs w:val="24"/>
    </w:rPr>
  </w:style>
  <w:style w:type="paragraph" w:customStyle="1" w:styleId="texte1">
    <w:name w:val="texte 1"/>
    <w:basedOn w:val="Normalny"/>
    <w:rsid w:val="00705AA9"/>
    <w:pPr>
      <w:ind w:left="425"/>
    </w:pPr>
  </w:style>
  <w:style w:type="paragraph" w:customStyle="1" w:styleId="texte1x">
    <w:name w:val="texte 1.x"/>
    <w:basedOn w:val="Normalny"/>
    <w:rsid w:val="00705AA9"/>
    <w:pPr>
      <w:ind w:left="567"/>
    </w:pPr>
  </w:style>
  <w:style w:type="paragraph" w:customStyle="1" w:styleId="Texte1xx">
    <w:name w:val="Texte 1.xx"/>
    <w:basedOn w:val="Normalny"/>
    <w:rsid w:val="00705AA9"/>
    <w:pPr>
      <w:ind w:left="1418"/>
    </w:pPr>
  </w:style>
  <w:style w:type="paragraph" w:customStyle="1" w:styleId="Texte1xxx">
    <w:name w:val="Texte 1.xxx"/>
    <w:basedOn w:val="Normalny"/>
    <w:rsid w:val="00705AA9"/>
    <w:pPr>
      <w:ind w:left="1418"/>
    </w:pPr>
  </w:style>
  <w:style w:type="paragraph" w:customStyle="1" w:styleId="Prambule">
    <w:name w:val="Préambule"/>
    <w:basedOn w:val="Normalny"/>
    <w:rsid w:val="00705AA9"/>
    <w:pPr>
      <w:keepLines/>
      <w:numPr>
        <w:numId w:val="4"/>
      </w:numPr>
      <w:tabs>
        <w:tab w:val="left" w:pos="709"/>
      </w:tabs>
      <w:ind w:left="709" w:hanging="709"/>
    </w:pPr>
  </w:style>
  <w:style w:type="paragraph" w:customStyle="1" w:styleId="Listanumerowana1">
    <w:name w:val="Lista numerowana1"/>
    <w:basedOn w:val="Normalny"/>
    <w:rsid w:val="00705AA9"/>
    <w:pPr>
      <w:numPr>
        <w:numId w:val="2"/>
      </w:numPr>
      <w:ind w:left="360" w:firstLine="0"/>
      <w:jc w:val="center"/>
    </w:pPr>
    <w:rPr>
      <w:b/>
    </w:rPr>
  </w:style>
  <w:style w:type="paragraph" w:customStyle="1" w:styleId="TITRE">
    <w:name w:val="TITRE"/>
    <w:basedOn w:val="Normalny"/>
    <w:next w:val="Normalny"/>
    <w:rsid w:val="00705AA9"/>
    <w:pPr>
      <w:spacing w:before="480" w:after="480"/>
      <w:jc w:val="center"/>
    </w:pPr>
    <w:rPr>
      <w:b/>
      <w:sz w:val="28"/>
    </w:rPr>
  </w:style>
  <w:style w:type="paragraph" w:styleId="Spistreci1">
    <w:name w:val="toc 1"/>
    <w:basedOn w:val="Normalny"/>
    <w:next w:val="Normalny"/>
    <w:rsid w:val="00705AA9"/>
    <w:pPr>
      <w:tabs>
        <w:tab w:val="left" w:pos="720"/>
        <w:tab w:val="right" w:leader="dot" w:pos="8505"/>
      </w:tabs>
      <w:ind w:left="720" w:right="851" w:hanging="720"/>
    </w:pPr>
    <w:rPr>
      <w:b/>
      <w:caps/>
      <w:sz w:val="24"/>
      <w:lang w:eastAsia="pl-PL"/>
    </w:rPr>
  </w:style>
  <w:style w:type="paragraph" w:styleId="Spistreci2">
    <w:name w:val="toc 2"/>
    <w:basedOn w:val="Normalny"/>
    <w:next w:val="Normalny"/>
    <w:rsid w:val="00705AA9"/>
    <w:pPr>
      <w:tabs>
        <w:tab w:val="left" w:pos="720"/>
        <w:tab w:val="left" w:pos="1418"/>
        <w:tab w:val="right" w:leader="dot" w:pos="8505"/>
      </w:tabs>
      <w:ind w:left="1418" w:right="851" w:hanging="709"/>
    </w:pPr>
    <w:rPr>
      <w:lang w:eastAsia="pl-PL"/>
    </w:rPr>
  </w:style>
  <w:style w:type="paragraph" w:styleId="Spistreci3">
    <w:name w:val="toc 3"/>
    <w:basedOn w:val="Normalny"/>
    <w:next w:val="Normalny"/>
    <w:rsid w:val="00705AA9"/>
    <w:pPr>
      <w:tabs>
        <w:tab w:val="left" w:pos="1418"/>
        <w:tab w:val="right" w:leader="dot" w:pos="8505"/>
      </w:tabs>
      <w:spacing w:after="280"/>
      <w:ind w:left="1418" w:right="851" w:hanging="709"/>
    </w:pPr>
    <w:rPr>
      <w:lang w:eastAsia="pl-PL"/>
    </w:rPr>
  </w:style>
  <w:style w:type="paragraph" w:styleId="Spistreci4">
    <w:name w:val="toc 4"/>
    <w:basedOn w:val="Normalny"/>
    <w:next w:val="Normalny"/>
    <w:rsid w:val="00705AA9"/>
    <w:pPr>
      <w:tabs>
        <w:tab w:val="left" w:pos="1418"/>
        <w:tab w:val="right" w:leader="dot" w:pos="8505"/>
      </w:tabs>
      <w:spacing w:after="280"/>
      <w:ind w:left="1418" w:right="851" w:hanging="709"/>
    </w:pPr>
    <w:rPr>
      <w:lang w:eastAsia="pl-PL"/>
    </w:rPr>
  </w:style>
  <w:style w:type="paragraph" w:styleId="Spistreci5">
    <w:name w:val="toc 5"/>
    <w:basedOn w:val="Normalny"/>
    <w:next w:val="Normalny"/>
    <w:rsid w:val="00705AA9"/>
    <w:pPr>
      <w:tabs>
        <w:tab w:val="left" w:pos="1418"/>
        <w:tab w:val="right" w:leader="dot" w:pos="9071"/>
      </w:tabs>
      <w:spacing w:after="280"/>
    </w:pPr>
  </w:style>
  <w:style w:type="paragraph" w:styleId="Stopka">
    <w:name w:val="footer"/>
    <w:basedOn w:val="Normalny"/>
    <w:link w:val="StopkaZnak"/>
    <w:rsid w:val="00705AA9"/>
    <w:pPr>
      <w:tabs>
        <w:tab w:val="right" w:pos="8505"/>
      </w:tabs>
    </w:pPr>
    <w:rPr>
      <w:sz w:val="12"/>
    </w:rPr>
  </w:style>
  <w:style w:type="character" w:customStyle="1" w:styleId="StopkaZnak">
    <w:name w:val="Stopka Znak"/>
    <w:basedOn w:val="Domylnaczcionkaakapitu"/>
    <w:link w:val="Stopka"/>
    <w:rsid w:val="00705AA9"/>
    <w:rPr>
      <w:rFonts w:ascii="Arial" w:eastAsia="Times New Roman" w:hAnsi="Arial" w:cs="Arial"/>
      <w:sz w:val="12"/>
      <w:szCs w:val="20"/>
      <w:lang w:eastAsia="zh-CN"/>
    </w:rPr>
  </w:style>
  <w:style w:type="paragraph" w:styleId="Nagwek">
    <w:name w:val="header"/>
    <w:basedOn w:val="Normalny"/>
    <w:link w:val="NagwekZnak"/>
    <w:uiPriority w:val="99"/>
    <w:rsid w:val="00705AA9"/>
    <w:pPr>
      <w:tabs>
        <w:tab w:val="center" w:pos="4153"/>
        <w:tab w:val="right" w:pos="8306"/>
      </w:tabs>
    </w:pPr>
  </w:style>
  <w:style w:type="character" w:customStyle="1" w:styleId="NagwekZnak">
    <w:name w:val="Nagłówek Znak"/>
    <w:basedOn w:val="Domylnaczcionkaakapitu"/>
    <w:link w:val="Nagwek"/>
    <w:uiPriority w:val="99"/>
    <w:rsid w:val="00705AA9"/>
    <w:rPr>
      <w:rFonts w:ascii="Arial" w:eastAsia="Times New Roman" w:hAnsi="Arial" w:cs="Arial"/>
      <w:szCs w:val="20"/>
      <w:lang w:eastAsia="zh-CN"/>
    </w:rPr>
  </w:style>
  <w:style w:type="paragraph" w:styleId="Spistreci6">
    <w:name w:val="toc 6"/>
    <w:basedOn w:val="Normalny"/>
    <w:next w:val="Normalny"/>
    <w:rsid w:val="00705AA9"/>
    <w:pPr>
      <w:ind w:left="1100"/>
    </w:pPr>
  </w:style>
  <w:style w:type="paragraph" w:customStyle="1" w:styleId="Legenda1">
    <w:name w:val="Legenda1"/>
    <w:basedOn w:val="Normalny"/>
    <w:rsid w:val="00705AA9"/>
    <w:pPr>
      <w:tabs>
        <w:tab w:val="left" w:pos="1701"/>
      </w:tabs>
      <w:spacing w:before="360"/>
      <w:jc w:val="center"/>
    </w:pPr>
    <w:rPr>
      <w:b/>
    </w:rPr>
  </w:style>
  <w:style w:type="paragraph" w:styleId="Spistreci7">
    <w:name w:val="toc 7"/>
    <w:basedOn w:val="Normalny"/>
    <w:next w:val="Normalny"/>
    <w:rsid w:val="00705AA9"/>
    <w:pPr>
      <w:ind w:left="1320"/>
    </w:pPr>
  </w:style>
  <w:style w:type="paragraph" w:styleId="Spistreci8">
    <w:name w:val="toc 8"/>
    <w:basedOn w:val="Normalny"/>
    <w:next w:val="Normalny"/>
    <w:rsid w:val="00705AA9"/>
    <w:pPr>
      <w:ind w:left="1540"/>
    </w:pPr>
  </w:style>
  <w:style w:type="paragraph" w:styleId="Spistreci9">
    <w:name w:val="toc 9"/>
    <w:basedOn w:val="Normalny"/>
    <w:next w:val="Normalny"/>
    <w:rsid w:val="00705AA9"/>
    <w:pPr>
      <w:ind w:left="1760"/>
    </w:pPr>
  </w:style>
  <w:style w:type="paragraph" w:customStyle="1" w:styleId="Textea">
    <w:name w:val="Texte (a)"/>
    <w:basedOn w:val="Normalny"/>
    <w:rsid w:val="00705AA9"/>
    <w:pPr>
      <w:ind w:left="2410"/>
    </w:pPr>
  </w:style>
  <w:style w:type="paragraph" w:customStyle="1" w:styleId="Spisilustracji1">
    <w:name w:val="Spis ilustracji1"/>
    <w:basedOn w:val="Normalny"/>
    <w:next w:val="Normalny"/>
    <w:rsid w:val="00705AA9"/>
    <w:pPr>
      <w:ind w:left="440" w:hanging="440"/>
    </w:pPr>
  </w:style>
  <w:style w:type="paragraph" w:customStyle="1" w:styleId="Mapadokumentu1">
    <w:name w:val="Mapa dokumentu1"/>
    <w:basedOn w:val="Normalny"/>
    <w:rsid w:val="00705AA9"/>
    <w:pPr>
      <w:shd w:val="clear" w:color="auto" w:fill="000080"/>
    </w:pPr>
    <w:rPr>
      <w:rFonts w:ascii="Tahoma" w:hAnsi="Tahoma" w:cs="Tahoma"/>
    </w:rPr>
  </w:style>
  <w:style w:type="paragraph" w:customStyle="1" w:styleId="Listanumerowana21">
    <w:name w:val="Lista numerowana 21"/>
    <w:basedOn w:val="Normalny"/>
    <w:rsid w:val="00705AA9"/>
    <w:pPr>
      <w:numPr>
        <w:numId w:val="3"/>
      </w:numPr>
      <w:tabs>
        <w:tab w:val="left" w:pos="397"/>
      </w:tabs>
      <w:ind w:left="397" w:hanging="397"/>
    </w:pPr>
  </w:style>
  <w:style w:type="paragraph" w:customStyle="1" w:styleId="Lista-kontynuacja21">
    <w:name w:val="Lista - kontynuacja 21"/>
    <w:basedOn w:val="Normalny"/>
    <w:rsid w:val="00705AA9"/>
    <w:pPr>
      <w:ind w:left="720"/>
    </w:pPr>
  </w:style>
  <w:style w:type="paragraph" w:customStyle="1" w:styleId="Tableau">
    <w:name w:val="Tableau"/>
    <w:basedOn w:val="Normalny"/>
    <w:rsid w:val="00705AA9"/>
  </w:style>
  <w:style w:type="paragraph" w:styleId="Tekstprzypisudolnego">
    <w:name w:val="footnote text"/>
    <w:basedOn w:val="Normalny"/>
    <w:link w:val="TekstprzypisudolnegoZnak"/>
    <w:rsid w:val="00705AA9"/>
    <w:rPr>
      <w:i/>
      <w:sz w:val="20"/>
    </w:rPr>
  </w:style>
  <w:style w:type="character" w:customStyle="1" w:styleId="TekstprzypisudolnegoZnak">
    <w:name w:val="Tekst przypisu dolnego Znak"/>
    <w:basedOn w:val="Domylnaczcionkaakapitu"/>
    <w:link w:val="Tekstprzypisudolnego"/>
    <w:rsid w:val="00705AA9"/>
    <w:rPr>
      <w:rFonts w:ascii="Arial" w:eastAsia="Times New Roman" w:hAnsi="Arial" w:cs="Arial"/>
      <w:i/>
      <w:sz w:val="20"/>
      <w:szCs w:val="20"/>
      <w:lang w:eastAsia="zh-CN"/>
    </w:rPr>
  </w:style>
  <w:style w:type="paragraph" w:customStyle="1" w:styleId="Textei">
    <w:name w:val="Texte (i)"/>
    <w:basedOn w:val="Normalny"/>
    <w:rsid w:val="00705AA9"/>
    <w:pPr>
      <w:ind w:left="1985"/>
    </w:pPr>
  </w:style>
  <w:style w:type="paragraph" w:customStyle="1" w:styleId="Texta">
    <w:name w:val="Text (a)"/>
    <w:basedOn w:val="Normalny"/>
    <w:rsid w:val="00705AA9"/>
    <w:pPr>
      <w:ind w:left="2410"/>
    </w:pPr>
  </w:style>
  <w:style w:type="paragraph" w:customStyle="1" w:styleId="Normal1">
    <w:name w:val="Normal1"/>
    <w:basedOn w:val="Normalny"/>
    <w:rsid w:val="00705AA9"/>
  </w:style>
  <w:style w:type="paragraph" w:customStyle="1" w:styleId="Texti">
    <w:name w:val="Text (i)"/>
    <w:basedOn w:val="Normalny"/>
    <w:rsid w:val="00705AA9"/>
    <w:pPr>
      <w:ind w:left="1985"/>
    </w:pPr>
  </w:style>
  <w:style w:type="paragraph" w:customStyle="1" w:styleId="text1">
    <w:name w:val="text 1"/>
    <w:basedOn w:val="Normalny"/>
    <w:rsid w:val="00705AA9"/>
    <w:pPr>
      <w:ind w:left="425"/>
    </w:pPr>
  </w:style>
  <w:style w:type="paragraph" w:customStyle="1" w:styleId="text1x">
    <w:name w:val="text 1.x"/>
    <w:basedOn w:val="Normalny"/>
    <w:rsid w:val="00705AA9"/>
    <w:pPr>
      <w:ind w:left="567"/>
    </w:pPr>
  </w:style>
  <w:style w:type="paragraph" w:customStyle="1" w:styleId="Text1xx">
    <w:name w:val="Text 1.xx"/>
    <w:basedOn w:val="Normalny"/>
    <w:rsid w:val="00705AA9"/>
    <w:pPr>
      <w:ind w:left="1418"/>
    </w:pPr>
  </w:style>
  <w:style w:type="paragraph" w:customStyle="1" w:styleId="Text1xxx">
    <w:name w:val="Text 1.xxx"/>
    <w:basedOn w:val="Normalny"/>
    <w:rsid w:val="00705AA9"/>
    <w:pPr>
      <w:ind w:left="1418"/>
    </w:pPr>
  </w:style>
  <w:style w:type="paragraph" w:styleId="Tekstpodstawowywcity">
    <w:name w:val="Body Text Indent"/>
    <w:basedOn w:val="Normalny"/>
    <w:link w:val="TekstpodstawowywcityZnak"/>
    <w:rsid w:val="00705AA9"/>
    <w:pPr>
      <w:tabs>
        <w:tab w:val="left" w:pos="-720"/>
      </w:tabs>
      <w:spacing w:before="0" w:after="0"/>
      <w:ind w:left="1440" w:hanging="734"/>
    </w:pPr>
    <w:rPr>
      <w:spacing w:val="-3"/>
      <w:sz w:val="24"/>
    </w:rPr>
  </w:style>
  <w:style w:type="character" w:customStyle="1" w:styleId="TekstpodstawowywcityZnak">
    <w:name w:val="Tekst podstawowy wcięty Znak"/>
    <w:basedOn w:val="Domylnaczcionkaakapitu"/>
    <w:link w:val="Tekstpodstawowywcity"/>
    <w:rsid w:val="00705AA9"/>
    <w:rPr>
      <w:rFonts w:ascii="Arial" w:eastAsia="Times New Roman" w:hAnsi="Arial" w:cs="Arial"/>
      <w:spacing w:val="-3"/>
      <w:sz w:val="24"/>
      <w:szCs w:val="20"/>
      <w:lang w:eastAsia="zh-CN"/>
    </w:rPr>
  </w:style>
  <w:style w:type="paragraph" w:customStyle="1" w:styleId="Listapunktowana21">
    <w:name w:val="Lista punktowana 21"/>
    <w:basedOn w:val="Normalny"/>
    <w:rsid w:val="00705AA9"/>
    <w:pPr>
      <w:ind w:left="566" w:hanging="283"/>
    </w:pPr>
  </w:style>
  <w:style w:type="paragraph" w:customStyle="1" w:styleId="Tekstpodstawowy21">
    <w:name w:val="Tekst podstawowy 21"/>
    <w:basedOn w:val="Normalny"/>
    <w:rsid w:val="00705AA9"/>
    <w:pPr>
      <w:spacing w:line="360" w:lineRule="auto"/>
      <w:jc w:val="center"/>
    </w:pPr>
    <w:rPr>
      <w:rFonts w:ascii="Times New Roman" w:hAnsi="Times New Roman" w:cs="Times New Roman"/>
      <w:b/>
      <w:sz w:val="24"/>
    </w:rPr>
  </w:style>
  <w:style w:type="paragraph" w:customStyle="1" w:styleId="Tekstpodstawowy31">
    <w:name w:val="Tekst podstawowy 31"/>
    <w:basedOn w:val="Normalny"/>
    <w:rsid w:val="00705AA9"/>
    <w:rPr>
      <w:sz w:val="16"/>
      <w:szCs w:val="16"/>
    </w:rPr>
  </w:style>
  <w:style w:type="paragraph" w:styleId="NormalnyWeb">
    <w:name w:val="Normal (Web)"/>
    <w:basedOn w:val="Normalny"/>
    <w:rsid w:val="00705AA9"/>
    <w:pPr>
      <w:spacing w:before="100" w:after="100"/>
    </w:pPr>
    <w:rPr>
      <w:rFonts w:ascii="Times New Roman" w:hAnsi="Times New Roman" w:cs="Times New Roman"/>
      <w:sz w:val="20"/>
    </w:rPr>
  </w:style>
  <w:style w:type="paragraph" w:customStyle="1" w:styleId="Tekstpodstawowywcity32">
    <w:name w:val="Tekst podstawowy wcięty 32"/>
    <w:basedOn w:val="Normalny"/>
    <w:rsid w:val="00705AA9"/>
    <w:pPr>
      <w:ind w:left="283"/>
    </w:pPr>
    <w:rPr>
      <w:sz w:val="16"/>
      <w:szCs w:val="16"/>
    </w:rPr>
  </w:style>
  <w:style w:type="paragraph" w:customStyle="1" w:styleId="Tekstkomentarza1">
    <w:name w:val="Tekst komentarza1"/>
    <w:basedOn w:val="Normalny"/>
    <w:rsid w:val="00705AA9"/>
    <w:rPr>
      <w:sz w:val="20"/>
    </w:rPr>
  </w:style>
  <w:style w:type="paragraph" w:styleId="Tekstkomentarza">
    <w:name w:val="annotation text"/>
    <w:basedOn w:val="Normalny"/>
    <w:link w:val="TekstkomentarzaZnak1"/>
    <w:uiPriority w:val="99"/>
    <w:semiHidden/>
    <w:unhideWhenUsed/>
    <w:rsid w:val="00705AA9"/>
    <w:rPr>
      <w:sz w:val="20"/>
    </w:rPr>
  </w:style>
  <w:style w:type="character" w:customStyle="1" w:styleId="TekstkomentarzaZnak1">
    <w:name w:val="Tekst komentarza Znak1"/>
    <w:basedOn w:val="Domylnaczcionkaakapitu"/>
    <w:link w:val="Tekstkomentarza"/>
    <w:uiPriority w:val="99"/>
    <w:semiHidden/>
    <w:rsid w:val="00705AA9"/>
    <w:rPr>
      <w:rFonts w:ascii="Arial" w:eastAsia="Times New Roman" w:hAnsi="Arial" w:cs="Arial"/>
      <w:sz w:val="20"/>
      <w:szCs w:val="20"/>
      <w:lang w:eastAsia="zh-CN"/>
    </w:rPr>
  </w:style>
  <w:style w:type="paragraph" w:styleId="Tematkomentarza">
    <w:name w:val="annotation subject"/>
    <w:basedOn w:val="Tekstkomentarza1"/>
    <w:next w:val="Tekstkomentarza1"/>
    <w:link w:val="TematkomentarzaZnak"/>
    <w:rsid w:val="00705AA9"/>
    <w:rPr>
      <w:b/>
      <w:bCs/>
    </w:rPr>
  </w:style>
  <w:style w:type="character" w:customStyle="1" w:styleId="TematkomentarzaZnak">
    <w:name w:val="Temat komentarza Znak"/>
    <w:basedOn w:val="TekstkomentarzaZnak1"/>
    <w:link w:val="Tematkomentarza"/>
    <w:rsid w:val="00705AA9"/>
    <w:rPr>
      <w:rFonts w:ascii="Arial" w:eastAsia="Times New Roman" w:hAnsi="Arial" w:cs="Arial"/>
      <w:b/>
      <w:bCs/>
      <w:sz w:val="20"/>
      <w:szCs w:val="20"/>
      <w:lang w:eastAsia="zh-CN"/>
    </w:rPr>
  </w:style>
  <w:style w:type="paragraph" w:styleId="Tekstdymka">
    <w:name w:val="Balloon Text"/>
    <w:basedOn w:val="Normalny"/>
    <w:link w:val="TekstdymkaZnak"/>
    <w:rsid w:val="00705AA9"/>
    <w:rPr>
      <w:rFonts w:ascii="Tahoma" w:hAnsi="Tahoma" w:cs="Tahoma"/>
      <w:sz w:val="16"/>
      <w:szCs w:val="16"/>
    </w:rPr>
  </w:style>
  <w:style w:type="character" w:customStyle="1" w:styleId="TekstdymkaZnak">
    <w:name w:val="Tekst dymka Znak"/>
    <w:basedOn w:val="Domylnaczcionkaakapitu"/>
    <w:link w:val="Tekstdymka"/>
    <w:rsid w:val="00705AA9"/>
    <w:rPr>
      <w:rFonts w:ascii="Tahoma" w:eastAsia="Times New Roman" w:hAnsi="Tahoma" w:cs="Tahoma"/>
      <w:sz w:val="16"/>
      <w:szCs w:val="16"/>
      <w:lang w:eastAsia="zh-CN"/>
    </w:rPr>
  </w:style>
  <w:style w:type="paragraph" w:customStyle="1" w:styleId="ZnakZnakZnakZnak">
    <w:name w:val="Znak Znak Znak Znak"/>
    <w:basedOn w:val="Normalny"/>
    <w:rsid w:val="00705AA9"/>
    <w:pPr>
      <w:spacing w:before="0" w:after="0"/>
      <w:jc w:val="left"/>
    </w:pPr>
    <w:rPr>
      <w:rFonts w:ascii="Verdana" w:hAnsi="Verdana" w:cs="Verdana"/>
      <w:bCs/>
      <w:sz w:val="20"/>
    </w:rPr>
  </w:style>
  <w:style w:type="paragraph" w:customStyle="1" w:styleId="Tekstpodstawowywcity31">
    <w:name w:val="Tekst podstawowy wcięty 31"/>
    <w:basedOn w:val="Normalny"/>
    <w:rsid w:val="00705AA9"/>
    <w:pPr>
      <w:ind w:left="283"/>
    </w:pPr>
    <w:rPr>
      <w:sz w:val="16"/>
      <w:szCs w:val="16"/>
    </w:rPr>
  </w:style>
  <w:style w:type="paragraph" w:customStyle="1" w:styleId="Zawartoramki">
    <w:name w:val="Zawartość ramki"/>
    <w:basedOn w:val="Normalny"/>
    <w:rsid w:val="00705AA9"/>
  </w:style>
  <w:style w:type="paragraph" w:customStyle="1" w:styleId="Tekstkomentarza2">
    <w:name w:val="Tekst komentarza2"/>
    <w:basedOn w:val="Normalny"/>
    <w:rsid w:val="00705AA9"/>
    <w:rPr>
      <w:sz w:val="20"/>
    </w:rPr>
  </w:style>
  <w:style w:type="character" w:styleId="Odwoaniedokomentarza">
    <w:name w:val="annotation reference"/>
    <w:uiPriority w:val="99"/>
    <w:semiHidden/>
    <w:unhideWhenUsed/>
    <w:rsid w:val="00705AA9"/>
    <w:rPr>
      <w:sz w:val="16"/>
      <w:szCs w:val="16"/>
    </w:rPr>
  </w:style>
  <w:style w:type="paragraph" w:styleId="Poprawka">
    <w:name w:val="Revision"/>
    <w:hidden/>
    <w:uiPriority w:val="99"/>
    <w:semiHidden/>
    <w:rsid w:val="00705AA9"/>
    <w:pPr>
      <w:spacing w:after="0" w:line="240" w:lineRule="auto"/>
    </w:pPr>
    <w:rPr>
      <w:rFonts w:ascii="Arial" w:eastAsia="Times New Roman" w:hAnsi="Arial" w:cs="Arial"/>
      <w:szCs w:val="20"/>
      <w:lang w:eastAsia="zh-CN"/>
    </w:rPr>
  </w:style>
  <w:style w:type="table" w:customStyle="1" w:styleId="Tabela-Siatka12">
    <w:name w:val="Tabela - Siatka12"/>
    <w:basedOn w:val="Standardowy"/>
    <w:next w:val="Tabela-Siatka"/>
    <w:uiPriority w:val="59"/>
    <w:rsid w:val="00705AA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Siatka">
    <w:name w:val="Table Grid"/>
    <w:basedOn w:val="Standardowy"/>
    <w:uiPriority w:val="39"/>
    <w:rsid w:val="00705AA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705AA9"/>
    <w:pPr>
      <w:widowControl w:val="0"/>
      <w:suppressAutoHyphens/>
      <w:spacing w:after="0" w:line="240" w:lineRule="auto"/>
      <w:textAlignment w:val="baseline"/>
    </w:pPr>
    <w:rPr>
      <w:rFonts w:ascii="Liberation Serif" w:eastAsia="SimSun" w:hAnsi="Liberation Serif" w:cs="Arial"/>
      <w:color w:val="00000A"/>
      <w:sz w:val="24"/>
      <w:szCs w:val="24"/>
      <w:lang w:eastAsia="zh-CN" w:bidi="hi-IN"/>
    </w:rPr>
  </w:style>
  <w:style w:type="paragraph" w:styleId="Akapitzlist">
    <w:name w:val="List Paragraph"/>
    <w:basedOn w:val="Normalny"/>
    <w:uiPriority w:val="34"/>
    <w:qFormat/>
    <w:rsid w:val="00705AA9"/>
    <w:pPr>
      <w:suppressAutoHyphens w:val="0"/>
      <w:spacing w:before="0" w:after="160" w:line="259" w:lineRule="auto"/>
      <w:ind w:left="720"/>
      <w:contextualSpacing/>
      <w:jc w:val="left"/>
    </w:pPr>
    <w:rPr>
      <w:rFonts w:asciiTheme="minorHAnsi" w:eastAsiaTheme="minorHAnsi" w:hAnsiTheme="minorHAnsi" w:cstheme="minorBidi"/>
      <w:szCs w:val="22"/>
      <w:lang w:eastAsia="en-US"/>
    </w:rPr>
  </w:style>
  <w:style w:type="paragraph" w:customStyle="1" w:styleId="pkt">
    <w:name w:val="pkt"/>
    <w:basedOn w:val="Normalny"/>
    <w:rsid w:val="009905C7"/>
    <w:pPr>
      <w:widowControl w:val="0"/>
      <w:spacing w:before="60" w:after="60" w:line="100" w:lineRule="atLeast"/>
      <w:ind w:left="851" w:hanging="295"/>
    </w:pPr>
    <w:rPr>
      <w:rFonts w:ascii="Univers-PL" w:hAnsi="Univers-PL" w:cs="Univers-PL"/>
      <w:kern w:val="1"/>
      <w:sz w:val="19"/>
      <w:szCs w:val="19"/>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B9E2-73EC-4943-8E1E-A421EA7ED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2722</Words>
  <Characters>16335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Monika Wyrwał</cp:lastModifiedBy>
  <cp:revision>3</cp:revision>
  <cp:lastPrinted>2021-12-16T12:13:00Z</cp:lastPrinted>
  <dcterms:created xsi:type="dcterms:W3CDTF">2023-03-17T12:28:00Z</dcterms:created>
  <dcterms:modified xsi:type="dcterms:W3CDTF">2023-03-17T12:34:00Z</dcterms:modified>
</cp:coreProperties>
</file>