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E54B4" w14:textId="77777777" w:rsidR="00AA0B74" w:rsidRPr="00B9140E" w:rsidRDefault="0010695E" w:rsidP="0010695E">
      <w:pPr>
        <w:widowControl w:val="0"/>
        <w:ind w:left="4956" w:right="75" w:firstLine="708"/>
        <w:jc w:val="right"/>
        <w:textAlignment w:val="top"/>
        <w:rPr>
          <w:sz w:val="20"/>
          <w:szCs w:val="20"/>
        </w:rPr>
      </w:pPr>
      <w:r w:rsidRPr="00B9140E">
        <w:rPr>
          <w:sz w:val="20"/>
          <w:szCs w:val="20"/>
        </w:rPr>
        <w:t xml:space="preserve">Załącznik nr </w:t>
      </w:r>
      <w:r w:rsidR="007B691C" w:rsidRPr="00B9140E">
        <w:rPr>
          <w:sz w:val="20"/>
          <w:szCs w:val="20"/>
        </w:rPr>
        <w:t>5</w:t>
      </w:r>
      <w:r w:rsidRPr="00B9140E">
        <w:rPr>
          <w:sz w:val="20"/>
          <w:szCs w:val="20"/>
        </w:rPr>
        <w:t xml:space="preserve"> do </w:t>
      </w:r>
    </w:p>
    <w:p w14:paraId="7E9A08B0" w14:textId="7FC8CD8C" w:rsidR="0010695E" w:rsidRPr="00B9140E" w:rsidRDefault="0010695E" w:rsidP="0010695E">
      <w:pPr>
        <w:widowControl w:val="0"/>
        <w:ind w:left="4956" w:right="75" w:firstLine="708"/>
        <w:jc w:val="right"/>
        <w:textAlignment w:val="top"/>
        <w:rPr>
          <w:color w:val="auto"/>
          <w:sz w:val="20"/>
          <w:szCs w:val="20"/>
        </w:rPr>
      </w:pPr>
      <w:r w:rsidRPr="00B9140E">
        <w:rPr>
          <w:sz w:val="20"/>
          <w:szCs w:val="20"/>
        </w:rPr>
        <w:t>Zarządzenia Nr</w:t>
      </w:r>
      <w:r w:rsidR="00D92D59">
        <w:rPr>
          <w:sz w:val="20"/>
          <w:szCs w:val="20"/>
        </w:rPr>
        <w:t xml:space="preserve"> 64/2022</w:t>
      </w:r>
    </w:p>
    <w:p w14:paraId="764C4A76" w14:textId="3E6400B4" w:rsidR="0010695E" w:rsidRPr="00B9140E" w:rsidRDefault="0010695E" w:rsidP="0010695E">
      <w:pPr>
        <w:widowControl w:val="0"/>
        <w:ind w:right="75"/>
        <w:jc w:val="right"/>
        <w:textAlignment w:val="top"/>
        <w:rPr>
          <w:sz w:val="20"/>
          <w:szCs w:val="20"/>
        </w:rPr>
      </w:pPr>
      <w:r w:rsidRPr="00B9140E">
        <w:rPr>
          <w:sz w:val="20"/>
          <w:szCs w:val="20"/>
        </w:rPr>
        <w:tab/>
      </w:r>
      <w:r w:rsidRPr="00B9140E">
        <w:rPr>
          <w:sz w:val="20"/>
          <w:szCs w:val="20"/>
        </w:rPr>
        <w:tab/>
      </w:r>
      <w:r w:rsidRPr="00B9140E">
        <w:rPr>
          <w:sz w:val="20"/>
          <w:szCs w:val="20"/>
        </w:rPr>
        <w:tab/>
      </w:r>
      <w:r w:rsidRPr="00B9140E">
        <w:rPr>
          <w:sz w:val="20"/>
          <w:szCs w:val="20"/>
        </w:rPr>
        <w:tab/>
        <w:t xml:space="preserve">    Wójta Gminy Kluczewsko</w:t>
      </w:r>
    </w:p>
    <w:p w14:paraId="67D17AE3" w14:textId="733BE1B2" w:rsidR="0010695E" w:rsidRPr="00B9140E" w:rsidRDefault="0010695E" w:rsidP="0010695E">
      <w:pPr>
        <w:widowControl w:val="0"/>
        <w:ind w:left="4248" w:right="75" w:firstLine="708"/>
        <w:jc w:val="right"/>
        <w:textAlignment w:val="top"/>
        <w:rPr>
          <w:bCs/>
          <w:sz w:val="20"/>
          <w:szCs w:val="20"/>
        </w:rPr>
      </w:pPr>
      <w:r w:rsidRPr="00B9140E">
        <w:rPr>
          <w:sz w:val="20"/>
          <w:szCs w:val="20"/>
        </w:rPr>
        <w:t xml:space="preserve">                 z dnia  </w:t>
      </w:r>
      <w:r w:rsidR="00493585" w:rsidRPr="00B9140E">
        <w:rPr>
          <w:sz w:val="20"/>
          <w:szCs w:val="20"/>
        </w:rPr>
        <w:t>15 lipca 2022</w:t>
      </w:r>
      <w:r w:rsidRPr="00B9140E">
        <w:rPr>
          <w:sz w:val="20"/>
          <w:szCs w:val="20"/>
        </w:rPr>
        <w:t>r.</w:t>
      </w:r>
    </w:p>
    <w:p w14:paraId="6A645790" w14:textId="77777777" w:rsidR="0010695E" w:rsidRDefault="0010695E" w:rsidP="0010695E">
      <w:pPr>
        <w:pStyle w:val="Tekstpodstawowywcity"/>
        <w:ind w:left="3540"/>
        <w:rPr>
          <w:bCs/>
          <w:szCs w:val="16"/>
        </w:rPr>
      </w:pPr>
    </w:p>
    <w:p w14:paraId="091941BB" w14:textId="77777777" w:rsidR="0010695E" w:rsidRDefault="0010695E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</w:p>
    <w:p w14:paraId="75A07E61" w14:textId="4EA7D714" w:rsidR="00FC48F2" w:rsidRPr="00A92300" w:rsidRDefault="0010695E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</w:t>
      </w:r>
      <w:r w:rsidR="00481DD3" w:rsidRPr="00A92300">
        <w:rPr>
          <w:rFonts w:asciiTheme="minorHAnsi" w:eastAsia="Arial" w:hAnsiTheme="minorHAnsi" w:cstheme="minorHAnsi"/>
          <w:bCs/>
        </w:rPr>
        <w:t>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="00481DD3"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D093D9A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</w:t>
      </w:r>
      <w:r w:rsidR="0010695E">
        <w:rPr>
          <w:rFonts w:asciiTheme="minorHAnsi" w:eastAsia="Arial" w:hAnsiTheme="minorHAnsi" w:cstheme="minorHAnsi"/>
          <w:bCs/>
        </w:rPr>
        <w:t>20</w:t>
      </w:r>
      <w:r w:rsidR="00317A53" w:rsidRPr="00A92300">
        <w:rPr>
          <w:rFonts w:asciiTheme="minorHAnsi" w:eastAsia="Arial" w:hAnsiTheme="minorHAnsi" w:cstheme="minorHAnsi"/>
          <w:bCs/>
        </w:rPr>
        <w:t xml:space="preserve"> R. POZ. </w:t>
      </w:r>
      <w:r w:rsidR="0010695E">
        <w:rPr>
          <w:rFonts w:asciiTheme="minorHAnsi" w:eastAsia="Arial" w:hAnsiTheme="minorHAnsi" w:cstheme="minorHAnsi"/>
          <w:bCs/>
        </w:rPr>
        <w:t>1057</w:t>
      </w:r>
      <w:r w:rsidR="00317A53" w:rsidRPr="00A92300">
        <w:rPr>
          <w:rFonts w:asciiTheme="minorHAnsi" w:eastAsia="Arial" w:hAnsiTheme="minorHAnsi" w:cstheme="minorHAnsi"/>
          <w:bCs/>
        </w:rPr>
        <w:t>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22D7D102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70D8E" w14:textId="77777777" w:rsidR="00C94916" w:rsidRDefault="00C94916">
      <w:r>
        <w:separator/>
      </w:r>
    </w:p>
  </w:endnote>
  <w:endnote w:type="continuationSeparator" w:id="0">
    <w:p w14:paraId="1D73914F" w14:textId="77777777" w:rsidR="00C94916" w:rsidRDefault="00C94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Content>
      <w:p w14:paraId="47BCC23B" w14:textId="7E5722A3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EA78F0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6E55F" w14:textId="77777777" w:rsidR="00C94916" w:rsidRDefault="00C94916">
      <w:r>
        <w:separator/>
      </w:r>
    </w:p>
  </w:footnote>
  <w:footnote w:type="continuationSeparator" w:id="0">
    <w:p w14:paraId="7FE1AF9C" w14:textId="77777777" w:rsidR="00C94916" w:rsidRDefault="00C94916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1277261">
    <w:abstractNumId w:val="1"/>
  </w:num>
  <w:num w:numId="2" w16cid:durableId="1565292952">
    <w:abstractNumId w:val="2"/>
  </w:num>
  <w:num w:numId="3" w16cid:durableId="1387945690">
    <w:abstractNumId w:val="3"/>
  </w:num>
  <w:num w:numId="4" w16cid:durableId="611667909">
    <w:abstractNumId w:val="4"/>
  </w:num>
  <w:num w:numId="5" w16cid:durableId="1838305496">
    <w:abstractNumId w:val="5"/>
  </w:num>
  <w:num w:numId="6" w16cid:durableId="898787100">
    <w:abstractNumId w:val="6"/>
  </w:num>
  <w:num w:numId="7" w16cid:durableId="1389569327">
    <w:abstractNumId w:val="7"/>
  </w:num>
  <w:num w:numId="8" w16cid:durableId="1051153654">
    <w:abstractNumId w:val="8"/>
  </w:num>
  <w:num w:numId="9" w16cid:durableId="1814787596">
    <w:abstractNumId w:val="9"/>
  </w:num>
  <w:num w:numId="10" w16cid:durableId="154303129">
    <w:abstractNumId w:val="27"/>
  </w:num>
  <w:num w:numId="11" w16cid:durableId="1795059461">
    <w:abstractNumId w:val="32"/>
  </w:num>
  <w:num w:numId="12" w16cid:durableId="1637838369">
    <w:abstractNumId w:val="26"/>
  </w:num>
  <w:num w:numId="13" w16cid:durableId="1078987166">
    <w:abstractNumId w:val="30"/>
  </w:num>
  <w:num w:numId="14" w16cid:durableId="862864080">
    <w:abstractNumId w:val="33"/>
  </w:num>
  <w:num w:numId="15" w16cid:durableId="305135675">
    <w:abstractNumId w:val="0"/>
  </w:num>
  <w:num w:numId="16" w16cid:durableId="719018045">
    <w:abstractNumId w:val="19"/>
  </w:num>
  <w:num w:numId="17" w16cid:durableId="1393190792">
    <w:abstractNumId w:val="23"/>
  </w:num>
  <w:num w:numId="18" w16cid:durableId="873267710">
    <w:abstractNumId w:val="11"/>
  </w:num>
  <w:num w:numId="19" w16cid:durableId="1687755928">
    <w:abstractNumId w:val="28"/>
  </w:num>
  <w:num w:numId="20" w16cid:durableId="370109106">
    <w:abstractNumId w:val="37"/>
  </w:num>
  <w:num w:numId="21" w16cid:durableId="332226977">
    <w:abstractNumId w:val="35"/>
  </w:num>
  <w:num w:numId="22" w16cid:durableId="300960741">
    <w:abstractNumId w:val="12"/>
  </w:num>
  <w:num w:numId="23" w16cid:durableId="1529222032">
    <w:abstractNumId w:val="15"/>
  </w:num>
  <w:num w:numId="24" w16cid:durableId="3736696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81432126">
    <w:abstractNumId w:val="22"/>
  </w:num>
  <w:num w:numId="26" w16cid:durableId="607591626">
    <w:abstractNumId w:val="13"/>
  </w:num>
  <w:num w:numId="27" w16cid:durableId="816990490">
    <w:abstractNumId w:val="18"/>
  </w:num>
  <w:num w:numId="28" w16cid:durableId="448669886">
    <w:abstractNumId w:val="14"/>
  </w:num>
  <w:num w:numId="29" w16cid:durableId="319816867">
    <w:abstractNumId w:val="36"/>
  </w:num>
  <w:num w:numId="30" w16cid:durableId="50739106">
    <w:abstractNumId w:val="25"/>
  </w:num>
  <w:num w:numId="31" w16cid:durableId="1091437952">
    <w:abstractNumId w:val="17"/>
  </w:num>
  <w:num w:numId="32" w16cid:durableId="195704024">
    <w:abstractNumId w:val="31"/>
  </w:num>
  <w:num w:numId="33" w16cid:durableId="558172937">
    <w:abstractNumId w:val="29"/>
  </w:num>
  <w:num w:numId="34" w16cid:durableId="9647466">
    <w:abstractNumId w:val="24"/>
  </w:num>
  <w:num w:numId="35" w16cid:durableId="14770026">
    <w:abstractNumId w:val="10"/>
  </w:num>
  <w:num w:numId="36" w16cid:durableId="1970432898">
    <w:abstractNumId w:val="21"/>
  </w:num>
  <w:num w:numId="37" w16cid:durableId="1028868050">
    <w:abstractNumId w:val="16"/>
  </w:num>
  <w:num w:numId="38" w16cid:durableId="10689590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3479328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168D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0695E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350E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B73B9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6059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C7B00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3585"/>
    <w:rsid w:val="004955F3"/>
    <w:rsid w:val="0049587F"/>
    <w:rsid w:val="00495B74"/>
    <w:rsid w:val="0049675A"/>
    <w:rsid w:val="00497769"/>
    <w:rsid w:val="004A2250"/>
    <w:rsid w:val="004A251D"/>
    <w:rsid w:val="004A54A3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75D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146A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691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56F"/>
    <w:rsid w:val="00862716"/>
    <w:rsid w:val="00862C23"/>
    <w:rsid w:val="00863112"/>
    <w:rsid w:val="00863B54"/>
    <w:rsid w:val="0086480B"/>
    <w:rsid w:val="00865BDA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1712E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0B74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5F7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7E2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12D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140E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4916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2D59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C4B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38D"/>
    <w:rsid w:val="00E44D03"/>
    <w:rsid w:val="00E45B2A"/>
    <w:rsid w:val="00E47014"/>
    <w:rsid w:val="00E4736F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3D4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A78F0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CC041FB3-93B8-4160-999C-D0B4EE3FA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0695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695E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72D18-9F48-4C51-A7DF-B74FBF404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Bożena Nowak</cp:lastModifiedBy>
  <cp:revision>4</cp:revision>
  <cp:lastPrinted>2022-07-14T08:13:00Z</cp:lastPrinted>
  <dcterms:created xsi:type="dcterms:W3CDTF">2022-07-14T08:13:00Z</dcterms:created>
  <dcterms:modified xsi:type="dcterms:W3CDTF">2022-07-14T08:35:00Z</dcterms:modified>
</cp:coreProperties>
</file>