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8A" w:rsidRPr="00FE268A" w:rsidRDefault="00FE268A" w:rsidP="00FE268A">
      <w:pPr>
        <w:spacing w:line="240" w:lineRule="auto"/>
        <w:jc w:val="right"/>
        <w:rPr>
          <w:rFonts w:ascii="Times New Roman" w:hAnsi="Times New Roman"/>
          <w:b/>
          <w:sz w:val="24"/>
          <w:szCs w:val="24"/>
        </w:rPr>
      </w:pPr>
      <w:bookmarkStart w:id="0" w:name="_GoBack"/>
      <w:bookmarkEnd w:id="0"/>
      <w:r w:rsidRPr="00FE268A">
        <w:rPr>
          <w:rFonts w:ascii="Times New Roman" w:hAnsi="Times New Roman"/>
          <w:b/>
          <w:sz w:val="24"/>
          <w:szCs w:val="24"/>
        </w:rPr>
        <w:t>Złącznik nr  9  do SIWZ</w:t>
      </w:r>
    </w:p>
    <w:p w:rsidR="00FE268A" w:rsidRPr="00FE268A" w:rsidRDefault="00FE268A" w:rsidP="00FE268A">
      <w:pPr>
        <w:spacing w:line="240" w:lineRule="auto"/>
        <w:jc w:val="center"/>
        <w:rPr>
          <w:rFonts w:ascii="Times New Roman" w:hAnsi="Times New Roman"/>
          <w:b/>
          <w:bCs/>
          <w:sz w:val="24"/>
          <w:szCs w:val="24"/>
        </w:rPr>
      </w:pPr>
      <w:r w:rsidRPr="00FE268A">
        <w:rPr>
          <w:rFonts w:ascii="Times New Roman" w:hAnsi="Times New Roman"/>
          <w:b/>
          <w:bCs/>
          <w:sz w:val="24"/>
          <w:szCs w:val="24"/>
        </w:rPr>
        <w:t>UMOWA NR ……/2020</w:t>
      </w:r>
    </w:p>
    <w:p w:rsidR="00FE268A" w:rsidRPr="00FE268A" w:rsidRDefault="00FE268A" w:rsidP="00FE268A">
      <w:pPr>
        <w:spacing w:line="240" w:lineRule="auto"/>
        <w:contextualSpacing/>
        <w:jc w:val="both"/>
        <w:rPr>
          <w:rFonts w:ascii="Times New Roman" w:hAnsi="Times New Roman"/>
          <w:sz w:val="24"/>
          <w:szCs w:val="24"/>
          <w:lang w:eastAsia="ar-SA"/>
        </w:rPr>
      </w:pPr>
      <w:r w:rsidRPr="00FE268A">
        <w:rPr>
          <w:rFonts w:ascii="Times New Roman" w:hAnsi="Times New Roman"/>
          <w:sz w:val="24"/>
          <w:szCs w:val="24"/>
          <w:lang w:eastAsia="ar-SA"/>
        </w:rPr>
        <w:t>Zawarta w dniu ………… roku w Kluczewsku pomiędzy:</w:t>
      </w:r>
    </w:p>
    <w:p w:rsidR="00FE268A" w:rsidRPr="00FE268A" w:rsidRDefault="00FE268A" w:rsidP="00FE268A">
      <w:pPr>
        <w:spacing w:line="240" w:lineRule="auto"/>
        <w:contextualSpacing/>
        <w:jc w:val="both"/>
        <w:rPr>
          <w:rFonts w:ascii="Times New Roman" w:hAnsi="Times New Roman"/>
          <w:sz w:val="24"/>
          <w:szCs w:val="24"/>
          <w:lang w:eastAsia="ar-SA"/>
        </w:rPr>
      </w:pPr>
      <w:r w:rsidRPr="00FE268A">
        <w:rPr>
          <w:rFonts w:ascii="Times New Roman" w:hAnsi="Times New Roman"/>
          <w:sz w:val="24"/>
          <w:szCs w:val="24"/>
          <w:lang w:eastAsia="ar-SA"/>
        </w:rPr>
        <w:t>Gminą Kluczewsko ul. Spółdzielcza 12, 29-120 Kluczewsko, NIP: 6090003613, REGON: 590648050 reprezentowaną przez:</w:t>
      </w:r>
    </w:p>
    <w:p w:rsidR="00FE268A" w:rsidRPr="00FE268A" w:rsidRDefault="00FE268A" w:rsidP="00FE268A">
      <w:pPr>
        <w:spacing w:line="240" w:lineRule="auto"/>
        <w:contextualSpacing/>
        <w:jc w:val="both"/>
        <w:rPr>
          <w:rFonts w:ascii="Times New Roman" w:hAnsi="Times New Roman"/>
          <w:sz w:val="24"/>
          <w:szCs w:val="24"/>
          <w:lang w:eastAsia="ar-SA"/>
        </w:rPr>
      </w:pPr>
      <w:r w:rsidRPr="00FE268A">
        <w:rPr>
          <w:rFonts w:ascii="Times New Roman" w:hAnsi="Times New Roman"/>
          <w:sz w:val="24"/>
          <w:szCs w:val="24"/>
          <w:lang w:eastAsia="ar-SA"/>
        </w:rPr>
        <w:t>………………………. –  Wójta Gminy Kluczewsko,</w:t>
      </w:r>
    </w:p>
    <w:p w:rsidR="00FE268A" w:rsidRPr="00FE268A" w:rsidRDefault="00FE268A" w:rsidP="00FE268A">
      <w:pPr>
        <w:spacing w:line="240" w:lineRule="auto"/>
        <w:contextualSpacing/>
        <w:jc w:val="both"/>
        <w:rPr>
          <w:rFonts w:ascii="Times New Roman" w:hAnsi="Times New Roman"/>
          <w:sz w:val="24"/>
          <w:szCs w:val="24"/>
          <w:lang w:eastAsia="ar-SA"/>
        </w:rPr>
      </w:pPr>
      <w:r w:rsidRPr="00FE268A">
        <w:rPr>
          <w:rFonts w:ascii="Times New Roman" w:hAnsi="Times New Roman"/>
          <w:sz w:val="24"/>
          <w:szCs w:val="24"/>
          <w:lang w:eastAsia="ar-SA"/>
        </w:rPr>
        <w:t>przy kontrasygnacie …………………………… – Skarbnika</w:t>
      </w:r>
    </w:p>
    <w:p w:rsidR="00FE268A" w:rsidRPr="00FE268A" w:rsidRDefault="00FE268A" w:rsidP="00FE268A">
      <w:pPr>
        <w:spacing w:line="240" w:lineRule="auto"/>
        <w:contextualSpacing/>
        <w:jc w:val="both"/>
        <w:rPr>
          <w:rFonts w:ascii="Times New Roman" w:hAnsi="Times New Roman"/>
          <w:sz w:val="24"/>
          <w:szCs w:val="24"/>
          <w:lang w:eastAsia="ar-SA"/>
        </w:rPr>
      </w:pPr>
      <w:r w:rsidRPr="00FE268A">
        <w:rPr>
          <w:rFonts w:ascii="Times New Roman" w:hAnsi="Times New Roman"/>
          <w:sz w:val="24"/>
          <w:szCs w:val="24"/>
          <w:lang w:eastAsia="ar-SA"/>
        </w:rPr>
        <w:t>zwaną dalej: „Zamawiającym”</w:t>
      </w:r>
    </w:p>
    <w:p w:rsidR="00FE268A" w:rsidRPr="00FE268A" w:rsidRDefault="00FE268A" w:rsidP="00FE268A">
      <w:pPr>
        <w:spacing w:line="240" w:lineRule="auto"/>
        <w:contextualSpacing/>
        <w:jc w:val="both"/>
        <w:rPr>
          <w:rFonts w:ascii="Times New Roman" w:hAnsi="Times New Roman"/>
          <w:sz w:val="24"/>
          <w:szCs w:val="24"/>
          <w:lang w:eastAsia="ar-SA"/>
        </w:rPr>
      </w:pPr>
      <w:r w:rsidRPr="00FE268A">
        <w:rPr>
          <w:rFonts w:ascii="Times New Roman" w:hAnsi="Times New Roman"/>
          <w:sz w:val="24"/>
          <w:szCs w:val="24"/>
          <w:lang w:eastAsia="ar-SA"/>
        </w:rPr>
        <w:t>a</w:t>
      </w:r>
    </w:p>
    <w:p w:rsidR="00FE268A" w:rsidRPr="00FE268A" w:rsidRDefault="00FE268A" w:rsidP="00FE268A">
      <w:pPr>
        <w:spacing w:line="240" w:lineRule="auto"/>
        <w:contextualSpacing/>
        <w:jc w:val="both"/>
        <w:rPr>
          <w:rFonts w:ascii="Times New Roman" w:hAnsi="Times New Roman"/>
          <w:sz w:val="24"/>
          <w:szCs w:val="24"/>
          <w:lang w:eastAsia="ar-SA"/>
        </w:rPr>
      </w:pPr>
      <w:r w:rsidRPr="00FE268A">
        <w:rPr>
          <w:rFonts w:ascii="Times New Roman" w:hAnsi="Times New Roman"/>
          <w:sz w:val="24"/>
          <w:szCs w:val="24"/>
          <w:lang w:eastAsia="ar-SA"/>
        </w:rPr>
        <w:t>………………………………………………………………………………………………………………………………………………,</w:t>
      </w:r>
    </w:p>
    <w:p w:rsidR="00FE268A" w:rsidRPr="00FE268A" w:rsidRDefault="00FE268A" w:rsidP="00FE268A">
      <w:pPr>
        <w:spacing w:line="240" w:lineRule="auto"/>
        <w:contextualSpacing/>
        <w:jc w:val="both"/>
        <w:rPr>
          <w:rFonts w:ascii="Times New Roman" w:hAnsi="Times New Roman"/>
          <w:sz w:val="24"/>
          <w:szCs w:val="24"/>
          <w:lang w:eastAsia="ar-SA"/>
        </w:rPr>
      </w:pPr>
      <w:r w:rsidRPr="00FE268A">
        <w:rPr>
          <w:rFonts w:ascii="Times New Roman" w:hAnsi="Times New Roman"/>
          <w:sz w:val="24"/>
          <w:szCs w:val="24"/>
          <w:lang w:eastAsia="ar-SA"/>
        </w:rPr>
        <w:t>zwanym dalej: „Wykonawcą”.</w:t>
      </w: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W wyniku wyboru oferty Wykonawcy po przeprowadzeniu przetargu nieograniczonego    zgodnie z ustawą  z dnia 29 stycznia 2004r. Prawo zamówień publicznych ( Dz.U. z  2019r.,   poz. 1843 z późn.zm.) - zwaną w treści umowy „ ustawą PZP” - Strony zawierają umowę                            o następującej treści: </w:t>
      </w:r>
    </w:p>
    <w:p w:rsidR="00FE268A" w:rsidRPr="00FE268A" w:rsidRDefault="00FE268A" w:rsidP="00FE268A">
      <w:pPr>
        <w:widowControl w:val="0"/>
        <w:shd w:val="clear" w:color="auto" w:fill="FFFFFF"/>
        <w:autoSpaceDE w:val="0"/>
        <w:autoSpaceDN w:val="0"/>
        <w:adjustRightInd w:val="0"/>
        <w:spacing w:line="240" w:lineRule="auto"/>
        <w:jc w:val="center"/>
        <w:rPr>
          <w:rFonts w:ascii="Times New Roman" w:hAnsi="Times New Roman"/>
          <w:sz w:val="24"/>
          <w:szCs w:val="24"/>
        </w:rPr>
      </w:pPr>
      <w:r w:rsidRPr="00FE268A">
        <w:rPr>
          <w:rFonts w:ascii="Times New Roman" w:hAnsi="Times New Roman"/>
          <w:b/>
          <w:bCs/>
          <w:sz w:val="24"/>
          <w:szCs w:val="24"/>
          <w:u w:val="single"/>
        </w:rPr>
        <w:t>PRZEDMIOT UMOWY</w:t>
      </w:r>
    </w:p>
    <w:p w:rsidR="00FE268A" w:rsidRPr="00FE268A" w:rsidRDefault="00FE268A" w:rsidP="00FE268A">
      <w:pPr>
        <w:widowControl w:val="0"/>
        <w:shd w:val="clear" w:color="auto" w:fill="FFFFFF"/>
        <w:autoSpaceDE w:val="0"/>
        <w:autoSpaceDN w:val="0"/>
        <w:adjustRightInd w:val="0"/>
        <w:spacing w:line="240" w:lineRule="auto"/>
        <w:ind w:right="5"/>
        <w:jc w:val="center"/>
        <w:rPr>
          <w:rFonts w:ascii="Times New Roman" w:hAnsi="Times New Roman"/>
          <w:b/>
          <w:bCs/>
          <w:sz w:val="24"/>
          <w:szCs w:val="24"/>
        </w:rPr>
      </w:pPr>
      <w:r w:rsidRPr="00FE268A">
        <w:rPr>
          <w:rFonts w:ascii="Times New Roman" w:hAnsi="Times New Roman"/>
          <w:b/>
          <w:bCs/>
          <w:sz w:val="24"/>
          <w:szCs w:val="24"/>
        </w:rPr>
        <w:t>§ 1</w:t>
      </w:r>
    </w:p>
    <w:p w:rsidR="00FE268A" w:rsidRPr="00FE268A" w:rsidRDefault="00FE268A" w:rsidP="00FE268A">
      <w:pPr>
        <w:numPr>
          <w:ilvl w:val="0"/>
          <w:numId w:val="23"/>
        </w:numPr>
        <w:suppressAutoHyphens/>
        <w:spacing w:line="240" w:lineRule="auto"/>
        <w:contextualSpacing/>
        <w:jc w:val="both"/>
        <w:rPr>
          <w:rFonts w:ascii="Times New Roman" w:hAnsi="Times New Roman"/>
          <w:sz w:val="24"/>
          <w:szCs w:val="24"/>
        </w:rPr>
      </w:pPr>
      <w:r w:rsidRPr="00FE268A">
        <w:rPr>
          <w:rFonts w:ascii="Times New Roman" w:hAnsi="Times New Roman"/>
          <w:bCs/>
          <w:sz w:val="24"/>
          <w:szCs w:val="24"/>
        </w:rPr>
        <w:t xml:space="preserve">Zamawiający zleca a Wykonawca  przyjmuje do wykonania roboty budowlane w ramach zadania inwestycyjnego pn.  </w:t>
      </w:r>
      <w:r w:rsidRPr="00FE268A">
        <w:rPr>
          <w:rFonts w:ascii="Times New Roman" w:hAnsi="Times New Roman"/>
          <w:b/>
          <w:sz w:val="24"/>
          <w:szCs w:val="24"/>
          <w:lang w:eastAsia="ar-SA"/>
        </w:rPr>
        <w:t>„</w:t>
      </w:r>
      <w:r w:rsidRPr="00FE268A">
        <w:rPr>
          <w:rFonts w:ascii="Times New Roman" w:hAnsi="Times New Roman"/>
          <w:b/>
          <w:bCs/>
          <w:sz w:val="24"/>
          <w:szCs w:val="24"/>
          <w:lang w:eastAsia="pl-PL"/>
        </w:rPr>
        <w:t>Termomodernizacja bu</w:t>
      </w:r>
      <w:r w:rsidRPr="00FE268A">
        <w:rPr>
          <w:rFonts w:ascii="Times New Roman" w:hAnsi="Times New Roman"/>
          <w:b/>
          <w:bCs/>
          <w:sz w:val="24"/>
          <w:szCs w:val="24"/>
        </w:rPr>
        <w:t xml:space="preserve">dynków użyteczności publicznej </w:t>
      </w:r>
      <w:r w:rsidRPr="00FE268A">
        <w:rPr>
          <w:rFonts w:ascii="Times New Roman" w:hAnsi="Times New Roman"/>
          <w:b/>
          <w:bCs/>
          <w:sz w:val="24"/>
          <w:szCs w:val="24"/>
          <w:lang w:eastAsia="pl-PL"/>
        </w:rPr>
        <w:t>na terenie Gminy Kluczewsko</w:t>
      </w:r>
      <w:r w:rsidRPr="00FE268A">
        <w:rPr>
          <w:rFonts w:ascii="Times New Roman" w:hAnsi="Times New Roman"/>
          <w:b/>
          <w:sz w:val="24"/>
          <w:szCs w:val="24"/>
          <w:lang w:eastAsia="ar-SA"/>
        </w:rPr>
        <w:t>”</w:t>
      </w:r>
      <w:r w:rsidRPr="00FE268A" w:rsidDel="007E6A2B">
        <w:rPr>
          <w:rFonts w:ascii="Times New Roman" w:hAnsi="Times New Roman"/>
          <w:b/>
          <w:sz w:val="24"/>
          <w:szCs w:val="24"/>
          <w:lang w:eastAsia="ar-SA"/>
        </w:rPr>
        <w:t xml:space="preserve"> </w:t>
      </w:r>
      <w:r w:rsidRPr="00FE268A">
        <w:rPr>
          <w:rFonts w:ascii="Times New Roman" w:hAnsi="Times New Roman"/>
          <w:b/>
          <w:sz w:val="24"/>
          <w:szCs w:val="24"/>
          <w:lang w:eastAsia="ar-SA"/>
        </w:rPr>
        <w:t xml:space="preserve"> Część …, </w:t>
      </w:r>
    </w:p>
    <w:p w:rsidR="00FE268A" w:rsidRPr="00FE268A" w:rsidRDefault="00FE268A" w:rsidP="00FE268A">
      <w:pPr>
        <w:numPr>
          <w:ilvl w:val="0"/>
          <w:numId w:val="23"/>
        </w:numPr>
        <w:suppressAutoHyphens/>
        <w:spacing w:line="240" w:lineRule="auto"/>
        <w:contextualSpacing/>
        <w:jc w:val="both"/>
        <w:rPr>
          <w:rFonts w:ascii="Times New Roman" w:hAnsi="Times New Roman"/>
          <w:sz w:val="24"/>
          <w:szCs w:val="24"/>
        </w:rPr>
      </w:pPr>
      <w:r w:rsidRPr="00FE268A">
        <w:rPr>
          <w:rFonts w:ascii="Times New Roman" w:hAnsi="Times New Roman"/>
          <w:sz w:val="24"/>
          <w:szCs w:val="24"/>
        </w:rPr>
        <w:t xml:space="preserve">Szczegółowy opis robót budowlanych  zawiera:  </w:t>
      </w:r>
    </w:p>
    <w:p w:rsidR="00FE268A" w:rsidRPr="00FE268A" w:rsidRDefault="0063778D" w:rsidP="00FE268A">
      <w:pPr>
        <w:numPr>
          <w:ilvl w:val="0"/>
          <w:numId w:val="24"/>
        </w:numPr>
        <w:spacing w:line="240" w:lineRule="auto"/>
        <w:jc w:val="both"/>
        <w:rPr>
          <w:rFonts w:ascii="Times New Roman" w:hAnsi="Times New Roman"/>
          <w:sz w:val="24"/>
          <w:szCs w:val="24"/>
        </w:rPr>
      </w:pPr>
      <w:r>
        <w:rPr>
          <w:rFonts w:ascii="Times New Roman" w:hAnsi="Times New Roman"/>
          <w:sz w:val="24"/>
          <w:szCs w:val="24"/>
        </w:rPr>
        <w:t>dokumentacja techniczna</w:t>
      </w:r>
      <w:r w:rsidR="00FE268A" w:rsidRPr="00FE268A">
        <w:rPr>
          <w:rFonts w:ascii="Times New Roman" w:hAnsi="Times New Roman"/>
          <w:sz w:val="24"/>
          <w:szCs w:val="24"/>
        </w:rPr>
        <w:t xml:space="preserve">, </w:t>
      </w:r>
    </w:p>
    <w:p w:rsidR="00FE268A" w:rsidRPr="00FE268A" w:rsidRDefault="00FE268A" w:rsidP="00FE268A">
      <w:pPr>
        <w:numPr>
          <w:ilvl w:val="0"/>
          <w:numId w:val="24"/>
        </w:numPr>
        <w:spacing w:line="240" w:lineRule="auto"/>
        <w:jc w:val="both"/>
        <w:rPr>
          <w:rFonts w:ascii="Times New Roman" w:hAnsi="Times New Roman"/>
          <w:sz w:val="24"/>
          <w:szCs w:val="24"/>
        </w:rPr>
      </w:pPr>
      <w:r w:rsidRPr="00FE268A">
        <w:rPr>
          <w:rFonts w:ascii="Times New Roman" w:hAnsi="Times New Roman"/>
          <w:sz w:val="24"/>
          <w:szCs w:val="24"/>
        </w:rPr>
        <w:t>S.I.W.Z.</w:t>
      </w:r>
    </w:p>
    <w:p w:rsidR="00FE268A" w:rsidRPr="00FE268A" w:rsidRDefault="00FE268A" w:rsidP="00FE268A">
      <w:pPr>
        <w:numPr>
          <w:ilvl w:val="0"/>
          <w:numId w:val="23"/>
        </w:numPr>
        <w:spacing w:line="240" w:lineRule="auto"/>
        <w:jc w:val="both"/>
        <w:rPr>
          <w:rFonts w:ascii="Times New Roman" w:hAnsi="Times New Roman"/>
          <w:sz w:val="24"/>
          <w:szCs w:val="24"/>
        </w:rPr>
      </w:pPr>
      <w:r w:rsidRPr="00FE268A">
        <w:rPr>
          <w:rFonts w:ascii="Times New Roman" w:hAnsi="Times New Roman"/>
          <w:sz w:val="24"/>
          <w:szCs w:val="24"/>
        </w:rPr>
        <w:t xml:space="preserve">Jakość materiałów, wyrobów i innych urządzeń użytych do wykonania przedmiotu zamówienia przez Wykonawcę powinna być zgodna z normami, atestami, świadectwami  dopuszczenia do stosowania i wymaganiami określonymi w dokumentacji projektowej.  Ciężar wykazania tej zgodności spoczywa na Wykonawcy. Dokumenty potwierdzające spełnienie wymogów jakościowych Wykonawca okaże i przekaże Zamawiającemu </w:t>
      </w:r>
      <w:r w:rsidRPr="00FE268A">
        <w:rPr>
          <w:rFonts w:ascii="Times New Roman" w:hAnsi="Times New Roman"/>
          <w:sz w:val="24"/>
          <w:szCs w:val="24"/>
        </w:rPr>
        <w:br/>
        <w:t>na każde jego żądanie.</w:t>
      </w:r>
    </w:p>
    <w:p w:rsidR="00FE268A" w:rsidRPr="00FE268A" w:rsidRDefault="00FE268A" w:rsidP="00FE268A">
      <w:pPr>
        <w:numPr>
          <w:ilvl w:val="0"/>
          <w:numId w:val="23"/>
        </w:numPr>
        <w:spacing w:line="240" w:lineRule="auto"/>
        <w:jc w:val="both"/>
        <w:rPr>
          <w:rFonts w:ascii="Times New Roman" w:hAnsi="Times New Roman"/>
          <w:sz w:val="24"/>
          <w:szCs w:val="24"/>
        </w:rPr>
      </w:pPr>
      <w:r w:rsidRPr="00FE268A">
        <w:rPr>
          <w:rFonts w:ascii="Times New Roman" w:hAnsi="Times New Roman"/>
          <w:sz w:val="24"/>
          <w:szCs w:val="24"/>
        </w:rPr>
        <w:t>W przypadku gdy, Wykonawca będzie stosował rozwiązania równoważne                                  lub równoważne materiały, wyroby  i inne urządzenia w stosunku do tych  określonych przez Zamawiającego  w dokumentacji projektowej poinformuje o tym, Zamawiającego                  i projektanta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oraz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w:t>
      </w:r>
      <w:r w:rsidRPr="00FE268A">
        <w:rPr>
          <w:rFonts w:ascii="Times New Roman" w:hAnsi="Times New Roman"/>
          <w:sz w:val="24"/>
          <w:szCs w:val="24"/>
        </w:rPr>
        <w:softHyphen/>
        <w:t>miotu umowy i  wynagrodzenia należnego Wykonawcy.</w:t>
      </w:r>
    </w:p>
    <w:p w:rsidR="00FE268A" w:rsidRPr="00FE268A" w:rsidRDefault="00FE268A" w:rsidP="00FE268A">
      <w:pPr>
        <w:numPr>
          <w:ilvl w:val="0"/>
          <w:numId w:val="23"/>
        </w:numPr>
        <w:spacing w:line="240" w:lineRule="auto"/>
        <w:jc w:val="both"/>
        <w:rPr>
          <w:rFonts w:ascii="Times New Roman" w:hAnsi="Times New Roman"/>
          <w:sz w:val="24"/>
          <w:szCs w:val="24"/>
        </w:rPr>
      </w:pPr>
      <w:r w:rsidRPr="00FE268A">
        <w:rPr>
          <w:rFonts w:ascii="Times New Roman" w:hAnsi="Times New Roman"/>
          <w:sz w:val="24"/>
          <w:szCs w:val="24"/>
        </w:rPr>
        <w:t xml:space="preserve">Jeżeli, dostarczona przez Zamawiającego dokumentacja projektowa będzie zawierała wady, które uniemożliwią  prawidłowe wykonanie  przedmiotu umowy Wykonawca niezwłocznie powiadomi o tym fakcie Zamawiającego. Zamawiający dokona wówczas analizy zaistniałego przypadku i po uzyskaniu stanowiska projektanta, inspektora nadzoru </w:t>
      </w:r>
      <w:r w:rsidRPr="00FE268A">
        <w:rPr>
          <w:rFonts w:ascii="Times New Roman" w:hAnsi="Times New Roman"/>
          <w:sz w:val="24"/>
          <w:szCs w:val="24"/>
        </w:rPr>
        <w:lastRenderedPageBreak/>
        <w:t xml:space="preserve">będzie  uprawniony do podjęcia decyzji w zakresie  modyfikacji sposobu świadczenia Wykonawcy w taki sposób, aby przedmiot umowy był zrealizowany zgodnie z obowiązującymi przepisami i normami.  </w:t>
      </w:r>
    </w:p>
    <w:p w:rsidR="00FE268A" w:rsidRPr="00FE268A" w:rsidRDefault="00FE268A" w:rsidP="00FE268A">
      <w:pPr>
        <w:numPr>
          <w:ilvl w:val="0"/>
          <w:numId w:val="23"/>
        </w:numPr>
        <w:spacing w:line="240" w:lineRule="auto"/>
        <w:jc w:val="both"/>
        <w:rPr>
          <w:rFonts w:ascii="Times New Roman" w:hAnsi="Times New Roman"/>
          <w:sz w:val="24"/>
          <w:szCs w:val="24"/>
        </w:rPr>
      </w:pPr>
      <w:r w:rsidRPr="00FE268A">
        <w:rPr>
          <w:rFonts w:ascii="Times New Roman" w:hAnsi="Times New Roman"/>
          <w:sz w:val="24"/>
          <w:szCs w:val="24"/>
        </w:rPr>
        <w:t xml:space="preserve">Ustalając zakres </w:t>
      </w:r>
      <w:r w:rsidRPr="00FE268A">
        <w:rPr>
          <w:rFonts w:ascii="Times New Roman" w:hAnsi="Times New Roman"/>
          <w:iCs/>
          <w:sz w:val="24"/>
          <w:szCs w:val="24"/>
        </w:rPr>
        <w:t xml:space="preserve">modyfikacji sposobu świadczenia w okolicznościach wskazanych w ust. 4 i 5  Strony  wyodrębnią w protokole konieczności :  </w:t>
      </w:r>
    </w:p>
    <w:p w:rsidR="00FE268A" w:rsidRPr="00FE268A" w:rsidRDefault="00FE268A" w:rsidP="00FE268A">
      <w:pPr>
        <w:numPr>
          <w:ilvl w:val="0"/>
          <w:numId w:val="25"/>
        </w:numPr>
        <w:spacing w:line="240" w:lineRule="auto"/>
        <w:jc w:val="both"/>
        <w:rPr>
          <w:rFonts w:ascii="Times New Roman" w:hAnsi="Times New Roman"/>
          <w:iCs/>
          <w:sz w:val="24"/>
          <w:szCs w:val="24"/>
        </w:rPr>
      </w:pPr>
      <w:r w:rsidRPr="00FE268A">
        <w:rPr>
          <w:rFonts w:ascii="Times New Roman" w:hAnsi="Times New Roman"/>
          <w:iCs/>
          <w:sz w:val="24"/>
          <w:szCs w:val="24"/>
        </w:rPr>
        <w:t xml:space="preserve">roboty zamienne, przez które rozumie się  roboty, wykonywane w zamian robót  opisanych w pierwotnej dokumentacji projektowej, </w:t>
      </w:r>
    </w:p>
    <w:p w:rsidR="00FE268A" w:rsidRPr="00FE268A" w:rsidRDefault="00FE268A" w:rsidP="00FE268A">
      <w:pPr>
        <w:numPr>
          <w:ilvl w:val="0"/>
          <w:numId w:val="25"/>
        </w:numPr>
        <w:spacing w:line="240" w:lineRule="auto"/>
        <w:jc w:val="both"/>
        <w:rPr>
          <w:rFonts w:ascii="Times New Roman" w:hAnsi="Times New Roman"/>
          <w:iCs/>
          <w:sz w:val="24"/>
          <w:szCs w:val="24"/>
        </w:rPr>
      </w:pPr>
      <w:r w:rsidRPr="00FE268A">
        <w:rPr>
          <w:rFonts w:ascii="Times New Roman" w:hAnsi="Times New Roman"/>
          <w:iCs/>
          <w:sz w:val="24"/>
          <w:szCs w:val="24"/>
        </w:rPr>
        <w:t>roboty zaniechane,  przez które rozumie się roboty opisanych  pierwotną dokumentacją projektową, których wykonanie stało się zbędne.</w:t>
      </w:r>
    </w:p>
    <w:p w:rsidR="00FE268A" w:rsidRPr="00FE268A" w:rsidRDefault="00FE268A" w:rsidP="00FE268A">
      <w:pPr>
        <w:widowControl w:val="0"/>
        <w:shd w:val="clear" w:color="auto" w:fill="FFFFFF"/>
        <w:autoSpaceDE w:val="0"/>
        <w:autoSpaceDN w:val="0"/>
        <w:adjustRightInd w:val="0"/>
        <w:spacing w:line="240" w:lineRule="auto"/>
        <w:ind w:right="5"/>
        <w:jc w:val="center"/>
        <w:rPr>
          <w:rFonts w:ascii="Times New Roman" w:hAnsi="Times New Roman"/>
          <w:b/>
          <w:bCs/>
          <w:sz w:val="24"/>
          <w:szCs w:val="24"/>
        </w:rPr>
      </w:pPr>
      <w:r w:rsidRPr="00FE268A">
        <w:rPr>
          <w:rFonts w:ascii="Times New Roman" w:hAnsi="Times New Roman"/>
          <w:b/>
          <w:bCs/>
          <w:sz w:val="24"/>
          <w:szCs w:val="24"/>
          <w:u w:val="single"/>
        </w:rPr>
        <w:t>TERMINY</w:t>
      </w:r>
    </w:p>
    <w:p w:rsidR="00FE268A" w:rsidRPr="00FE268A" w:rsidRDefault="00FE268A" w:rsidP="00FE268A">
      <w:pPr>
        <w:widowControl w:val="0"/>
        <w:shd w:val="clear" w:color="auto" w:fill="FFFFFF"/>
        <w:autoSpaceDE w:val="0"/>
        <w:autoSpaceDN w:val="0"/>
        <w:adjustRightInd w:val="0"/>
        <w:spacing w:line="240" w:lineRule="auto"/>
        <w:ind w:right="5"/>
        <w:jc w:val="center"/>
        <w:rPr>
          <w:rFonts w:ascii="Times New Roman" w:hAnsi="Times New Roman"/>
          <w:sz w:val="24"/>
          <w:szCs w:val="24"/>
        </w:rPr>
      </w:pPr>
      <w:r w:rsidRPr="00FE268A">
        <w:rPr>
          <w:rFonts w:ascii="Times New Roman" w:hAnsi="Times New Roman"/>
          <w:b/>
          <w:bCs/>
          <w:sz w:val="24"/>
          <w:szCs w:val="24"/>
        </w:rPr>
        <w:t>§ 2</w:t>
      </w:r>
    </w:p>
    <w:p w:rsidR="00FE268A" w:rsidRPr="00FE268A" w:rsidRDefault="00FE268A" w:rsidP="00FE268A">
      <w:pPr>
        <w:widowControl w:val="0"/>
        <w:numPr>
          <w:ilvl w:val="0"/>
          <w:numId w:val="26"/>
        </w:numPr>
        <w:shd w:val="clear" w:color="auto" w:fill="FFFFFF"/>
        <w:tabs>
          <w:tab w:val="left" w:pos="284"/>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 xml:space="preserve">Przekazanie placu budowy nastąpi w ciągu 7 dni od daty zawarcia umowy. </w:t>
      </w:r>
    </w:p>
    <w:p w:rsidR="00FE268A" w:rsidRPr="00FE268A" w:rsidRDefault="00FE268A" w:rsidP="00FE268A">
      <w:pPr>
        <w:widowControl w:val="0"/>
        <w:numPr>
          <w:ilvl w:val="0"/>
          <w:numId w:val="26"/>
        </w:numPr>
        <w:shd w:val="clear" w:color="auto" w:fill="FFFFFF"/>
        <w:tabs>
          <w:tab w:val="left" w:pos="284"/>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Termin wykonania przedmiotu umowy ustala się do dnia ………..</w:t>
      </w:r>
      <w:r w:rsidRPr="00FE268A">
        <w:rPr>
          <w:rFonts w:ascii="Times New Roman" w:hAnsi="Times New Roman"/>
          <w:b/>
          <w:bCs/>
          <w:sz w:val="24"/>
          <w:szCs w:val="24"/>
          <w:lang w:eastAsia="ar-SA"/>
        </w:rPr>
        <w:t xml:space="preserve"> </w:t>
      </w:r>
      <w:r w:rsidRPr="00FE268A">
        <w:rPr>
          <w:rFonts w:ascii="Times New Roman" w:hAnsi="Times New Roman"/>
          <w:bCs/>
          <w:sz w:val="24"/>
          <w:szCs w:val="24"/>
          <w:lang w:eastAsia="ar-SA"/>
        </w:rPr>
        <w:t>(zgodnie z zaoferowanym w ofercie).</w:t>
      </w:r>
    </w:p>
    <w:p w:rsidR="00FE268A" w:rsidRPr="00FE268A" w:rsidRDefault="00FE268A" w:rsidP="00FE268A">
      <w:pPr>
        <w:widowControl w:val="0"/>
        <w:numPr>
          <w:ilvl w:val="0"/>
          <w:numId w:val="26"/>
        </w:numPr>
        <w:shd w:val="clear" w:color="auto" w:fill="FFFFFF"/>
        <w:tabs>
          <w:tab w:val="left" w:pos="284"/>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W terminie, o którym mowa w ust. 2,  Wykonawca zobowiązany jest wykonać przedmiot umowy bez wad i skompletować dokumenty niezbędne do odbioru końcowego.</w:t>
      </w:r>
    </w:p>
    <w:p w:rsidR="00FE268A" w:rsidRPr="00FE268A" w:rsidRDefault="00FE268A" w:rsidP="00FE268A">
      <w:pPr>
        <w:widowControl w:val="0"/>
        <w:numPr>
          <w:ilvl w:val="0"/>
          <w:numId w:val="26"/>
        </w:numPr>
        <w:shd w:val="clear" w:color="auto" w:fill="FFFFFF"/>
        <w:tabs>
          <w:tab w:val="left" w:pos="284"/>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Termin wykonania przedmiotu umowy Zamawiający uzna za zachowany, o ile na skutek zgłoszenia przez Wykonawcę przedmiotu umowy do odbioru końcowego Zamawiający dokona tego odbioru i zostanie sporządzony protokół odbioru końcowego.</w:t>
      </w:r>
    </w:p>
    <w:p w:rsidR="00FE268A" w:rsidRPr="00FE268A" w:rsidRDefault="00FE268A" w:rsidP="00FE268A">
      <w:pPr>
        <w:widowControl w:val="0"/>
        <w:numPr>
          <w:ilvl w:val="0"/>
          <w:numId w:val="26"/>
        </w:numPr>
        <w:shd w:val="clear" w:color="auto" w:fill="FFFFFF"/>
        <w:tabs>
          <w:tab w:val="left" w:pos="284"/>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Zmiana terminu wykonania przedmiotu umowy, ustalonego w ust. 2, jest dopuszczalna w przypadku wystąpienia jednej z następujących okoliczności:</w:t>
      </w:r>
    </w:p>
    <w:p w:rsidR="00FE268A" w:rsidRPr="00FE268A" w:rsidRDefault="00FE268A" w:rsidP="00FE268A">
      <w:pPr>
        <w:numPr>
          <w:ilvl w:val="0"/>
          <w:numId w:val="27"/>
        </w:numPr>
        <w:spacing w:line="240" w:lineRule="auto"/>
        <w:ind w:right="-260"/>
        <w:jc w:val="both"/>
        <w:rPr>
          <w:rFonts w:ascii="Times New Roman" w:hAnsi="Times New Roman"/>
          <w:sz w:val="24"/>
          <w:szCs w:val="24"/>
        </w:rPr>
      </w:pPr>
      <w:r w:rsidRPr="00FE268A">
        <w:rPr>
          <w:rFonts w:ascii="Times New Roman" w:hAnsi="Times New Roman"/>
          <w:sz w:val="24"/>
          <w:szCs w:val="24"/>
        </w:rPr>
        <w:t>wstrzymania lub przerw w robotach powstałych z przyczyn leżących po stronie Zamawiającego, w tym opóźnień będących następstwem wad zawartych w dostarczonej przez Zamawiającego dokumentacji projektowej,</w:t>
      </w:r>
    </w:p>
    <w:p w:rsidR="00FE268A" w:rsidRPr="00FE268A" w:rsidRDefault="00FE268A" w:rsidP="00FE268A">
      <w:pPr>
        <w:numPr>
          <w:ilvl w:val="0"/>
          <w:numId w:val="27"/>
        </w:numPr>
        <w:spacing w:line="240" w:lineRule="auto"/>
        <w:ind w:right="-260"/>
        <w:jc w:val="both"/>
        <w:rPr>
          <w:rFonts w:ascii="Times New Roman" w:hAnsi="Times New Roman"/>
          <w:sz w:val="24"/>
          <w:szCs w:val="24"/>
        </w:rPr>
      </w:pPr>
      <w:r w:rsidRPr="00FE268A">
        <w:rPr>
          <w:rFonts w:ascii="Times New Roman" w:hAnsi="Times New Roman"/>
          <w:sz w:val="24"/>
          <w:szCs w:val="24"/>
        </w:rPr>
        <w:t>nie przekazania  przez Zamawiającego w  terminie  ustalonym  w  ust.1  Wykonawcy  placu budowy,</w:t>
      </w:r>
    </w:p>
    <w:p w:rsidR="00FE268A" w:rsidRPr="00FE268A" w:rsidRDefault="00FE268A" w:rsidP="00FE268A">
      <w:pPr>
        <w:numPr>
          <w:ilvl w:val="0"/>
          <w:numId w:val="27"/>
        </w:numPr>
        <w:spacing w:line="240" w:lineRule="auto"/>
        <w:ind w:right="-260"/>
        <w:jc w:val="both"/>
        <w:rPr>
          <w:rFonts w:ascii="Times New Roman" w:hAnsi="Times New Roman"/>
          <w:sz w:val="24"/>
          <w:szCs w:val="24"/>
        </w:rPr>
      </w:pPr>
      <w:r w:rsidRPr="00FE268A">
        <w:rPr>
          <w:rFonts w:ascii="Times New Roman" w:hAnsi="Times New Roman"/>
          <w:sz w:val="24"/>
          <w:szCs w:val="24"/>
        </w:rPr>
        <w:t xml:space="preserve">działania siły wyższej, za którą uważa się zdarzenia o charakterze nadzwyczajnym,  które wystąpiły po zawarciu umowy, a których Strony nie mogły przewidzieć w dacie  </w:t>
      </w:r>
      <w:r w:rsidRPr="00FE268A">
        <w:rPr>
          <w:rFonts w:ascii="Times New Roman" w:hAnsi="Times New Roman"/>
          <w:sz w:val="24"/>
          <w:szCs w:val="24"/>
        </w:rPr>
        <w:br/>
        <w:t xml:space="preserve">jej zawierania, których zaistnienie lub skutki uniemożliwiają wykonanie przedmiotu umowy w sposób zgodny z obowiązującymi przepisami, </w:t>
      </w:r>
    </w:p>
    <w:p w:rsidR="00FE268A" w:rsidRPr="00FE268A" w:rsidRDefault="00FE268A" w:rsidP="00FE268A">
      <w:pPr>
        <w:numPr>
          <w:ilvl w:val="0"/>
          <w:numId w:val="27"/>
        </w:numPr>
        <w:spacing w:line="240" w:lineRule="auto"/>
        <w:ind w:right="-260"/>
        <w:jc w:val="both"/>
        <w:rPr>
          <w:rFonts w:ascii="Times New Roman" w:hAnsi="Times New Roman"/>
          <w:sz w:val="24"/>
          <w:szCs w:val="24"/>
        </w:rPr>
      </w:pPr>
      <w:r w:rsidRPr="00FE268A">
        <w:rPr>
          <w:rFonts w:ascii="Times New Roman" w:hAnsi="Times New Roman"/>
          <w:sz w:val="24"/>
          <w:szCs w:val="24"/>
        </w:rPr>
        <w:t xml:space="preserve">modyfikacji sposobu świadczenia Wykonawcy </w:t>
      </w:r>
      <w:r w:rsidRPr="00FE268A">
        <w:rPr>
          <w:rFonts w:ascii="Times New Roman" w:hAnsi="Times New Roman"/>
          <w:iCs/>
          <w:sz w:val="24"/>
          <w:szCs w:val="24"/>
        </w:rPr>
        <w:t>stwierdzonej aneksem do umowy</w:t>
      </w:r>
      <w:r w:rsidRPr="00FE268A">
        <w:rPr>
          <w:rFonts w:ascii="Times New Roman" w:hAnsi="Times New Roman"/>
          <w:sz w:val="24"/>
          <w:szCs w:val="24"/>
        </w:rPr>
        <w:t xml:space="preserve">                               w okolicznościach  wskazanych  w § 1 ust. 5 umowy,  z zastrzeżeniem  § 2ust. 6</w:t>
      </w:r>
    </w:p>
    <w:p w:rsidR="00FE268A" w:rsidRPr="00FE268A" w:rsidRDefault="00FE268A" w:rsidP="00FE268A">
      <w:pPr>
        <w:numPr>
          <w:ilvl w:val="0"/>
          <w:numId w:val="26"/>
        </w:numPr>
        <w:spacing w:line="240" w:lineRule="auto"/>
        <w:ind w:right="-260"/>
        <w:jc w:val="both"/>
        <w:rPr>
          <w:rFonts w:ascii="Times New Roman" w:hAnsi="Times New Roman"/>
          <w:sz w:val="24"/>
          <w:szCs w:val="24"/>
        </w:rPr>
      </w:pPr>
      <w:r w:rsidRPr="00FE268A">
        <w:rPr>
          <w:rFonts w:ascii="Times New Roman" w:hAnsi="Times New Roman"/>
          <w:sz w:val="24"/>
          <w:szCs w:val="24"/>
        </w:rPr>
        <w:t xml:space="preserve">Zmiana  terminu  wykonania przedmiotu umowy nie jest dopuszczalna w przypadku gdy   modyfikacja  sposobu  świadczenia Wykonawcy wynika  z  zastosowania  przez Wykonawcę  rozwiązań lub materiałów, wyrobów i urządzeń równoważnych. </w:t>
      </w:r>
      <w:r w:rsidRPr="00FE268A">
        <w:rPr>
          <w:rFonts w:ascii="Times New Roman" w:hAnsi="Times New Roman"/>
          <w:b/>
          <w:bCs/>
          <w:sz w:val="24"/>
          <w:szCs w:val="24"/>
        </w:rPr>
        <w:t xml:space="preserve">      </w:t>
      </w:r>
    </w:p>
    <w:p w:rsidR="00FE268A" w:rsidRPr="00FE268A" w:rsidRDefault="00FE268A" w:rsidP="00FE268A">
      <w:pPr>
        <w:widowControl w:val="0"/>
        <w:shd w:val="clear" w:color="auto" w:fill="FFFFFF"/>
        <w:autoSpaceDE w:val="0"/>
        <w:autoSpaceDN w:val="0"/>
        <w:adjustRightInd w:val="0"/>
        <w:spacing w:line="240" w:lineRule="auto"/>
        <w:jc w:val="center"/>
        <w:rPr>
          <w:rFonts w:ascii="Times New Roman" w:hAnsi="Times New Roman"/>
          <w:b/>
          <w:bCs/>
          <w:sz w:val="24"/>
          <w:szCs w:val="24"/>
          <w:u w:val="single"/>
        </w:rPr>
      </w:pPr>
      <w:r w:rsidRPr="00FE268A">
        <w:rPr>
          <w:rFonts w:ascii="Times New Roman" w:hAnsi="Times New Roman"/>
          <w:b/>
          <w:bCs/>
          <w:sz w:val="24"/>
          <w:szCs w:val="24"/>
          <w:u w:val="single"/>
        </w:rPr>
        <w:t>OBOWIĄZKI I UPRAWNIENIA ZAMAWIAJĄCEGO</w:t>
      </w:r>
    </w:p>
    <w:p w:rsidR="00FE268A" w:rsidRPr="00FE268A" w:rsidRDefault="00FE268A" w:rsidP="00FE268A">
      <w:pPr>
        <w:spacing w:line="240" w:lineRule="auto"/>
        <w:ind w:right="-260"/>
        <w:jc w:val="center"/>
        <w:rPr>
          <w:rFonts w:ascii="Times New Roman" w:hAnsi="Times New Roman"/>
          <w:sz w:val="24"/>
          <w:szCs w:val="24"/>
        </w:rPr>
      </w:pPr>
      <w:r w:rsidRPr="00FE268A">
        <w:rPr>
          <w:rFonts w:ascii="Times New Roman" w:hAnsi="Times New Roman"/>
          <w:b/>
          <w:bCs/>
          <w:sz w:val="24"/>
          <w:szCs w:val="24"/>
        </w:rPr>
        <w:t>§ 3</w:t>
      </w:r>
    </w:p>
    <w:p w:rsidR="00FE268A" w:rsidRPr="00FE268A" w:rsidRDefault="00FE268A" w:rsidP="00FE268A">
      <w:pPr>
        <w:widowControl w:val="0"/>
        <w:numPr>
          <w:ilvl w:val="0"/>
          <w:numId w:val="28"/>
        </w:numPr>
        <w:shd w:val="clear" w:color="auto" w:fill="FFFFFF"/>
        <w:tabs>
          <w:tab w:val="left" w:pos="284"/>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 xml:space="preserve">Zamawiający zobowiązany jest do: </w:t>
      </w:r>
    </w:p>
    <w:p w:rsidR="00FE268A" w:rsidRPr="00FE268A" w:rsidRDefault="00FE268A" w:rsidP="00FE268A">
      <w:pPr>
        <w:widowControl w:val="0"/>
        <w:numPr>
          <w:ilvl w:val="0"/>
          <w:numId w:val="29"/>
        </w:numPr>
        <w:shd w:val="clear" w:color="auto" w:fill="FFFFFF"/>
        <w:tabs>
          <w:tab w:val="left" w:pos="542"/>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przekazania Wykonawcy placu budowy w terminie wskazanym w § 2  ust.1 umowy,</w:t>
      </w:r>
    </w:p>
    <w:p w:rsidR="00FE268A" w:rsidRPr="00FE268A" w:rsidRDefault="00FE268A" w:rsidP="00FE268A">
      <w:pPr>
        <w:widowControl w:val="0"/>
        <w:numPr>
          <w:ilvl w:val="0"/>
          <w:numId w:val="29"/>
        </w:numPr>
        <w:shd w:val="clear" w:color="auto" w:fill="FFFFFF"/>
        <w:tabs>
          <w:tab w:val="left" w:pos="542"/>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przekazania Wykonawcy kompletu dokumentacji projektowej nie później niż w dniu przekazania placu budowy,</w:t>
      </w:r>
    </w:p>
    <w:p w:rsidR="00FE268A" w:rsidRPr="00FE268A" w:rsidRDefault="00FE268A" w:rsidP="00FE268A">
      <w:pPr>
        <w:widowControl w:val="0"/>
        <w:numPr>
          <w:ilvl w:val="0"/>
          <w:numId w:val="29"/>
        </w:numPr>
        <w:shd w:val="clear" w:color="auto" w:fill="FFFFFF"/>
        <w:tabs>
          <w:tab w:val="left" w:pos="542"/>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odbioru  robót, zgodnie z postanowieniami zawartymi w § 15 umowy,</w:t>
      </w:r>
    </w:p>
    <w:p w:rsidR="00FE268A" w:rsidRPr="00FE268A" w:rsidRDefault="00FE268A" w:rsidP="00FE268A">
      <w:pPr>
        <w:widowControl w:val="0"/>
        <w:numPr>
          <w:ilvl w:val="0"/>
          <w:numId w:val="29"/>
        </w:numPr>
        <w:shd w:val="clear" w:color="auto" w:fill="FFFFFF"/>
        <w:tabs>
          <w:tab w:val="left" w:pos="542"/>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terminowej zapłaty za wykonane i odebrane roboty,</w:t>
      </w:r>
    </w:p>
    <w:p w:rsidR="00FE268A" w:rsidRPr="00FE268A" w:rsidRDefault="00FE268A" w:rsidP="00FE268A">
      <w:pPr>
        <w:widowControl w:val="0"/>
        <w:numPr>
          <w:ilvl w:val="0"/>
          <w:numId w:val="29"/>
        </w:numPr>
        <w:shd w:val="clear" w:color="auto" w:fill="FFFFFF"/>
        <w:tabs>
          <w:tab w:val="left" w:pos="542"/>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zapewnienia nadzoru inwestorskiego.</w:t>
      </w:r>
    </w:p>
    <w:p w:rsidR="00FE268A" w:rsidRPr="00FE268A" w:rsidRDefault="00FE268A" w:rsidP="00FE268A">
      <w:pPr>
        <w:widowControl w:val="0"/>
        <w:numPr>
          <w:ilvl w:val="0"/>
          <w:numId w:val="28"/>
        </w:numPr>
        <w:shd w:val="clear" w:color="auto" w:fill="FFFFFF"/>
        <w:tabs>
          <w:tab w:val="left" w:pos="426"/>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 xml:space="preserve">Zamawiający uprawniony jest do kontrolowania prawidłowości wykonywania przedmiotu umowy przez Wykonawcę,  w szczególności  w zakresie:  </w:t>
      </w:r>
    </w:p>
    <w:p w:rsidR="00FE268A" w:rsidRPr="00FE268A" w:rsidRDefault="00FE268A" w:rsidP="00FE268A">
      <w:pPr>
        <w:widowControl w:val="0"/>
        <w:numPr>
          <w:ilvl w:val="0"/>
          <w:numId w:val="30"/>
        </w:numPr>
        <w:shd w:val="clear" w:color="auto" w:fill="FFFFFF"/>
        <w:tabs>
          <w:tab w:val="left" w:pos="542"/>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jakości stosowanych materiałów, wyrobów i urządzeń,</w:t>
      </w:r>
    </w:p>
    <w:p w:rsidR="00FE268A" w:rsidRPr="00FE268A" w:rsidRDefault="00FE268A" w:rsidP="00FE268A">
      <w:pPr>
        <w:widowControl w:val="0"/>
        <w:numPr>
          <w:ilvl w:val="0"/>
          <w:numId w:val="30"/>
        </w:numPr>
        <w:shd w:val="clear" w:color="auto" w:fill="FFFFFF"/>
        <w:tabs>
          <w:tab w:val="left" w:pos="542"/>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lastRenderedPageBreak/>
        <w:t>zgodności wykonywanych robót z  dokumentacją projektową,</w:t>
      </w:r>
    </w:p>
    <w:p w:rsidR="00FE268A" w:rsidRPr="00FE268A" w:rsidRDefault="00FE268A" w:rsidP="00FE268A">
      <w:pPr>
        <w:widowControl w:val="0"/>
        <w:numPr>
          <w:ilvl w:val="0"/>
          <w:numId w:val="30"/>
        </w:numPr>
        <w:shd w:val="clear" w:color="auto" w:fill="FFFFFF"/>
        <w:tabs>
          <w:tab w:val="left" w:pos="542"/>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terminowości wykonywania robót,</w:t>
      </w:r>
    </w:p>
    <w:p w:rsidR="00FE268A" w:rsidRPr="00FE268A" w:rsidRDefault="00FE268A" w:rsidP="00FE268A">
      <w:pPr>
        <w:widowControl w:val="0"/>
        <w:numPr>
          <w:ilvl w:val="0"/>
          <w:numId w:val="30"/>
        </w:numPr>
        <w:shd w:val="clear" w:color="auto" w:fill="FFFFFF"/>
        <w:tabs>
          <w:tab w:val="left" w:pos="542"/>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przestrzegania zasad sztuki budowlanej, wiedzy technicznej, prawa budowlanego, polskich norm i innych obowiązujących przepisów dotyczących  robót budowlanych,</w:t>
      </w:r>
    </w:p>
    <w:p w:rsidR="00FE268A" w:rsidRPr="00FE268A" w:rsidRDefault="00FE268A" w:rsidP="00FE268A">
      <w:pPr>
        <w:widowControl w:val="0"/>
        <w:numPr>
          <w:ilvl w:val="0"/>
          <w:numId w:val="30"/>
        </w:numPr>
        <w:shd w:val="clear" w:color="auto" w:fill="FFFFFF"/>
        <w:tabs>
          <w:tab w:val="left" w:pos="542"/>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wykonywania robót przez podwykonawców i rozliczeń z  podwykonawcami.</w:t>
      </w:r>
    </w:p>
    <w:p w:rsidR="00FE268A" w:rsidRPr="00FE268A" w:rsidRDefault="00FE268A" w:rsidP="00FE268A">
      <w:pPr>
        <w:widowControl w:val="0"/>
        <w:numPr>
          <w:ilvl w:val="0"/>
          <w:numId w:val="30"/>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spełnienia  wymagań w zakresie zatrudnienia  przez Wykonawcę na podstawie umowy o pracę osób wykonujących czynności w zakresie wykonania robót budowlanych </w:t>
      </w:r>
    </w:p>
    <w:p w:rsidR="00FE268A" w:rsidRPr="00FE268A" w:rsidRDefault="00FE268A" w:rsidP="00FE268A">
      <w:pPr>
        <w:widowControl w:val="0"/>
        <w:numPr>
          <w:ilvl w:val="0"/>
          <w:numId w:val="28"/>
        </w:numPr>
        <w:shd w:val="clear" w:color="auto" w:fill="FFFFFF"/>
        <w:tabs>
          <w:tab w:val="left" w:pos="284"/>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Uprawnienia, o których mowa w ust. 2 Zamawiający realizuje przez ustanowionego inspektora nadzoru  lub  przez  innych  przedstawicieli.</w:t>
      </w:r>
    </w:p>
    <w:p w:rsidR="00FE268A" w:rsidRPr="00FE268A" w:rsidRDefault="00FE268A" w:rsidP="00FE268A">
      <w:pPr>
        <w:widowControl w:val="0"/>
        <w:numPr>
          <w:ilvl w:val="0"/>
          <w:numId w:val="28"/>
        </w:numPr>
        <w:shd w:val="clear" w:color="auto" w:fill="FFFFFF"/>
        <w:tabs>
          <w:tab w:val="left" w:pos="284"/>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Uprawnienia Zamawiającego do kontrolowania spełniania przez Wykonawcę lub jego podwykonawców  wymagań  w zakresie zatrudnienia  na podstawie  umowy  o prace  osób  wykonujących czynności..  </w:t>
      </w:r>
    </w:p>
    <w:p w:rsidR="00FE268A" w:rsidRPr="00FE268A" w:rsidRDefault="00FE268A" w:rsidP="00FE268A">
      <w:pPr>
        <w:widowControl w:val="0"/>
        <w:shd w:val="clear" w:color="auto" w:fill="FFFFFF"/>
        <w:tabs>
          <w:tab w:val="left" w:pos="542"/>
        </w:tabs>
        <w:autoSpaceDE w:val="0"/>
        <w:autoSpaceDN w:val="0"/>
        <w:adjustRightInd w:val="0"/>
        <w:spacing w:line="240" w:lineRule="auto"/>
        <w:ind w:left="720"/>
        <w:jc w:val="both"/>
        <w:rPr>
          <w:rFonts w:ascii="Times New Roman" w:hAnsi="Times New Roman"/>
          <w:sz w:val="24"/>
          <w:szCs w:val="24"/>
        </w:rPr>
      </w:pPr>
    </w:p>
    <w:p w:rsidR="00FE268A" w:rsidRPr="00FE268A" w:rsidRDefault="00FE268A" w:rsidP="00FE268A">
      <w:pPr>
        <w:widowControl w:val="0"/>
        <w:shd w:val="clear" w:color="auto" w:fill="FFFFFF"/>
        <w:tabs>
          <w:tab w:val="left" w:pos="226"/>
        </w:tabs>
        <w:autoSpaceDE w:val="0"/>
        <w:autoSpaceDN w:val="0"/>
        <w:adjustRightInd w:val="0"/>
        <w:spacing w:line="240" w:lineRule="auto"/>
        <w:jc w:val="center"/>
        <w:rPr>
          <w:rFonts w:ascii="Times New Roman" w:hAnsi="Times New Roman"/>
          <w:b/>
          <w:sz w:val="24"/>
          <w:szCs w:val="24"/>
          <w:u w:val="single"/>
        </w:rPr>
      </w:pPr>
      <w:r w:rsidRPr="00FE268A">
        <w:rPr>
          <w:rFonts w:ascii="Times New Roman" w:hAnsi="Times New Roman"/>
          <w:b/>
          <w:sz w:val="24"/>
          <w:szCs w:val="24"/>
          <w:u w:val="single"/>
        </w:rPr>
        <w:t>OBOWIĄZKI WYKONAWCY</w:t>
      </w:r>
    </w:p>
    <w:p w:rsidR="00FE268A" w:rsidRPr="00FE268A" w:rsidRDefault="00FE268A" w:rsidP="00FE268A">
      <w:pPr>
        <w:widowControl w:val="0"/>
        <w:shd w:val="clear" w:color="auto" w:fill="FFFFFF"/>
        <w:tabs>
          <w:tab w:val="left" w:pos="226"/>
        </w:tabs>
        <w:autoSpaceDE w:val="0"/>
        <w:autoSpaceDN w:val="0"/>
        <w:adjustRightInd w:val="0"/>
        <w:spacing w:line="240" w:lineRule="auto"/>
        <w:jc w:val="center"/>
        <w:rPr>
          <w:rFonts w:ascii="Times New Roman" w:hAnsi="Times New Roman"/>
          <w:sz w:val="24"/>
          <w:szCs w:val="24"/>
        </w:rPr>
      </w:pPr>
      <w:r w:rsidRPr="00FE268A">
        <w:rPr>
          <w:rFonts w:ascii="Times New Roman" w:hAnsi="Times New Roman"/>
          <w:b/>
          <w:bCs/>
          <w:spacing w:val="-6"/>
          <w:sz w:val="24"/>
          <w:szCs w:val="24"/>
        </w:rPr>
        <w:t>§ 4</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Wykonawca  jest zobowiązany do zorganizowania placu budowy w tym: </w:t>
      </w:r>
    </w:p>
    <w:p w:rsidR="00FE268A" w:rsidRPr="00FE268A" w:rsidRDefault="00FE268A" w:rsidP="00FE268A">
      <w:pPr>
        <w:widowControl w:val="0"/>
        <w:numPr>
          <w:ilvl w:val="0"/>
          <w:numId w:val="32"/>
        </w:numPr>
        <w:shd w:val="clear" w:color="auto" w:fill="FFFFFF"/>
        <w:tabs>
          <w:tab w:val="left" w:pos="567"/>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 xml:space="preserve">przejęcia placu budowy i przygotowania placu do wykonywania robót, w tym   zorganizowania na własny koszt zaplecza budowy, </w:t>
      </w:r>
    </w:p>
    <w:p w:rsidR="00FE268A" w:rsidRPr="00FE268A" w:rsidRDefault="00FE268A" w:rsidP="00FE268A">
      <w:pPr>
        <w:widowControl w:val="0"/>
        <w:numPr>
          <w:ilvl w:val="0"/>
          <w:numId w:val="32"/>
        </w:numPr>
        <w:shd w:val="clear" w:color="auto" w:fill="FFFFFF"/>
        <w:tabs>
          <w:tab w:val="left" w:pos="567"/>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doprowadzenie do placu budowy mediów, w tym wody i energii elektrycznej                          oraz uiszczanie z tego tytułu wszelkich opłat,</w:t>
      </w:r>
    </w:p>
    <w:p w:rsidR="00FE268A" w:rsidRPr="00FE268A" w:rsidRDefault="00FE268A" w:rsidP="00FE268A">
      <w:pPr>
        <w:widowControl w:val="0"/>
        <w:numPr>
          <w:ilvl w:val="0"/>
          <w:numId w:val="32"/>
        </w:numPr>
        <w:shd w:val="clear" w:color="auto" w:fill="FFFFFF"/>
        <w:tabs>
          <w:tab w:val="left" w:pos="567"/>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wygrodzenia, oznaczenia i zabezpieczenia placu budowy oraz utrzymywania terenu  budowy w należytym porządku,</w:t>
      </w:r>
    </w:p>
    <w:p w:rsidR="00FE268A" w:rsidRPr="00FE268A" w:rsidRDefault="00FE268A" w:rsidP="00FE268A">
      <w:pPr>
        <w:widowControl w:val="0"/>
        <w:numPr>
          <w:ilvl w:val="0"/>
          <w:numId w:val="32"/>
        </w:numPr>
        <w:shd w:val="clear" w:color="auto" w:fill="FFFFFF"/>
        <w:tabs>
          <w:tab w:val="left" w:pos="567"/>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 xml:space="preserve"> umożliwienie swobodnego użytkowania obiektu użyteczności publicznej jakiej są szkoły w trakcie wykonywania robót termomodernizacyjnych poprzez zabezpieczenie ochronne i wygrodzenie w szczególności wejść do budynku,  </w:t>
      </w:r>
    </w:p>
    <w:p w:rsidR="00FE268A" w:rsidRPr="00FE268A" w:rsidRDefault="00FE268A" w:rsidP="00FE268A">
      <w:pPr>
        <w:widowControl w:val="0"/>
        <w:numPr>
          <w:ilvl w:val="0"/>
          <w:numId w:val="32"/>
        </w:numPr>
        <w:shd w:val="clear" w:color="auto" w:fill="FFFFFF"/>
        <w:tabs>
          <w:tab w:val="left" w:pos="567"/>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 xml:space="preserve">ochrony mienia </w:t>
      </w:r>
      <w:r w:rsidRPr="00FE268A">
        <w:rPr>
          <w:rFonts w:ascii="Times New Roman" w:hAnsi="Times New Roman"/>
          <w:spacing w:val="-1"/>
          <w:sz w:val="24"/>
          <w:szCs w:val="24"/>
        </w:rPr>
        <w:t xml:space="preserve">znajdującego się </w:t>
      </w:r>
      <w:r w:rsidRPr="00FE268A">
        <w:rPr>
          <w:rFonts w:ascii="Times New Roman" w:hAnsi="Times New Roman"/>
          <w:sz w:val="24"/>
          <w:szCs w:val="24"/>
        </w:rPr>
        <w:t xml:space="preserve">na terenie budowy, </w:t>
      </w:r>
    </w:p>
    <w:p w:rsidR="00FE268A" w:rsidRPr="00FE268A" w:rsidRDefault="00FE268A" w:rsidP="00FE268A">
      <w:pPr>
        <w:widowControl w:val="0"/>
        <w:numPr>
          <w:ilvl w:val="0"/>
          <w:numId w:val="32"/>
        </w:numPr>
        <w:shd w:val="clear" w:color="auto" w:fill="FFFFFF"/>
        <w:tabs>
          <w:tab w:val="left" w:pos="567"/>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 xml:space="preserve">utrzymywanie terenu budowy w stanie wolnym od przeszkód komunikacyjnych                        oraz usuwanie wszelkich urządzeń pomocniczych, zbędnych materiałów, odpadów </w:t>
      </w:r>
      <w:r w:rsidRPr="00FE268A">
        <w:rPr>
          <w:rFonts w:ascii="Times New Roman" w:hAnsi="Times New Roman"/>
          <w:sz w:val="24"/>
          <w:szCs w:val="24"/>
        </w:rPr>
        <w:br/>
        <w:t>i śmieci oraz niepotrzebnych urządzeń prowizorycznych lub ich czasowe składowanie w sposób bezpieczny  i niezagrażający życiu i zdrowiu osób</w:t>
      </w:r>
    </w:p>
    <w:p w:rsidR="00FE268A" w:rsidRPr="00FE268A" w:rsidRDefault="00FE268A" w:rsidP="00FE268A">
      <w:pPr>
        <w:widowControl w:val="0"/>
        <w:numPr>
          <w:ilvl w:val="0"/>
          <w:numId w:val="32"/>
        </w:numPr>
        <w:shd w:val="clear" w:color="auto" w:fill="FFFFFF"/>
        <w:tabs>
          <w:tab w:val="left" w:pos="567"/>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 xml:space="preserve">wydania Zamawiającemu uporządkowanego terenu po zakończeniu  robót. </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Wykonawca jest zobowiązany do posługiwania się właściwym personelem przy wykonywaniu robót,  w tym: </w:t>
      </w:r>
    </w:p>
    <w:p w:rsidR="00FE268A" w:rsidRPr="00FE268A" w:rsidRDefault="00FE268A" w:rsidP="00FE268A">
      <w:pPr>
        <w:widowControl w:val="0"/>
        <w:numPr>
          <w:ilvl w:val="0"/>
          <w:numId w:val="33"/>
        </w:numPr>
        <w:shd w:val="clear" w:color="auto" w:fill="FFFFFF"/>
        <w:tabs>
          <w:tab w:val="left" w:pos="542"/>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pacing w:val="-1"/>
          <w:sz w:val="24"/>
          <w:szCs w:val="24"/>
        </w:rPr>
        <w:t xml:space="preserve">zapewnienia osobom zatrudnionym na placu budowy </w:t>
      </w:r>
      <w:r w:rsidRPr="00FE268A">
        <w:rPr>
          <w:rFonts w:ascii="Times New Roman" w:hAnsi="Times New Roman"/>
          <w:sz w:val="24"/>
          <w:szCs w:val="24"/>
        </w:rPr>
        <w:t>szkolenia BHP i bezpiecznych warunków pracy,</w:t>
      </w:r>
    </w:p>
    <w:p w:rsidR="00FE268A" w:rsidRPr="00FE268A" w:rsidRDefault="00FE268A" w:rsidP="00FE268A">
      <w:pPr>
        <w:widowControl w:val="0"/>
        <w:numPr>
          <w:ilvl w:val="0"/>
          <w:numId w:val="33"/>
        </w:numPr>
        <w:shd w:val="clear" w:color="auto" w:fill="FFFFFF"/>
        <w:tabs>
          <w:tab w:val="left" w:pos="542"/>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koordynacji robót podwykonawców, którym  powierzył wykonanie części przedmiotu umowy na zasadach przewidzianych niniejszą umową.</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ind w:right="10"/>
        <w:jc w:val="both"/>
        <w:rPr>
          <w:rFonts w:ascii="Times New Roman" w:hAnsi="Times New Roman"/>
          <w:spacing w:val="-1"/>
          <w:sz w:val="24"/>
          <w:szCs w:val="24"/>
        </w:rPr>
      </w:pPr>
      <w:r w:rsidRPr="00FE268A">
        <w:rPr>
          <w:rFonts w:ascii="Times New Roman" w:hAnsi="Times New Roman"/>
          <w:sz w:val="24"/>
          <w:szCs w:val="24"/>
        </w:rPr>
        <w:t xml:space="preserve">Obowiązkiem Wykonawcy jest uzyskanie od Zamawiającego zatwierdzenia stosowanej technologii, materiałów, wyrobów i urządzeń, przedstawienie próbek materiałów </w:t>
      </w:r>
      <w:r w:rsidRPr="00FE268A">
        <w:rPr>
          <w:rFonts w:ascii="Times New Roman" w:hAnsi="Times New Roman"/>
          <w:sz w:val="24"/>
          <w:szCs w:val="24"/>
        </w:rPr>
        <w:br/>
        <w:t>i atestów w celu oceny czy spełniają wymogi zawarte w specyfikacji technicznej wykonania i odbioru robót budowlanych. Wykonawca przedłoży na każde żądanie Zamawiającego stosowne atesty, certyfikat na znak bezpieczeństwa, deklarację zgodności lub certyfikat zgodności z Polską Normą lub aprobatą techniczną dopuszczające poszczególne materiały, wyroby i urządzenia do wbudowania.</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ind w:right="10"/>
        <w:jc w:val="both"/>
        <w:rPr>
          <w:rFonts w:ascii="Times New Roman" w:hAnsi="Times New Roman"/>
          <w:spacing w:val="-1"/>
          <w:sz w:val="24"/>
          <w:szCs w:val="24"/>
        </w:rPr>
      </w:pPr>
      <w:r w:rsidRPr="00FE268A">
        <w:rPr>
          <w:rFonts w:ascii="Times New Roman" w:hAnsi="Times New Roman"/>
          <w:sz w:val="24"/>
          <w:szCs w:val="24"/>
        </w:rPr>
        <w:t xml:space="preserve">Wykonawca zobowiązany jest wykonywać przedmiot umowy zgodnie z przepisami BHP                 i ppoż. zgodnie z opracowanym przez Wykonawcę planem bezpieczeństwa i ochrony zdrowia. </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ind w:right="10"/>
        <w:jc w:val="both"/>
        <w:rPr>
          <w:rFonts w:ascii="Times New Roman" w:hAnsi="Times New Roman"/>
          <w:spacing w:val="-1"/>
          <w:sz w:val="24"/>
          <w:szCs w:val="24"/>
        </w:rPr>
      </w:pPr>
      <w:r w:rsidRPr="00FE268A">
        <w:rPr>
          <w:rFonts w:ascii="Times New Roman" w:hAnsi="Times New Roman"/>
          <w:sz w:val="24"/>
          <w:szCs w:val="24"/>
        </w:rPr>
        <w:lastRenderedPageBreak/>
        <w:t>Wykonawca jest  zobowiązany umożliwić  przedstawicielom Zamawiającego oraz  organom  właściwym ds. kontroli procesu budowlanego wykonywanie czynności kontrolnych.</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ind w:right="10"/>
        <w:jc w:val="both"/>
        <w:rPr>
          <w:rFonts w:ascii="Times New Roman" w:hAnsi="Times New Roman"/>
          <w:spacing w:val="-1"/>
          <w:sz w:val="24"/>
          <w:szCs w:val="24"/>
        </w:rPr>
      </w:pPr>
      <w:r w:rsidRPr="00FE268A">
        <w:rPr>
          <w:rFonts w:ascii="Times New Roman" w:hAnsi="Times New Roman"/>
          <w:sz w:val="24"/>
          <w:szCs w:val="24"/>
        </w:rPr>
        <w:t xml:space="preserve">Obowiązkiem Wykonawcy jest dbałość o przestrzeganie przepisów dotyczących ochrony środowiska; Wykonawca ponosi pełną odpowiedzialność za naruszenie przepisów dotyczących ochrony środowiska na terenie budowy i na terenie przyległym do terenu                   oraz postępowanie z odpadami w stopniu całkowicie zwalniającym od tej odpowiedzialności Zamawiającego na podstawie ustawy z dnia 14grudnia 2012r. </w:t>
      </w:r>
      <w:r w:rsidRPr="00FE268A">
        <w:rPr>
          <w:rFonts w:ascii="Times New Roman" w:hAnsi="Times New Roman"/>
          <w:sz w:val="24"/>
          <w:szCs w:val="24"/>
        </w:rPr>
        <w:br/>
        <w:t xml:space="preserve">o odpadach  (Dz.U. z 2019r. poz. 701ze zm. ) oraz ustawy z dnia 27 kwietnia 2001r. Prawo ochrony środowiska (Dz. U. z 2019r. poz. 1396 z </w:t>
      </w:r>
      <w:proofErr w:type="spellStart"/>
      <w:r w:rsidRPr="00FE268A">
        <w:rPr>
          <w:rFonts w:ascii="Times New Roman" w:hAnsi="Times New Roman"/>
          <w:sz w:val="24"/>
          <w:szCs w:val="24"/>
        </w:rPr>
        <w:t>późn</w:t>
      </w:r>
      <w:proofErr w:type="spellEnd"/>
      <w:r w:rsidRPr="00FE268A">
        <w:rPr>
          <w:rFonts w:ascii="Times New Roman" w:hAnsi="Times New Roman"/>
          <w:sz w:val="24"/>
          <w:szCs w:val="24"/>
        </w:rPr>
        <w:t>. zm.); ewentualne kary związane z zanieczyszczeniem środowiska oraz niewłaściwym postępowaniem z odpadami naliczone w związku z wykonywaniem przedmiotu umowy i wynikające z działalności Wykonawcy ponosi Wykonawca;</w:t>
      </w:r>
      <w:r w:rsidRPr="00FE268A">
        <w:rPr>
          <w:rFonts w:ascii="Times New Roman" w:hAnsi="Times New Roman"/>
          <w:spacing w:val="-1"/>
          <w:sz w:val="24"/>
          <w:szCs w:val="24"/>
        </w:rPr>
        <w:t xml:space="preserve"> </w:t>
      </w:r>
      <w:r w:rsidRPr="00FE268A">
        <w:rPr>
          <w:rFonts w:ascii="Times New Roman" w:hAnsi="Times New Roman"/>
          <w:sz w:val="24"/>
          <w:szCs w:val="24"/>
        </w:rPr>
        <w:t xml:space="preserve">Obowiązkiem Wykonawcy jest wykonywanie na bieżąco obowiązków informacyjnych o wytwarzanych odpadach powstałych w trakcie realizacji zamówienia (nadmiar mas ziemnych, gruz) zgodnie z art. 17 i 24 ustawy z dnia 14 grudnia 2012r o odpadach (Dz. U. z 2019 r. poz. 701 z </w:t>
      </w:r>
      <w:proofErr w:type="spellStart"/>
      <w:r w:rsidRPr="00FE268A">
        <w:rPr>
          <w:rFonts w:ascii="Times New Roman" w:hAnsi="Times New Roman"/>
          <w:sz w:val="24"/>
          <w:szCs w:val="24"/>
        </w:rPr>
        <w:t>późn</w:t>
      </w:r>
      <w:proofErr w:type="spellEnd"/>
      <w:r w:rsidRPr="00FE268A">
        <w:rPr>
          <w:rFonts w:ascii="Times New Roman" w:hAnsi="Times New Roman"/>
          <w:sz w:val="24"/>
          <w:szCs w:val="24"/>
        </w:rPr>
        <w:t xml:space="preserve">. zm.) </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ind w:right="10"/>
        <w:jc w:val="both"/>
        <w:rPr>
          <w:rFonts w:ascii="Times New Roman" w:hAnsi="Times New Roman"/>
          <w:sz w:val="24"/>
          <w:szCs w:val="24"/>
          <w:lang w:eastAsia="pl-PL"/>
        </w:rPr>
      </w:pPr>
      <w:r w:rsidRPr="00FE268A">
        <w:rPr>
          <w:rFonts w:ascii="Times New Roman" w:hAnsi="Times New Roman"/>
          <w:sz w:val="24"/>
          <w:szCs w:val="24"/>
        </w:rPr>
        <w:t>Na Wykonawcy ciąży obowiązek zapewnienia w okresie realizacji przedmiotu umowy pełnej ochrony danych osobowych oraz zgodności z wszelkimi obecnymi oraz przyszłymi przepisami prawa dotyczącymi ochrony danych osobowych i prywatności.</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ind w:right="10"/>
        <w:jc w:val="both"/>
        <w:rPr>
          <w:rFonts w:ascii="Times New Roman" w:hAnsi="Times New Roman"/>
          <w:sz w:val="24"/>
          <w:szCs w:val="24"/>
        </w:rPr>
      </w:pPr>
      <w:r w:rsidRPr="00FE268A">
        <w:rPr>
          <w:rFonts w:ascii="Times New Roman" w:hAnsi="Times New Roman"/>
          <w:bCs/>
          <w:sz w:val="24"/>
          <w:szCs w:val="24"/>
        </w:rPr>
        <w:t xml:space="preserve"> Na podstawie art. 29 ust. 3a </w:t>
      </w:r>
      <w:proofErr w:type="spellStart"/>
      <w:r w:rsidRPr="00FE268A">
        <w:rPr>
          <w:rFonts w:ascii="Times New Roman" w:hAnsi="Times New Roman"/>
          <w:bCs/>
          <w:sz w:val="24"/>
          <w:szCs w:val="24"/>
        </w:rPr>
        <w:t>Pzp</w:t>
      </w:r>
      <w:proofErr w:type="spellEnd"/>
      <w:r w:rsidRPr="00FE268A">
        <w:rPr>
          <w:rFonts w:ascii="Times New Roman" w:hAnsi="Times New Roman"/>
          <w:bCs/>
          <w:sz w:val="24"/>
          <w:szCs w:val="24"/>
        </w:rPr>
        <w:t xml:space="preserve"> Zamawiający wymaga </w:t>
      </w:r>
      <w:r w:rsidRPr="00FE268A">
        <w:rPr>
          <w:rFonts w:ascii="Times New Roman" w:hAnsi="Times New Roman"/>
          <w:sz w:val="24"/>
          <w:szCs w:val="24"/>
          <w:lang w:eastAsia="pl-PL"/>
        </w:rPr>
        <w:t>aby wszystkie czynności składające się na wykonanie robót budowlanych i związane z wykonaniem tych robót, dla których jest konieczna obecność osoby je wykonującej na Terenie budowy były wykonywane w oparciu   o osoby zatrudnione na umowę o pracę w rozumieniu art. 22 § 1 ustawy z dnia 26 czerwca 1974 r. - Kodeks pracy (Dz. U. z 2019 r. poz. 1040 ze zm.). Osoby wymienione w zdaniu pierwszym nie mogą wykonywać żadnych czynności na Terenie budowy bez zatrudnienia na umowę o pracę u Wykonawcy lub Podwykonawców</w:t>
      </w:r>
      <w:r w:rsidRPr="00FE268A">
        <w:rPr>
          <w:rFonts w:ascii="Times New Roman" w:hAnsi="Times New Roman"/>
          <w:sz w:val="24"/>
          <w:szCs w:val="24"/>
        </w:rPr>
        <w:t>. Zastrzeżenie nie dotyczy osób wykonujących czynności: kierownika budowy, kierowników robót,  dostawców materiałów na budowę, geodetów</w:t>
      </w:r>
      <w:r w:rsidRPr="00FE268A">
        <w:rPr>
          <w:rFonts w:ascii="Times New Roman" w:hAnsi="Times New Roman"/>
          <w:bCs/>
          <w:sz w:val="24"/>
          <w:szCs w:val="24"/>
        </w:rPr>
        <w:t>, osób wykonujących usługi sprzętowe i transportowe, o ile czynności te nie stanowią stosunku pracy na gruncie przepisów Kodeksu pracy (np. samozatrudnienie).</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ind w:right="10"/>
        <w:jc w:val="both"/>
        <w:rPr>
          <w:rFonts w:ascii="Times New Roman" w:hAnsi="Times New Roman"/>
          <w:sz w:val="24"/>
          <w:szCs w:val="24"/>
        </w:rPr>
      </w:pPr>
      <w:r w:rsidRPr="00FE268A">
        <w:rPr>
          <w:rFonts w:ascii="Times New Roman" w:hAnsi="Times New Roman"/>
          <w:sz w:val="24"/>
          <w:szCs w:val="24"/>
        </w:rPr>
        <w:t xml:space="preserve"> Wykonawca przedłoży Zamawiającemu w dniu przekazania terenu budowy oświadczenie                 o zatrudnieniu przez Wykonawcę i/lub Podwykonawcę na podstawie umowy                                                      o pracę osób wykonujących czynności wskazane przez Zamawiającego w ust. 8. Ponadto  Wykonawca i/lub Podwykonawca złoży Zamawiającemu w terminie 7 dni od dnia podpisania umowy lub umowy o podwykonawstwo wykaz osób, które wykonują czynności związane z wykonaniem robót budowlanych w trakcie realizacji zamówienia wraz ze wskazaniem imion i nazwisk tych osób i czynności jakie będą wykonywały. W przypadku zmian osób zatrudnionych przy realizacji zamówienia Wykonawca lub Podwykonawca obowiązany jest przedstawić Zamawiającemu uaktualniony wykaz. </w:t>
      </w:r>
    </w:p>
    <w:p w:rsidR="00FE268A" w:rsidRPr="00FE268A" w:rsidRDefault="00FE268A" w:rsidP="00FE268A">
      <w:pPr>
        <w:widowControl w:val="0"/>
        <w:numPr>
          <w:ilvl w:val="0"/>
          <w:numId w:val="31"/>
        </w:numPr>
        <w:shd w:val="clear" w:color="auto" w:fill="FFFFFF"/>
        <w:tabs>
          <w:tab w:val="left" w:pos="284"/>
        </w:tabs>
        <w:autoSpaceDE w:val="0"/>
        <w:autoSpaceDN w:val="0"/>
        <w:adjustRightInd w:val="0"/>
        <w:spacing w:line="240" w:lineRule="auto"/>
        <w:ind w:right="10"/>
        <w:jc w:val="both"/>
        <w:rPr>
          <w:rFonts w:ascii="Times New Roman" w:hAnsi="Times New Roman"/>
          <w:sz w:val="24"/>
          <w:szCs w:val="24"/>
        </w:rPr>
      </w:pPr>
      <w:r w:rsidRPr="00FE268A">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FE268A" w:rsidRPr="00FE268A" w:rsidRDefault="00FE268A" w:rsidP="00FE268A">
      <w:pPr>
        <w:spacing w:line="240" w:lineRule="auto"/>
        <w:ind w:left="284"/>
        <w:contextualSpacing/>
        <w:jc w:val="both"/>
        <w:rPr>
          <w:rFonts w:ascii="Times New Roman" w:hAnsi="Times New Roman"/>
          <w:sz w:val="24"/>
          <w:szCs w:val="24"/>
        </w:rPr>
      </w:pPr>
      <w:r w:rsidRPr="00FE268A">
        <w:rPr>
          <w:rFonts w:ascii="Times New Roman" w:hAnsi="Times New Roman"/>
          <w:sz w:val="24"/>
          <w:szCs w:val="24"/>
        </w:rPr>
        <w:t xml:space="preserve">1) żądania oświadczeń i dokumentów w zakresie potwierdzenia spełniania ww. wymogów              i dokonywania ich oceny, </w:t>
      </w:r>
    </w:p>
    <w:p w:rsidR="00FE268A" w:rsidRPr="00FE268A" w:rsidRDefault="00FE268A" w:rsidP="00FE268A">
      <w:pPr>
        <w:spacing w:line="240" w:lineRule="auto"/>
        <w:ind w:left="284"/>
        <w:contextualSpacing/>
        <w:jc w:val="both"/>
        <w:rPr>
          <w:rFonts w:ascii="Times New Roman" w:hAnsi="Times New Roman"/>
          <w:sz w:val="24"/>
          <w:szCs w:val="24"/>
        </w:rPr>
      </w:pPr>
      <w:r w:rsidRPr="00FE268A">
        <w:rPr>
          <w:rFonts w:ascii="Times New Roman" w:hAnsi="Times New Roman"/>
          <w:sz w:val="24"/>
          <w:szCs w:val="24"/>
        </w:rPr>
        <w:lastRenderedPageBreak/>
        <w:t>2) żądania wyjaśnień w przypadku wątpliwości w zakresie potwierdzenia spełniania ww. wymogów,</w:t>
      </w:r>
    </w:p>
    <w:p w:rsidR="00FE268A" w:rsidRPr="00FE268A" w:rsidRDefault="00FE268A" w:rsidP="00FE268A">
      <w:pPr>
        <w:spacing w:line="240" w:lineRule="auto"/>
        <w:ind w:left="284"/>
        <w:contextualSpacing/>
        <w:jc w:val="both"/>
        <w:rPr>
          <w:rFonts w:ascii="Times New Roman" w:hAnsi="Times New Roman"/>
          <w:sz w:val="24"/>
          <w:szCs w:val="24"/>
        </w:rPr>
      </w:pPr>
      <w:r w:rsidRPr="00FE268A">
        <w:rPr>
          <w:rFonts w:ascii="Times New Roman" w:hAnsi="Times New Roman"/>
          <w:sz w:val="24"/>
          <w:szCs w:val="24"/>
        </w:rPr>
        <w:t xml:space="preserve">3) przeprowadzania kontroli na miejscu wykonywania świadczenia. </w:t>
      </w:r>
    </w:p>
    <w:p w:rsidR="00FE268A" w:rsidRPr="00FE268A" w:rsidRDefault="00FE268A" w:rsidP="00FE268A">
      <w:pPr>
        <w:spacing w:line="240" w:lineRule="auto"/>
        <w:contextualSpacing/>
        <w:jc w:val="both"/>
        <w:rPr>
          <w:rFonts w:ascii="Times New Roman" w:hAnsi="Times New Roman"/>
          <w:sz w:val="24"/>
          <w:szCs w:val="24"/>
        </w:rPr>
      </w:pPr>
      <w:r w:rsidRPr="00FE268A">
        <w:rPr>
          <w:rFonts w:ascii="Times New Roman" w:hAnsi="Times New Roman"/>
          <w:sz w:val="24"/>
          <w:szCs w:val="24"/>
        </w:rPr>
        <w:t>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rsidR="00FE268A" w:rsidRPr="00FE268A" w:rsidRDefault="00FE268A" w:rsidP="00FE268A">
      <w:pPr>
        <w:pStyle w:val="Akapitzlist"/>
        <w:spacing w:line="240" w:lineRule="auto"/>
        <w:ind w:left="0"/>
        <w:jc w:val="both"/>
        <w:rPr>
          <w:rFonts w:ascii="Times New Roman" w:hAnsi="Times New Roman"/>
          <w:sz w:val="24"/>
          <w:szCs w:val="24"/>
        </w:rPr>
      </w:pPr>
      <w:r w:rsidRPr="00FE268A">
        <w:rPr>
          <w:rFonts w:ascii="Times New Roman" w:hAnsi="Times New Roman"/>
          <w:sz w:val="24"/>
          <w:szCs w:val="24"/>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E268A">
        <w:rPr>
          <w:rFonts w:ascii="Times New Roman" w:hAnsi="Times New Roman"/>
          <w:sz w:val="24"/>
          <w:szCs w:val="24"/>
        </w:rPr>
        <w:t>anonimizacji</w:t>
      </w:r>
      <w:proofErr w:type="spellEnd"/>
      <w:r w:rsidRPr="00FE268A">
        <w:rPr>
          <w:rFonts w:ascii="Times New Roman" w:hAnsi="Times New Roman"/>
          <w:sz w:val="24"/>
          <w:szCs w:val="24"/>
        </w:rPr>
        <w:t>. Informacje takie jak: data zawarcia umowy, rodzaj umowy o pracę i wymiar etatu powinny być możliwe do zidentyfikowania.</w:t>
      </w:r>
    </w:p>
    <w:p w:rsidR="00FE268A" w:rsidRPr="00FE268A" w:rsidRDefault="00FE268A" w:rsidP="00FE268A">
      <w:pPr>
        <w:tabs>
          <w:tab w:val="left" w:pos="142"/>
        </w:tabs>
        <w:spacing w:line="240" w:lineRule="auto"/>
        <w:jc w:val="both"/>
        <w:rPr>
          <w:rFonts w:ascii="Times New Roman" w:hAnsi="Times New Roman"/>
          <w:sz w:val="24"/>
          <w:szCs w:val="24"/>
        </w:rPr>
      </w:pPr>
      <w:r w:rsidRPr="00FE268A">
        <w:rPr>
          <w:rFonts w:ascii="Times New Roman" w:hAnsi="Times New Roman"/>
          <w:bCs/>
          <w:sz w:val="24"/>
          <w:szCs w:val="24"/>
        </w:rPr>
        <w:t>12.</w:t>
      </w:r>
      <w:r w:rsidRPr="00FE268A">
        <w:rPr>
          <w:rFonts w:ascii="Times New Roman" w:hAnsi="Times New Roman"/>
          <w:b/>
          <w:sz w:val="24"/>
          <w:szCs w:val="24"/>
        </w:rPr>
        <w:t xml:space="preserve"> </w:t>
      </w:r>
      <w:r w:rsidRPr="00FE268A">
        <w:rPr>
          <w:rFonts w:ascii="Times New Roman" w:hAnsi="Times New Roman"/>
          <w:sz w:val="24"/>
          <w:szCs w:val="24"/>
        </w:rPr>
        <w:t xml:space="preserve">Nieprzedłożenie przez Wykonawcę dokumentów w terminie wskazanym przez    Zamawiającego bądź też przedstawienie dokumentów, które nie będą potwierdzać spełnienia wymagań, o których mowa w ust. 8 będzie traktowane jako niespełnienie obowiązku zatrudnienia osób na podstawie umowy o pracę. </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Cs/>
          <w:sz w:val="24"/>
          <w:szCs w:val="24"/>
        </w:rPr>
        <w:t>13.</w:t>
      </w:r>
      <w:r w:rsidRPr="00FE268A">
        <w:rPr>
          <w:rFonts w:ascii="Times New Roman" w:hAnsi="Times New Roman"/>
          <w:sz w:val="24"/>
          <w:szCs w:val="24"/>
        </w:rPr>
        <w:t xml:space="preserve"> Za niespełnienie wymogu zatrudnienia osób, o których mowa w ust. 8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rsidR="00FE268A" w:rsidRPr="00FE268A" w:rsidRDefault="00FE268A" w:rsidP="00FE268A">
      <w:pPr>
        <w:tabs>
          <w:tab w:val="left" w:pos="426"/>
        </w:tabs>
        <w:spacing w:line="240" w:lineRule="auto"/>
        <w:jc w:val="both"/>
        <w:rPr>
          <w:rFonts w:ascii="Times New Roman" w:hAnsi="Times New Roman"/>
          <w:sz w:val="24"/>
          <w:szCs w:val="24"/>
        </w:rPr>
      </w:pPr>
      <w:r w:rsidRPr="00FE268A">
        <w:rPr>
          <w:rFonts w:ascii="Times New Roman" w:hAnsi="Times New Roman"/>
          <w:bCs/>
          <w:sz w:val="24"/>
          <w:szCs w:val="24"/>
        </w:rPr>
        <w:t>14.</w:t>
      </w:r>
      <w:r w:rsidRPr="00FE268A">
        <w:rPr>
          <w:rFonts w:ascii="Times New Roman" w:hAnsi="Times New Roman"/>
          <w:sz w:val="24"/>
          <w:szCs w:val="24"/>
        </w:rPr>
        <w:t xml:space="preserve"> Zamawiający zastrzega sobie możliwość kontroli zatrudnienia ww. osób przez okres realizacji wykonywanych przez nich czynności. </w:t>
      </w:r>
    </w:p>
    <w:p w:rsidR="00FE268A" w:rsidRPr="00FE268A" w:rsidRDefault="00FE268A" w:rsidP="00FE268A">
      <w:pPr>
        <w:tabs>
          <w:tab w:val="left" w:pos="426"/>
        </w:tabs>
        <w:spacing w:line="240" w:lineRule="auto"/>
        <w:jc w:val="both"/>
        <w:rPr>
          <w:rFonts w:ascii="Times New Roman" w:hAnsi="Times New Roman"/>
          <w:sz w:val="24"/>
          <w:szCs w:val="24"/>
        </w:rPr>
      </w:pPr>
      <w:r w:rsidRPr="00FE268A">
        <w:rPr>
          <w:rFonts w:ascii="Times New Roman" w:hAnsi="Times New Roman"/>
          <w:sz w:val="24"/>
          <w:szCs w:val="24"/>
        </w:rPr>
        <w:t>15. W przypadku uniemożliwienia Zamawiającemu kontroli przez Wykonawcę obowiązku, o którym mowa w ust. 8 Zamawiającemu przysługuje kara umowna w wysokości 2.000,00 zł za każde uniemożliwienie przeprowadzenia takiej kontroli.</w:t>
      </w:r>
    </w:p>
    <w:p w:rsidR="00FE268A" w:rsidRPr="00FE268A" w:rsidRDefault="00FE268A" w:rsidP="00FE268A">
      <w:pPr>
        <w:tabs>
          <w:tab w:val="num" w:pos="284"/>
          <w:tab w:val="num" w:pos="426"/>
        </w:tabs>
        <w:spacing w:line="240" w:lineRule="auto"/>
        <w:jc w:val="both"/>
        <w:rPr>
          <w:rFonts w:ascii="Times New Roman" w:hAnsi="Times New Roman"/>
          <w:sz w:val="24"/>
          <w:szCs w:val="24"/>
        </w:rPr>
      </w:pPr>
      <w:r w:rsidRPr="00FE268A">
        <w:rPr>
          <w:rFonts w:ascii="Times New Roman" w:hAnsi="Times New Roman"/>
          <w:sz w:val="24"/>
          <w:szCs w:val="24"/>
        </w:rPr>
        <w:t>16.W przypadku uzasadnionych wątpliwości co do przestrzegania prawa pracy przez wykonawcę lub podwykonawcę, zamawiający może zwrócić się o przeprowadzenie kontroli przez Państwową Inspekcję Pracy.</w:t>
      </w:r>
    </w:p>
    <w:p w:rsidR="00FE268A" w:rsidRPr="00FE268A" w:rsidRDefault="00FE268A" w:rsidP="00FE268A">
      <w:pPr>
        <w:pStyle w:val="Standard"/>
        <w:tabs>
          <w:tab w:val="left" w:pos="284"/>
        </w:tabs>
        <w:jc w:val="both"/>
        <w:rPr>
          <w:rFonts w:ascii="Times New Roman" w:hAnsi="Times New Roman" w:cs="Times New Roman"/>
          <w:bCs/>
        </w:rPr>
      </w:pPr>
      <w:r w:rsidRPr="00FE268A">
        <w:rPr>
          <w:rFonts w:ascii="Times New Roman" w:hAnsi="Times New Roman" w:cs="Times New Roman"/>
        </w:rPr>
        <w:t>17. Wykonawca zobowiązuje się również do:</w:t>
      </w:r>
    </w:p>
    <w:p w:rsidR="00FE268A" w:rsidRPr="00FE268A" w:rsidRDefault="00FE268A" w:rsidP="00FE268A">
      <w:pPr>
        <w:numPr>
          <w:ilvl w:val="0"/>
          <w:numId w:val="67"/>
        </w:numPr>
        <w:tabs>
          <w:tab w:val="num" w:pos="900"/>
        </w:tabs>
        <w:spacing w:line="240" w:lineRule="auto"/>
        <w:ind w:left="900"/>
        <w:jc w:val="both"/>
        <w:rPr>
          <w:rFonts w:ascii="Times New Roman" w:hAnsi="Times New Roman"/>
          <w:sz w:val="24"/>
          <w:szCs w:val="24"/>
        </w:rPr>
      </w:pPr>
      <w:r w:rsidRPr="00FE268A">
        <w:rPr>
          <w:rFonts w:ascii="Times New Roman" w:hAnsi="Times New Roman"/>
          <w:sz w:val="24"/>
          <w:szCs w:val="24"/>
        </w:rPr>
        <w:t>stosowania się do pisemnych poleceń i wskazówek Zamawiającego w trakcie realizacji przedmiotu umowy,</w:t>
      </w:r>
    </w:p>
    <w:p w:rsidR="00FE268A" w:rsidRPr="00FE268A" w:rsidRDefault="00FE268A" w:rsidP="00FE268A">
      <w:pPr>
        <w:numPr>
          <w:ilvl w:val="0"/>
          <w:numId w:val="67"/>
        </w:numPr>
        <w:tabs>
          <w:tab w:val="num" w:pos="900"/>
        </w:tabs>
        <w:spacing w:line="240" w:lineRule="auto"/>
        <w:ind w:left="900"/>
        <w:jc w:val="both"/>
        <w:rPr>
          <w:rFonts w:ascii="Times New Roman" w:hAnsi="Times New Roman"/>
          <w:sz w:val="24"/>
          <w:szCs w:val="24"/>
        </w:rPr>
      </w:pPr>
      <w:r w:rsidRPr="00FE268A">
        <w:rPr>
          <w:rFonts w:ascii="Times New Roman" w:hAnsi="Times New Roman"/>
          <w:sz w:val="24"/>
          <w:szCs w:val="24"/>
        </w:rPr>
        <w:lastRenderedPageBreak/>
        <w:t>przedłożenia Zamawiającemu na jego pisemne żądanie zgłoszone w każdym czasie trwania umowy, wszelkich dokumentów, materiałów i informacji potrzebnych mu do oceny prawidłowości wykonania umowy.</w:t>
      </w:r>
    </w:p>
    <w:p w:rsidR="00FE268A" w:rsidRPr="00FE268A" w:rsidRDefault="00FE268A" w:rsidP="00FE268A">
      <w:pPr>
        <w:spacing w:line="240" w:lineRule="auto"/>
        <w:ind w:left="426"/>
        <w:jc w:val="both"/>
        <w:rPr>
          <w:rFonts w:ascii="Times New Roman" w:hAnsi="Times New Roman"/>
          <w:sz w:val="24"/>
          <w:szCs w:val="24"/>
        </w:rPr>
      </w:pPr>
      <w:r w:rsidRPr="00FE268A">
        <w:rPr>
          <w:rFonts w:ascii="Times New Roman" w:hAnsi="Times New Roman"/>
          <w:sz w:val="24"/>
          <w:szCs w:val="24"/>
        </w:rPr>
        <w:t xml:space="preserve"> c)    do obowiązków Wykonawcy należy utylizacja wszelkich materiałów pochodzących              </w:t>
      </w:r>
    </w:p>
    <w:p w:rsidR="00FE268A" w:rsidRPr="00FE268A" w:rsidRDefault="00FE268A" w:rsidP="00FE268A">
      <w:pPr>
        <w:spacing w:line="240" w:lineRule="auto"/>
        <w:ind w:left="426"/>
        <w:jc w:val="both"/>
        <w:rPr>
          <w:rFonts w:ascii="Times New Roman" w:hAnsi="Times New Roman"/>
          <w:sz w:val="24"/>
          <w:szCs w:val="24"/>
        </w:rPr>
      </w:pPr>
      <w:r w:rsidRPr="00FE268A">
        <w:rPr>
          <w:rFonts w:ascii="Times New Roman" w:hAnsi="Times New Roman"/>
          <w:sz w:val="24"/>
          <w:szCs w:val="24"/>
        </w:rPr>
        <w:t xml:space="preserve">       z rozbiórek, poniesienia wszelkich kosztów związanych z użyciem wody i energii  </w:t>
      </w:r>
    </w:p>
    <w:p w:rsidR="00FE268A" w:rsidRPr="00FE268A" w:rsidRDefault="00FE268A" w:rsidP="00FE268A">
      <w:pPr>
        <w:spacing w:line="240" w:lineRule="auto"/>
        <w:ind w:left="426"/>
        <w:jc w:val="both"/>
        <w:rPr>
          <w:rFonts w:ascii="Times New Roman" w:hAnsi="Times New Roman"/>
          <w:sz w:val="24"/>
          <w:szCs w:val="24"/>
        </w:rPr>
      </w:pPr>
      <w:r w:rsidRPr="00FE268A">
        <w:rPr>
          <w:rFonts w:ascii="Times New Roman" w:hAnsi="Times New Roman"/>
          <w:sz w:val="24"/>
          <w:szCs w:val="24"/>
        </w:rPr>
        <w:t xml:space="preserve">       elektrycznej (o ile dotyczy).</w:t>
      </w:r>
    </w:p>
    <w:p w:rsidR="00FE268A" w:rsidRPr="00FE268A" w:rsidRDefault="00FE268A" w:rsidP="00FE268A">
      <w:pPr>
        <w:tabs>
          <w:tab w:val="left" w:pos="0"/>
          <w:tab w:val="num" w:pos="284"/>
          <w:tab w:val="left" w:pos="426"/>
        </w:tabs>
        <w:spacing w:line="240" w:lineRule="auto"/>
        <w:jc w:val="both"/>
        <w:rPr>
          <w:rFonts w:ascii="Times New Roman" w:hAnsi="Times New Roman"/>
          <w:sz w:val="24"/>
          <w:szCs w:val="24"/>
        </w:rPr>
      </w:pPr>
      <w:r w:rsidRPr="00FE268A">
        <w:rPr>
          <w:rFonts w:ascii="Times New Roman" w:hAnsi="Times New Roman"/>
          <w:sz w:val="24"/>
          <w:szCs w:val="24"/>
        </w:rPr>
        <w:t xml:space="preserve">18. Kosztami za wszelkie szkody wyrządzone Zamawiającemu lub osobom trzecim wynikłe </w:t>
      </w:r>
      <w:r w:rsidRPr="00FE268A">
        <w:rPr>
          <w:rFonts w:ascii="Times New Roman" w:hAnsi="Times New Roman"/>
          <w:sz w:val="24"/>
          <w:szCs w:val="24"/>
        </w:rPr>
        <w:br/>
        <w:t>ze złego oznakowania robót obciążony zostanie Wykonawca.</w:t>
      </w:r>
    </w:p>
    <w:p w:rsidR="00FE268A" w:rsidRPr="00FE268A" w:rsidRDefault="00FE268A" w:rsidP="00FE268A">
      <w:pPr>
        <w:tabs>
          <w:tab w:val="left" w:pos="0"/>
          <w:tab w:val="num" w:pos="284"/>
          <w:tab w:val="left" w:pos="426"/>
        </w:tabs>
        <w:spacing w:line="240" w:lineRule="auto"/>
        <w:jc w:val="both"/>
        <w:rPr>
          <w:rFonts w:ascii="Times New Roman" w:hAnsi="Times New Roman"/>
          <w:sz w:val="24"/>
          <w:szCs w:val="24"/>
        </w:rPr>
      </w:pPr>
      <w:r w:rsidRPr="00FE268A">
        <w:rPr>
          <w:rFonts w:ascii="Times New Roman" w:hAnsi="Times New Roman"/>
          <w:sz w:val="24"/>
          <w:szCs w:val="24"/>
        </w:rPr>
        <w:t>19. Wykonawca zobowiązuje się ponieść wyłączną odpowiedzialność z tytułu ewentualnego uszkodzenia istniejących instalacji podziemnych.</w:t>
      </w:r>
    </w:p>
    <w:p w:rsidR="00FE268A" w:rsidRPr="00FE268A" w:rsidRDefault="00FE268A" w:rsidP="00FE268A">
      <w:pPr>
        <w:tabs>
          <w:tab w:val="left" w:pos="142"/>
        </w:tabs>
        <w:spacing w:line="240" w:lineRule="auto"/>
        <w:jc w:val="both"/>
        <w:rPr>
          <w:rFonts w:ascii="Times New Roman" w:hAnsi="Times New Roman"/>
          <w:sz w:val="24"/>
          <w:szCs w:val="24"/>
        </w:rPr>
      </w:pPr>
      <w:r w:rsidRPr="00FE268A">
        <w:rPr>
          <w:rFonts w:ascii="Times New Roman" w:hAnsi="Times New Roman"/>
          <w:sz w:val="24"/>
          <w:szCs w:val="24"/>
        </w:rPr>
        <w:t xml:space="preserve">20. Wykonawca ponosi pełną odpowiedzialność względem Zamawiającego i osób trzecich za szkody powstałe na skutek wykonywania, nienależytego wykonywania bądź nie wykonania przedmiotu umowy.  </w:t>
      </w:r>
    </w:p>
    <w:p w:rsidR="00FE268A" w:rsidRPr="00FE268A" w:rsidRDefault="00FE268A" w:rsidP="00FE268A">
      <w:pPr>
        <w:widowControl w:val="0"/>
        <w:shd w:val="clear" w:color="auto" w:fill="FFFFFF"/>
        <w:tabs>
          <w:tab w:val="left" w:pos="226"/>
        </w:tabs>
        <w:autoSpaceDE w:val="0"/>
        <w:autoSpaceDN w:val="0"/>
        <w:adjustRightInd w:val="0"/>
        <w:spacing w:line="240" w:lineRule="auto"/>
        <w:jc w:val="center"/>
        <w:rPr>
          <w:rFonts w:ascii="Times New Roman" w:hAnsi="Times New Roman"/>
          <w:sz w:val="24"/>
          <w:szCs w:val="24"/>
        </w:rPr>
      </w:pPr>
      <w:r w:rsidRPr="00FE268A">
        <w:rPr>
          <w:rFonts w:ascii="Times New Roman" w:hAnsi="Times New Roman"/>
          <w:b/>
          <w:bCs/>
          <w:sz w:val="24"/>
          <w:szCs w:val="24"/>
          <w:u w:val="single"/>
        </w:rPr>
        <w:t>PRZEDSTAWICIELE STRON</w:t>
      </w:r>
    </w:p>
    <w:p w:rsidR="00FE268A" w:rsidRPr="00FE268A" w:rsidRDefault="00FE268A" w:rsidP="00FE268A">
      <w:pPr>
        <w:widowControl w:val="0"/>
        <w:shd w:val="clear" w:color="auto" w:fill="FFFFFF"/>
        <w:tabs>
          <w:tab w:val="left" w:pos="221"/>
        </w:tabs>
        <w:autoSpaceDE w:val="0"/>
        <w:autoSpaceDN w:val="0"/>
        <w:adjustRightInd w:val="0"/>
        <w:spacing w:line="240" w:lineRule="auto"/>
        <w:jc w:val="center"/>
        <w:rPr>
          <w:rFonts w:ascii="Times New Roman" w:hAnsi="Times New Roman"/>
          <w:sz w:val="24"/>
          <w:szCs w:val="24"/>
        </w:rPr>
      </w:pPr>
      <w:r w:rsidRPr="00FE268A">
        <w:rPr>
          <w:rFonts w:ascii="Times New Roman" w:hAnsi="Times New Roman"/>
          <w:b/>
          <w:bCs/>
          <w:spacing w:val="-6"/>
          <w:sz w:val="24"/>
          <w:szCs w:val="24"/>
        </w:rPr>
        <w:t>§ 5</w:t>
      </w:r>
    </w:p>
    <w:p w:rsidR="00FE268A" w:rsidRPr="00FE268A" w:rsidRDefault="00FE268A" w:rsidP="00FE268A">
      <w:pPr>
        <w:widowControl w:val="0"/>
        <w:numPr>
          <w:ilvl w:val="0"/>
          <w:numId w:val="34"/>
        </w:numPr>
        <w:shd w:val="clear" w:color="auto" w:fill="FFFFFF"/>
        <w:tabs>
          <w:tab w:val="left" w:pos="221"/>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U</w:t>
      </w:r>
      <w:r w:rsidRPr="00FE268A">
        <w:rPr>
          <w:rFonts w:ascii="Times New Roman" w:hAnsi="Times New Roman"/>
          <w:spacing w:val="-1"/>
          <w:sz w:val="24"/>
          <w:szCs w:val="24"/>
        </w:rPr>
        <w:t xml:space="preserve">poważnionymi przedstawicielami  Wykonawcy na budowie będą </w:t>
      </w:r>
      <w:r w:rsidRPr="00FE268A">
        <w:rPr>
          <w:rFonts w:ascii="Times New Roman" w:hAnsi="Times New Roman"/>
          <w:spacing w:val="-4"/>
          <w:sz w:val="24"/>
          <w:szCs w:val="24"/>
        </w:rPr>
        <w:t>:</w:t>
      </w:r>
    </w:p>
    <w:p w:rsidR="00FE268A" w:rsidRPr="00FE268A" w:rsidRDefault="00FE268A" w:rsidP="00FE268A">
      <w:pPr>
        <w:widowControl w:val="0"/>
        <w:shd w:val="clear" w:color="auto" w:fill="FFFFFF"/>
        <w:tabs>
          <w:tab w:val="left" w:pos="5554"/>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pacing w:val="-2"/>
          <w:sz w:val="24"/>
          <w:szCs w:val="24"/>
        </w:rPr>
        <w:t>Kierownik Budowy: ………………..………… u</w:t>
      </w:r>
      <w:r w:rsidRPr="00FE268A">
        <w:rPr>
          <w:rFonts w:ascii="Times New Roman" w:hAnsi="Times New Roman"/>
          <w:sz w:val="24"/>
          <w:szCs w:val="24"/>
        </w:rPr>
        <w:t>prawnienia budowlane nr …………………</w:t>
      </w:r>
    </w:p>
    <w:p w:rsidR="00FE268A" w:rsidRDefault="00FE268A" w:rsidP="00FE268A">
      <w:pPr>
        <w:widowControl w:val="0"/>
        <w:shd w:val="clear" w:color="auto" w:fill="FFFFFF"/>
        <w:tabs>
          <w:tab w:val="left" w:pos="5554"/>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pacing w:val="-2"/>
          <w:sz w:val="24"/>
          <w:szCs w:val="24"/>
        </w:rPr>
        <w:t>Kierownik Robót: ………………..………… u</w:t>
      </w:r>
      <w:r w:rsidRPr="00FE268A">
        <w:rPr>
          <w:rFonts w:ascii="Times New Roman" w:hAnsi="Times New Roman"/>
          <w:sz w:val="24"/>
          <w:szCs w:val="24"/>
        </w:rPr>
        <w:t>prawnienia budowlane nr …………………</w:t>
      </w:r>
    </w:p>
    <w:p w:rsidR="0011767E" w:rsidRDefault="0011767E" w:rsidP="0011767E">
      <w:pPr>
        <w:widowControl w:val="0"/>
        <w:shd w:val="clear" w:color="auto" w:fill="FFFFFF"/>
        <w:tabs>
          <w:tab w:val="left" w:pos="5554"/>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pacing w:val="-2"/>
          <w:sz w:val="24"/>
          <w:szCs w:val="24"/>
        </w:rPr>
        <w:t>Kierownik Robót: ………………..………… u</w:t>
      </w:r>
      <w:r w:rsidRPr="00FE268A">
        <w:rPr>
          <w:rFonts w:ascii="Times New Roman" w:hAnsi="Times New Roman"/>
          <w:sz w:val="24"/>
          <w:szCs w:val="24"/>
        </w:rPr>
        <w:t>prawnienia budowlane nr …………………</w:t>
      </w:r>
    </w:p>
    <w:p w:rsidR="00FE268A" w:rsidRPr="00FE268A" w:rsidRDefault="00FE268A" w:rsidP="00FE268A">
      <w:pPr>
        <w:widowControl w:val="0"/>
        <w:numPr>
          <w:ilvl w:val="0"/>
          <w:numId w:val="34"/>
        </w:numPr>
        <w:shd w:val="clear" w:color="auto" w:fill="FFFFFF"/>
        <w:tabs>
          <w:tab w:val="left" w:pos="221"/>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Upoważnionymi przedstawicielami Zamawiającego sprawującymi nadzór inwestorski </w:t>
      </w:r>
      <w:r w:rsidRPr="00FE268A">
        <w:rPr>
          <w:rFonts w:ascii="Times New Roman" w:hAnsi="Times New Roman"/>
          <w:sz w:val="24"/>
          <w:szCs w:val="24"/>
        </w:rPr>
        <w:br/>
        <w:t xml:space="preserve">na budowie  jest/są: </w:t>
      </w:r>
    </w:p>
    <w:p w:rsidR="00FE268A" w:rsidRPr="00FE268A" w:rsidRDefault="00FE268A" w:rsidP="00FE268A">
      <w:pPr>
        <w:widowControl w:val="0"/>
        <w:numPr>
          <w:ilvl w:val="0"/>
          <w:numId w:val="35"/>
        </w:numPr>
        <w:shd w:val="clear" w:color="auto" w:fill="FFFFFF"/>
        <w:tabs>
          <w:tab w:val="left" w:pos="221"/>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w:t>
      </w:r>
    </w:p>
    <w:p w:rsidR="00FE268A" w:rsidRPr="00FE268A" w:rsidRDefault="00FE268A" w:rsidP="00FE268A">
      <w:pPr>
        <w:widowControl w:val="0"/>
        <w:numPr>
          <w:ilvl w:val="0"/>
          <w:numId w:val="34"/>
        </w:numPr>
        <w:shd w:val="clear" w:color="auto" w:fill="FFFFFF"/>
        <w:tabs>
          <w:tab w:val="left" w:pos="221"/>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Zamawiający ustanawia inspektora/rów nadzoru w osobie/ach wymienionych powyżej, </w:t>
      </w:r>
      <w:r w:rsidRPr="00FE268A">
        <w:rPr>
          <w:rFonts w:ascii="Times New Roman" w:hAnsi="Times New Roman"/>
          <w:sz w:val="24"/>
          <w:szCs w:val="24"/>
        </w:rPr>
        <w:br/>
        <w:t>do obowiązków których należą zadania wskazane w art. 25 ustawy Prawo budowlane.</w:t>
      </w:r>
    </w:p>
    <w:p w:rsidR="00FE268A" w:rsidRPr="00FE268A" w:rsidRDefault="00FE268A" w:rsidP="00FE268A">
      <w:pPr>
        <w:widowControl w:val="0"/>
        <w:numPr>
          <w:ilvl w:val="0"/>
          <w:numId w:val="34"/>
        </w:numPr>
        <w:shd w:val="clear" w:color="auto" w:fill="FFFFFF"/>
        <w:tabs>
          <w:tab w:val="left" w:pos="221"/>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Zmiana osób wskazanych w ust. 1 – 2 nie wymaga zmiany umowy o ile, w wyniku pisemnej informacji jednej Strony druga Strona nie wniesie zastrzeżeń co do zgłoszonej zmiany  osób.</w:t>
      </w:r>
    </w:p>
    <w:p w:rsidR="00FE268A" w:rsidRPr="00FE268A" w:rsidRDefault="00FE268A" w:rsidP="00FE268A">
      <w:pPr>
        <w:widowControl w:val="0"/>
        <w:numPr>
          <w:ilvl w:val="0"/>
          <w:numId w:val="34"/>
        </w:numPr>
        <w:shd w:val="clear" w:color="auto" w:fill="FFFFFF"/>
        <w:tabs>
          <w:tab w:val="left" w:pos="221"/>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Zamawiający jest uprawniony do żądania wykazania przez Wykonawcę, iż  zgłoszone nowe osoby spełniają wymogi kwalifikacyjne określone  w  S.I.W.Z.       </w:t>
      </w:r>
    </w:p>
    <w:p w:rsidR="00FE268A" w:rsidRPr="00FE268A" w:rsidRDefault="00FE268A" w:rsidP="00FE268A">
      <w:pPr>
        <w:widowControl w:val="0"/>
        <w:shd w:val="clear" w:color="auto" w:fill="FFFFFF"/>
        <w:autoSpaceDE w:val="0"/>
        <w:autoSpaceDN w:val="0"/>
        <w:adjustRightInd w:val="0"/>
        <w:spacing w:line="240" w:lineRule="auto"/>
        <w:jc w:val="center"/>
        <w:rPr>
          <w:rFonts w:ascii="Times New Roman" w:hAnsi="Times New Roman"/>
          <w:sz w:val="24"/>
          <w:szCs w:val="24"/>
        </w:rPr>
      </w:pPr>
      <w:r w:rsidRPr="00FE268A">
        <w:rPr>
          <w:rFonts w:ascii="Times New Roman" w:hAnsi="Times New Roman"/>
          <w:b/>
          <w:bCs/>
          <w:sz w:val="24"/>
          <w:szCs w:val="24"/>
          <w:u w:val="single"/>
        </w:rPr>
        <w:t>WYNAGRODZENIE WYKONAWCY</w:t>
      </w:r>
    </w:p>
    <w:p w:rsidR="00FE268A" w:rsidRPr="00FE268A" w:rsidRDefault="00FE268A" w:rsidP="00FE268A">
      <w:pPr>
        <w:widowControl w:val="0"/>
        <w:shd w:val="clear" w:color="auto" w:fill="FFFFFF"/>
        <w:autoSpaceDE w:val="0"/>
        <w:autoSpaceDN w:val="0"/>
        <w:adjustRightInd w:val="0"/>
        <w:spacing w:line="240" w:lineRule="auto"/>
        <w:jc w:val="center"/>
        <w:rPr>
          <w:rFonts w:ascii="Times New Roman" w:hAnsi="Times New Roman"/>
          <w:sz w:val="24"/>
          <w:szCs w:val="24"/>
        </w:rPr>
      </w:pPr>
      <w:r w:rsidRPr="00FE268A">
        <w:rPr>
          <w:rFonts w:ascii="Times New Roman" w:hAnsi="Times New Roman"/>
          <w:b/>
          <w:bCs/>
          <w:spacing w:val="-5"/>
          <w:sz w:val="24"/>
          <w:szCs w:val="24"/>
        </w:rPr>
        <w:t>§ 6</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 xml:space="preserve">Strony ustalają, że wynagrodzenie należne Wykonawcy stanowić będzie wynagrodzenie ryczałtowe za wykonanie przedmiotu umowy w kwocie:     ………….…………. </w:t>
      </w:r>
      <w:r w:rsidRPr="00FE268A">
        <w:rPr>
          <w:rFonts w:ascii="Times New Roman" w:hAnsi="Times New Roman"/>
          <w:b/>
          <w:bCs/>
          <w:sz w:val="24"/>
          <w:szCs w:val="24"/>
        </w:rPr>
        <w:t xml:space="preserve">zł brutto </w:t>
      </w:r>
      <w:r w:rsidRPr="00FE268A">
        <w:rPr>
          <w:rFonts w:ascii="Times New Roman" w:hAnsi="Times New Roman"/>
          <w:sz w:val="24"/>
          <w:szCs w:val="24"/>
        </w:rPr>
        <w:t>(słownie  zł: ……………..…………….. …/100 brutto) w tym należny VAT  w kwocie ……….</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Wynagrodzenie ustalone w ust.1 stanowi całkowitą zapłatę za wykonanie przedmiotu umowy w sposób zgodny z przedłożoną przez Zamawiającego dokumentacją projektową.   Różnice pomiędzy przyjętymi przez Wykonawcę w ofercie przetargowej ilościami, cenami i przewidywanymi elementami, a faktycznymi ilościami, cenami i koniecznymi do ich wykonania stanowią ryzyko Wykonawcy i obciążają go w całości.</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W związku z ryczałtowym charakterem wynagrodzenia Wykonawca zobowiązuje się                  do osiągnięcia umówionego rezultatu w ramach umówionego wynagrodzenia.                   Wykonawca nie może żądać podwyższenia wynagrodzenia, chociażby w chwili zawarcia umowy nie można było przewidzieć rodzaju i rozmiaru wszelkich kosztów, z zastrzeżeniem ust. 4.</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 xml:space="preserve">Dopuszcza się zmianę wysokości wynagrodzenia ryczałtowego w przypadku modyfikacji sposobu świadczenia Wykonawcy stwierdzonej aneksem do umowy, z zastrzeżeniem  </w:t>
      </w:r>
      <w:r w:rsidRPr="00FE268A">
        <w:rPr>
          <w:rFonts w:ascii="Times New Roman" w:hAnsi="Times New Roman"/>
          <w:sz w:val="24"/>
          <w:szCs w:val="24"/>
        </w:rPr>
        <w:lastRenderedPageBreak/>
        <w:t>zawartym w ust. 5.</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 xml:space="preserve">Niedopuszczalna jest zmiana wynagrodzenia  ryczałtowego  w przypadku gdy modyfikacja sposobu świadczenia Wykonawcy jest skutkiem zastosowania przez Wykonawcę </w:t>
      </w:r>
      <w:r w:rsidRPr="00FE268A">
        <w:rPr>
          <w:rFonts w:ascii="Times New Roman" w:hAnsi="Times New Roman"/>
          <w:b/>
          <w:sz w:val="24"/>
          <w:szCs w:val="24"/>
        </w:rPr>
        <w:t>rozwiązań równoważnych</w:t>
      </w:r>
      <w:r w:rsidRPr="00FE268A">
        <w:rPr>
          <w:rFonts w:ascii="Times New Roman" w:hAnsi="Times New Roman"/>
          <w:sz w:val="24"/>
          <w:szCs w:val="24"/>
        </w:rPr>
        <w:t xml:space="preserve"> w stosunku do tych opisanych przez Zamawiającego w dokumentacji projektowej lub zaoferowanych przez Wykonawcę </w:t>
      </w:r>
      <w:r w:rsidRPr="00FE268A">
        <w:rPr>
          <w:rFonts w:ascii="Times New Roman" w:hAnsi="Times New Roman"/>
          <w:b/>
          <w:sz w:val="24"/>
          <w:szCs w:val="24"/>
        </w:rPr>
        <w:t>równoważnych materiałów, wyrobów i innych urządzeń</w:t>
      </w:r>
      <w:r w:rsidRPr="00FE268A">
        <w:rPr>
          <w:rFonts w:ascii="Times New Roman" w:hAnsi="Times New Roman"/>
          <w:sz w:val="24"/>
          <w:szCs w:val="24"/>
        </w:rPr>
        <w:t xml:space="preserve">. </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W przypadku, o którym mowa w  ust. 4 Strony ustalają:</w:t>
      </w:r>
    </w:p>
    <w:p w:rsidR="00FE268A" w:rsidRPr="00FE268A" w:rsidRDefault="00FE268A" w:rsidP="00FE268A">
      <w:pPr>
        <w:widowControl w:val="0"/>
        <w:numPr>
          <w:ilvl w:val="0"/>
          <w:numId w:val="37"/>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wynagrodzenie za roboty zamienne,</w:t>
      </w:r>
    </w:p>
    <w:p w:rsidR="00FE268A" w:rsidRPr="00FE268A" w:rsidRDefault="00FE268A" w:rsidP="00FE268A">
      <w:pPr>
        <w:widowControl w:val="0"/>
        <w:numPr>
          <w:ilvl w:val="0"/>
          <w:numId w:val="37"/>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wynagrodzenie za roboty zaniechane.</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Wynagrodzenie  za roboty zamienne Strony ustalą na podstawie protokołu konieczności uzgodnionego przez Strony oraz kosztorysu różnicowego sporządzonego przez Wykonawcę metodą szczegółową.  </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Wynagrodzenie za roboty zamienne zostanie obliczone w następujący sposób: </w:t>
      </w:r>
    </w:p>
    <w:p w:rsidR="00FE268A" w:rsidRPr="00FE268A" w:rsidRDefault="00FE268A" w:rsidP="00FE268A">
      <w:pPr>
        <w:widowControl w:val="0"/>
        <w:numPr>
          <w:ilvl w:val="0"/>
          <w:numId w:val="38"/>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stawka r-g, wskaźnik kosztów pośrednich i zysku – będą tożsame z wielkością tych składników cenowych w kosztorysie ofertowym Wykonawcy;</w:t>
      </w:r>
    </w:p>
    <w:p w:rsidR="00FE268A" w:rsidRPr="00FE268A" w:rsidRDefault="00FE268A" w:rsidP="00FE268A">
      <w:pPr>
        <w:widowControl w:val="0"/>
        <w:numPr>
          <w:ilvl w:val="0"/>
          <w:numId w:val="38"/>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ceny materiałów, wyrobów i sprzętu objęte kosztorysem ofertowym Wykonawcy będą tożsame lub odpowiednie do wielkości tych cen  w kosztorysie ofertowym;</w:t>
      </w:r>
    </w:p>
    <w:p w:rsidR="00FE268A" w:rsidRPr="00FE268A" w:rsidRDefault="00FE268A" w:rsidP="00FE268A">
      <w:pPr>
        <w:widowControl w:val="0"/>
        <w:numPr>
          <w:ilvl w:val="0"/>
          <w:numId w:val="38"/>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ceny materiałów, wyrobów i sprzętu nie objęte kosztorysem ofertowym Wykonawcy ustala się  według  średnich cen opublikowanych w kwartalnej Informacji cenowej                     o cenach materiałów budowlanych, elektrycznych i instalacyjnych i pracy sprzętu SEKOCENBUD, z kwartału poprzedzającego kwartał, w którym sporządzany jest kosztorys różnicowy.</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Wynagrodzenie za roboty zaniechane ustala się na podstawie protokołu konieczności  uzgodnionego przez Strony oraz kosztorysu sporządzonego przez Wykonawcę metodą szczegółową w którym określi zakres robót podlegających zaniechaniu z uwzględnieniem   stawek cenowych  wskazanych w  kosztorysie ofertowym. </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Kosztorysy o których mowa w ust. 7, 8 i 9  po uprzednim sprawdzeniu  przez inspektora/rów nadzoru i zatwierdzeniu przez Zamawiającego będą stanowiły podstawę do zmiany  wynagrodzenia Wykonawcy. Wynikająca z kosztorysów wartość robót zamiennych                    oraz wartość robót zaniechanych podlega wzajemnemu potrąceniu do wysokości wartości  niższej.  </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Zmiana wynagrodzenia następuje o kwotę odpowiadającą wyliczonej różnicy miedzy wynagrodzeniem za roboty zamienne a wynagrodzeniem za roboty zaniechane.                              W przypadku, gdy  wartość robót zamiennych jest niższa od wartości robót zaniechanych wynagrodzenie ryczałtowe podlega odpowiedniemu pomniejszeniu. W przypadku gdy wartość robót zamiennych jest wyższa niż wartość robót zaniechanych wynagrodzenie ryczałtowe Wykonawcy podlega odpowiedniemu zwiększeniu. </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 Wykonawca zobowiązany jest do złożenia w terminie do 5 dni </w:t>
      </w:r>
      <w:r w:rsidRPr="00FE268A">
        <w:rPr>
          <w:rFonts w:ascii="Times New Roman" w:hAnsi="Times New Roman"/>
          <w:sz w:val="24"/>
          <w:szCs w:val="24"/>
          <w:u w:val="single"/>
        </w:rPr>
        <w:t>od daty wystawienia faktury końcowej (tj. po wykonaniu całości przedmiotu umowy)</w:t>
      </w:r>
      <w:r w:rsidRPr="00FE268A">
        <w:rPr>
          <w:rFonts w:ascii="Times New Roman" w:hAnsi="Times New Roman"/>
          <w:sz w:val="24"/>
          <w:szCs w:val="24"/>
        </w:rPr>
        <w:t xml:space="preserve"> Zamawiającemu pisemnego oświadczenia złożonego przez osobę upoważnioną reprezentującą podwykonawcę lub dalszego podwykonawcę (o ile przedmiot umowy realizowany jest z udziałem podwykonawcy lub dalszego podwykonawcy) o zapłacie wynagrodzenia wynikającego z umowy o podwykonawstwo, wraz z oświadczeniem o niewnoszeniu żadnych roszczeń z tego tytułu wobec Zamawiającego. Brak oświadczenia uprawnia Zamawiającego do wstrzymania wypłaty wynagrodzenia Wykonawcy do czasu jego złożenia.</w:t>
      </w:r>
    </w:p>
    <w:p w:rsidR="00FE268A" w:rsidRPr="00FE268A" w:rsidRDefault="00FE268A" w:rsidP="00FE268A">
      <w:pPr>
        <w:widowControl w:val="0"/>
        <w:numPr>
          <w:ilvl w:val="0"/>
          <w:numId w:val="36"/>
        </w:numPr>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Wykonawca nie może dokonać cesji wierzytelności wynikającej z niniejszej umowy bez </w:t>
      </w:r>
      <w:r w:rsidRPr="00FE268A">
        <w:rPr>
          <w:rFonts w:ascii="Times New Roman" w:hAnsi="Times New Roman"/>
          <w:sz w:val="24"/>
          <w:szCs w:val="24"/>
        </w:rPr>
        <w:lastRenderedPageBreak/>
        <w:t>uzyskania pisemnej zgody Zamawiającego zastrzeżonej pod rygorem nieważności.</w:t>
      </w:r>
    </w:p>
    <w:p w:rsidR="00FE268A" w:rsidRPr="00FE268A" w:rsidRDefault="00FE268A" w:rsidP="00FE268A">
      <w:pPr>
        <w:pStyle w:val="Akapitzlist"/>
        <w:adjustRightInd w:val="0"/>
        <w:spacing w:line="240" w:lineRule="auto"/>
        <w:ind w:left="360"/>
        <w:jc w:val="both"/>
        <w:rPr>
          <w:rFonts w:ascii="Times New Roman" w:hAnsi="Times New Roman"/>
          <w:sz w:val="24"/>
          <w:szCs w:val="24"/>
        </w:rPr>
      </w:pPr>
    </w:p>
    <w:p w:rsidR="00FE268A" w:rsidRPr="00FE268A" w:rsidRDefault="00FE268A" w:rsidP="00FE268A">
      <w:pPr>
        <w:widowControl w:val="0"/>
        <w:shd w:val="clear" w:color="auto" w:fill="FFFFFF"/>
        <w:autoSpaceDE w:val="0"/>
        <w:autoSpaceDN w:val="0"/>
        <w:adjustRightInd w:val="0"/>
        <w:spacing w:line="240" w:lineRule="auto"/>
        <w:jc w:val="center"/>
        <w:rPr>
          <w:rFonts w:ascii="Times New Roman" w:hAnsi="Times New Roman"/>
          <w:b/>
          <w:bCs/>
          <w:spacing w:val="-1"/>
          <w:sz w:val="24"/>
          <w:szCs w:val="24"/>
          <w:u w:val="single"/>
        </w:rPr>
      </w:pPr>
      <w:r w:rsidRPr="00FE268A">
        <w:rPr>
          <w:rFonts w:ascii="Times New Roman" w:hAnsi="Times New Roman"/>
          <w:b/>
          <w:bCs/>
          <w:spacing w:val="-1"/>
          <w:sz w:val="24"/>
          <w:szCs w:val="24"/>
          <w:u w:val="single"/>
        </w:rPr>
        <w:t>FAKTUROWANIE I ROZLICZENIE</w:t>
      </w:r>
    </w:p>
    <w:p w:rsidR="00FE268A" w:rsidRPr="00FE268A" w:rsidRDefault="00FE268A" w:rsidP="00FE268A">
      <w:pPr>
        <w:widowControl w:val="0"/>
        <w:shd w:val="clear" w:color="auto" w:fill="FFFFFF"/>
        <w:autoSpaceDE w:val="0"/>
        <w:autoSpaceDN w:val="0"/>
        <w:adjustRightInd w:val="0"/>
        <w:spacing w:line="240" w:lineRule="auto"/>
        <w:jc w:val="center"/>
        <w:rPr>
          <w:rFonts w:ascii="Times New Roman" w:hAnsi="Times New Roman"/>
          <w:sz w:val="24"/>
          <w:szCs w:val="24"/>
        </w:rPr>
      </w:pPr>
      <w:r w:rsidRPr="00FE268A">
        <w:rPr>
          <w:rFonts w:ascii="Times New Roman" w:hAnsi="Times New Roman"/>
          <w:b/>
          <w:bCs/>
          <w:spacing w:val="-5"/>
          <w:sz w:val="24"/>
          <w:szCs w:val="24"/>
        </w:rPr>
        <w:t>§ 7</w:t>
      </w:r>
    </w:p>
    <w:p w:rsidR="00FE268A" w:rsidRPr="00FE268A" w:rsidRDefault="00FE268A" w:rsidP="00FE268A">
      <w:pPr>
        <w:suppressAutoHyphens/>
        <w:spacing w:line="240" w:lineRule="auto"/>
        <w:jc w:val="both"/>
        <w:rPr>
          <w:rFonts w:ascii="Times New Roman" w:hAnsi="Times New Roman"/>
          <w:sz w:val="24"/>
          <w:szCs w:val="24"/>
        </w:rPr>
      </w:pPr>
      <w:r w:rsidRPr="00FE268A">
        <w:rPr>
          <w:rFonts w:ascii="Times New Roman" w:hAnsi="Times New Roman"/>
          <w:b/>
          <w:bCs/>
          <w:sz w:val="24"/>
          <w:szCs w:val="24"/>
        </w:rPr>
        <w:t xml:space="preserve">1. Zamawiający </w:t>
      </w:r>
      <w:r w:rsidRPr="00FE268A">
        <w:rPr>
          <w:rFonts w:ascii="Times New Roman" w:hAnsi="Times New Roman"/>
          <w:sz w:val="24"/>
          <w:szCs w:val="24"/>
        </w:rPr>
        <w:t>dopuszcza częściowe fakturowanie robót do wysokości 90% wartości robót wykonanych.</w:t>
      </w:r>
    </w:p>
    <w:p w:rsidR="00FE268A" w:rsidRPr="00FE268A" w:rsidRDefault="00FE268A" w:rsidP="00FE268A">
      <w:pPr>
        <w:suppressAutoHyphens/>
        <w:spacing w:line="240" w:lineRule="auto"/>
        <w:jc w:val="both"/>
        <w:rPr>
          <w:rFonts w:ascii="Times New Roman" w:hAnsi="Times New Roman"/>
          <w:sz w:val="24"/>
          <w:szCs w:val="24"/>
        </w:rPr>
      </w:pPr>
      <w:r w:rsidRPr="00FE268A">
        <w:rPr>
          <w:rFonts w:ascii="Times New Roman" w:hAnsi="Times New Roman"/>
          <w:sz w:val="24"/>
          <w:szCs w:val="24"/>
        </w:rPr>
        <w:t xml:space="preserve">2. Wykonawca jest uprawniony do wystawiania faktur częściowych do kwoty 90% wartości przedmiotu zamówienia oraz faktury końcowej obejmującej pozostałe 10% wartości przedmiotu zamówienia. </w:t>
      </w:r>
    </w:p>
    <w:p w:rsidR="00FE268A" w:rsidRPr="00FE268A" w:rsidRDefault="00FE268A" w:rsidP="00FE268A">
      <w:pPr>
        <w:suppressAutoHyphens/>
        <w:spacing w:line="240" w:lineRule="auto"/>
        <w:jc w:val="both"/>
        <w:rPr>
          <w:rFonts w:ascii="Times New Roman" w:hAnsi="Times New Roman"/>
          <w:sz w:val="24"/>
          <w:szCs w:val="24"/>
        </w:rPr>
      </w:pPr>
      <w:r w:rsidRPr="00FE268A">
        <w:rPr>
          <w:rFonts w:ascii="Times New Roman" w:hAnsi="Times New Roman"/>
          <w:sz w:val="24"/>
          <w:szCs w:val="24"/>
        </w:rPr>
        <w:t>3. Fakturami częściowymi rozliczane będą zakończone i odebrane elementy robót przez Inspektora Nadzoru przy udziale przedstawicieli Zamawiającego, potwierdzone protokołem odbioru częściowego, podpisanym przez Inspektora Nadzoru Inwestorskiego i pracownika Zamawiającego.</w:t>
      </w:r>
    </w:p>
    <w:p w:rsidR="00FE268A" w:rsidRPr="00FE268A" w:rsidRDefault="00FE268A" w:rsidP="00FE268A">
      <w:pPr>
        <w:tabs>
          <w:tab w:val="left" w:pos="2160"/>
        </w:tabs>
        <w:suppressAutoHyphens/>
        <w:spacing w:line="240" w:lineRule="auto"/>
        <w:jc w:val="both"/>
        <w:rPr>
          <w:rFonts w:ascii="Times New Roman" w:hAnsi="Times New Roman"/>
          <w:sz w:val="24"/>
          <w:szCs w:val="24"/>
        </w:rPr>
      </w:pPr>
      <w:r w:rsidRPr="00FE268A">
        <w:rPr>
          <w:rFonts w:ascii="Times New Roman" w:hAnsi="Times New Roman"/>
          <w:sz w:val="24"/>
          <w:szCs w:val="24"/>
        </w:rPr>
        <w:t>4. Zamawiający zobowiązuje się do zapłaty wystawionej przez Wykonawcę faktury VAT                     w terminie 30 dni od dnia ich otrzymania z zastrzeżeniem § 8 ust. 11.</w:t>
      </w:r>
    </w:p>
    <w:p w:rsidR="00FE268A" w:rsidRPr="00FE268A" w:rsidRDefault="00FE268A" w:rsidP="00FE268A">
      <w:pPr>
        <w:tabs>
          <w:tab w:val="left" w:pos="2160"/>
        </w:tabs>
        <w:suppressAutoHyphens/>
        <w:spacing w:line="240" w:lineRule="auto"/>
        <w:jc w:val="both"/>
        <w:rPr>
          <w:rFonts w:ascii="Times New Roman" w:hAnsi="Times New Roman"/>
          <w:sz w:val="24"/>
          <w:szCs w:val="24"/>
        </w:rPr>
      </w:pPr>
      <w:r w:rsidRPr="00FE268A">
        <w:rPr>
          <w:rFonts w:ascii="Times New Roman" w:hAnsi="Times New Roman"/>
          <w:sz w:val="24"/>
          <w:szCs w:val="24"/>
        </w:rPr>
        <w:t>5. Za dzień zapłaty faktury uznaje się dzień obciążenia rachunku Zamawiającego.</w:t>
      </w:r>
    </w:p>
    <w:p w:rsidR="00FE268A" w:rsidRPr="00FE268A" w:rsidRDefault="00FE268A" w:rsidP="00FE268A">
      <w:pPr>
        <w:tabs>
          <w:tab w:val="left" w:pos="2160"/>
        </w:tabs>
        <w:suppressAutoHyphens/>
        <w:spacing w:line="240" w:lineRule="auto"/>
        <w:jc w:val="both"/>
        <w:rPr>
          <w:rFonts w:ascii="Times New Roman" w:hAnsi="Times New Roman"/>
          <w:sz w:val="24"/>
          <w:szCs w:val="24"/>
        </w:rPr>
      </w:pPr>
      <w:r w:rsidRPr="00FE268A">
        <w:rPr>
          <w:rFonts w:ascii="Times New Roman" w:hAnsi="Times New Roman"/>
          <w:sz w:val="24"/>
          <w:szCs w:val="24"/>
        </w:rPr>
        <w:t xml:space="preserve">6. Wykonawca oświadcza, że wskazany przez niego na fakturze numer rachunku bankowego każdorazowo będzie rachunkiem ujawnionym w wykazie podatników VAT. </w:t>
      </w:r>
    </w:p>
    <w:p w:rsidR="00FE268A" w:rsidRPr="00FE268A" w:rsidRDefault="00FE268A" w:rsidP="00FE268A">
      <w:pPr>
        <w:tabs>
          <w:tab w:val="left" w:pos="2160"/>
        </w:tabs>
        <w:suppressAutoHyphens/>
        <w:spacing w:line="240" w:lineRule="auto"/>
        <w:jc w:val="both"/>
        <w:rPr>
          <w:rFonts w:ascii="Times New Roman" w:hAnsi="Times New Roman"/>
          <w:sz w:val="24"/>
          <w:szCs w:val="24"/>
        </w:rPr>
      </w:pPr>
      <w:r w:rsidRPr="00FE268A">
        <w:rPr>
          <w:rFonts w:ascii="Times New Roman" w:hAnsi="Times New Roman"/>
          <w:sz w:val="24"/>
          <w:szCs w:val="24"/>
        </w:rPr>
        <w:t xml:space="preserve">7.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wstrzymania się z zapłatą do czasu wskazania przez Wykonawcę, dla potrzeb płatności, rachunku bankowego ujawnionego w wykazie podatników VAT. Wstrzymanie płatności nie stanowi opóźnienia upoważnionego do naliczenia przez Wykonawcę odsetek za opóźnienie w płatności. </w:t>
      </w:r>
    </w:p>
    <w:p w:rsidR="00FE268A" w:rsidRPr="00FE268A" w:rsidRDefault="00FE268A" w:rsidP="00FE268A">
      <w:pPr>
        <w:widowControl w:val="0"/>
        <w:shd w:val="clear" w:color="auto" w:fill="FFFFFF"/>
        <w:tabs>
          <w:tab w:val="left" w:pos="418"/>
        </w:tabs>
        <w:autoSpaceDE w:val="0"/>
        <w:autoSpaceDN w:val="0"/>
        <w:adjustRightInd w:val="0"/>
        <w:spacing w:line="240" w:lineRule="auto"/>
        <w:ind w:left="428"/>
        <w:jc w:val="both"/>
        <w:rPr>
          <w:rFonts w:ascii="Times New Roman" w:hAnsi="Times New Roman"/>
          <w:spacing w:val="-6"/>
          <w:sz w:val="24"/>
          <w:szCs w:val="24"/>
        </w:rPr>
      </w:pPr>
    </w:p>
    <w:p w:rsidR="00FE268A" w:rsidRPr="00FE268A" w:rsidRDefault="00FE268A" w:rsidP="00FE268A">
      <w:pPr>
        <w:widowControl w:val="0"/>
        <w:shd w:val="clear" w:color="auto" w:fill="FFFFFF"/>
        <w:tabs>
          <w:tab w:val="left" w:pos="418"/>
        </w:tabs>
        <w:autoSpaceDE w:val="0"/>
        <w:autoSpaceDN w:val="0"/>
        <w:adjustRightInd w:val="0"/>
        <w:spacing w:line="240" w:lineRule="auto"/>
        <w:ind w:right="5"/>
        <w:jc w:val="center"/>
        <w:rPr>
          <w:rFonts w:ascii="Times New Roman" w:hAnsi="Times New Roman"/>
          <w:spacing w:val="-13"/>
          <w:sz w:val="24"/>
          <w:szCs w:val="24"/>
        </w:rPr>
      </w:pPr>
      <w:r w:rsidRPr="00FE268A">
        <w:rPr>
          <w:rFonts w:ascii="Times New Roman" w:hAnsi="Times New Roman"/>
          <w:b/>
          <w:spacing w:val="-13"/>
          <w:sz w:val="24"/>
          <w:szCs w:val="24"/>
          <w:u w:val="single"/>
        </w:rPr>
        <w:t>PODWYKONAWCY I  ROZLICZENIA  Z PODWYKONAWCAMI</w:t>
      </w:r>
    </w:p>
    <w:p w:rsidR="00FE268A" w:rsidRPr="00FE268A" w:rsidRDefault="00FE268A" w:rsidP="00FE268A">
      <w:pPr>
        <w:widowControl w:val="0"/>
        <w:shd w:val="clear" w:color="auto" w:fill="FFFFFF"/>
        <w:tabs>
          <w:tab w:val="left" w:pos="418"/>
        </w:tabs>
        <w:autoSpaceDE w:val="0"/>
        <w:autoSpaceDN w:val="0"/>
        <w:adjustRightInd w:val="0"/>
        <w:spacing w:line="240" w:lineRule="auto"/>
        <w:ind w:right="5"/>
        <w:jc w:val="center"/>
        <w:rPr>
          <w:rFonts w:ascii="Times New Roman" w:hAnsi="Times New Roman"/>
          <w:b/>
          <w:spacing w:val="-13"/>
          <w:sz w:val="24"/>
          <w:szCs w:val="24"/>
        </w:rPr>
      </w:pPr>
      <w:r w:rsidRPr="00FE268A">
        <w:rPr>
          <w:rFonts w:ascii="Times New Roman" w:hAnsi="Times New Roman"/>
          <w:b/>
          <w:spacing w:val="-13"/>
          <w:sz w:val="24"/>
          <w:szCs w:val="24"/>
        </w:rPr>
        <w:t>§ 8</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W zakresie wskazanymi w ofercie Wykonawca jest uprawniony do powierzenia podwykonawcom  wykonanie części  zamówienia.</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Umowa  o podwykonawstwo , której przedmiotem są roboty budowlane  zawierana przez Wykonawcę z podwykonawcą   musi spełniać  wymagania określone   w  S.I.W.Z.</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 xml:space="preserve">Wykonawca, podwykonawca lub dalszy podwykonawca jest zobowiązany </w:t>
      </w:r>
      <w:r w:rsidRPr="00FE268A">
        <w:rPr>
          <w:rFonts w:ascii="Times New Roman" w:hAnsi="Times New Roman"/>
          <w:sz w:val="24"/>
          <w:szCs w:val="24"/>
        </w:rPr>
        <w:br/>
        <w:t xml:space="preserve">do przedłożenia Zamawiającemu projektu umowy o podwykonawstwo, której przedmiotem są roboty budowlane przy czym podwykonawca lub dalszy podwykonawca jest obowiązany  dołączyć  zgodę  Wykonawcy na zawarcie umowy o podwykonawstwo o treści zgodnej z projektem umowy. </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 xml:space="preserve">Zamawiający w terminie 7 dni od dnia otrzymania projektu umowy o podwykonawstwo,  której przedmiotem są roboty budowlane  zgłasza pisemne zastrzeżenia do przedłożonego projektu umowy w przypadku gdy: </w:t>
      </w:r>
    </w:p>
    <w:p w:rsidR="00FE268A" w:rsidRPr="00FE268A" w:rsidRDefault="00FE268A" w:rsidP="00FE268A">
      <w:pPr>
        <w:numPr>
          <w:ilvl w:val="0"/>
          <w:numId w:val="40"/>
        </w:numPr>
        <w:spacing w:line="240" w:lineRule="auto"/>
        <w:jc w:val="both"/>
        <w:rPr>
          <w:rFonts w:ascii="Times New Roman" w:hAnsi="Times New Roman"/>
          <w:sz w:val="24"/>
          <w:szCs w:val="24"/>
        </w:rPr>
      </w:pPr>
      <w:r w:rsidRPr="00FE268A">
        <w:rPr>
          <w:rFonts w:ascii="Times New Roman" w:hAnsi="Times New Roman"/>
          <w:sz w:val="24"/>
          <w:szCs w:val="24"/>
        </w:rPr>
        <w:t>projekt umowy  nie spełnia  wymagań określonych w  S.I.W.Z,</w:t>
      </w:r>
    </w:p>
    <w:p w:rsidR="00FE268A" w:rsidRPr="00FE268A" w:rsidRDefault="00FE268A" w:rsidP="00FE268A">
      <w:pPr>
        <w:numPr>
          <w:ilvl w:val="0"/>
          <w:numId w:val="40"/>
        </w:numPr>
        <w:spacing w:line="240" w:lineRule="auto"/>
        <w:jc w:val="both"/>
        <w:rPr>
          <w:rFonts w:ascii="Times New Roman" w:hAnsi="Times New Roman"/>
          <w:sz w:val="24"/>
          <w:szCs w:val="24"/>
        </w:rPr>
      </w:pPr>
      <w:r w:rsidRPr="00FE268A">
        <w:rPr>
          <w:rFonts w:ascii="Times New Roman" w:hAnsi="Times New Roman"/>
          <w:sz w:val="24"/>
          <w:szCs w:val="24"/>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lastRenderedPageBreak/>
        <w:t xml:space="preserve">Milczenie Zamawiającego po otrzymaniu projektu umowy o podwykonawstwo, której przedmiotem są roboty budowlane uważa się za akceptację projektu umowy z dniem  upływu terminu, o którym mowa w ust. 4. </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 .</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 xml:space="preserve">Zamawiający w terminie 7 dni od dnia otrzymania kopii umowy  o podwykonawstwo, której przedmiotem są roboty  budowlane jest  uprawniony do zgłoszenia  pisemnego  sprzeciwu w przypadku gdy:   </w:t>
      </w:r>
    </w:p>
    <w:p w:rsidR="00FE268A" w:rsidRPr="00FE268A" w:rsidRDefault="00FE268A" w:rsidP="00FE268A">
      <w:pPr>
        <w:numPr>
          <w:ilvl w:val="0"/>
          <w:numId w:val="41"/>
        </w:numPr>
        <w:spacing w:line="240" w:lineRule="auto"/>
        <w:jc w:val="both"/>
        <w:rPr>
          <w:rFonts w:ascii="Times New Roman" w:hAnsi="Times New Roman"/>
          <w:sz w:val="24"/>
          <w:szCs w:val="24"/>
        </w:rPr>
      </w:pPr>
      <w:r w:rsidRPr="00FE268A">
        <w:rPr>
          <w:rFonts w:ascii="Times New Roman" w:hAnsi="Times New Roman"/>
          <w:sz w:val="24"/>
          <w:szCs w:val="24"/>
        </w:rPr>
        <w:t>umowa nie spełnia wymagań określonych w  SIWZ,</w:t>
      </w:r>
    </w:p>
    <w:p w:rsidR="00FE268A" w:rsidRPr="00FE268A" w:rsidRDefault="00FE268A" w:rsidP="00FE268A">
      <w:pPr>
        <w:numPr>
          <w:ilvl w:val="0"/>
          <w:numId w:val="41"/>
        </w:numPr>
        <w:spacing w:line="240" w:lineRule="auto"/>
        <w:jc w:val="both"/>
        <w:rPr>
          <w:rFonts w:ascii="Times New Roman" w:hAnsi="Times New Roman"/>
          <w:sz w:val="24"/>
          <w:szCs w:val="24"/>
        </w:rPr>
      </w:pPr>
      <w:r w:rsidRPr="00FE268A">
        <w:rPr>
          <w:rFonts w:ascii="Times New Roman" w:hAnsi="Times New Roman"/>
          <w:sz w:val="24"/>
          <w:szCs w:val="24"/>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 xml:space="preserve">Milczenie Zamawiającego po otrzymaniu kopii umowy o podwykonawstwo, której przedmiotem są roboty budowlane uważa się za akceptację umowy z dniem upływu terminu  o którym mowa w ust. 7. </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 xml:space="preserve">Postanowienia  ust.  2 –8  stosuje się odpowiednio  do   zmiany  umowy o podwykonawstwo której przedmiotem są roboty budowlane. </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 xml:space="preserve">Wykonawca jest zobowiązany przedłożyć Zamawiającemu kopie umów o podwykonawstwo, których przedmiotem są  usługi lub dostawy  (z  wyłączeniem umów                o wartości mniejszej niż 0,5% wartości niniejszej umowy) w terminie 7 dni od dnia ich zawarcia . Wyłączenie, o którym mowa w zdaniu pierwszym nie dotyczy umów                             o podwykonawstwo o wartości większej niż 50.000 złotych. Termin zapłaty  wynagrodzenia  na rzecz   wykonawcy dostaw i usług  nie może być dłuższy niż  30 dni od dnia doręczenia wykonawcy faktury lub rachunku potwierdzających wykonanie powierzonej usługi lub dostawy.    </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W związku z tym, iż niniejsza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 xml:space="preserve">Zamawiający dokona bezpośredniej wypłaty wynagrodzenia podwykonawcom                         lub dalszym podwykonawcom robót budowlanych oraz podwykonawcom dostaw </w:t>
      </w:r>
      <w:r w:rsidRPr="00FE268A">
        <w:rPr>
          <w:rFonts w:ascii="Times New Roman" w:hAnsi="Times New Roman"/>
          <w:sz w:val="24"/>
          <w:szCs w:val="24"/>
        </w:rPr>
        <w:br/>
        <w:t xml:space="preserve">i usług na zasadach określonych w art.  143c  ustawy PZP. </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ust.11.</w:t>
      </w:r>
    </w:p>
    <w:p w:rsidR="00FE268A" w:rsidRPr="00FE268A" w:rsidRDefault="00FE268A" w:rsidP="00FE268A">
      <w:pPr>
        <w:numPr>
          <w:ilvl w:val="0"/>
          <w:numId w:val="39"/>
        </w:numPr>
        <w:spacing w:line="240" w:lineRule="auto"/>
        <w:jc w:val="both"/>
        <w:rPr>
          <w:rFonts w:ascii="Times New Roman" w:hAnsi="Times New Roman"/>
          <w:sz w:val="24"/>
          <w:szCs w:val="24"/>
        </w:rPr>
      </w:pPr>
      <w:r w:rsidRPr="00FE268A">
        <w:rPr>
          <w:rFonts w:ascii="Times New Roman" w:hAnsi="Times New Roman"/>
          <w:sz w:val="24"/>
          <w:szCs w:val="24"/>
        </w:rPr>
        <w:t xml:space="preserve">W przypadku zawierania umów o podwykonawstwo z dalszymi podwykonawcami należy przestrzegać następujących zasad: </w:t>
      </w:r>
    </w:p>
    <w:p w:rsidR="00FE268A" w:rsidRPr="00FE268A" w:rsidRDefault="00FE268A" w:rsidP="00FE268A">
      <w:pPr>
        <w:numPr>
          <w:ilvl w:val="0"/>
          <w:numId w:val="42"/>
        </w:numPr>
        <w:spacing w:line="240" w:lineRule="auto"/>
        <w:jc w:val="both"/>
        <w:rPr>
          <w:rFonts w:ascii="Times New Roman" w:hAnsi="Times New Roman"/>
          <w:sz w:val="24"/>
          <w:szCs w:val="24"/>
        </w:rPr>
      </w:pPr>
      <w:r w:rsidRPr="00FE268A">
        <w:rPr>
          <w:rFonts w:ascii="Times New Roman" w:hAnsi="Times New Roman"/>
          <w:sz w:val="24"/>
          <w:szCs w:val="24"/>
        </w:rPr>
        <w:t xml:space="preserve">przedmiot umowy winien być określony poprzez odesłanie do dokumentacji projektowej będącej  przedmiotem  niniejszej  umowy, w sposób który pozwoli  </w:t>
      </w:r>
      <w:r w:rsidRPr="00FE268A">
        <w:rPr>
          <w:rFonts w:ascii="Times New Roman" w:hAnsi="Times New Roman"/>
          <w:sz w:val="24"/>
          <w:szCs w:val="24"/>
        </w:rPr>
        <w:br/>
      </w:r>
      <w:r w:rsidRPr="00FE268A">
        <w:rPr>
          <w:rFonts w:ascii="Times New Roman" w:hAnsi="Times New Roman"/>
          <w:sz w:val="24"/>
          <w:szCs w:val="24"/>
        </w:rPr>
        <w:lastRenderedPageBreak/>
        <w:t xml:space="preserve">na ustalenie Zamawiającemu jaka część robót została zlecona dalszemu podwykonawcy,  </w:t>
      </w:r>
    </w:p>
    <w:p w:rsidR="00FE268A" w:rsidRPr="00FE268A" w:rsidRDefault="00FE268A" w:rsidP="00FE268A">
      <w:pPr>
        <w:numPr>
          <w:ilvl w:val="0"/>
          <w:numId w:val="42"/>
        </w:numPr>
        <w:spacing w:line="240" w:lineRule="auto"/>
        <w:jc w:val="both"/>
        <w:rPr>
          <w:rFonts w:ascii="Times New Roman" w:hAnsi="Times New Roman"/>
          <w:sz w:val="24"/>
          <w:szCs w:val="24"/>
        </w:rPr>
      </w:pPr>
      <w:r w:rsidRPr="00FE268A">
        <w:rPr>
          <w:rFonts w:ascii="Times New Roman" w:hAnsi="Times New Roman"/>
          <w:sz w:val="24"/>
          <w:szCs w:val="24"/>
        </w:rPr>
        <w:t xml:space="preserve">wynagrodzenie należne dalszemu podwykonawcy nie może przekraczać wynagrodzenia, które za powierzoną część robót miał otrzymać podwykonawca    </w:t>
      </w:r>
      <w:r w:rsidRPr="00FE268A">
        <w:rPr>
          <w:rFonts w:ascii="Times New Roman" w:hAnsi="Times New Roman"/>
          <w:sz w:val="24"/>
          <w:szCs w:val="24"/>
        </w:rPr>
        <w:br/>
        <w:t xml:space="preserve">i Wykonawca, </w:t>
      </w:r>
    </w:p>
    <w:p w:rsidR="00FE268A" w:rsidRPr="00FE268A" w:rsidRDefault="00FE268A" w:rsidP="00FE268A">
      <w:pPr>
        <w:numPr>
          <w:ilvl w:val="0"/>
          <w:numId w:val="42"/>
        </w:numPr>
        <w:spacing w:line="240" w:lineRule="auto"/>
        <w:jc w:val="both"/>
        <w:rPr>
          <w:rFonts w:ascii="Times New Roman" w:hAnsi="Times New Roman"/>
          <w:sz w:val="24"/>
          <w:szCs w:val="24"/>
        </w:rPr>
      </w:pPr>
      <w:r w:rsidRPr="00FE268A">
        <w:rPr>
          <w:rFonts w:ascii="Times New Roman" w:hAnsi="Times New Roman"/>
          <w:sz w:val="24"/>
          <w:szCs w:val="24"/>
        </w:rPr>
        <w:t>zapłata wynagrodzenia przez Zamawiającego dalszemu podwykonawcy powoduje wygaśnięcie roszczeń Wykonawcy i podwykonawcy względem Zamawiającego z tego tytułu.</w:t>
      </w:r>
    </w:p>
    <w:p w:rsidR="00FE268A" w:rsidRPr="00FE268A" w:rsidRDefault="00FE268A" w:rsidP="00FE268A">
      <w:pPr>
        <w:numPr>
          <w:ilvl w:val="0"/>
          <w:numId w:val="42"/>
        </w:numPr>
        <w:spacing w:line="240" w:lineRule="auto"/>
        <w:jc w:val="both"/>
        <w:rPr>
          <w:rFonts w:ascii="Times New Roman" w:hAnsi="Times New Roman"/>
          <w:sz w:val="24"/>
          <w:szCs w:val="24"/>
        </w:rPr>
      </w:pPr>
      <w:r w:rsidRPr="00FE268A">
        <w:rPr>
          <w:rFonts w:ascii="Times New Roman" w:hAnsi="Times New Roman"/>
          <w:sz w:val="24"/>
          <w:szCs w:val="24"/>
        </w:rPr>
        <w:t xml:space="preserve">termin wykonania robót nie może naruszać terminów, którymi związany jest Wykonawca  z Zamawiającym na podstawie niniejszej umowy, </w:t>
      </w:r>
    </w:p>
    <w:p w:rsidR="00FE268A" w:rsidRPr="00FE268A" w:rsidRDefault="00FE268A" w:rsidP="00FE268A">
      <w:pPr>
        <w:numPr>
          <w:ilvl w:val="0"/>
          <w:numId w:val="42"/>
        </w:numPr>
        <w:spacing w:line="240" w:lineRule="auto"/>
        <w:jc w:val="both"/>
        <w:rPr>
          <w:rFonts w:ascii="Times New Roman" w:hAnsi="Times New Roman"/>
          <w:sz w:val="24"/>
          <w:szCs w:val="24"/>
        </w:rPr>
      </w:pPr>
      <w:r w:rsidRPr="00FE268A">
        <w:rPr>
          <w:rFonts w:ascii="Times New Roman" w:hAnsi="Times New Roman"/>
          <w:sz w:val="24"/>
          <w:szCs w:val="24"/>
        </w:rPr>
        <w:t>klauzule o solidarnej odpowiedzialności Wykonawcy, podwykonawcy i dalszego podwykonawcy wobec Zamawiającego za działania lub zaniechania dalszego podwykonawcy,</w:t>
      </w:r>
    </w:p>
    <w:p w:rsidR="00FE268A" w:rsidRPr="00FE268A" w:rsidRDefault="00FE268A" w:rsidP="00FE268A">
      <w:pPr>
        <w:numPr>
          <w:ilvl w:val="0"/>
          <w:numId w:val="42"/>
        </w:numPr>
        <w:spacing w:line="240" w:lineRule="auto"/>
        <w:jc w:val="both"/>
        <w:rPr>
          <w:rFonts w:ascii="Times New Roman" w:hAnsi="Times New Roman"/>
          <w:sz w:val="24"/>
          <w:szCs w:val="24"/>
        </w:rPr>
      </w:pPr>
      <w:r w:rsidRPr="00FE268A">
        <w:rPr>
          <w:rFonts w:ascii="Times New Roman" w:hAnsi="Times New Roman"/>
          <w:sz w:val="24"/>
          <w:szCs w:val="24"/>
        </w:rPr>
        <w:t xml:space="preserve">termin  zapłaty wynagrodzenia  dalszemu podwykonawcy nie może być dłuższy </w:t>
      </w:r>
      <w:r w:rsidRPr="00FE268A">
        <w:rPr>
          <w:rFonts w:ascii="Times New Roman" w:hAnsi="Times New Roman"/>
          <w:sz w:val="24"/>
          <w:szCs w:val="24"/>
        </w:rPr>
        <w:br/>
        <w:t>niż  14 dni od dnia doręczenia faktury,</w:t>
      </w:r>
    </w:p>
    <w:p w:rsidR="00FE268A" w:rsidRPr="00FE268A" w:rsidRDefault="00FE268A" w:rsidP="00FE268A">
      <w:pPr>
        <w:numPr>
          <w:ilvl w:val="0"/>
          <w:numId w:val="42"/>
        </w:numPr>
        <w:spacing w:line="240" w:lineRule="auto"/>
        <w:jc w:val="both"/>
        <w:rPr>
          <w:rFonts w:ascii="Times New Roman" w:hAnsi="Times New Roman"/>
          <w:sz w:val="24"/>
          <w:szCs w:val="24"/>
        </w:rPr>
      </w:pPr>
      <w:r w:rsidRPr="00FE268A">
        <w:rPr>
          <w:rFonts w:ascii="Times New Roman" w:hAnsi="Times New Roman"/>
          <w:sz w:val="24"/>
          <w:szCs w:val="24"/>
        </w:rPr>
        <w:t xml:space="preserve">żadne z postanowień umowy nie może być sprzeczne z treścią niniejszej umowy                        w szczególności modyfikować obowiązków i uprawnień Zamawiającego </w:t>
      </w:r>
      <w:r w:rsidRPr="00FE268A">
        <w:rPr>
          <w:rFonts w:ascii="Times New Roman" w:hAnsi="Times New Roman"/>
          <w:sz w:val="24"/>
          <w:szCs w:val="24"/>
        </w:rPr>
        <w:br/>
        <w:t>i Wykonawcy określonych niniejszą umową.</w:t>
      </w:r>
    </w:p>
    <w:p w:rsidR="00FE268A" w:rsidRPr="00FE268A" w:rsidRDefault="00FE268A" w:rsidP="00FE268A">
      <w:pPr>
        <w:spacing w:line="240" w:lineRule="auto"/>
        <w:jc w:val="both"/>
        <w:rPr>
          <w:rFonts w:ascii="Times New Roman" w:hAnsi="Times New Roman"/>
          <w:sz w:val="24"/>
          <w:szCs w:val="24"/>
        </w:rPr>
      </w:pPr>
    </w:p>
    <w:p w:rsidR="00FE268A" w:rsidRPr="00FE268A" w:rsidRDefault="00FE268A" w:rsidP="00FE268A">
      <w:pPr>
        <w:widowControl w:val="0"/>
        <w:shd w:val="clear" w:color="auto" w:fill="FFFFFF"/>
        <w:autoSpaceDE w:val="0"/>
        <w:autoSpaceDN w:val="0"/>
        <w:adjustRightInd w:val="0"/>
        <w:spacing w:line="240" w:lineRule="auto"/>
        <w:ind w:right="-108"/>
        <w:jc w:val="center"/>
        <w:rPr>
          <w:rFonts w:ascii="Times New Roman" w:hAnsi="Times New Roman"/>
          <w:sz w:val="24"/>
          <w:szCs w:val="24"/>
        </w:rPr>
      </w:pPr>
      <w:r w:rsidRPr="00FE268A">
        <w:rPr>
          <w:rFonts w:ascii="Times New Roman" w:hAnsi="Times New Roman"/>
          <w:b/>
          <w:bCs/>
          <w:sz w:val="24"/>
          <w:szCs w:val="24"/>
          <w:u w:val="single"/>
        </w:rPr>
        <w:t>ZABEZPIECZENIE NALEŻYTEGO WYKONANIA UMOWY</w:t>
      </w:r>
    </w:p>
    <w:p w:rsidR="00FE268A" w:rsidRPr="00FE268A" w:rsidRDefault="00FE268A" w:rsidP="00FE268A">
      <w:pPr>
        <w:widowControl w:val="0"/>
        <w:shd w:val="clear" w:color="auto" w:fill="FFFFFF"/>
        <w:autoSpaceDE w:val="0"/>
        <w:autoSpaceDN w:val="0"/>
        <w:adjustRightInd w:val="0"/>
        <w:spacing w:line="240" w:lineRule="auto"/>
        <w:ind w:right="-108"/>
        <w:jc w:val="center"/>
        <w:rPr>
          <w:rFonts w:ascii="Times New Roman" w:hAnsi="Times New Roman"/>
          <w:b/>
          <w:bCs/>
          <w:sz w:val="24"/>
          <w:szCs w:val="24"/>
        </w:rPr>
      </w:pPr>
      <w:r w:rsidRPr="00FE268A">
        <w:rPr>
          <w:rFonts w:ascii="Times New Roman" w:hAnsi="Times New Roman"/>
          <w:b/>
          <w:bCs/>
          <w:spacing w:val="-5"/>
          <w:sz w:val="24"/>
          <w:szCs w:val="24"/>
        </w:rPr>
        <w:t>§ 9</w:t>
      </w:r>
    </w:p>
    <w:p w:rsidR="00FE268A" w:rsidRPr="00FE268A" w:rsidRDefault="00FE268A" w:rsidP="00FE268A">
      <w:pPr>
        <w:widowControl w:val="0"/>
        <w:numPr>
          <w:ilvl w:val="0"/>
          <w:numId w:val="17"/>
        </w:numPr>
        <w:shd w:val="clear" w:color="auto" w:fill="FFFFFF"/>
        <w:tabs>
          <w:tab w:val="left" w:pos="360"/>
          <w:tab w:val="left" w:leader="dot" w:pos="5482"/>
        </w:tabs>
        <w:autoSpaceDE w:val="0"/>
        <w:autoSpaceDN w:val="0"/>
        <w:adjustRightInd w:val="0"/>
        <w:spacing w:line="240" w:lineRule="auto"/>
        <w:ind w:left="360" w:hanging="360"/>
        <w:jc w:val="both"/>
        <w:rPr>
          <w:rFonts w:ascii="Times New Roman" w:hAnsi="Times New Roman"/>
          <w:spacing w:val="-2"/>
          <w:sz w:val="24"/>
          <w:szCs w:val="24"/>
        </w:rPr>
      </w:pPr>
      <w:r w:rsidRPr="00FE268A">
        <w:rPr>
          <w:rFonts w:ascii="Times New Roman" w:hAnsi="Times New Roman"/>
          <w:sz w:val="24"/>
          <w:szCs w:val="24"/>
        </w:rPr>
        <w:t>Celem zabezpieczenia ewentualnych roszczeń Zamawiającego, z tytułu niewykonania lub nienależytego wykonania przedmiotu umowy, Wykonawca wnosi zabezpieczenie                           w formie: …………………………….……………, w wysokości stanowiącej 10</w:t>
      </w:r>
      <w:r w:rsidRPr="00FE268A">
        <w:rPr>
          <w:rFonts w:ascii="Times New Roman" w:hAnsi="Times New Roman"/>
          <w:b/>
          <w:bCs/>
          <w:sz w:val="24"/>
          <w:szCs w:val="24"/>
        </w:rPr>
        <w:t xml:space="preserve">% </w:t>
      </w:r>
      <w:r w:rsidRPr="00FE268A">
        <w:rPr>
          <w:rFonts w:ascii="Times New Roman" w:hAnsi="Times New Roman"/>
          <w:sz w:val="24"/>
          <w:szCs w:val="24"/>
        </w:rPr>
        <w:t xml:space="preserve">wynagrodzenia umownego określonego w §  6 umowy, tj. w kwocie </w:t>
      </w:r>
      <w:r w:rsidRPr="00FE268A">
        <w:rPr>
          <w:rFonts w:ascii="Times New Roman" w:hAnsi="Times New Roman"/>
          <w:sz w:val="24"/>
          <w:szCs w:val="24"/>
        </w:rPr>
        <w:tab/>
        <w:t>………. zł.</w:t>
      </w:r>
    </w:p>
    <w:p w:rsidR="00FE268A" w:rsidRPr="00FE268A" w:rsidRDefault="00FE268A" w:rsidP="00FE268A">
      <w:pPr>
        <w:widowControl w:val="0"/>
        <w:numPr>
          <w:ilvl w:val="0"/>
          <w:numId w:val="17"/>
        </w:numPr>
        <w:shd w:val="clear" w:color="auto" w:fill="FFFFFF"/>
        <w:tabs>
          <w:tab w:val="left" w:pos="360"/>
        </w:tabs>
        <w:autoSpaceDE w:val="0"/>
        <w:autoSpaceDN w:val="0"/>
        <w:adjustRightInd w:val="0"/>
        <w:spacing w:line="240" w:lineRule="auto"/>
        <w:ind w:left="360" w:right="5" w:hanging="360"/>
        <w:jc w:val="both"/>
        <w:rPr>
          <w:rFonts w:ascii="Times New Roman" w:hAnsi="Times New Roman"/>
          <w:spacing w:val="-2"/>
          <w:sz w:val="24"/>
          <w:szCs w:val="24"/>
        </w:rPr>
      </w:pPr>
      <w:r w:rsidRPr="00FE268A">
        <w:rPr>
          <w:rFonts w:ascii="Times New Roman" w:hAnsi="Times New Roman"/>
          <w:sz w:val="24"/>
          <w:szCs w:val="24"/>
        </w:rPr>
        <w:t xml:space="preserve">Część, wynosząca 70% wniesionego zabezpieczenia, stanowi gwarancję zgodnego                       z umową wykonania robót. Ważność tej części zabezpieczenia, w przypadku jego wniesienia w postaci gwarancji bankowej lub ubezpieczeniowej, nie może upłynąć wcześniej niż 30 dni po dniu  odbioru końcowego przedmiotu umowy przez Zamawiającego. </w:t>
      </w:r>
    </w:p>
    <w:p w:rsidR="00FE268A" w:rsidRPr="00FE268A" w:rsidRDefault="00FE268A" w:rsidP="00FE268A">
      <w:pPr>
        <w:widowControl w:val="0"/>
        <w:numPr>
          <w:ilvl w:val="0"/>
          <w:numId w:val="17"/>
        </w:numPr>
        <w:shd w:val="clear" w:color="auto" w:fill="FFFFFF"/>
        <w:tabs>
          <w:tab w:val="left" w:pos="360"/>
        </w:tabs>
        <w:autoSpaceDE w:val="0"/>
        <w:autoSpaceDN w:val="0"/>
        <w:adjustRightInd w:val="0"/>
        <w:spacing w:line="240" w:lineRule="auto"/>
        <w:ind w:left="360" w:right="5" w:hanging="360"/>
        <w:jc w:val="both"/>
        <w:rPr>
          <w:rFonts w:ascii="Times New Roman" w:hAnsi="Times New Roman"/>
          <w:spacing w:val="-2"/>
          <w:sz w:val="24"/>
          <w:szCs w:val="24"/>
        </w:rPr>
      </w:pPr>
      <w:r w:rsidRPr="00FE268A">
        <w:rPr>
          <w:rFonts w:ascii="Times New Roman" w:hAnsi="Times New Roman"/>
          <w:sz w:val="24"/>
          <w:szCs w:val="24"/>
        </w:rPr>
        <w:t>Część, wynosząca 30% wniesionego zabezpieczenia, stanowi zabezpieczenie roszczeń Zamawiającego z tytułu rękojmi za wady i ważność tej części zabezpieczenia,                                w przypadku jego wniesienia w postaci gwarancji bankowej lub ubezpieczeniowej,                    nie może upłynąć wcześniej niż 15 dni po upływie okresu rękojmi za wady.</w:t>
      </w:r>
    </w:p>
    <w:p w:rsidR="00FE268A" w:rsidRPr="00FE268A" w:rsidRDefault="00FE268A" w:rsidP="00FE268A">
      <w:pPr>
        <w:widowControl w:val="0"/>
        <w:numPr>
          <w:ilvl w:val="0"/>
          <w:numId w:val="17"/>
        </w:numPr>
        <w:shd w:val="clear" w:color="auto" w:fill="FFFFFF"/>
        <w:tabs>
          <w:tab w:val="left" w:pos="360"/>
        </w:tabs>
        <w:autoSpaceDE w:val="0"/>
        <w:autoSpaceDN w:val="0"/>
        <w:adjustRightInd w:val="0"/>
        <w:spacing w:line="240" w:lineRule="auto"/>
        <w:ind w:left="360" w:hanging="360"/>
        <w:jc w:val="both"/>
        <w:rPr>
          <w:rFonts w:ascii="Times New Roman" w:hAnsi="Times New Roman"/>
          <w:spacing w:val="-2"/>
          <w:sz w:val="24"/>
          <w:szCs w:val="24"/>
        </w:rPr>
      </w:pPr>
      <w:r w:rsidRPr="00FE268A">
        <w:rPr>
          <w:rFonts w:ascii="Times New Roman" w:hAnsi="Times New Roman"/>
          <w:sz w:val="24"/>
          <w:szCs w:val="24"/>
        </w:rPr>
        <w:t xml:space="preserve">Jeżeli zabezpieczenie wniesione jest w postaci gwarancji bankowej lub ubezpieczeniowej dokument gwarancyjny winien zawierać klauzulę, w której gwarant zobowiązuje się </w:t>
      </w:r>
      <w:r w:rsidRPr="00FE268A">
        <w:rPr>
          <w:rFonts w:ascii="Times New Roman" w:hAnsi="Times New Roman"/>
          <w:sz w:val="24"/>
          <w:szCs w:val="24"/>
        </w:rPr>
        <w:br/>
        <w:t xml:space="preserve">do wypłaty kwoty gwarancyjnej na pierwsze pisemne żądanie Zamawiającego, złożone wraz z oświadczeniem, że Wykonawca nie wywiązał się ze swoich zobowiązań </w:t>
      </w:r>
      <w:r w:rsidRPr="00FE268A">
        <w:rPr>
          <w:rFonts w:ascii="Times New Roman" w:hAnsi="Times New Roman"/>
          <w:sz w:val="24"/>
          <w:szCs w:val="24"/>
        </w:rPr>
        <w:br/>
        <w:t>w terminie przewidzianym w umowie lub zgodnie z postanowieniami umowy.</w:t>
      </w:r>
    </w:p>
    <w:p w:rsidR="00FE268A" w:rsidRPr="00FE268A" w:rsidRDefault="00FE268A" w:rsidP="00FE268A">
      <w:pPr>
        <w:widowControl w:val="0"/>
        <w:numPr>
          <w:ilvl w:val="0"/>
          <w:numId w:val="17"/>
        </w:numPr>
        <w:shd w:val="clear" w:color="auto" w:fill="FFFFFF"/>
        <w:tabs>
          <w:tab w:val="left" w:pos="426"/>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Zabezpieczenie, o którym mowa w ust.1, zostanie zwrócone Wykonawcy w sposób następujący:</w:t>
      </w:r>
    </w:p>
    <w:p w:rsidR="00FE268A" w:rsidRPr="00FE268A" w:rsidRDefault="00FE268A" w:rsidP="00FE268A">
      <w:pPr>
        <w:widowControl w:val="0"/>
        <w:numPr>
          <w:ilvl w:val="0"/>
          <w:numId w:val="18"/>
        </w:numPr>
        <w:shd w:val="clear" w:color="auto" w:fill="FFFFFF"/>
        <w:tabs>
          <w:tab w:val="left" w:pos="720"/>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70% kwoty zabezpieczenia należytego wykonania umowy zostanie zwrócone Wykonawcy w terminie 30 dni od dnia wykonania zamówienia i uznania przez Zamawiającego za należycie wykonane.,</w:t>
      </w:r>
    </w:p>
    <w:p w:rsidR="00FE268A" w:rsidRPr="00FE268A" w:rsidRDefault="00FE268A" w:rsidP="00FE268A">
      <w:pPr>
        <w:widowControl w:val="0"/>
        <w:numPr>
          <w:ilvl w:val="0"/>
          <w:numId w:val="18"/>
        </w:numPr>
        <w:shd w:val="clear" w:color="auto" w:fill="FFFFFF"/>
        <w:tabs>
          <w:tab w:val="left" w:pos="720"/>
        </w:tabs>
        <w:autoSpaceDE w:val="0"/>
        <w:autoSpaceDN w:val="0"/>
        <w:adjustRightInd w:val="0"/>
        <w:spacing w:line="240" w:lineRule="auto"/>
        <w:jc w:val="both"/>
        <w:rPr>
          <w:rFonts w:ascii="Times New Roman" w:hAnsi="Times New Roman"/>
          <w:b/>
          <w:bCs/>
          <w:sz w:val="24"/>
          <w:szCs w:val="24"/>
        </w:rPr>
      </w:pPr>
      <w:r w:rsidRPr="00FE268A">
        <w:rPr>
          <w:rFonts w:ascii="Times New Roman" w:hAnsi="Times New Roman"/>
          <w:sz w:val="24"/>
          <w:szCs w:val="24"/>
        </w:rPr>
        <w:t>30% kwoty zabezpieczenia, stanowiące zabezpieczenie wykonania zobowiązań Wykonawcy w okresie rękojmi , zostanie zwrócone Wykonawcy w terminie 15 dni po upływie okresu rękojmi za wady.</w:t>
      </w:r>
    </w:p>
    <w:p w:rsidR="00FE268A" w:rsidRPr="00FE268A" w:rsidRDefault="00FE268A" w:rsidP="00FE268A">
      <w:pPr>
        <w:widowControl w:val="0"/>
        <w:shd w:val="clear" w:color="auto" w:fill="FFFFFF"/>
        <w:tabs>
          <w:tab w:val="left" w:pos="720"/>
        </w:tabs>
        <w:autoSpaceDE w:val="0"/>
        <w:autoSpaceDN w:val="0"/>
        <w:adjustRightInd w:val="0"/>
        <w:spacing w:line="240" w:lineRule="auto"/>
        <w:jc w:val="both"/>
        <w:rPr>
          <w:rFonts w:ascii="Times New Roman" w:hAnsi="Times New Roman"/>
          <w:b/>
          <w:bCs/>
          <w:sz w:val="24"/>
          <w:szCs w:val="24"/>
        </w:rPr>
      </w:pPr>
      <w:r w:rsidRPr="00FE268A">
        <w:rPr>
          <w:rFonts w:ascii="Times New Roman" w:hAnsi="Times New Roman"/>
          <w:sz w:val="24"/>
          <w:szCs w:val="24"/>
        </w:rPr>
        <w:lastRenderedPageBreak/>
        <w:t>6. W sytuacji, gdy wystąpi konieczność przedłużenia terminu wykonania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E268A" w:rsidRPr="00FE268A" w:rsidRDefault="00FE268A" w:rsidP="00FE268A">
      <w:pPr>
        <w:pStyle w:val="Lista"/>
        <w:ind w:left="0" w:firstLine="0"/>
        <w:jc w:val="both"/>
        <w:rPr>
          <w:rFonts w:ascii="Times New Roman" w:hAnsi="Times New Roman" w:cs="Times New Roman"/>
        </w:rPr>
      </w:pPr>
      <w:r w:rsidRPr="00FE268A">
        <w:rPr>
          <w:rFonts w:ascii="Times New Roman" w:hAnsi="Times New Roman" w:cs="Times New Roman"/>
        </w:rPr>
        <w:t>7. Wykonawca, w razie stwierdzenia w trakcie odbioru końcowego wad lub usterek w przedmiocie umowy, ma obowiązek przed upływem okresu ważności zabezpieczenia należytego wykonania umowy, o którym mowa w ust. 2, przedłużyć okres jego ważności lub przedłożyć Zamawiającemu nowe zabezpieczenie na dalszy dodatkowy okres niezbędny do usunięcia takich wad lub usterek. Nie wywiązanie się przez Wykonawcę z tego zobowiązania uprawnia Zamawiającego do uruchomienia obowiązującego jeszcze zabezpieczenia należytego wykonania umowy, o którym mowa  w ust. 2 w celu pokrycia roszczeń Zamawiającego z tytułu nienależytego wykonania umowy.</w:t>
      </w:r>
    </w:p>
    <w:p w:rsidR="00FE268A" w:rsidRPr="00FE268A" w:rsidRDefault="00FE268A" w:rsidP="00FE268A">
      <w:pPr>
        <w:pStyle w:val="Lista"/>
        <w:ind w:left="0" w:firstLine="0"/>
        <w:jc w:val="both"/>
        <w:rPr>
          <w:rFonts w:ascii="Times New Roman" w:hAnsi="Times New Roman" w:cs="Times New Roman"/>
        </w:rPr>
      </w:pPr>
      <w:r w:rsidRPr="00FE268A">
        <w:rPr>
          <w:rFonts w:ascii="Times New Roman" w:hAnsi="Times New Roman" w:cs="Times New Roman"/>
        </w:rPr>
        <w:t>8. Wykonawca, w sytuacji gdy nie usunie w okresie rękojmi wad lub usterek w terminie ustalonym w trakcie odbioru w okresie rękojmi lub gdy jest w trakcie usuwania tych wad lub usterek, na okres niezbędny do ich usunięcia, za zgodą Zamawiającego, najpóźniej na 14 dni przed upływem okresu ważności zabezpieczenia należytego wykonania umowy, o którym mowa w ust. 3 ma obowiązek przedłużyć okres ważności tego zabezpieczenia lub przedłożyć Zamawiającemu nowe zabezpieczenie na dalszy dodatkowy okres niezbędny do usunięcia takich wad lub usterek. Nie wywiązanie się przez Wykonawcę z tego zobowiązania uprawnia Zamawiającego do uruchomienia obowiązującego jeszcze zabezpieczenia w celu zaspokojenia roszczeń związanych z usunięciem takich wad lub usterek.</w:t>
      </w:r>
    </w:p>
    <w:p w:rsidR="00FE268A" w:rsidRPr="00FE268A" w:rsidRDefault="00FE268A" w:rsidP="00FE268A">
      <w:pPr>
        <w:widowControl w:val="0"/>
        <w:shd w:val="clear" w:color="auto" w:fill="FFFFFF"/>
        <w:tabs>
          <w:tab w:val="left" w:pos="720"/>
        </w:tabs>
        <w:autoSpaceDE w:val="0"/>
        <w:autoSpaceDN w:val="0"/>
        <w:adjustRightInd w:val="0"/>
        <w:spacing w:line="240" w:lineRule="auto"/>
        <w:jc w:val="center"/>
        <w:rPr>
          <w:rFonts w:ascii="Times New Roman" w:hAnsi="Times New Roman"/>
          <w:b/>
          <w:bCs/>
          <w:sz w:val="24"/>
          <w:szCs w:val="24"/>
          <w:u w:val="single"/>
        </w:rPr>
      </w:pPr>
    </w:p>
    <w:p w:rsidR="00FE268A" w:rsidRPr="00FE268A" w:rsidRDefault="00FE268A" w:rsidP="00FE268A">
      <w:pPr>
        <w:widowControl w:val="0"/>
        <w:shd w:val="clear" w:color="auto" w:fill="FFFFFF"/>
        <w:tabs>
          <w:tab w:val="left" w:pos="720"/>
        </w:tabs>
        <w:autoSpaceDE w:val="0"/>
        <w:autoSpaceDN w:val="0"/>
        <w:adjustRightInd w:val="0"/>
        <w:spacing w:line="240" w:lineRule="auto"/>
        <w:jc w:val="center"/>
        <w:rPr>
          <w:rFonts w:ascii="Times New Roman" w:hAnsi="Times New Roman"/>
          <w:b/>
          <w:bCs/>
          <w:sz w:val="24"/>
          <w:szCs w:val="24"/>
        </w:rPr>
      </w:pPr>
      <w:r w:rsidRPr="00FE268A">
        <w:rPr>
          <w:rFonts w:ascii="Times New Roman" w:hAnsi="Times New Roman"/>
          <w:b/>
          <w:bCs/>
          <w:sz w:val="24"/>
          <w:szCs w:val="24"/>
          <w:u w:val="single"/>
        </w:rPr>
        <w:t>UBEZPIECZENIA</w:t>
      </w:r>
    </w:p>
    <w:p w:rsidR="00FE268A" w:rsidRPr="00FE268A" w:rsidRDefault="00FE268A" w:rsidP="00FE268A">
      <w:pPr>
        <w:widowControl w:val="0"/>
        <w:shd w:val="clear" w:color="auto" w:fill="FFFFFF"/>
        <w:tabs>
          <w:tab w:val="left" w:pos="720"/>
        </w:tabs>
        <w:autoSpaceDE w:val="0"/>
        <w:autoSpaceDN w:val="0"/>
        <w:adjustRightInd w:val="0"/>
        <w:spacing w:line="240" w:lineRule="auto"/>
        <w:jc w:val="center"/>
        <w:rPr>
          <w:rFonts w:ascii="Times New Roman" w:hAnsi="Times New Roman"/>
          <w:b/>
          <w:bCs/>
          <w:sz w:val="24"/>
          <w:szCs w:val="24"/>
        </w:rPr>
      </w:pPr>
      <w:r w:rsidRPr="00FE268A">
        <w:rPr>
          <w:rFonts w:ascii="Times New Roman" w:hAnsi="Times New Roman"/>
          <w:b/>
          <w:bCs/>
          <w:sz w:val="24"/>
          <w:szCs w:val="24"/>
        </w:rPr>
        <w:t>§ 10</w:t>
      </w:r>
    </w:p>
    <w:p w:rsidR="00FE268A" w:rsidRPr="00FE268A" w:rsidRDefault="00FE268A" w:rsidP="00FE268A">
      <w:pPr>
        <w:widowControl w:val="0"/>
        <w:numPr>
          <w:ilvl w:val="0"/>
          <w:numId w:val="43"/>
        </w:numPr>
        <w:shd w:val="clear" w:color="auto" w:fill="FFFFFF"/>
        <w:tabs>
          <w:tab w:val="left" w:pos="427"/>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 xml:space="preserve">Wykonawca zobowiązuje się do posiadania ubezpieczenia od odpowiedzialności cywilnej w zakresie prowadzonej działalności gospodarczej w okresie realizacji przedmiotu umowy na kwotę  nie niższą niż  suma  ubezpieczenia  w kwocie 500.000 złotych. </w:t>
      </w:r>
    </w:p>
    <w:p w:rsidR="00FE268A" w:rsidRPr="00FE268A" w:rsidRDefault="00FE268A" w:rsidP="00FE268A">
      <w:pPr>
        <w:widowControl w:val="0"/>
        <w:numPr>
          <w:ilvl w:val="0"/>
          <w:numId w:val="43"/>
        </w:numPr>
        <w:shd w:val="clear" w:color="auto" w:fill="FFFFFF"/>
        <w:tabs>
          <w:tab w:val="left" w:pos="427"/>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 xml:space="preserve">Na żądanie Zamawiającego Wykonawca jest zobowiązany do przedłożenia dokumentu potwierdzającego   posiadanie ubezpieczenia.  </w:t>
      </w:r>
    </w:p>
    <w:p w:rsidR="00FE268A" w:rsidRPr="00FE268A" w:rsidRDefault="00FE268A" w:rsidP="00FE268A">
      <w:pPr>
        <w:widowControl w:val="0"/>
        <w:shd w:val="clear" w:color="auto" w:fill="FFFFFF"/>
        <w:tabs>
          <w:tab w:val="left" w:pos="427"/>
        </w:tabs>
        <w:autoSpaceDE w:val="0"/>
        <w:autoSpaceDN w:val="0"/>
        <w:adjustRightInd w:val="0"/>
        <w:spacing w:line="240" w:lineRule="auto"/>
        <w:ind w:left="427"/>
        <w:jc w:val="both"/>
        <w:rPr>
          <w:rFonts w:ascii="Times New Roman" w:hAnsi="Times New Roman"/>
          <w:spacing w:val="-2"/>
          <w:sz w:val="24"/>
          <w:szCs w:val="24"/>
        </w:rPr>
      </w:pPr>
    </w:p>
    <w:p w:rsidR="00FE268A" w:rsidRPr="00FE268A" w:rsidRDefault="00FE268A" w:rsidP="00FE268A">
      <w:pPr>
        <w:widowControl w:val="0"/>
        <w:shd w:val="clear" w:color="auto" w:fill="FFFFFF"/>
        <w:tabs>
          <w:tab w:val="left" w:pos="427"/>
        </w:tabs>
        <w:autoSpaceDE w:val="0"/>
        <w:autoSpaceDN w:val="0"/>
        <w:adjustRightInd w:val="0"/>
        <w:spacing w:line="240" w:lineRule="auto"/>
        <w:ind w:left="427" w:hanging="360"/>
        <w:jc w:val="center"/>
        <w:rPr>
          <w:rFonts w:ascii="Times New Roman" w:hAnsi="Times New Roman"/>
          <w:sz w:val="24"/>
          <w:szCs w:val="24"/>
        </w:rPr>
      </w:pPr>
      <w:r w:rsidRPr="00FE268A">
        <w:rPr>
          <w:rFonts w:ascii="Times New Roman" w:hAnsi="Times New Roman"/>
          <w:b/>
          <w:bCs/>
          <w:sz w:val="24"/>
          <w:szCs w:val="24"/>
          <w:u w:val="single"/>
        </w:rPr>
        <w:t>KARY UMOWNE ODSZKODOWANIA</w:t>
      </w:r>
    </w:p>
    <w:p w:rsidR="00FE268A" w:rsidRPr="00FE268A" w:rsidRDefault="00FE268A" w:rsidP="00FE268A">
      <w:pPr>
        <w:widowControl w:val="0"/>
        <w:shd w:val="clear" w:color="auto" w:fill="FFFFFF"/>
        <w:tabs>
          <w:tab w:val="left" w:pos="427"/>
        </w:tabs>
        <w:autoSpaceDE w:val="0"/>
        <w:autoSpaceDN w:val="0"/>
        <w:adjustRightInd w:val="0"/>
        <w:spacing w:line="240" w:lineRule="auto"/>
        <w:ind w:left="427" w:hanging="360"/>
        <w:jc w:val="center"/>
        <w:rPr>
          <w:rFonts w:ascii="Times New Roman" w:hAnsi="Times New Roman"/>
          <w:b/>
          <w:bCs/>
          <w:sz w:val="24"/>
          <w:szCs w:val="24"/>
        </w:rPr>
      </w:pPr>
      <w:r w:rsidRPr="00FE268A">
        <w:rPr>
          <w:rFonts w:ascii="Times New Roman" w:hAnsi="Times New Roman"/>
          <w:b/>
          <w:bCs/>
          <w:sz w:val="24"/>
          <w:szCs w:val="24"/>
        </w:rPr>
        <w:t>§ 11</w:t>
      </w:r>
    </w:p>
    <w:p w:rsidR="00FE268A" w:rsidRPr="00FE268A" w:rsidRDefault="00FE268A" w:rsidP="00FE268A">
      <w:pPr>
        <w:widowControl w:val="0"/>
        <w:numPr>
          <w:ilvl w:val="0"/>
          <w:numId w:val="19"/>
        </w:numPr>
        <w:shd w:val="clear" w:color="auto" w:fill="FFFFFF"/>
        <w:tabs>
          <w:tab w:val="left" w:pos="427"/>
        </w:tabs>
        <w:autoSpaceDE w:val="0"/>
        <w:autoSpaceDN w:val="0"/>
        <w:adjustRightInd w:val="0"/>
        <w:spacing w:line="240" w:lineRule="auto"/>
        <w:ind w:left="427" w:right="5" w:hanging="427"/>
        <w:jc w:val="both"/>
        <w:rPr>
          <w:rFonts w:ascii="Times New Roman" w:hAnsi="Times New Roman"/>
          <w:spacing w:val="-2"/>
          <w:sz w:val="24"/>
          <w:szCs w:val="24"/>
        </w:rPr>
      </w:pPr>
      <w:r w:rsidRPr="00FE268A">
        <w:rPr>
          <w:rFonts w:ascii="Times New Roman" w:hAnsi="Times New Roman"/>
          <w:sz w:val="24"/>
          <w:szCs w:val="24"/>
        </w:rPr>
        <w:t xml:space="preserve">Wykonawca ponosi względem Zamawiającego  odpowiedzialność za szkody wynikłe </w:t>
      </w:r>
      <w:r w:rsidRPr="00FE268A">
        <w:rPr>
          <w:rFonts w:ascii="Times New Roman" w:hAnsi="Times New Roman"/>
          <w:sz w:val="24"/>
          <w:szCs w:val="24"/>
        </w:rPr>
        <w:br/>
        <w:t>z niewykonania bądź niewłaściwego wykonania przedmiotu umowy.</w:t>
      </w:r>
    </w:p>
    <w:p w:rsidR="00FE268A" w:rsidRPr="00FE268A" w:rsidRDefault="00FE268A" w:rsidP="00FE268A">
      <w:pPr>
        <w:widowControl w:val="0"/>
        <w:numPr>
          <w:ilvl w:val="0"/>
          <w:numId w:val="19"/>
        </w:numPr>
        <w:shd w:val="clear" w:color="auto" w:fill="FFFFFF"/>
        <w:tabs>
          <w:tab w:val="left" w:pos="427"/>
        </w:tabs>
        <w:autoSpaceDE w:val="0"/>
        <w:autoSpaceDN w:val="0"/>
        <w:adjustRightInd w:val="0"/>
        <w:spacing w:line="240" w:lineRule="auto"/>
        <w:ind w:left="427" w:right="5" w:hanging="427"/>
        <w:jc w:val="both"/>
        <w:rPr>
          <w:rFonts w:ascii="Times New Roman" w:hAnsi="Times New Roman"/>
          <w:sz w:val="24"/>
          <w:szCs w:val="24"/>
        </w:rPr>
      </w:pPr>
      <w:r w:rsidRPr="00FE268A">
        <w:rPr>
          <w:rFonts w:ascii="Times New Roman" w:hAnsi="Times New Roman"/>
          <w:sz w:val="24"/>
          <w:szCs w:val="24"/>
        </w:rPr>
        <w:t xml:space="preserve">Kary umowne będą naliczane Wykonawcy w następujących przypadkach </w:t>
      </w:r>
      <w:r w:rsidRPr="00FE268A">
        <w:rPr>
          <w:rFonts w:ascii="Times New Roman" w:hAnsi="Times New Roman"/>
          <w:sz w:val="24"/>
          <w:szCs w:val="24"/>
        </w:rPr>
        <w:br/>
        <w:t>i w wysokościach:</w:t>
      </w:r>
    </w:p>
    <w:p w:rsidR="00FE268A" w:rsidRPr="00FE268A" w:rsidRDefault="00FE268A" w:rsidP="00FE268A">
      <w:pPr>
        <w:widowControl w:val="0"/>
        <w:numPr>
          <w:ilvl w:val="0"/>
          <w:numId w:val="44"/>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 opóźnienie w wykonaniu przedmiotu umowy za każdy dzień opóźnienia licząc </w:t>
      </w:r>
      <w:r w:rsidRPr="00FE268A">
        <w:rPr>
          <w:rFonts w:ascii="Times New Roman" w:hAnsi="Times New Roman"/>
          <w:sz w:val="24"/>
          <w:szCs w:val="24"/>
        </w:rPr>
        <w:br/>
        <w:t xml:space="preserve">od następnego dnia po upływie terminu określonego w </w:t>
      </w:r>
      <w:r w:rsidRPr="00FE268A">
        <w:rPr>
          <w:rFonts w:ascii="Times New Roman" w:hAnsi="Times New Roman"/>
          <w:bCs/>
          <w:sz w:val="24"/>
          <w:szCs w:val="24"/>
        </w:rPr>
        <w:t>§</w:t>
      </w:r>
      <w:r w:rsidRPr="00FE268A">
        <w:rPr>
          <w:rFonts w:ascii="Times New Roman" w:hAnsi="Times New Roman"/>
          <w:b/>
          <w:bCs/>
          <w:sz w:val="24"/>
          <w:szCs w:val="24"/>
        </w:rPr>
        <w:t xml:space="preserve"> </w:t>
      </w:r>
      <w:r w:rsidRPr="00FE268A">
        <w:rPr>
          <w:rFonts w:ascii="Times New Roman" w:hAnsi="Times New Roman"/>
          <w:sz w:val="24"/>
          <w:szCs w:val="24"/>
        </w:rPr>
        <w:t xml:space="preserve">2 ust.2 umowy  </w:t>
      </w:r>
      <w:r w:rsidRPr="00FE268A">
        <w:rPr>
          <w:rFonts w:ascii="Times New Roman" w:hAnsi="Times New Roman"/>
          <w:sz w:val="24"/>
          <w:szCs w:val="24"/>
        </w:rPr>
        <w:br/>
        <w:t>w wysokości 0,1% wynagrodzenia  brutto   ustalonego  w § 6 ust. 1 umowy,</w:t>
      </w:r>
    </w:p>
    <w:p w:rsidR="00FE268A" w:rsidRPr="00FE268A" w:rsidRDefault="00FE268A" w:rsidP="00FE268A">
      <w:pPr>
        <w:widowControl w:val="0"/>
        <w:numPr>
          <w:ilvl w:val="0"/>
          <w:numId w:val="44"/>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 opóźnienie w usunięciu wad stwierdzonych w okresie rękojmi i gwarancji </w:t>
      </w:r>
      <w:r w:rsidRPr="00FE268A">
        <w:rPr>
          <w:rFonts w:ascii="Times New Roman" w:hAnsi="Times New Roman"/>
          <w:sz w:val="24"/>
          <w:szCs w:val="24"/>
        </w:rPr>
        <w:br/>
        <w:t>w wysokości 0,1% wynagrodzenia  brutto  ustalonego w § 6 ust. 1 umowy, za każdy dzień opóźnienia liczonego od dnia wyznaczonego do usunięcie wad,</w:t>
      </w:r>
    </w:p>
    <w:p w:rsidR="00FE268A" w:rsidRPr="00FE268A" w:rsidRDefault="00FE268A" w:rsidP="00FE268A">
      <w:pPr>
        <w:widowControl w:val="0"/>
        <w:numPr>
          <w:ilvl w:val="0"/>
          <w:numId w:val="44"/>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 odstąpienie od umowy z przyczyn zależnych od Wykonawcy w wysokości </w:t>
      </w:r>
      <w:r w:rsidRPr="00FE268A">
        <w:rPr>
          <w:rFonts w:ascii="Times New Roman" w:hAnsi="Times New Roman"/>
          <w:sz w:val="24"/>
          <w:szCs w:val="24"/>
        </w:rPr>
        <w:br/>
        <w:t>30% wynagrodzenia umownego brutto określonego w § 6 ust. 1 umowy.</w:t>
      </w:r>
    </w:p>
    <w:p w:rsidR="00FE268A" w:rsidRPr="00FE268A" w:rsidRDefault="00FE268A" w:rsidP="00FE268A">
      <w:pPr>
        <w:widowControl w:val="0"/>
        <w:numPr>
          <w:ilvl w:val="0"/>
          <w:numId w:val="44"/>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 brak zapłaty lub nieterminową zapłatę wynagrodzenia należnego podwykonawcy </w:t>
      </w:r>
      <w:r w:rsidRPr="00FE268A">
        <w:rPr>
          <w:rFonts w:ascii="Times New Roman" w:hAnsi="Times New Roman"/>
          <w:sz w:val="24"/>
          <w:szCs w:val="24"/>
        </w:rPr>
        <w:lastRenderedPageBreak/>
        <w:t xml:space="preserve">lub dalszemu podwykonawcy w wysokości 0,1% wynagrodzenia brutto ustalonego  </w:t>
      </w:r>
      <w:r w:rsidRPr="00FE268A">
        <w:rPr>
          <w:rFonts w:ascii="Times New Roman" w:hAnsi="Times New Roman"/>
          <w:sz w:val="24"/>
          <w:szCs w:val="24"/>
        </w:rPr>
        <w:br/>
        <w:t>w § 6 ust 1 umowy za każdy dzień zwłoki liczony od dnia następnego po upływie terminu płatności,</w:t>
      </w:r>
    </w:p>
    <w:p w:rsidR="00FE268A" w:rsidRPr="00FE268A" w:rsidRDefault="00FE268A" w:rsidP="00FE268A">
      <w:pPr>
        <w:widowControl w:val="0"/>
        <w:numPr>
          <w:ilvl w:val="0"/>
          <w:numId w:val="44"/>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 nieprzedłożenie do zaakceptowania projektu umowy o podwykonawstwo której przedmiotem  są  roboty budowlane  lub projektu jej zmiany   w wysokości 0,2% wynagrodzenia umownego brutto ustalonego w §6  ust.1 umowy, </w:t>
      </w:r>
    </w:p>
    <w:p w:rsidR="00FE268A" w:rsidRPr="00FE268A" w:rsidRDefault="00FE268A" w:rsidP="00FE268A">
      <w:pPr>
        <w:widowControl w:val="0"/>
        <w:numPr>
          <w:ilvl w:val="0"/>
          <w:numId w:val="44"/>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 nieprzedłożenie poświadczonej za zgodność z oryginałem kopii umowy </w:t>
      </w:r>
      <w:r w:rsidRPr="00FE268A">
        <w:rPr>
          <w:rFonts w:ascii="Times New Roman" w:hAnsi="Times New Roman"/>
          <w:sz w:val="24"/>
          <w:szCs w:val="24"/>
        </w:rPr>
        <w:br/>
        <w:t xml:space="preserve">o podwykonawstwo lub jej zmiany w wysokości 0,2% wynagrodzenia umownego brutto  ustalonego   w §6  ust.1  umowy, </w:t>
      </w:r>
    </w:p>
    <w:p w:rsidR="00FE268A" w:rsidRPr="00FE268A" w:rsidRDefault="00FE268A" w:rsidP="00FE268A">
      <w:pPr>
        <w:widowControl w:val="0"/>
        <w:numPr>
          <w:ilvl w:val="0"/>
          <w:numId w:val="44"/>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0,2% wynagrodzenia umownego brutto ustalonego  w §6  ust.1 umowy,</w:t>
      </w:r>
    </w:p>
    <w:p w:rsidR="00FE268A" w:rsidRPr="00FE268A" w:rsidRDefault="00FE268A" w:rsidP="00FE268A">
      <w:pPr>
        <w:widowControl w:val="0"/>
        <w:numPr>
          <w:ilvl w:val="0"/>
          <w:numId w:val="44"/>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  naruszenie obowiązku udziału kierownika budowy w całym procesie budowlanym poprzez osobiste stawiennictwo na terenie placu budowy w wysokości 500 złotych za każdy ujawniony przypadek, </w:t>
      </w:r>
    </w:p>
    <w:p w:rsidR="00FE268A" w:rsidRPr="00FE268A" w:rsidRDefault="00FE268A" w:rsidP="00FE268A">
      <w:pPr>
        <w:widowControl w:val="0"/>
        <w:numPr>
          <w:ilvl w:val="0"/>
          <w:numId w:val="44"/>
        </w:numPr>
        <w:shd w:val="clear" w:color="auto" w:fill="FFFFFF"/>
        <w:tabs>
          <w:tab w:val="left" w:pos="709"/>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za niedopuszczenie lub utrudnienie Zamawiającemu wykonywania kontroli </w:t>
      </w:r>
      <w:r w:rsidRPr="00FE268A">
        <w:rPr>
          <w:rFonts w:ascii="Times New Roman" w:hAnsi="Times New Roman"/>
          <w:sz w:val="24"/>
          <w:szCs w:val="24"/>
        </w:rPr>
        <w:br/>
        <w:t>w zakresie realizacji obowiązków zatrudnienia przez Wykonawcę  na podstawie umowy o pracę osób wykonujących czynności w zakresie wykonania robót budowlanych  w wysokości  1000 złotych za każdy ujawniony przypadek,</w:t>
      </w:r>
    </w:p>
    <w:p w:rsidR="00FE268A" w:rsidRPr="00FE268A" w:rsidRDefault="00FE268A" w:rsidP="00FE268A">
      <w:pPr>
        <w:widowControl w:val="0"/>
        <w:numPr>
          <w:ilvl w:val="0"/>
          <w:numId w:val="43"/>
        </w:numPr>
        <w:shd w:val="clear" w:color="auto" w:fill="FFFFFF"/>
        <w:tabs>
          <w:tab w:val="left" w:pos="427"/>
        </w:tabs>
        <w:autoSpaceDE w:val="0"/>
        <w:autoSpaceDN w:val="0"/>
        <w:adjustRightInd w:val="0"/>
        <w:spacing w:line="240" w:lineRule="auto"/>
        <w:ind w:right="14"/>
        <w:jc w:val="both"/>
        <w:rPr>
          <w:rFonts w:ascii="Times New Roman" w:hAnsi="Times New Roman"/>
          <w:spacing w:val="-2"/>
          <w:sz w:val="24"/>
          <w:szCs w:val="24"/>
        </w:rPr>
      </w:pPr>
      <w:r w:rsidRPr="00FE268A">
        <w:rPr>
          <w:rFonts w:ascii="Times New Roman" w:hAnsi="Times New Roman"/>
          <w:sz w:val="24"/>
          <w:szCs w:val="24"/>
        </w:rPr>
        <w:t>Wykonawca zapłaci karę umowną na konto Zamawiającego w terminie 14 dni od daty doręczenia pisemnego wezwania z określoną wysokością kary przez Zamawiającego.</w:t>
      </w:r>
    </w:p>
    <w:p w:rsidR="00FE268A" w:rsidRPr="00FE268A" w:rsidRDefault="00FE268A" w:rsidP="00FE268A">
      <w:pPr>
        <w:widowControl w:val="0"/>
        <w:numPr>
          <w:ilvl w:val="0"/>
          <w:numId w:val="43"/>
        </w:numPr>
        <w:shd w:val="clear" w:color="auto" w:fill="FFFFFF"/>
        <w:tabs>
          <w:tab w:val="left" w:pos="427"/>
        </w:tabs>
        <w:autoSpaceDE w:val="0"/>
        <w:autoSpaceDN w:val="0"/>
        <w:adjustRightInd w:val="0"/>
        <w:spacing w:line="240" w:lineRule="auto"/>
        <w:ind w:right="14"/>
        <w:jc w:val="both"/>
        <w:rPr>
          <w:rFonts w:ascii="Times New Roman" w:hAnsi="Times New Roman"/>
          <w:spacing w:val="-2"/>
          <w:sz w:val="24"/>
          <w:szCs w:val="24"/>
        </w:rPr>
      </w:pPr>
      <w:r w:rsidRPr="00FE268A">
        <w:rPr>
          <w:rFonts w:ascii="Times New Roman" w:hAnsi="Times New Roman"/>
          <w:spacing w:val="-1"/>
          <w:sz w:val="24"/>
          <w:szCs w:val="24"/>
        </w:rPr>
        <w:t xml:space="preserve">Zamawiający ma prawo potrącenia kar umownych z bieżących należności Wykonawcy </w:t>
      </w:r>
      <w:r w:rsidRPr="00FE268A">
        <w:rPr>
          <w:rFonts w:ascii="Times New Roman" w:hAnsi="Times New Roman"/>
          <w:spacing w:val="-1"/>
          <w:sz w:val="24"/>
          <w:szCs w:val="24"/>
        </w:rPr>
        <w:br/>
        <w:t>po uprzednim wezwaniu Wykonawcy do ich zapłaty w terminie nie dłuższym niż 7 dni.</w:t>
      </w:r>
    </w:p>
    <w:p w:rsidR="00FE268A" w:rsidRPr="00FE268A" w:rsidRDefault="00FE268A" w:rsidP="00FE268A">
      <w:pPr>
        <w:widowControl w:val="0"/>
        <w:numPr>
          <w:ilvl w:val="0"/>
          <w:numId w:val="43"/>
        </w:numPr>
        <w:shd w:val="clear" w:color="auto" w:fill="FFFFFF"/>
        <w:tabs>
          <w:tab w:val="left" w:pos="427"/>
        </w:tabs>
        <w:autoSpaceDE w:val="0"/>
        <w:autoSpaceDN w:val="0"/>
        <w:adjustRightInd w:val="0"/>
        <w:spacing w:line="240" w:lineRule="auto"/>
        <w:ind w:right="14"/>
        <w:jc w:val="both"/>
        <w:rPr>
          <w:rFonts w:ascii="Times New Roman" w:hAnsi="Times New Roman"/>
          <w:spacing w:val="-2"/>
          <w:sz w:val="24"/>
          <w:szCs w:val="24"/>
        </w:rPr>
      </w:pPr>
      <w:r w:rsidRPr="00FE268A">
        <w:rPr>
          <w:rFonts w:ascii="Times New Roman" w:hAnsi="Times New Roman"/>
          <w:sz w:val="24"/>
          <w:szCs w:val="24"/>
        </w:rPr>
        <w:t>Wykonawca upoważnia Zamawiającego do dokonywania potrąceń z wynagrodzenia przewidzianego niniejszą umową tytułem naliczonych kar umownych.</w:t>
      </w:r>
    </w:p>
    <w:p w:rsidR="00FE268A" w:rsidRPr="00FE268A" w:rsidRDefault="00FE268A" w:rsidP="00FE268A">
      <w:pPr>
        <w:widowControl w:val="0"/>
        <w:numPr>
          <w:ilvl w:val="0"/>
          <w:numId w:val="43"/>
        </w:numPr>
        <w:shd w:val="clear" w:color="auto" w:fill="FFFFFF"/>
        <w:tabs>
          <w:tab w:val="left" w:pos="427"/>
        </w:tabs>
        <w:autoSpaceDE w:val="0"/>
        <w:autoSpaceDN w:val="0"/>
        <w:adjustRightInd w:val="0"/>
        <w:spacing w:line="240" w:lineRule="auto"/>
        <w:ind w:right="14"/>
        <w:jc w:val="both"/>
        <w:rPr>
          <w:rFonts w:ascii="Times New Roman" w:hAnsi="Times New Roman"/>
          <w:spacing w:val="-2"/>
          <w:sz w:val="24"/>
          <w:szCs w:val="24"/>
        </w:rPr>
      </w:pPr>
      <w:r w:rsidRPr="00FE268A">
        <w:rPr>
          <w:rFonts w:ascii="Times New Roman" w:hAnsi="Times New Roman"/>
          <w:sz w:val="24"/>
          <w:szCs w:val="24"/>
        </w:rPr>
        <w:t>Zamawiający zastrzega sobie prawo do dochodzenia odszkodowań uzupełniających                     w przypadku, gdy dozna szkody wyższej niż wysokość zastrzeżonych kar umownych.</w:t>
      </w:r>
    </w:p>
    <w:p w:rsidR="00FE268A" w:rsidRPr="00FE268A" w:rsidRDefault="00FE268A" w:rsidP="00FE268A">
      <w:pPr>
        <w:widowControl w:val="0"/>
        <w:shd w:val="clear" w:color="auto" w:fill="FFFFFF"/>
        <w:tabs>
          <w:tab w:val="left" w:pos="427"/>
        </w:tabs>
        <w:autoSpaceDE w:val="0"/>
        <w:autoSpaceDN w:val="0"/>
        <w:adjustRightInd w:val="0"/>
        <w:spacing w:line="240" w:lineRule="auto"/>
        <w:ind w:left="427" w:right="14"/>
        <w:jc w:val="both"/>
        <w:rPr>
          <w:rFonts w:ascii="Times New Roman" w:hAnsi="Times New Roman"/>
          <w:spacing w:val="-2"/>
          <w:sz w:val="24"/>
          <w:szCs w:val="24"/>
        </w:rPr>
      </w:pPr>
    </w:p>
    <w:p w:rsidR="00FE268A" w:rsidRPr="00FE268A" w:rsidRDefault="00FE268A" w:rsidP="00FE268A">
      <w:pPr>
        <w:widowControl w:val="0"/>
        <w:shd w:val="clear" w:color="auto" w:fill="FFFFFF"/>
        <w:autoSpaceDE w:val="0"/>
        <w:autoSpaceDN w:val="0"/>
        <w:adjustRightInd w:val="0"/>
        <w:spacing w:line="240" w:lineRule="auto"/>
        <w:ind w:right="-108" w:firstLine="180"/>
        <w:jc w:val="center"/>
        <w:rPr>
          <w:rFonts w:ascii="Times New Roman" w:hAnsi="Times New Roman"/>
          <w:sz w:val="24"/>
          <w:szCs w:val="24"/>
        </w:rPr>
      </w:pPr>
      <w:r w:rsidRPr="00FE268A">
        <w:rPr>
          <w:rFonts w:ascii="Times New Roman" w:hAnsi="Times New Roman"/>
          <w:b/>
          <w:bCs/>
          <w:sz w:val="24"/>
          <w:szCs w:val="24"/>
          <w:u w:val="single"/>
        </w:rPr>
        <w:t>ODSTĄPIENIA OD UMOWY</w:t>
      </w:r>
    </w:p>
    <w:p w:rsidR="00FE268A" w:rsidRPr="00FE268A" w:rsidRDefault="00FE268A" w:rsidP="00FE268A">
      <w:pPr>
        <w:widowControl w:val="0"/>
        <w:shd w:val="clear" w:color="auto" w:fill="FFFFFF"/>
        <w:autoSpaceDE w:val="0"/>
        <w:autoSpaceDN w:val="0"/>
        <w:adjustRightInd w:val="0"/>
        <w:spacing w:line="240" w:lineRule="auto"/>
        <w:ind w:right="-108" w:firstLine="180"/>
        <w:jc w:val="center"/>
        <w:rPr>
          <w:rFonts w:ascii="Times New Roman" w:hAnsi="Times New Roman"/>
          <w:b/>
          <w:bCs/>
          <w:sz w:val="24"/>
          <w:szCs w:val="24"/>
        </w:rPr>
      </w:pPr>
      <w:r w:rsidRPr="00FE268A">
        <w:rPr>
          <w:rFonts w:ascii="Times New Roman" w:hAnsi="Times New Roman"/>
          <w:b/>
          <w:bCs/>
          <w:sz w:val="24"/>
          <w:szCs w:val="24"/>
        </w:rPr>
        <w:t>§12</w:t>
      </w:r>
    </w:p>
    <w:p w:rsidR="00FE268A" w:rsidRPr="00FE268A" w:rsidRDefault="00FE268A" w:rsidP="00FE268A">
      <w:pPr>
        <w:widowControl w:val="0"/>
        <w:numPr>
          <w:ilvl w:val="0"/>
          <w:numId w:val="45"/>
        </w:numPr>
        <w:shd w:val="clear" w:color="auto" w:fill="FFFFFF"/>
        <w:tabs>
          <w:tab w:val="left" w:pos="427"/>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Zamawiającemu przysługuje prawo odstąpienia od umowy na podstawie i w trybie wskazanym w art. 145  ustawy PZP.</w:t>
      </w:r>
    </w:p>
    <w:p w:rsidR="00FE268A" w:rsidRPr="00FE268A" w:rsidRDefault="00FE268A" w:rsidP="00FE268A">
      <w:pPr>
        <w:widowControl w:val="0"/>
        <w:numPr>
          <w:ilvl w:val="0"/>
          <w:numId w:val="45"/>
        </w:numPr>
        <w:shd w:val="clear" w:color="auto" w:fill="FFFFFF"/>
        <w:tabs>
          <w:tab w:val="left" w:pos="427"/>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Niezależnie od prawa odstąpienia o którym mowa w ust. 1 Zamawiającemu przysługuje prawo odstąpienia od umowy w następujących wypadkach:</w:t>
      </w:r>
    </w:p>
    <w:p w:rsidR="00FE268A" w:rsidRPr="00FE268A" w:rsidRDefault="00FE268A" w:rsidP="00FE268A">
      <w:pPr>
        <w:widowControl w:val="0"/>
        <w:numPr>
          <w:ilvl w:val="0"/>
          <w:numId w:val="20"/>
        </w:numPr>
        <w:shd w:val="clear" w:color="auto" w:fill="FFFFFF"/>
        <w:tabs>
          <w:tab w:val="left" w:pos="720"/>
        </w:tabs>
        <w:autoSpaceDE w:val="0"/>
        <w:autoSpaceDN w:val="0"/>
        <w:adjustRightInd w:val="0"/>
        <w:spacing w:line="240" w:lineRule="auto"/>
        <w:ind w:left="720" w:right="5" w:hanging="360"/>
        <w:jc w:val="both"/>
        <w:rPr>
          <w:rFonts w:ascii="Times New Roman" w:hAnsi="Times New Roman"/>
          <w:sz w:val="24"/>
          <w:szCs w:val="24"/>
        </w:rPr>
      </w:pPr>
      <w:r w:rsidRPr="00FE268A">
        <w:rPr>
          <w:rFonts w:ascii="Times New Roman" w:hAnsi="Times New Roman"/>
          <w:sz w:val="24"/>
          <w:szCs w:val="24"/>
        </w:rPr>
        <w:t>Wykonawca bez uzasadnionych przyczyn nie rozpocznie realizacji przedmiotu umowy w ciągu 7 dni roboczych od przekazania mu terenu budowy lub przerwie realizację robót i nie podejmie ich  na wezwanie Zamawiającego przez okres kolejnych 3 dni roboczych,</w:t>
      </w:r>
    </w:p>
    <w:p w:rsidR="00FE268A" w:rsidRPr="00FE268A" w:rsidRDefault="00FE268A" w:rsidP="00FE268A">
      <w:pPr>
        <w:widowControl w:val="0"/>
        <w:numPr>
          <w:ilvl w:val="0"/>
          <w:numId w:val="20"/>
        </w:numPr>
        <w:shd w:val="clear" w:color="auto" w:fill="FFFFFF"/>
        <w:tabs>
          <w:tab w:val="left" w:pos="720"/>
        </w:tabs>
        <w:autoSpaceDE w:val="0"/>
        <w:autoSpaceDN w:val="0"/>
        <w:adjustRightInd w:val="0"/>
        <w:spacing w:line="240" w:lineRule="auto"/>
        <w:ind w:left="720" w:right="5" w:hanging="360"/>
        <w:jc w:val="both"/>
        <w:rPr>
          <w:rFonts w:ascii="Times New Roman" w:hAnsi="Times New Roman"/>
          <w:spacing w:val="-1"/>
          <w:sz w:val="24"/>
          <w:szCs w:val="24"/>
        </w:rPr>
      </w:pPr>
      <w:r w:rsidRPr="00FE268A">
        <w:rPr>
          <w:rFonts w:ascii="Times New Roman" w:hAnsi="Times New Roman"/>
          <w:sz w:val="24"/>
          <w:szCs w:val="24"/>
        </w:rPr>
        <w:t xml:space="preserve">Wykonawca dopuszcza się nieuzasadnionego opóźnienia w realizacji przedmiotu umowy </w:t>
      </w:r>
      <w:r w:rsidRPr="00FE268A">
        <w:rPr>
          <w:rFonts w:ascii="Times New Roman" w:hAnsi="Times New Roman"/>
          <w:spacing w:val="-1"/>
          <w:sz w:val="24"/>
          <w:szCs w:val="24"/>
        </w:rPr>
        <w:t xml:space="preserve">w stosunku do terminów określonych w umowie o więcej </w:t>
      </w:r>
      <w:r w:rsidRPr="00FE268A">
        <w:rPr>
          <w:rFonts w:ascii="Times New Roman" w:hAnsi="Times New Roman"/>
          <w:sz w:val="24"/>
          <w:szCs w:val="24"/>
        </w:rPr>
        <w:t>niż 14 dni,</w:t>
      </w:r>
    </w:p>
    <w:p w:rsidR="00FE268A" w:rsidRPr="00FE268A" w:rsidRDefault="00FE268A" w:rsidP="00FE268A">
      <w:pPr>
        <w:widowControl w:val="0"/>
        <w:numPr>
          <w:ilvl w:val="0"/>
          <w:numId w:val="20"/>
        </w:numPr>
        <w:shd w:val="clear" w:color="auto" w:fill="FFFFFF"/>
        <w:tabs>
          <w:tab w:val="left" w:pos="720"/>
        </w:tabs>
        <w:autoSpaceDE w:val="0"/>
        <w:autoSpaceDN w:val="0"/>
        <w:adjustRightInd w:val="0"/>
        <w:spacing w:line="240" w:lineRule="auto"/>
        <w:ind w:left="720" w:right="5" w:hanging="360"/>
        <w:jc w:val="both"/>
        <w:rPr>
          <w:rFonts w:ascii="Times New Roman" w:hAnsi="Times New Roman"/>
          <w:spacing w:val="-2"/>
          <w:sz w:val="24"/>
          <w:szCs w:val="24"/>
        </w:rPr>
      </w:pPr>
      <w:r w:rsidRPr="00FE268A">
        <w:rPr>
          <w:rFonts w:ascii="Times New Roman" w:hAnsi="Times New Roman"/>
          <w:sz w:val="24"/>
          <w:szCs w:val="24"/>
        </w:rPr>
        <w:t>Wykonawca nie wykonuje robót zgodnie z umową, ze sztuką budowlaną, obowiązującymi przepisami i wezwany do prowadzenia prac w sposób prawidłowy                   w ciągu 7 dni nie zastosuje się do nich lub też nienależycie wykonuje swoje zobowiązania umowne,</w:t>
      </w:r>
    </w:p>
    <w:p w:rsidR="00FE268A" w:rsidRPr="00FE268A" w:rsidRDefault="00FE268A" w:rsidP="00FE268A">
      <w:pPr>
        <w:widowControl w:val="0"/>
        <w:numPr>
          <w:ilvl w:val="0"/>
          <w:numId w:val="20"/>
        </w:numPr>
        <w:shd w:val="clear" w:color="auto" w:fill="FFFFFF"/>
        <w:tabs>
          <w:tab w:val="left" w:pos="720"/>
        </w:tabs>
        <w:autoSpaceDE w:val="0"/>
        <w:autoSpaceDN w:val="0"/>
        <w:adjustRightInd w:val="0"/>
        <w:spacing w:line="240" w:lineRule="auto"/>
        <w:ind w:left="720" w:right="5" w:hanging="360"/>
        <w:jc w:val="both"/>
        <w:rPr>
          <w:rFonts w:ascii="Times New Roman" w:hAnsi="Times New Roman"/>
          <w:spacing w:val="-2"/>
          <w:sz w:val="24"/>
          <w:szCs w:val="24"/>
        </w:rPr>
      </w:pPr>
      <w:r w:rsidRPr="00FE268A">
        <w:rPr>
          <w:rFonts w:ascii="Times New Roman" w:hAnsi="Times New Roman"/>
          <w:sz w:val="24"/>
          <w:szCs w:val="24"/>
        </w:rPr>
        <w:lastRenderedPageBreak/>
        <w:t xml:space="preserve">w razie dokonania przez Zamawiającego, co najmniej dwóch bezpośrednich zapłat wynagrodzenia należnego podwykonawcy lub dalszemu podwykonawcy , </w:t>
      </w:r>
    </w:p>
    <w:p w:rsidR="00FE268A" w:rsidRPr="00FE268A" w:rsidRDefault="00FE268A" w:rsidP="00FE268A">
      <w:pPr>
        <w:widowControl w:val="0"/>
        <w:numPr>
          <w:ilvl w:val="0"/>
          <w:numId w:val="20"/>
        </w:numPr>
        <w:shd w:val="clear" w:color="auto" w:fill="FFFFFF"/>
        <w:tabs>
          <w:tab w:val="left" w:pos="720"/>
        </w:tabs>
        <w:autoSpaceDE w:val="0"/>
        <w:autoSpaceDN w:val="0"/>
        <w:adjustRightInd w:val="0"/>
        <w:spacing w:line="240" w:lineRule="auto"/>
        <w:ind w:left="720" w:right="5" w:hanging="360"/>
        <w:jc w:val="both"/>
        <w:rPr>
          <w:rFonts w:ascii="Times New Roman" w:hAnsi="Times New Roman"/>
          <w:spacing w:val="-2"/>
          <w:sz w:val="24"/>
          <w:szCs w:val="24"/>
        </w:rPr>
      </w:pPr>
      <w:r w:rsidRPr="00FE268A">
        <w:rPr>
          <w:rFonts w:ascii="Times New Roman" w:hAnsi="Times New Roman"/>
          <w:sz w:val="24"/>
          <w:szCs w:val="24"/>
        </w:rPr>
        <w:t>w przypadku zaistnienia okoliczności, o których mowa w § 15 ust. 12</w:t>
      </w:r>
    </w:p>
    <w:p w:rsidR="00FE268A" w:rsidRPr="00FE268A" w:rsidRDefault="00FE268A" w:rsidP="00FE268A">
      <w:pPr>
        <w:widowControl w:val="0"/>
        <w:numPr>
          <w:ilvl w:val="0"/>
          <w:numId w:val="45"/>
        </w:numPr>
        <w:shd w:val="clear" w:color="auto" w:fill="FFFFFF"/>
        <w:tabs>
          <w:tab w:val="left" w:pos="427"/>
        </w:tabs>
        <w:autoSpaceDE w:val="0"/>
        <w:autoSpaceDN w:val="0"/>
        <w:adjustRightInd w:val="0"/>
        <w:spacing w:line="240" w:lineRule="auto"/>
        <w:ind w:right="5"/>
        <w:jc w:val="both"/>
        <w:rPr>
          <w:rFonts w:ascii="Times New Roman" w:hAnsi="Times New Roman"/>
          <w:spacing w:val="-2"/>
          <w:sz w:val="24"/>
          <w:szCs w:val="24"/>
        </w:rPr>
      </w:pPr>
      <w:r w:rsidRPr="00FE268A">
        <w:rPr>
          <w:rFonts w:ascii="Times New Roman" w:hAnsi="Times New Roman"/>
          <w:sz w:val="24"/>
          <w:szCs w:val="24"/>
        </w:rPr>
        <w:t>Oświadczenie w sprawie odstąpienia od umowy z przyczyn wskazanych w ust 2 Zamawiający złoży na piśmie, w terminie nie dłuższym niż 30 dni od dnia powzięcia   wiadomości o zaistnieniu jednej z przesłanek wskazanych w ust. 2.</w:t>
      </w:r>
    </w:p>
    <w:p w:rsidR="00FE268A" w:rsidRPr="00FE268A" w:rsidRDefault="00FE268A" w:rsidP="00FE268A">
      <w:pPr>
        <w:widowControl w:val="0"/>
        <w:numPr>
          <w:ilvl w:val="0"/>
          <w:numId w:val="45"/>
        </w:numPr>
        <w:shd w:val="clear" w:color="auto" w:fill="FFFFFF"/>
        <w:tabs>
          <w:tab w:val="left" w:pos="427"/>
        </w:tabs>
        <w:autoSpaceDE w:val="0"/>
        <w:autoSpaceDN w:val="0"/>
        <w:adjustRightInd w:val="0"/>
        <w:spacing w:line="240" w:lineRule="auto"/>
        <w:ind w:right="5"/>
        <w:jc w:val="both"/>
        <w:rPr>
          <w:rFonts w:ascii="Times New Roman" w:hAnsi="Times New Roman"/>
          <w:spacing w:val="-2"/>
          <w:sz w:val="24"/>
          <w:szCs w:val="24"/>
        </w:rPr>
      </w:pPr>
      <w:r w:rsidRPr="00FE268A">
        <w:rPr>
          <w:rFonts w:ascii="Times New Roman" w:hAnsi="Times New Roman"/>
          <w:sz w:val="24"/>
          <w:szCs w:val="24"/>
        </w:rPr>
        <w:t>W przypadku odstąpienia od umowy, ustala się następujące zasady postępowania:</w:t>
      </w:r>
    </w:p>
    <w:p w:rsidR="00FE268A" w:rsidRPr="00FE268A" w:rsidRDefault="00FE268A" w:rsidP="00FE268A">
      <w:pPr>
        <w:widowControl w:val="0"/>
        <w:numPr>
          <w:ilvl w:val="0"/>
          <w:numId w:val="22"/>
        </w:numPr>
        <w:shd w:val="clear" w:color="auto" w:fill="FFFFFF"/>
        <w:tabs>
          <w:tab w:val="left" w:pos="542"/>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 xml:space="preserve"> w terminie 7 dni od dnia odstąpienia od umowy Wykonawca przy udziale Zamawiającego sporządzi protokół inwentaryzacji robót według stanu na dzień odstąpienia,</w:t>
      </w:r>
    </w:p>
    <w:p w:rsidR="00FE268A" w:rsidRPr="00FE268A" w:rsidRDefault="00FE268A" w:rsidP="00FE268A">
      <w:pPr>
        <w:widowControl w:val="0"/>
        <w:numPr>
          <w:ilvl w:val="0"/>
          <w:numId w:val="22"/>
        </w:numPr>
        <w:shd w:val="clear" w:color="auto" w:fill="FFFFFF"/>
        <w:tabs>
          <w:tab w:val="left" w:pos="542"/>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Wykonawca zabezpieczy przerwane roboty,</w:t>
      </w:r>
    </w:p>
    <w:p w:rsidR="00FE268A" w:rsidRPr="00FE268A" w:rsidRDefault="00FE268A" w:rsidP="00FE268A">
      <w:pPr>
        <w:widowControl w:val="0"/>
        <w:numPr>
          <w:ilvl w:val="0"/>
          <w:numId w:val="22"/>
        </w:numPr>
        <w:shd w:val="clear" w:color="auto" w:fill="FFFFFF"/>
        <w:tabs>
          <w:tab w:val="left" w:pos="542"/>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 xml:space="preserve"> Wykonawca  w terminie 7 dni od dnia odstąpienia od umowy  usunie zaplecze budowy i wszelkie urządzenia przez niego dostarczone oraz wyda Zamawiającemu plac budowy,</w:t>
      </w:r>
    </w:p>
    <w:p w:rsidR="00FE268A" w:rsidRPr="00FE268A" w:rsidRDefault="00FE268A" w:rsidP="00FE268A">
      <w:pPr>
        <w:widowControl w:val="0"/>
        <w:numPr>
          <w:ilvl w:val="0"/>
          <w:numId w:val="22"/>
        </w:numPr>
        <w:shd w:val="clear" w:color="auto" w:fill="FFFFFF"/>
        <w:tabs>
          <w:tab w:val="left" w:pos="542"/>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 xml:space="preserve"> wykonane roboty, wbudowane materiały i urządzenia przez Wykonawcę staja się własnością  Zamawiającego  i  są przedmiotem rozliczeń, </w:t>
      </w:r>
    </w:p>
    <w:p w:rsidR="00FE268A" w:rsidRPr="00FE268A" w:rsidRDefault="00FE268A" w:rsidP="00FE268A">
      <w:pPr>
        <w:widowControl w:val="0"/>
        <w:numPr>
          <w:ilvl w:val="0"/>
          <w:numId w:val="22"/>
        </w:numPr>
        <w:shd w:val="clear" w:color="auto" w:fill="FFFFFF"/>
        <w:tabs>
          <w:tab w:val="left" w:pos="542"/>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 xml:space="preserve"> przy rozliczeniach z tytułu wykonanych robót, materiałów i urządzeń  stosuje się stawki cenowe  z kosztorysu ofertowego Wykonawcy.</w:t>
      </w:r>
    </w:p>
    <w:p w:rsidR="00FE268A" w:rsidRPr="00FE268A" w:rsidRDefault="00FE268A" w:rsidP="00FE268A">
      <w:pPr>
        <w:widowControl w:val="0"/>
        <w:numPr>
          <w:ilvl w:val="0"/>
          <w:numId w:val="45"/>
        </w:numPr>
        <w:shd w:val="clear" w:color="auto" w:fill="FFFFFF"/>
        <w:tabs>
          <w:tab w:val="left" w:pos="427"/>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W przypadku nie wykonania przez Wykonawcę obowiązków określonych w ust. 4 lit. b               i c, </w:t>
      </w:r>
      <w:r w:rsidRPr="00FE268A">
        <w:rPr>
          <w:rFonts w:ascii="Times New Roman" w:hAnsi="Times New Roman"/>
          <w:spacing w:val="-1"/>
          <w:sz w:val="24"/>
          <w:szCs w:val="24"/>
        </w:rPr>
        <w:t>Zamawiający ma prawo wykonać je w zastępstwie na koszt Wykonawcy.</w:t>
      </w:r>
    </w:p>
    <w:p w:rsidR="00FE268A" w:rsidRPr="00FE268A" w:rsidRDefault="00FE268A" w:rsidP="00FE268A">
      <w:pPr>
        <w:widowControl w:val="0"/>
        <w:shd w:val="clear" w:color="auto" w:fill="FFFFFF"/>
        <w:tabs>
          <w:tab w:val="left" w:pos="427"/>
        </w:tabs>
        <w:autoSpaceDE w:val="0"/>
        <w:autoSpaceDN w:val="0"/>
        <w:adjustRightInd w:val="0"/>
        <w:spacing w:line="240" w:lineRule="auto"/>
        <w:ind w:left="360"/>
        <w:jc w:val="both"/>
        <w:rPr>
          <w:rFonts w:ascii="Times New Roman" w:hAnsi="Times New Roman"/>
          <w:sz w:val="24"/>
          <w:szCs w:val="24"/>
        </w:rPr>
      </w:pPr>
    </w:p>
    <w:p w:rsidR="00FE268A" w:rsidRPr="00FE268A" w:rsidRDefault="00FE268A" w:rsidP="00FE268A">
      <w:pPr>
        <w:spacing w:line="240" w:lineRule="auto"/>
        <w:ind w:right="-260"/>
        <w:jc w:val="center"/>
        <w:rPr>
          <w:rFonts w:ascii="Times New Roman" w:hAnsi="Times New Roman"/>
          <w:b/>
          <w:iCs/>
          <w:sz w:val="24"/>
          <w:szCs w:val="24"/>
        </w:rPr>
      </w:pPr>
      <w:r w:rsidRPr="00FE268A">
        <w:rPr>
          <w:rFonts w:ascii="Times New Roman" w:hAnsi="Times New Roman"/>
          <w:b/>
          <w:iCs/>
          <w:sz w:val="24"/>
          <w:szCs w:val="24"/>
        </w:rPr>
        <w:t>ROZWIĄZANIE UMOWY</w:t>
      </w:r>
    </w:p>
    <w:p w:rsidR="00FE268A" w:rsidRPr="00FE268A" w:rsidRDefault="00FE268A" w:rsidP="00FE268A">
      <w:pPr>
        <w:spacing w:line="240" w:lineRule="auto"/>
        <w:jc w:val="center"/>
        <w:rPr>
          <w:rFonts w:ascii="Times New Roman" w:hAnsi="Times New Roman"/>
          <w:b/>
          <w:sz w:val="24"/>
          <w:szCs w:val="24"/>
        </w:rPr>
      </w:pPr>
      <w:r w:rsidRPr="00FE268A">
        <w:rPr>
          <w:rFonts w:ascii="Times New Roman" w:hAnsi="Times New Roman"/>
          <w:b/>
          <w:sz w:val="24"/>
          <w:szCs w:val="24"/>
        </w:rPr>
        <w:t>§13</w:t>
      </w:r>
    </w:p>
    <w:p w:rsidR="00FE268A" w:rsidRPr="00FE268A" w:rsidRDefault="00FE268A" w:rsidP="00FE268A">
      <w:pPr>
        <w:numPr>
          <w:ilvl w:val="0"/>
          <w:numId w:val="46"/>
        </w:numPr>
        <w:spacing w:line="240" w:lineRule="auto"/>
        <w:ind w:right="-260"/>
        <w:jc w:val="both"/>
        <w:rPr>
          <w:rFonts w:ascii="Times New Roman" w:hAnsi="Times New Roman"/>
          <w:iCs/>
          <w:sz w:val="24"/>
          <w:szCs w:val="24"/>
        </w:rPr>
      </w:pPr>
      <w:r w:rsidRPr="00FE268A">
        <w:rPr>
          <w:rFonts w:ascii="Times New Roman" w:hAnsi="Times New Roman"/>
          <w:iCs/>
          <w:sz w:val="24"/>
          <w:szCs w:val="24"/>
        </w:rPr>
        <w:t xml:space="preserve">Umowa  może ulec rozwiązaniu, przed upływem terminu, o którym mowa w § 2 ust.3 umowy,  na podstawie jednostronnego oświadczenia Zamawiającego złożonego Wykonawcy  na piśmie o ile zajdzie jedna z okoliczności wskazanych w art. 145a ustawy PZP. </w:t>
      </w:r>
    </w:p>
    <w:p w:rsidR="00FE268A" w:rsidRPr="00FE268A" w:rsidRDefault="00FE268A" w:rsidP="00FE268A">
      <w:pPr>
        <w:numPr>
          <w:ilvl w:val="0"/>
          <w:numId w:val="46"/>
        </w:numPr>
        <w:spacing w:line="240" w:lineRule="auto"/>
        <w:ind w:right="-260"/>
        <w:jc w:val="both"/>
        <w:rPr>
          <w:rFonts w:ascii="Times New Roman" w:hAnsi="Times New Roman"/>
          <w:iCs/>
          <w:sz w:val="24"/>
          <w:szCs w:val="24"/>
        </w:rPr>
      </w:pPr>
      <w:r w:rsidRPr="00FE268A">
        <w:rPr>
          <w:rFonts w:ascii="Times New Roman" w:hAnsi="Times New Roman"/>
          <w:iCs/>
          <w:sz w:val="24"/>
          <w:szCs w:val="24"/>
        </w:rPr>
        <w:t xml:space="preserve">W przypadku rozwiązania umowy Wykonawca może żądać jedynie wynagrodzenia  należnego z tytułu wykonania  części umowy. </w:t>
      </w:r>
    </w:p>
    <w:p w:rsidR="00FE268A" w:rsidRPr="00FE268A" w:rsidRDefault="00FE268A" w:rsidP="00FE268A">
      <w:pPr>
        <w:numPr>
          <w:ilvl w:val="0"/>
          <w:numId w:val="46"/>
        </w:numPr>
        <w:spacing w:line="240" w:lineRule="auto"/>
        <w:ind w:right="-260"/>
        <w:jc w:val="both"/>
        <w:rPr>
          <w:rFonts w:ascii="Times New Roman" w:hAnsi="Times New Roman"/>
          <w:iCs/>
          <w:sz w:val="24"/>
          <w:szCs w:val="24"/>
        </w:rPr>
      </w:pPr>
      <w:r w:rsidRPr="00FE268A">
        <w:rPr>
          <w:rFonts w:ascii="Times New Roman" w:hAnsi="Times New Roman"/>
          <w:iCs/>
          <w:sz w:val="24"/>
          <w:szCs w:val="24"/>
        </w:rPr>
        <w:t xml:space="preserve">W przypadku  rozwiązania umowy postanowienia §12 ust.4 i 5  umowy stosuje się odpowiednio.  </w:t>
      </w:r>
    </w:p>
    <w:p w:rsidR="00FE268A" w:rsidRPr="00FE268A" w:rsidRDefault="00FE268A" w:rsidP="00FE268A">
      <w:pPr>
        <w:spacing w:line="240" w:lineRule="auto"/>
        <w:ind w:left="360" w:right="-260"/>
        <w:jc w:val="both"/>
        <w:rPr>
          <w:rFonts w:ascii="Times New Roman" w:hAnsi="Times New Roman"/>
          <w:iCs/>
          <w:sz w:val="24"/>
          <w:szCs w:val="24"/>
        </w:rPr>
      </w:pPr>
    </w:p>
    <w:p w:rsidR="00FE268A" w:rsidRPr="00FE268A" w:rsidRDefault="00FE268A" w:rsidP="00FE268A">
      <w:pPr>
        <w:widowControl w:val="0"/>
        <w:shd w:val="clear" w:color="auto" w:fill="FFFFFF"/>
        <w:autoSpaceDE w:val="0"/>
        <w:autoSpaceDN w:val="0"/>
        <w:adjustRightInd w:val="0"/>
        <w:spacing w:line="240" w:lineRule="auto"/>
        <w:ind w:right="72"/>
        <w:jc w:val="center"/>
        <w:rPr>
          <w:rFonts w:ascii="Times New Roman" w:hAnsi="Times New Roman"/>
          <w:sz w:val="24"/>
          <w:szCs w:val="24"/>
        </w:rPr>
      </w:pPr>
      <w:r w:rsidRPr="00FE268A">
        <w:rPr>
          <w:rFonts w:ascii="Times New Roman" w:hAnsi="Times New Roman"/>
          <w:b/>
          <w:bCs/>
          <w:sz w:val="24"/>
          <w:szCs w:val="24"/>
          <w:u w:val="single"/>
        </w:rPr>
        <w:t>GWARANCJA I RĘKOJMIA</w:t>
      </w:r>
    </w:p>
    <w:p w:rsidR="00FE268A" w:rsidRPr="00FE268A" w:rsidRDefault="00FE268A" w:rsidP="00FE268A">
      <w:pPr>
        <w:widowControl w:val="0"/>
        <w:shd w:val="clear" w:color="auto" w:fill="FFFFFF"/>
        <w:autoSpaceDE w:val="0"/>
        <w:autoSpaceDN w:val="0"/>
        <w:adjustRightInd w:val="0"/>
        <w:spacing w:line="240" w:lineRule="auto"/>
        <w:ind w:right="72"/>
        <w:jc w:val="center"/>
        <w:rPr>
          <w:rFonts w:ascii="Times New Roman" w:hAnsi="Times New Roman"/>
          <w:b/>
          <w:bCs/>
          <w:sz w:val="24"/>
          <w:szCs w:val="24"/>
        </w:rPr>
      </w:pPr>
      <w:r w:rsidRPr="00FE268A">
        <w:rPr>
          <w:rFonts w:ascii="Times New Roman" w:hAnsi="Times New Roman"/>
          <w:b/>
          <w:bCs/>
          <w:sz w:val="24"/>
          <w:szCs w:val="24"/>
        </w:rPr>
        <w:t>§ 14</w:t>
      </w:r>
    </w:p>
    <w:p w:rsidR="00FE268A" w:rsidRPr="00FE268A" w:rsidRDefault="00FE268A" w:rsidP="00FE268A">
      <w:pPr>
        <w:widowControl w:val="0"/>
        <w:numPr>
          <w:ilvl w:val="0"/>
          <w:numId w:val="47"/>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Wykonawca gwarantuje, że wykonany przez niego przedmiot umowy nie będzie posiadał wad  wynikających z nieprawidłowego wykonawstwa robót  oraz wadliwości materiałów   i urządzeń zastosowanych do wykonania.</w:t>
      </w:r>
    </w:p>
    <w:p w:rsidR="00FE268A" w:rsidRPr="00FE268A" w:rsidRDefault="00FE268A" w:rsidP="00FE268A">
      <w:pPr>
        <w:widowControl w:val="0"/>
        <w:numPr>
          <w:ilvl w:val="0"/>
          <w:numId w:val="47"/>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Na przedmiot umowy Wykonawca udziela Zamawiającemu …….. miesięcy gwarancji</w:t>
      </w:r>
      <w:r w:rsidRPr="00FE268A">
        <w:rPr>
          <w:rFonts w:ascii="Times New Roman" w:hAnsi="Times New Roman"/>
          <w:szCs w:val="24"/>
        </w:rPr>
        <w:t xml:space="preserve"> </w:t>
      </w:r>
      <w:r w:rsidRPr="00FE268A">
        <w:rPr>
          <w:rFonts w:ascii="Times New Roman" w:hAnsi="Times New Roman"/>
          <w:sz w:val="24"/>
          <w:szCs w:val="24"/>
        </w:rPr>
        <w:t>Deklarowany okres gwarancji obejmuje wykonane roboty, zastosowane materiały i urządzenia użyte do realizacji zamówienia niezależnie od okresu gwarancji udzielonego przez producenta Termin gwarancji rozpoczyna bieg od daty podpisania przez obie  strony  protokołu  z odbioru końcowego przedmiotu umowy.</w:t>
      </w:r>
    </w:p>
    <w:p w:rsidR="00FE268A" w:rsidRPr="00FE268A" w:rsidRDefault="00FE268A" w:rsidP="00FE268A">
      <w:pPr>
        <w:widowControl w:val="0"/>
        <w:numPr>
          <w:ilvl w:val="0"/>
          <w:numId w:val="47"/>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 xml:space="preserve">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rok przez cały okres gwarancji. </w:t>
      </w:r>
    </w:p>
    <w:p w:rsidR="00FE268A" w:rsidRPr="00FE268A" w:rsidRDefault="00FE268A" w:rsidP="00FE268A">
      <w:pPr>
        <w:widowControl w:val="0"/>
        <w:numPr>
          <w:ilvl w:val="0"/>
          <w:numId w:val="47"/>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 xml:space="preserve">W przypadku, gdy Wykonawca nie rozpocznie naprawy lub nie usunie awarii, wad                        i usterek w  terminie,  Zamawiający ma prawo je usunąć na koszt Wykonawcy, przy </w:t>
      </w:r>
      <w:r w:rsidRPr="00FE268A">
        <w:rPr>
          <w:rFonts w:ascii="Times New Roman" w:hAnsi="Times New Roman"/>
          <w:sz w:val="24"/>
          <w:szCs w:val="24"/>
        </w:rPr>
        <w:lastRenderedPageBreak/>
        <w:t>użyciu osób trzecich, bez utraty praw wynikających z gwarancji lub rękojmi</w:t>
      </w:r>
    </w:p>
    <w:p w:rsidR="00FE268A" w:rsidRPr="00FE268A" w:rsidRDefault="00FE268A" w:rsidP="00FE268A">
      <w:pPr>
        <w:widowControl w:val="0"/>
        <w:numPr>
          <w:ilvl w:val="0"/>
          <w:numId w:val="47"/>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 xml:space="preserve">W razie zastępczego wykonania naprawy przez Zamawiającego Wykonawca będzie  zobowiązany do zwrotu  wydatków poniesionych przez Zamawiającego na ten cel.    </w:t>
      </w:r>
    </w:p>
    <w:p w:rsidR="00FE268A" w:rsidRPr="00FE268A" w:rsidRDefault="00FE268A" w:rsidP="00FE268A">
      <w:pPr>
        <w:widowControl w:val="0"/>
        <w:numPr>
          <w:ilvl w:val="0"/>
          <w:numId w:val="47"/>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Niezależnie od gwarancji  Zamawiający jest uprawniony do realizacji praw z tytułu rękojmi.</w:t>
      </w:r>
    </w:p>
    <w:p w:rsidR="00FE268A" w:rsidRPr="00FE268A" w:rsidRDefault="00FE268A" w:rsidP="00FE268A">
      <w:pPr>
        <w:widowControl w:val="0"/>
        <w:numPr>
          <w:ilvl w:val="0"/>
          <w:numId w:val="47"/>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Uprawnienia Zamawiającego z tytułu rękojmi określają zasady Kodeksu Cywilnego z tym zastrzeżeniem , że okres rękojmi przedłuża się na czas trwania gwarancji.</w:t>
      </w:r>
    </w:p>
    <w:p w:rsidR="00FE268A" w:rsidRPr="00FE268A" w:rsidRDefault="00FE268A" w:rsidP="00FE268A">
      <w:pPr>
        <w:widowControl w:val="0"/>
        <w:shd w:val="clear" w:color="auto" w:fill="FFFFFF"/>
        <w:tabs>
          <w:tab w:val="left" w:pos="360"/>
        </w:tabs>
        <w:autoSpaceDE w:val="0"/>
        <w:autoSpaceDN w:val="0"/>
        <w:adjustRightInd w:val="0"/>
        <w:spacing w:line="240" w:lineRule="auto"/>
        <w:ind w:left="360"/>
        <w:jc w:val="both"/>
        <w:rPr>
          <w:rFonts w:ascii="Times New Roman" w:hAnsi="Times New Roman"/>
          <w:spacing w:val="-2"/>
          <w:sz w:val="24"/>
          <w:szCs w:val="24"/>
        </w:rPr>
      </w:pPr>
    </w:p>
    <w:p w:rsidR="00FE268A" w:rsidRPr="00FE268A" w:rsidRDefault="00FE268A" w:rsidP="00FE268A">
      <w:pPr>
        <w:widowControl w:val="0"/>
        <w:shd w:val="clear" w:color="auto" w:fill="FFFFFF"/>
        <w:autoSpaceDE w:val="0"/>
        <w:autoSpaceDN w:val="0"/>
        <w:adjustRightInd w:val="0"/>
        <w:spacing w:line="240" w:lineRule="auto"/>
        <w:ind w:right="-108"/>
        <w:jc w:val="center"/>
        <w:rPr>
          <w:rFonts w:ascii="Times New Roman" w:hAnsi="Times New Roman"/>
          <w:sz w:val="24"/>
          <w:szCs w:val="24"/>
        </w:rPr>
      </w:pPr>
      <w:r w:rsidRPr="00FE268A">
        <w:rPr>
          <w:rFonts w:ascii="Times New Roman" w:hAnsi="Times New Roman"/>
          <w:b/>
          <w:bCs/>
          <w:sz w:val="24"/>
          <w:szCs w:val="24"/>
          <w:u w:val="single"/>
        </w:rPr>
        <w:t>ODBIORY ROBÓT</w:t>
      </w:r>
    </w:p>
    <w:p w:rsidR="00FE268A" w:rsidRPr="00FE268A" w:rsidRDefault="00FE268A" w:rsidP="00FE268A">
      <w:pPr>
        <w:widowControl w:val="0"/>
        <w:shd w:val="clear" w:color="auto" w:fill="FFFFFF"/>
        <w:autoSpaceDE w:val="0"/>
        <w:autoSpaceDN w:val="0"/>
        <w:adjustRightInd w:val="0"/>
        <w:spacing w:line="240" w:lineRule="auto"/>
        <w:ind w:right="-108"/>
        <w:jc w:val="center"/>
        <w:rPr>
          <w:rFonts w:ascii="Times New Roman" w:hAnsi="Times New Roman"/>
          <w:b/>
          <w:bCs/>
          <w:sz w:val="24"/>
          <w:szCs w:val="24"/>
        </w:rPr>
      </w:pPr>
      <w:r w:rsidRPr="00FE268A">
        <w:rPr>
          <w:rFonts w:ascii="Times New Roman" w:hAnsi="Times New Roman"/>
          <w:b/>
          <w:bCs/>
          <w:sz w:val="24"/>
          <w:szCs w:val="24"/>
        </w:rPr>
        <w:t>§ 15</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Strony zgodnie postanawiają, że będą stosowane następujące rodzaje odbiorów robót:</w:t>
      </w:r>
    </w:p>
    <w:p w:rsidR="00FE268A" w:rsidRPr="00FE268A" w:rsidRDefault="00FE268A" w:rsidP="00FE268A">
      <w:pPr>
        <w:widowControl w:val="0"/>
        <w:numPr>
          <w:ilvl w:val="0"/>
          <w:numId w:val="49"/>
        </w:numPr>
        <w:shd w:val="clear" w:color="auto" w:fill="FFFFFF"/>
        <w:tabs>
          <w:tab w:val="left" w:pos="710"/>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odbiór robót zanikających,</w:t>
      </w:r>
    </w:p>
    <w:p w:rsidR="00FE268A" w:rsidRPr="00FE268A" w:rsidRDefault="00FE268A" w:rsidP="00FE268A">
      <w:pPr>
        <w:widowControl w:val="0"/>
        <w:numPr>
          <w:ilvl w:val="0"/>
          <w:numId w:val="49"/>
        </w:numPr>
        <w:shd w:val="clear" w:color="auto" w:fill="FFFFFF"/>
        <w:tabs>
          <w:tab w:val="left" w:pos="710"/>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odbiór częściowy</w:t>
      </w:r>
    </w:p>
    <w:p w:rsidR="00FE268A" w:rsidRPr="00FE268A" w:rsidRDefault="00FE268A" w:rsidP="00FE268A">
      <w:pPr>
        <w:widowControl w:val="0"/>
        <w:numPr>
          <w:ilvl w:val="0"/>
          <w:numId w:val="49"/>
        </w:numPr>
        <w:shd w:val="clear" w:color="auto" w:fill="FFFFFF"/>
        <w:tabs>
          <w:tab w:val="left" w:pos="710"/>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pacing w:val="-1"/>
          <w:sz w:val="24"/>
          <w:szCs w:val="24"/>
        </w:rPr>
        <w:t>odbiór końcowy dla całości przedmiotu zamówienia.</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pacing w:val="-1"/>
          <w:sz w:val="24"/>
          <w:szCs w:val="24"/>
        </w:rPr>
        <w:t xml:space="preserve">Odbiory robót zanikających dokonywane będą przez przedstawiciela Zamawiającego tj. </w:t>
      </w:r>
      <w:r w:rsidRPr="00FE268A">
        <w:rPr>
          <w:rFonts w:ascii="Times New Roman" w:hAnsi="Times New Roman"/>
          <w:sz w:val="24"/>
          <w:szCs w:val="24"/>
        </w:rPr>
        <w:t>inspektora nadzoru. Wykonawca winien zgłaszać gotowość do odbiorów, o których mowa wyżej, wpisem do dziennika budowy.</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Odbiory robót zanikających dokonywane będą w terminie do 3 dni roboczych od daty zgłoszenia przez Wykonawcę. Z czynności odbiorowych dokonywane będą stosowne zapisy w dzienniku budowy.</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Wykonawca zgłasza Zamawiającemu gotowość do odbioru częściowego/końcowego przedmiotu zamówienia pisemnie bezpośrednio w siedzibie Zamawiającego.</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Podstawą do zgłoszenia przez Wykonawcę gotowości do odbioru częściowego/końcowego, będzie faktyczne wykonanie przedmiotu zamówienia potwierdzone przez inspektora nadzoru inwestorskiego.</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 xml:space="preserve">Zamawiający wyznaczy termin i rozpocznie odbiór końcowy przedmiotu umowy w ciągu 14 dni od daty pisemnego zawiadomienia go o osiągnięciu gotowości do odbioru potwierdzonej przez inspektora nadzoru, zawiadamiając o tym Wykonawcę. Zakończenie odbioru nastąpi nie później niż w 7– </w:t>
      </w:r>
      <w:proofErr w:type="spellStart"/>
      <w:r w:rsidRPr="00FE268A">
        <w:rPr>
          <w:rFonts w:ascii="Times New Roman" w:hAnsi="Times New Roman"/>
          <w:sz w:val="24"/>
          <w:szCs w:val="24"/>
        </w:rPr>
        <w:t>ym</w:t>
      </w:r>
      <w:proofErr w:type="spellEnd"/>
      <w:r w:rsidRPr="00FE268A">
        <w:rPr>
          <w:rFonts w:ascii="Times New Roman" w:hAnsi="Times New Roman"/>
          <w:sz w:val="24"/>
          <w:szCs w:val="24"/>
        </w:rPr>
        <w:t xml:space="preserve"> dniu roboczym od daty rozpoczęcia odbioru.               Z czynności odbioru zostanie spisany protokół końcowy odbioru robót, zawierający wszelkie ustalenia dokonane w toku odbioru.</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jc w:val="both"/>
        <w:rPr>
          <w:rFonts w:ascii="Times New Roman" w:hAnsi="Times New Roman"/>
          <w:spacing w:val="-2"/>
          <w:sz w:val="24"/>
          <w:szCs w:val="24"/>
        </w:rPr>
      </w:pPr>
      <w:r w:rsidRPr="00FE268A">
        <w:rPr>
          <w:rFonts w:ascii="Times New Roman" w:hAnsi="Times New Roman"/>
          <w:sz w:val="24"/>
          <w:szCs w:val="24"/>
        </w:rPr>
        <w:t>Na dzień zgłoszenia gotowości do odbioru Wykonawca jest zobowiązany skompletować                    i przekazać Zamawiającemu wszystkie dokumenty pozwalające na ocenę prawidłowego wykonania przedmiotu robót, a w szczególności:</w:t>
      </w:r>
    </w:p>
    <w:p w:rsidR="00FE268A" w:rsidRPr="00FE268A" w:rsidRDefault="00FE268A" w:rsidP="00FE268A">
      <w:pPr>
        <w:widowControl w:val="0"/>
        <w:numPr>
          <w:ilvl w:val="0"/>
          <w:numId w:val="21"/>
        </w:numPr>
        <w:shd w:val="clear" w:color="auto" w:fill="FFFFFF"/>
        <w:tabs>
          <w:tab w:val="left" w:pos="720"/>
        </w:tabs>
        <w:autoSpaceDE w:val="0"/>
        <w:autoSpaceDN w:val="0"/>
        <w:adjustRightInd w:val="0"/>
        <w:spacing w:line="240" w:lineRule="auto"/>
        <w:ind w:left="720" w:right="5" w:hanging="360"/>
        <w:jc w:val="both"/>
        <w:rPr>
          <w:rFonts w:ascii="Times New Roman" w:hAnsi="Times New Roman"/>
          <w:spacing w:val="-1"/>
          <w:sz w:val="24"/>
          <w:szCs w:val="24"/>
        </w:rPr>
      </w:pPr>
      <w:r w:rsidRPr="00FE268A">
        <w:rPr>
          <w:rFonts w:ascii="Times New Roman" w:hAnsi="Times New Roman"/>
          <w:sz w:val="24"/>
          <w:szCs w:val="24"/>
        </w:rPr>
        <w:t>dokumentację powykonawczą ze wszelkimi zmianami dokonanymi w toku realizacji potwierdzonymi przez kierownika budowy i projektanta,</w:t>
      </w:r>
    </w:p>
    <w:p w:rsidR="00FE268A" w:rsidRPr="00FE268A" w:rsidRDefault="00FE268A" w:rsidP="00FE268A">
      <w:pPr>
        <w:widowControl w:val="0"/>
        <w:numPr>
          <w:ilvl w:val="0"/>
          <w:numId w:val="21"/>
        </w:numPr>
        <w:shd w:val="clear" w:color="auto" w:fill="FFFFFF"/>
        <w:tabs>
          <w:tab w:val="left" w:pos="720"/>
        </w:tabs>
        <w:autoSpaceDE w:val="0"/>
        <w:autoSpaceDN w:val="0"/>
        <w:adjustRightInd w:val="0"/>
        <w:spacing w:line="240" w:lineRule="auto"/>
        <w:ind w:left="360"/>
        <w:jc w:val="both"/>
        <w:rPr>
          <w:rFonts w:ascii="Times New Roman" w:hAnsi="Times New Roman"/>
          <w:spacing w:val="-4"/>
          <w:sz w:val="24"/>
          <w:szCs w:val="24"/>
        </w:rPr>
      </w:pPr>
      <w:r w:rsidRPr="00FE268A">
        <w:rPr>
          <w:rFonts w:ascii="Times New Roman" w:hAnsi="Times New Roman"/>
          <w:sz w:val="24"/>
          <w:szCs w:val="24"/>
        </w:rPr>
        <w:t xml:space="preserve">karty gwarancyjne, </w:t>
      </w:r>
    </w:p>
    <w:p w:rsidR="00FE268A" w:rsidRPr="00FE268A" w:rsidRDefault="00FE268A" w:rsidP="00FE268A">
      <w:pPr>
        <w:widowControl w:val="0"/>
        <w:numPr>
          <w:ilvl w:val="0"/>
          <w:numId w:val="21"/>
        </w:numPr>
        <w:shd w:val="clear" w:color="auto" w:fill="FFFFFF"/>
        <w:tabs>
          <w:tab w:val="left" w:pos="720"/>
        </w:tabs>
        <w:autoSpaceDE w:val="0"/>
        <w:autoSpaceDN w:val="0"/>
        <w:adjustRightInd w:val="0"/>
        <w:spacing w:line="240" w:lineRule="auto"/>
        <w:ind w:left="720" w:hanging="360"/>
        <w:jc w:val="both"/>
        <w:rPr>
          <w:rFonts w:ascii="Times New Roman" w:hAnsi="Times New Roman"/>
          <w:spacing w:val="-2"/>
          <w:sz w:val="24"/>
          <w:szCs w:val="24"/>
        </w:rPr>
      </w:pPr>
      <w:r w:rsidRPr="00FE268A">
        <w:rPr>
          <w:rFonts w:ascii="Times New Roman" w:hAnsi="Times New Roman"/>
          <w:sz w:val="24"/>
          <w:szCs w:val="24"/>
        </w:rPr>
        <w:t xml:space="preserve">komplet dokumentów potwierdzających dopuszczenie do obrotu i stosowania </w:t>
      </w:r>
      <w:r w:rsidRPr="00FE268A">
        <w:rPr>
          <w:rFonts w:ascii="Times New Roman" w:hAnsi="Times New Roman"/>
          <w:sz w:val="24"/>
          <w:szCs w:val="24"/>
        </w:rPr>
        <w:br/>
        <w:t>w budownictwie na materiały i urządzenia, w tym: aprobaty techniczne, deklaracje zgodności, świadectwa jakości i atesty,</w:t>
      </w:r>
    </w:p>
    <w:p w:rsidR="00FE268A" w:rsidRPr="00FE268A" w:rsidRDefault="00FE268A" w:rsidP="00FE268A">
      <w:pPr>
        <w:widowControl w:val="0"/>
        <w:numPr>
          <w:ilvl w:val="0"/>
          <w:numId w:val="21"/>
        </w:numPr>
        <w:shd w:val="clear" w:color="auto" w:fill="FFFFFF"/>
        <w:tabs>
          <w:tab w:val="left" w:pos="720"/>
        </w:tabs>
        <w:autoSpaceDE w:val="0"/>
        <w:autoSpaceDN w:val="0"/>
        <w:adjustRightInd w:val="0"/>
        <w:spacing w:line="240" w:lineRule="auto"/>
        <w:ind w:left="360"/>
        <w:jc w:val="both"/>
        <w:rPr>
          <w:rFonts w:ascii="Times New Roman" w:hAnsi="Times New Roman"/>
          <w:spacing w:val="-2"/>
          <w:sz w:val="24"/>
          <w:szCs w:val="24"/>
        </w:rPr>
      </w:pPr>
      <w:r w:rsidRPr="00FE268A">
        <w:rPr>
          <w:rFonts w:ascii="Times New Roman" w:hAnsi="Times New Roman"/>
          <w:sz w:val="24"/>
          <w:szCs w:val="24"/>
        </w:rPr>
        <w:t>protokoły odbiorów technicznych,</w:t>
      </w:r>
    </w:p>
    <w:p w:rsidR="00FE268A" w:rsidRPr="00FE268A" w:rsidRDefault="00FE268A" w:rsidP="00FE268A">
      <w:pPr>
        <w:widowControl w:val="0"/>
        <w:numPr>
          <w:ilvl w:val="0"/>
          <w:numId w:val="21"/>
        </w:numPr>
        <w:shd w:val="clear" w:color="auto" w:fill="FFFFFF"/>
        <w:tabs>
          <w:tab w:val="left" w:pos="720"/>
        </w:tabs>
        <w:autoSpaceDE w:val="0"/>
        <w:autoSpaceDN w:val="0"/>
        <w:adjustRightInd w:val="0"/>
        <w:spacing w:line="240" w:lineRule="auto"/>
        <w:ind w:left="360"/>
        <w:jc w:val="both"/>
        <w:rPr>
          <w:rFonts w:ascii="Times New Roman" w:hAnsi="Times New Roman"/>
          <w:spacing w:val="-2"/>
          <w:sz w:val="24"/>
          <w:szCs w:val="24"/>
        </w:rPr>
      </w:pPr>
      <w:r w:rsidRPr="00FE268A">
        <w:rPr>
          <w:rFonts w:ascii="Times New Roman" w:hAnsi="Times New Roman"/>
          <w:sz w:val="24"/>
          <w:szCs w:val="24"/>
        </w:rPr>
        <w:t>protokoły z przeprowadzenia prób, regulacji, rozruchów i uruchomień instalacji .</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 xml:space="preserve">Warunkiem odbioru końcowego przez Zamawiającego jest wykonanie przedmiotu umowy przez Wykonawcę zgodnie z dokumentacją projektową. W przypadku </w:t>
      </w:r>
      <w:r w:rsidRPr="00FE268A">
        <w:rPr>
          <w:rFonts w:ascii="Times New Roman" w:hAnsi="Times New Roman"/>
          <w:sz w:val="24"/>
          <w:szCs w:val="24"/>
        </w:rPr>
        <w:br/>
        <w:t xml:space="preserve">gdy w czasie czynności odbioru zostaną stwierdzone usterki, dopuszczalne jest dokonanie odbioru końcowego z zastrzeżeniem terminu ich usunięcia. Za usterki uznaje się nieistotne i nie mające wpływu na użytkowanie przedmiotu umowy nieprawidłowości </w:t>
      </w:r>
      <w:r w:rsidRPr="00FE268A">
        <w:rPr>
          <w:rFonts w:ascii="Times New Roman" w:hAnsi="Times New Roman"/>
          <w:sz w:val="24"/>
          <w:szCs w:val="24"/>
        </w:rPr>
        <w:br/>
      </w:r>
      <w:r w:rsidRPr="00FE268A">
        <w:rPr>
          <w:rFonts w:ascii="Times New Roman" w:hAnsi="Times New Roman"/>
          <w:sz w:val="24"/>
          <w:szCs w:val="24"/>
        </w:rPr>
        <w:lastRenderedPageBreak/>
        <w:t>i uchybienia, których usunięcie jest możliwe w terminie do 7 dni.</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 xml:space="preserve">Za wady uznaje się istotne  nieprawidłowości i uchybienia w realizacji przedmiotu umowy, które mają wpływ na użytkowanie przedmiotu umowy i których usunięcie </w:t>
      </w:r>
      <w:r w:rsidRPr="00FE268A">
        <w:rPr>
          <w:rFonts w:ascii="Times New Roman" w:hAnsi="Times New Roman"/>
          <w:sz w:val="24"/>
          <w:szCs w:val="24"/>
        </w:rPr>
        <w:br/>
        <w:t>nie jest możliwe w terminie do 7 dni</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 xml:space="preserve">Jeżeli, w toku czynności odbioru końcowego zostaną stwierdzone wady nadające się </w:t>
      </w:r>
      <w:r w:rsidRPr="00FE268A">
        <w:rPr>
          <w:rFonts w:ascii="Times New Roman" w:hAnsi="Times New Roman"/>
          <w:sz w:val="24"/>
          <w:szCs w:val="24"/>
        </w:rPr>
        <w:br/>
        <w:t>do usunięcia to,  Zamawiający może przerwać czynności odbioru i wyznaczyć termin ich usunięcia. Wykonawca będzie zobowiązany do usunięcia  wad w terminie nie dłuższym niż 14 dni.</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 xml:space="preserve">Po upływie  wyznaczonego do usunięcia wad  terminu  Zamawiający  podejmuje  czynności  odbioru końcowego i w  przypadku stwierdzenia,  iż: </w:t>
      </w:r>
    </w:p>
    <w:p w:rsidR="00FE268A" w:rsidRPr="00FE268A" w:rsidRDefault="00FE268A" w:rsidP="00FE268A">
      <w:pPr>
        <w:numPr>
          <w:ilvl w:val="0"/>
          <w:numId w:val="50"/>
        </w:numPr>
        <w:spacing w:line="240" w:lineRule="auto"/>
        <w:jc w:val="both"/>
        <w:rPr>
          <w:rFonts w:ascii="Times New Roman" w:hAnsi="Times New Roman"/>
          <w:sz w:val="24"/>
          <w:szCs w:val="24"/>
        </w:rPr>
      </w:pPr>
      <w:r w:rsidRPr="00FE268A">
        <w:rPr>
          <w:rFonts w:ascii="Times New Roman" w:hAnsi="Times New Roman"/>
          <w:sz w:val="24"/>
          <w:szCs w:val="24"/>
        </w:rPr>
        <w:t>Wykonawca usunął wszystkie wady - Zamawiający dokonuje odbioru końcowego,</w:t>
      </w:r>
    </w:p>
    <w:p w:rsidR="00FE268A" w:rsidRPr="00FE268A" w:rsidRDefault="00FE268A" w:rsidP="00FE268A">
      <w:pPr>
        <w:numPr>
          <w:ilvl w:val="0"/>
          <w:numId w:val="50"/>
        </w:numPr>
        <w:spacing w:line="240" w:lineRule="auto"/>
        <w:jc w:val="both"/>
        <w:rPr>
          <w:rFonts w:ascii="Times New Roman" w:hAnsi="Times New Roman"/>
          <w:sz w:val="24"/>
          <w:szCs w:val="24"/>
        </w:rPr>
      </w:pPr>
      <w:r w:rsidRPr="00FE268A">
        <w:rPr>
          <w:rFonts w:ascii="Times New Roman" w:hAnsi="Times New Roman"/>
          <w:sz w:val="24"/>
          <w:szCs w:val="24"/>
        </w:rPr>
        <w:t xml:space="preserve">Wykonawca nie usunął wad - Zamawiający odstępuje od odbioru końcowego   </w:t>
      </w:r>
      <w:r w:rsidRPr="00FE268A">
        <w:rPr>
          <w:rFonts w:ascii="Times New Roman" w:hAnsi="Times New Roman"/>
          <w:sz w:val="24"/>
          <w:szCs w:val="24"/>
        </w:rPr>
        <w:br/>
        <w:t xml:space="preserve">i jest uprawniony do naliczania kar umownych, o których mowa w § 11  ust.2 lit. a  umowy   </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ind w:right="5"/>
        <w:jc w:val="both"/>
        <w:rPr>
          <w:rFonts w:ascii="Times New Roman" w:hAnsi="Times New Roman"/>
          <w:sz w:val="24"/>
          <w:szCs w:val="24"/>
        </w:rPr>
      </w:pPr>
      <w:r w:rsidRPr="00FE268A">
        <w:rPr>
          <w:rFonts w:ascii="Times New Roman" w:hAnsi="Times New Roman"/>
          <w:sz w:val="24"/>
          <w:szCs w:val="24"/>
        </w:rPr>
        <w:t>Jeżeli w toku czynności odbioru końcowego zostaną stwierdzone wady nie nadające się do usunięcia, to Zamawiającemu przysługują następujące uprawnienia:</w:t>
      </w:r>
    </w:p>
    <w:p w:rsidR="00FE268A" w:rsidRPr="00FE268A" w:rsidRDefault="00FE268A" w:rsidP="00FE268A">
      <w:pPr>
        <w:widowControl w:val="0"/>
        <w:numPr>
          <w:ilvl w:val="0"/>
          <w:numId w:val="51"/>
        </w:numPr>
        <w:shd w:val="clear" w:color="auto" w:fill="FFFFFF"/>
        <w:tabs>
          <w:tab w:val="left" w:pos="706"/>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z w:val="24"/>
          <w:szCs w:val="24"/>
        </w:rPr>
        <w:t>jeżeli, wady umożliwiają korzystanie z przedmiotu umowy zgodnie z jego przeznaczeniem to,  Zamawiający może obniżyć odpowiednio wynagrodzenie,</w:t>
      </w:r>
    </w:p>
    <w:p w:rsidR="00FE268A" w:rsidRPr="00FE268A" w:rsidRDefault="00FE268A" w:rsidP="00FE268A">
      <w:pPr>
        <w:widowControl w:val="0"/>
        <w:numPr>
          <w:ilvl w:val="0"/>
          <w:numId w:val="51"/>
        </w:numPr>
        <w:shd w:val="clear" w:color="auto" w:fill="FFFFFF"/>
        <w:tabs>
          <w:tab w:val="left" w:pos="706"/>
        </w:tabs>
        <w:autoSpaceDE w:val="0"/>
        <w:autoSpaceDN w:val="0"/>
        <w:adjustRightInd w:val="0"/>
        <w:spacing w:line="240" w:lineRule="auto"/>
        <w:ind w:right="5"/>
        <w:jc w:val="both"/>
        <w:rPr>
          <w:rFonts w:ascii="Times New Roman" w:hAnsi="Times New Roman"/>
          <w:spacing w:val="-1"/>
          <w:sz w:val="24"/>
          <w:szCs w:val="24"/>
        </w:rPr>
      </w:pPr>
      <w:r w:rsidRPr="00FE268A">
        <w:rPr>
          <w:rFonts w:ascii="Times New Roman" w:hAnsi="Times New Roman"/>
          <w:spacing w:val="-1"/>
          <w:sz w:val="24"/>
          <w:szCs w:val="24"/>
        </w:rPr>
        <w:t xml:space="preserve">jeżeli, wady uniemożliwiają korzystanie z przedmiotu umowy zgodnie z przeznaczeniem to: </w:t>
      </w:r>
    </w:p>
    <w:p w:rsidR="00FE268A" w:rsidRPr="00FE268A" w:rsidRDefault="00FE268A" w:rsidP="00FE268A">
      <w:pPr>
        <w:widowControl w:val="0"/>
        <w:numPr>
          <w:ilvl w:val="0"/>
          <w:numId w:val="52"/>
        </w:numPr>
        <w:shd w:val="clear" w:color="auto" w:fill="FFFFFF"/>
        <w:tabs>
          <w:tab w:val="left" w:pos="706"/>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pacing w:val="-1"/>
          <w:sz w:val="24"/>
          <w:szCs w:val="24"/>
        </w:rPr>
        <w:t xml:space="preserve">Zamawiający </w:t>
      </w:r>
      <w:r w:rsidRPr="00FE268A">
        <w:rPr>
          <w:rFonts w:ascii="Times New Roman" w:hAnsi="Times New Roman"/>
          <w:sz w:val="24"/>
          <w:szCs w:val="24"/>
        </w:rPr>
        <w:t xml:space="preserve">może odstąpić od umowy nie dokonując zapłaty za wykonany obiekt i żądać zwrotu wypłaconego wynagrodzenia i dodatkowo przywrócenia terenu budowy do stanu poprzedniego,  </w:t>
      </w:r>
    </w:p>
    <w:p w:rsidR="00FE268A" w:rsidRPr="00FE268A" w:rsidRDefault="00FE268A" w:rsidP="00FE268A">
      <w:pPr>
        <w:widowControl w:val="0"/>
        <w:numPr>
          <w:ilvl w:val="0"/>
          <w:numId w:val="52"/>
        </w:numPr>
        <w:shd w:val="clear" w:color="auto" w:fill="FFFFFF"/>
        <w:tabs>
          <w:tab w:val="left" w:pos="706"/>
        </w:tabs>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Zamawiający może żądać wykonania przedmiotu umowy  po raz drugi.</w:t>
      </w:r>
    </w:p>
    <w:p w:rsidR="00FE268A" w:rsidRPr="00FE268A" w:rsidRDefault="00FE268A" w:rsidP="00FE268A">
      <w:pPr>
        <w:widowControl w:val="0"/>
        <w:numPr>
          <w:ilvl w:val="0"/>
          <w:numId w:val="48"/>
        </w:numPr>
        <w:shd w:val="clear" w:color="auto" w:fill="FFFFFF"/>
        <w:tabs>
          <w:tab w:val="left" w:pos="360"/>
        </w:tabs>
        <w:autoSpaceDE w:val="0"/>
        <w:autoSpaceDN w:val="0"/>
        <w:adjustRightInd w:val="0"/>
        <w:spacing w:line="240" w:lineRule="auto"/>
        <w:jc w:val="both"/>
        <w:rPr>
          <w:rFonts w:ascii="Times New Roman" w:hAnsi="Times New Roman"/>
          <w:spacing w:val="-1"/>
          <w:sz w:val="24"/>
          <w:szCs w:val="24"/>
        </w:rPr>
      </w:pPr>
      <w:r w:rsidRPr="00FE268A">
        <w:rPr>
          <w:rFonts w:ascii="Times New Roman" w:hAnsi="Times New Roman"/>
          <w:sz w:val="24"/>
          <w:szCs w:val="24"/>
        </w:rPr>
        <w:t>Z czynności odbioru końcowego będzie spisany protokół zawierający wszelkie ustalenia dokonane w toku odbioru, jak też terminy wyznaczone na usunięcie stwierdzonych przy odbiorze wad lub usterek.</w:t>
      </w:r>
    </w:p>
    <w:p w:rsidR="00FE268A" w:rsidRPr="00FE268A" w:rsidRDefault="00FE268A" w:rsidP="00FE268A">
      <w:pPr>
        <w:widowControl w:val="0"/>
        <w:shd w:val="clear" w:color="auto" w:fill="FFFFFF"/>
        <w:tabs>
          <w:tab w:val="left" w:pos="360"/>
        </w:tabs>
        <w:autoSpaceDE w:val="0"/>
        <w:autoSpaceDN w:val="0"/>
        <w:adjustRightInd w:val="0"/>
        <w:spacing w:line="240" w:lineRule="auto"/>
        <w:ind w:left="360"/>
        <w:jc w:val="both"/>
        <w:rPr>
          <w:rFonts w:ascii="Times New Roman" w:hAnsi="Times New Roman"/>
          <w:spacing w:val="-1"/>
          <w:sz w:val="24"/>
          <w:szCs w:val="24"/>
        </w:rPr>
      </w:pPr>
    </w:p>
    <w:p w:rsidR="00FE268A" w:rsidRPr="00FE268A" w:rsidRDefault="00FE268A" w:rsidP="00FE268A">
      <w:pPr>
        <w:widowControl w:val="0"/>
        <w:shd w:val="clear" w:color="auto" w:fill="FFFFFF"/>
        <w:tabs>
          <w:tab w:val="left" w:pos="360"/>
        </w:tabs>
        <w:autoSpaceDE w:val="0"/>
        <w:autoSpaceDN w:val="0"/>
        <w:adjustRightInd w:val="0"/>
        <w:spacing w:line="240" w:lineRule="auto"/>
        <w:jc w:val="center"/>
        <w:rPr>
          <w:rFonts w:ascii="Times New Roman" w:hAnsi="Times New Roman"/>
          <w:b/>
          <w:bCs/>
          <w:spacing w:val="-5"/>
          <w:sz w:val="24"/>
          <w:szCs w:val="24"/>
        </w:rPr>
      </w:pPr>
      <w:r w:rsidRPr="00FE268A">
        <w:rPr>
          <w:rFonts w:ascii="Times New Roman" w:hAnsi="Times New Roman"/>
          <w:b/>
          <w:bCs/>
          <w:spacing w:val="-5"/>
          <w:sz w:val="24"/>
          <w:szCs w:val="24"/>
        </w:rPr>
        <w:t>ZMIANY UMOWY</w:t>
      </w:r>
    </w:p>
    <w:p w:rsidR="00FE268A" w:rsidRPr="00FE268A" w:rsidRDefault="00FE268A" w:rsidP="00FE268A">
      <w:pPr>
        <w:widowControl w:val="0"/>
        <w:shd w:val="clear" w:color="auto" w:fill="FFFFFF"/>
        <w:tabs>
          <w:tab w:val="left" w:pos="360"/>
        </w:tabs>
        <w:autoSpaceDE w:val="0"/>
        <w:autoSpaceDN w:val="0"/>
        <w:adjustRightInd w:val="0"/>
        <w:spacing w:line="240" w:lineRule="auto"/>
        <w:ind w:left="284" w:hanging="284"/>
        <w:jc w:val="center"/>
        <w:rPr>
          <w:rFonts w:ascii="Times New Roman" w:hAnsi="Times New Roman"/>
          <w:b/>
          <w:bCs/>
          <w:spacing w:val="-5"/>
          <w:sz w:val="24"/>
          <w:szCs w:val="24"/>
        </w:rPr>
      </w:pPr>
      <w:r w:rsidRPr="00FE268A">
        <w:rPr>
          <w:rFonts w:ascii="Times New Roman" w:hAnsi="Times New Roman"/>
          <w:b/>
          <w:bCs/>
          <w:spacing w:val="-5"/>
          <w:sz w:val="24"/>
          <w:szCs w:val="24"/>
        </w:rPr>
        <w:t>§16</w:t>
      </w:r>
    </w:p>
    <w:p w:rsidR="00FE268A" w:rsidRPr="00FE268A" w:rsidRDefault="00FE268A" w:rsidP="00FE268A">
      <w:pPr>
        <w:widowControl w:val="0"/>
        <w:numPr>
          <w:ilvl w:val="0"/>
          <w:numId w:val="53"/>
        </w:numPr>
        <w:shd w:val="clear" w:color="auto" w:fill="FFFFFF"/>
        <w:tabs>
          <w:tab w:val="left" w:pos="360"/>
        </w:tabs>
        <w:autoSpaceDE w:val="0"/>
        <w:autoSpaceDN w:val="0"/>
        <w:adjustRightInd w:val="0"/>
        <w:spacing w:line="240" w:lineRule="auto"/>
        <w:jc w:val="both"/>
        <w:rPr>
          <w:rFonts w:ascii="Times New Roman" w:hAnsi="Times New Roman"/>
          <w:bCs/>
          <w:spacing w:val="-5"/>
          <w:sz w:val="24"/>
          <w:szCs w:val="24"/>
        </w:rPr>
      </w:pPr>
      <w:r w:rsidRPr="00FE268A">
        <w:rPr>
          <w:rFonts w:ascii="Times New Roman" w:hAnsi="Times New Roman"/>
          <w:bCs/>
          <w:spacing w:val="-5"/>
          <w:sz w:val="24"/>
          <w:szCs w:val="24"/>
        </w:rPr>
        <w:t xml:space="preserve">Zmiany umowy są dopuszczalne  w  przypadkach   określonych  w  art. 144  ust.1 oraz w rozdziale XXVIII , ustawy PZP   oraz  w  § 6 ust. 4 umowy. </w:t>
      </w:r>
    </w:p>
    <w:p w:rsidR="00FE268A" w:rsidRPr="00FE268A" w:rsidRDefault="00FE268A" w:rsidP="00FE268A">
      <w:pPr>
        <w:widowControl w:val="0"/>
        <w:numPr>
          <w:ilvl w:val="0"/>
          <w:numId w:val="53"/>
        </w:numPr>
        <w:shd w:val="clear" w:color="auto" w:fill="FFFFFF"/>
        <w:tabs>
          <w:tab w:val="left" w:pos="360"/>
        </w:tabs>
        <w:autoSpaceDE w:val="0"/>
        <w:autoSpaceDN w:val="0"/>
        <w:adjustRightInd w:val="0"/>
        <w:spacing w:line="240" w:lineRule="auto"/>
        <w:jc w:val="both"/>
        <w:rPr>
          <w:rFonts w:ascii="Times New Roman" w:hAnsi="Times New Roman"/>
          <w:bCs/>
          <w:spacing w:val="-5"/>
          <w:sz w:val="24"/>
          <w:szCs w:val="24"/>
        </w:rPr>
      </w:pPr>
      <w:r w:rsidRPr="00FE268A">
        <w:rPr>
          <w:rFonts w:ascii="Times New Roman" w:hAnsi="Times New Roman"/>
          <w:bCs/>
          <w:spacing w:val="-5"/>
          <w:sz w:val="24"/>
          <w:szCs w:val="24"/>
        </w:rPr>
        <w:t xml:space="preserve">Okoliczności uzasadniające zmianę postanowień umowy jest zobowiązana wykazać </w:t>
      </w:r>
      <w:r w:rsidRPr="00FE268A">
        <w:rPr>
          <w:rFonts w:ascii="Times New Roman" w:hAnsi="Times New Roman"/>
          <w:bCs/>
          <w:spacing w:val="-5"/>
          <w:sz w:val="24"/>
          <w:szCs w:val="24"/>
        </w:rPr>
        <w:br/>
        <w:t>i udokumentować Strona, która występuję z inicjatywą zmiany umowy.</w:t>
      </w:r>
    </w:p>
    <w:p w:rsidR="00FE268A" w:rsidRPr="00FE268A" w:rsidRDefault="00FE268A" w:rsidP="00FE268A">
      <w:pPr>
        <w:widowControl w:val="0"/>
        <w:numPr>
          <w:ilvl w:val="0"/>
          <w:numId w:val="53"/>
        </w:numPr>
        <w:shd w:val="clear" w:color="auto" w:fill="FFFFFF"/>
        <w:tabs>
          <w:tab w:val="left" w:pos="350"/>
        </w:tabs>
        <w:autoSpaceDE w:val="0"/>
        <w:autoSpaceDN w:val="0"/>
        <w:adjustRightInd w:val="0"/>
        <w:spacing w:line="240" w:lineRule="auto"/>
        <w:jc w:val="both"/>
        <w:rPr>
          <w:rFonts w:ascii="Times New Roman" w:hAnsi="Times New Roman"/>
          <w:bCs/>
          <w:spacing w:val="-5"/>
          <w:sz w:val="24"/>
          <w:szCs w:val="24"/>
        </w:rPr>
      </w:pPr>
      <w:r w:rsidRPr="00FE268A">
        <w:rPr>
          <w:rFonts w:ascii="Times New Roman" w:hAnsi="Times New Roman"/>
          <w:bCs/>
          <w:spacing w:val="-5"/>
          <w:sz w:val="24"/>
          <w:szCs w:val="24"/>
        </w:rPr>
        <w:t xml:space="preserve">Strony  przed dokonaniem zmiany  umowy sporządzają  na piśmie protokół,    w którym  opisują   okoliczności  uzasadniające  zmianę umowy  i ustalają  zakres wprowadzonych  zmian.  Protokół  stanowi  podstawę do sporządzenia aneksu do umowy na piśmie.   </w:t>
      </w:r>
    </w:p>
    <w:p w:rsidR="00FE268A" w:rsidRPr="00FE268A" w:rsidRDefault="00FE268A" w:rsidP="00FE268A">
      <w:pPr>
        <w:widowControl w:val="0"/>
        <w:numPr>
          <w:ilvl w:val="0"/>
          <w:numId w:val="53"/>
        </w:numPr>
        <w:shd w:val="clear" w:color="auto" w:fill="FFFFFF"/>
        <w:tabs>
          <w:tab w:val="left" w:pos="350"/>
        </w:tabs>
        <w:autoSpaceDE w:val="0"/>
        <w:autoSpaceDN w:val="0"/>
        <w:adjustRightInd w:val="0"/>
        <w:spacing w:line="240" w:lineRule="auto"/>
        <w:jc w:val="both"/>
        <w:rPr>
          <w:rFonts w:ascii="Times New Roman" w:hAnsi="Times New Roman"/>
          <w:bCs/>
          <w:spacing w:val="-5"/>
          <w:sz w:val="24"/>
          <w:szCs w:val="24"/>
        </w:rPr>
      </w:pPr>
      <w:r w:rsidRPr="00FE268A">
        <w:rPr>
          <w:rFonts w:ascii="Times New Roman" w:hAnsi="Times New Roman"/>
          <w:sz w:val="24"/>
          <w:szCs w:val="24"/>
        </w:rPr>
        <w:t>Zmiany postanowień umowy wymagają dla swej ważności formy pisemnej.</w:t>
      </w:r>
    </w:p>
    <w:p w:rsidR="00FE268A" w:rsidRPr="00FE268A" w:rsidRDefault="00FE268A" w:rsidP="00FE268A">
      <w:pPr>
        <w:widowControl w:val="0"/>
        <w:shd w:val="clear" w:color="auto" w:fill="FFFFFF"/>
        <w:tabs>
          <w:tab w:val="left" w:pos="350"/>
        </w:tabs>
        <w:autoSpaceDE w:val="0"/>
        <w:autoSpaceDN w:val="0"/>
        <w:adjustRightInd w:val="0"/>
        <w:spacing w:line="240" w:lineRule="auto"/>
        <w:ind w:left="360"/>
        <w:jc w:val="both"/>
        <w:rPr>
          <w:rFonts w:ascii="Times New Roman" w:hAnsi="Times New Roman"/>
          <w:bCs/>
          <w:spacing w:val="-5"/>
          <w:sz w:val="24"/>
          <w:szCs w:val="24"/>
        </w:rPr>
      </w:pPr>
    </w:p>
    <w:p w:rsidR="00FE268A" w:rsidRPr="00FE268A" w:rsidRDefault="00FE268A" w:rsidP="00FE268A">
      <w:pPr>
        <w:spacing w:line="240" w:lineRule="auto"/>
        <w:jc w:val="center"/>
        <w:rPr>
          <w:rFonts w:ascii="Times New Roman" w:eastAsia="Times New Roman" w:hAnsi="Times New Roman"/>
          <w:b/>
          <w:sz w:val="24"/>
          <w:szCs w:val="24"/>
          <w:lang w:eastAsia="zh-CN"/>
        </w:rPr>
      </w:pPr>
      <w:r w:rsidRPr="00FE268A">
        <w:rPr>
          <w:rFonts w:ascii="Times New Roman" w:eastAsia="Times New Roman" w:hAnsi="Times New Roman"/>
          <w:b/>
          <w:sz w:val="24"/>
          <w:szCs w:val="24"/>
          <w:lang w:eastAsia="zh-CN"/>
        </w:rPr>
        <w:t>DANE OSOBOWE</w:t>
      </w:r>
    </w:p>
    <w:p w:rsidR="00FE268A" w:rsidRPr="00FE268A" w:rsidRDefault="00FE268A" w:rsidP="00FE268A">
      <w:pPr>
        <w:spacing w:line="240" w:lineRule="auto"/>
        <w:jc w:val="center"/>
        <w:rPr>
          <w:rFonts w:ascii="Times New Roman" w:eastAsia="Times New Roman" w:hAnsi="Times New Roman"/>
          <w:b/>
          <w:sz w:val="24"/>
          <w:szCs w:val="24"/>
          <w:lang w:eastAsia="zh-CN"/>
        </w:rPr>
      </w:pPr>
      <w:r w:rsidRPr="00FE268A">
        <w:rPr>
          <w:rFonts w:ascii="Times New Roman" w:eastAsia="Times New Roman" w:hAnsi="Times New Roman"/>
          <w:b/>
          <w:sz w:val="24"/>
          <w:szCs w:val="24"/>
          <w:lang w:eastAsia="zh-CN"/>
        </w:rPr>
        <w:t xml:space="preserve">§17 </w:t>
      </w:r>
    </w:p>
    <w:p w:rsidR="00FE268A" w:rsidRPr="00FE268A" w:rsidRDefault="00FE268A" w:rsidP="00FE268A">
      <w:pPr>
        <w:numPr>
          <w:ilvl w:val="0"/>
          <w:numId w:val="57"/>
        </w:numPr>
        <w:suppressAutoHyphens/>
        <w:spacing w:line="240" w:lineRule="auto"/>
        <w:ind w:left="284" w:hanging="284"/>
        <w:jc w:val="both"/>
        <w:rPr>
          <w:rFonts w:ascii="Times New Roman" w:eastAsia="Times New Roman" w:hAnsi="Times New Roman"/>
          <w:sz w:val="24"/>
          <w:szCs w:val="24"/>
          <w:lang w:eastAsia="zh-CN"/>
        </w:rPr>
      </w:pPr>
      <w:r w:rsidRPr="00FE268A">
        <w:rPr>
          <w:rFonts w:ascii="Times New Roman" w:eastAsia="Times New Roman" w:hAnsi="Times New Roman"/>
          <w:sz w:val="24"/>
          <w:szCs w:val="24"/>
          <w:lang w:eastAsia="zh-CN"/>
        </w:rPr>
        <w:t xml:space="preserve">Dane osobowe pozyskane przez Zamawiającego w ramach lub na potrzeby realizacji postanowień niniejszej umowy będą przetwarzane przez administratora, którym będzie Zamawiający,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E268A">
        <w:rPr>
          <w:rFonts w:ascii="Times New Roman" w:eastAsia="Times New Roman" w:hAnsi="Times New Roman"/>
          <w:sz w:val="24"/>
          <w:szCs w:val="24"/>
          <w:lang w:eastAsia="zh-CN"/>
        </w:rPr>
        <w:lastRenderedPageBreak/>
        <w:t>Dz.U.UE.L.2016.119.1; dalej RODO) oraz innymi przepisami prawa powszechnie obowiązującego, zgodnie z informacją wskazaną w SIWZ.</w:t>
      </w:r>
    </w:p>
    <w:p w:rsidR="00FE268A" w:rsidRPr="00FE268A" w:rsidRDefault="00FE268A" w:rsidP="00FE268A">
      <w:pPr>
        <w:numPr>
          <w:ilvl w:val="0"/>
          <w:numId w:val="57"/>
        </w:numPr>
        <w:suppressAutoHyphens/>
        <w:spacing w:line="240" w:lineRule="auto"/>
        <w:ind w:left="284" w:hanging="284"/>
        <w:jc w:val="both"/>
        <w:rPr>
          <w:rFonts w:ascii="Times New Roman" w:eastAsia="Times New Roman" w:hAnsi="Times New Roman"/>
          <w:sz w:val="24"/>
          <w:szCs w:val="24"/>
          <w:lang w:eastAsia="zh-CN"/>
        </w:rPr>
      </w:pPr>
      <w:r w:rsidRPr="00FE268A">
        <w:rPr>
          <w:rFonts w:ascii="Times New Roman" w:eastAsia="Times New Roman" w:hAnsi="Times New Roman"/>
          <w:sz w:val="24"/>
          <w:szCs w:val="24"/>
          <w:lang w:eastAsia="zh-CN"/>
        </w:rPr>
        <w:t xml:space="preserve">Wykonawca zobowiązuje się do poinformowania każdej osoby fizycznej, której dane osobowe są lub będą przetwarzane przez Zamawiającego na potrzeby realizacji przedmiotu niniejszej umowy, zwalniając tym samym Zamawiającego z obowiązku, o którym mowa w art. 14 RODO i przyjmując, że zachodzi wyłączenie z art. 14 ust. 5 RODO. Wykonawca na każde żądanie Zamawiającego jest zobowiązany udostępnić dokumentację potwierdzającą dopełnienie obowiązku informacyjnego, określonego w zdaniu poprzedzającym.  </w:t>
      </w:r>
    </w:p>
    <w:p w:rsidR="00FE268A" w:rsidRPr="00FE268A" w:rsidRDefault="00FE268A" w:rsidP="00FE268A">
      <w:pPr>
        <w:widowControl w:val="0"/>
        <w:shd w:val="clear" w:color="auto" w:fill="FFFFFF"/>
        <w:tabs>
          <w:tab w:val="left" w:pos="350"/>
        </w:tabs>
        <w:autoSpaceDE w:val="0"/>
        <w:autoSpaceDN w:val="0"/>
        <w:adjustRightInd w:val="0"/>
        <w:spacing w:line="240" w:lineRule="auto"/>
        <w:ind w:left="360"/>
        <w:jc w:val="both"/>
        <w:rPr>
          <w:rFonts w:ascii="Times New Roman" w:hAnsi="Times New Roman"/>
          <w:bCs/>
          <w:spacing w:val="-5"/>
          <w:sz w:val="24"/>
          <w:szCs w:val="24"/>
        </w:rPr>
      </w:pPr>
    </w:p>
    <w:p w:rsidR="00FE268A" w:rsidRPr="00FE268A" w:rsidRDefault="00FE268A" w:rsidP="00FE268A">
      <w:pPr>
        <w:widowControl w:val="0"/>
        <w:shd w:val="clear" w:color="auto" w:fill="FFFFFF"/>
        <w:tabs>
          <w:tab w:val="left" w:pos="350"/>
        </w:tabs>
        <w:autoSpaceDE w:val="0"/>
        <w:autoSpaceDN w:val="0"/>
        <w:adjustRightInd w:val="0"/>
        <w:spacing w:line="240" w:lineRule="auto"/>
        <w:ind w:left="360"/>
        <w:jc w:val="both"/>
        <w:rPr>
          <w:rFonts w:ascii="Times New Roman" w:hAnsi="Times New Roman"/>
          <w:bCs/>
          <w:spacing w:val="-5"/>
          <w:sz w:val="24"/>
          <w:szCs w:val="24"/>
        </w:rPr>
      </w:pPr>
    </w:p>
    <w:p w:rsidR="00FE268A" w:rsidRPr="00FE268A" w:rsidRDefault="00FE268A" w:rsidP="00FE268A">
      <w:pPr>
        <w:widowControl w:val="0"/>
        <w:shd w:val="clear" w:color="auto" w:fill="FFFFFF"/>
        <w:tabs>
          <w:tab w:val="left" w:pos="360"/>
        </w:tabs>
        <w:autoSpaceDE w:val="0"/>
        <w:autoSpaceDN w:val="0"/>
        <w:adjustRightInd w:val="0"/>
        <w:spacing w:line="240" w:lineRule="auto"/>
        <w:jc w:val="center"/>
        <w:rPr>
          <w:rFonts w:ascii="Times New Roman" w:hAnsi="Times New Roman"/>
          <w:bCs/>
          <w:spacing w:val="-5"/>
          <w:sz w:val="24"/>
          <w:szCs w:val="24"/>
        </w:rPr>
      </w:pPr>
      <w:r w:rsidRPr="00FE268A">
        <w:rPr>
          <w:rFonts w:ascii="Times New Roman" w:hAnsi="Times New Roman"/>
          <w:b/>
          <w:bCs/>
          <w:sz w:val="24"/>
          <w:szCs w:val="24"/>
          <w:u w:val="single"/>
        </w:rPr>
        <w:t>POSTANOWIENIA KOŃCOWE</w:t>
      </w:r>
    </w:p>
    <w:p w:rsidR="00FE268A" w:rsidRPr="00FE268A" w:rsidRDefault="00FE268A" w:rsidP="00FE268A">
      <w:pPr>
        <w:widowControl w:val="0"/>
        <w:shd w:val="clear" w:color="auto" w:fill="FFFFFF"/>
        <w:tabs>
          <w:tab w:val="left" w:pos="360"/>
        </w:tabs>
        <w:autoSpaceDE w:val="0"/>
        <w:autoSpaceDN w:val="0"/>
        <w:adjustRightInd w:val="0"/>
        <w:spacing w:line="240" w:lineRule="auto"/>
        <w:ind w:left="284" w:hanging="284"/>
        <w:jc w:val="center"/>
        <w:rPr>
          <w:rFonts w:ascii="Times New Roman" w:hAnsi="Times New Roman"/>
          <w:spacing w:val="-1"/>
          <w:sz w:val="24"/>
          <w:szCs w:val="24"/>
        </w:rPr>
      </w:pPr>
      <w:r w:rsidRPr="00FE268A">
        <w:rPr>
          <w:rFonts w:ascii="Times New Roman" w:hAnsi="Times New Roman"/>
          <w:b/>
          <w:bCs/>
          <w:spacing w:val="-5"/>
          <w:sz w:val="24"/>
          <w:szCs w:val="24"/>
        </w:rPr>
        <w:t>§ 18</w:t>
      </w:r>
    </w:p>
    <w:p w:rsidR="00FE268A" w:rsidRPr="00FE268A" w:rsidRDefault="00FE268A" w:rsidP="00FE268A">
      <w:pPr>
        <w:widowControl w:val="0"/>
        <w:numPr>
          <w:ilvl w:val="0"/>
          <w:numId w:val="54"/>
        </w:numPr>
        <w:shd w:val="clear" w:color="auto" w:fill="FFFFFF"/>
        <w:tabs>
          <w:tab w:val="left" w:pos="350"/>
        </w:tabs>
        <w:autoSpaceDE w:val="0"/>
        <w:autoSpaceDN w:val="0"/>
        <w:adjustRightInd w:val="0"/>
        <w:spacing w:line="240" w:lineRule="auto"/>
        <w:ind w:right="5"/>
        <w:jc w:val="both"/>
        <w:rPr>
          <w:rFonts w:ascii="Times New Roman" w:hAnsi="Times New Roman"/>
          <w:spacing w:val="-11"/>
          <w:sz w:val="24"/>
          <w:szCs w:val="24"/>
        </w:rPr>
      </w:pPr>
      <w:r w:rsidRPr="00FE268A">
        <w:rPr>
          <w:rFonts w:ascii="Times New Roman" w:hAnsi="Times New Roman"/>
          <w:spacing w:val="-1"/>
          <w:sz w:val="24"/>
          <w:szCs w:val="24"/>
        </w:rPr>
        <w:t xml:space="preserve">Wszelkie zawiadomienia przewidziane niniejszą umową winny być sporządzane na piśmie pod rygorem </w:t>
      </w:r>
      <w:r w:rsidRPr="00FE268A">
        <w:rPr>
          <w:rFonts w:ascii="Times New Roman" w:hAnsi="Times New Roman"/>
          <w:sz w:val="24"/>
          <w:szCs w:val="24"/>
        </w:rPr>
        <w:t>nieważności i doręczone drugiej stronie przez posłańca z potwierdzeniem odbioru, pocztą kurierską, listem poleconym lub faksem z potwierdzeniem odbioru</w:t>
      </w:r>
    </w:p>
    <w:p w:rsidR="00FE268A" w:rsidRPr="00FE268A" w:rsidRDefault="00FE268A" w:rsidP="00FE268A">
      <w:pPr>
        <w:widowControl w:val="0"/>
        <w:numPr>
          <w:ilvl w:val="0"/>
          <w:numId w:val="54"/>
        </w:numPr>
        <w:shd w:val="clear" w:color="auto" w:fill="FFFFFF"/>
        <w:tabs>
          <w:tab w:val="left" w:pos="350"/>
        </w:tabs>
        <w:autoSpaceDE w:val="0"/>
        <w:autoSpaceDN w:val="0"/>
        <w:adjustRightInd w:val="0"/>
        <w:spacing w:line="240" w:lineRule="auto"/>
        <w:ind w:right="5"/>
        <w:jc w:val="both"/>
        <w:rPr>
          <w:rFonts w:ascii="Times New Roman" w:hAnsi="Times New Roman"/>
          <w:spacing w:val="-11"/>
          <w:sz w:val="24"/>
          <w:szCs w:val="24"/>
        </w:rPr>
      </w:pPr>
      <w:r w:rsidRPr="00FE268A">
        <w:rPr>
          <w:rFonts w:ascii="Times New Roman" w:hAnsi="Times New Roman"/>
          <w:sz w:val="24"/>
          <w:szCs w:val="24"/>
        </w:rPr>
        <w:t>W sprawach nieuregulowanych w tej umowie będą miały zastosowanie przepisy Kodeksu Cywilnego, Prawa Budowlanego i Ustawy Prawo zamówień publicznych.</w:t>
      </w:r>
    </w:p>
    <w:p w:rsidR="00FE268A" w:rsidRPr="00FE268A" w:rsidRDefault="00FE268A" w:rsidP="00FE268A">
      <w:pPr>
        <w:widowControl w:val="0"/>
        <w:shd w:val="clear" w:color="auto" w:fill="FFFFFF"/>
        <w:autoSpaceDE w:val="0"/>
        <w:autoSpaceDN w:val="0"/>
        <w:adjustRightInd w:val="0"/>
        <w:spacing w:line="240" w:lineRule="auto"/>
        <w:ind w:left="14"/>
        <w:jc w:val="both"/>
        <w:rPr>
          <w:rFonts w:ascii="Times New Roman" w:hAnsi="Times New Roman"/>
          <w:b/>
          <w:bCs/>
          <w:sz w:val="24"/>
          <w:szCs w:val="24"/>
        </w:rPr>
      </w:pPr>
    </w:p>
    <w:p w:rsidR="00FE268A" w:rsidRPr="00FE268A" w:rsidRDefault="00FE268A" w:rsidP="00FE268A">
      <w:pPr>
        <w:widowControl w:val="0"/>
        <w:shd w:val="clear" w:color="auto" w:fill="FFFFFF"/>
        <w:autoSpaceDE w:val="0"/>
        <w:autoSpaceDN w:val="0"/>
        <w:adjustRightInd w:val="0"/>
        <w:spacing w:line="240" w:lineRule="auto"/>
        <w:ind w:left="14"/>
        <w:jc w:val="center"/>
        <w:rPr>
          <w:rFonts w:ascii="Times New Roman" w:hAnsi="Times New Roman"/>
          <w:sz w:val="24"/>
          <w:szCs w:val="24"/>
        </w:rPr>
      </w:pPr>
      <w:r w:rsidRPr="00FE268A">
        <w:rPr>
          <w:rFonts w:ascii="Times New Roman" w:hAnsi="Times New Roman"/>
          <w:b/>
          <w:bCs/>
          <w:sz w:val="24"/>
          <w:szCs w:val="24"/>
        </w:rPr>
        <w:t>§ 19</w:t>
      </w: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 xml:space="preserve">Niniejsza umowa została sporządzona w 4 egzemplarzach, z czego 3 egzemplarze </w:t>
      </w:r>
      <w:r w:rsidRPr="00FE268A">
        <w:rPr>
          <w:rFonts w:ascii="Times New Roman" w:hAnsi="Times New Roman"/>
          <w:sz w:val="24"/>
          <w:szCs w:val="24"/>
        </w:rPr>
        <w:br/>
        <w:t>dla Zamawiającego i 1 egzemplarz dla Wykonawcy.</w:t>
      </w: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b/>
          <w:bCs/>
          <w:sz w:val="24"/>
          <w:szCs w:val="24"/>
          <w:u w:val="single"/>
        </w:rPr>
        <w:t>Załączniki:</w:t>
      </w: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Nr 1. Oferta Wykonawcy.</w:t>
      </w: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Nr 2. Dokumentacja projektowa wraz ze specyfikacją techniczną wykonania i odbioru robót.</w:t>
      </w: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Nr 3. Specyfikacja Istotnych Warunków Zamówienia (SIWZ).</w:t>
      </w: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r w:rsidRPr="00FE268A">
        <w:rPr>
          <w:rFonts w:ascii="Times New Roman" w:hAnsi="Times New Roman"/>
          <w:sz w:val="24"/>
          <w:szCs w:val="24"/>
        </w:rPr>
        <w:t>Nr 4. Kosztorys  ofertowy.</w:t>
      </w: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sz w:val="24"/>
          <w:szCs w:val="24"/>
        </w:rPr>
      </w:pPr>
    </w:p>
    <w:p w:rsidR="00FE268A" w:rsidRPr="00FE268A" w:rsidRDefault="00FE268A" w:rsidP="00FE268A">
      <w:pPr>
        <w:widowControl w:val="0"/>
        <w:shd w:val="clear" w:color="auto" w:fill="FFFFFF"/>
        <w:autoSpaceDE w:val="0"/>
        <w:autoSpaceDN w:val="0"/>
        <w:adjustRightInd w:val="0"/>
        <w:spacing w:line="240" w:lineRule="auto"/>
        <w:jc w:val="both"/>
        <w:rPr>
          <w:rFonts w:ascii="Times New Roman" w:hAnsi="Times New Roman"/>
          <w:b/>
          <w:bCs/>
          <w:spacing w:val="-2"/>
          <w:sz w:val="24"/>
          <w:szCs w:val="24"/>
        </w:rPr>
      </w:pPr>
      <w:r w:rsidRPr="00FE268A">
        <w:rPr>
          <w:rFonts w:ascii="Times New Roman" w:hAnsi="Times New Roman"/>
          <w:b/>
          <w:bCs/>
          <w:spacing w:val="-6"/>
          <w:sz w:val="24"/>
          <w:szCs w:val="24"/>
        </w:rPr>
        <w:t>ZAMAWIAJĄCY:</w:t>
      </w:r>
      <w:r w:rsidRPr="00FE268A">
        <w:rPr>
          <w:rFonts w:ascii="Times New Roman" w:hAnsi="Times New Roman"/>
          <w:b/>
          <w:bCs/>
          <w:sz w:val="24"/>
          <w:szCs w:val="24"/>
        </w:rPr>
        <w:t xml:space="preserve">                                                                                     </w:t>
      </w:r>
      <w:r w:rsidRPr="00FE268A">
        <w:rPr>
          <w:rFonts w:ascii="Times New Roman" w:hAnsi="Times New Roman"/>
          <w:b/>
          <w:bCs/>
          <w:spacing w:val="-2"/>
          <w:sz w:val="24"/>
          <w:szCs w:val="24"/>
        </w:rPr>
        <w:t>WYKONAWCA:</w:t>
      </w:r>
    </w:p>
    <w:p w:rsidR="00FE268A" w:rsidRPr="00FE268A" w:rsidRDefault="00FE268A" w:rsidP="00FE268A">
      <w:pPr>
        <w:tabs>
          <w:tab w:val="left" w:pos="7740"/>
        </w:tabs>
        <w:spacing w:line="240" w:lineRule="auto"/>
        <w:jc w:val="both"/>
        <w:rPr>
          <w:rFonts w:ascii="Times New Roman" w:hAnsi="Times New Roman"/>
          <w:b/>
          <w:sz w:val="24"/>
          <w:szCs w:val="24"/>
        </w:rPr>
      </w:pPr>
    </w:p>
    <w:p w:rsidR="00FE268A" w:rsidRPr="00FE268A" w:rsidRDefault="00FE268A" w:rsidP="00FE268A">
      <w:pPr>
        <w:tabs>
          <w:tab w:val="left" w:pos="7740"/>
        </w:tabs>
        <w:spacing w:line="240" w:lineRule="auto"/>
        <w:jc w:val="both"/>
        <w:rPr>
          <w:rFonts w:ascii="Times New Roman" w:hAnsi="Times New Roman"/>
          <w:b/>
          <w:sz w:val="24"/>
          <w:szCs w:val="24"/>
        </w:rPr>
      </w:pPr>
    </w:p>
    <w:p w:rsidR="00FE268A" w:rsidRPr="00FE268A" w:rsidRDefault="00FE268A" w:rsidP="00FE268A">
      <w:pPr>
        <w:tabs>
          <w:tab w:val="left" w:pos="7740"/>
        </w:tabs>
        <w:spacing w:line="240" w:lineRule="auto"/>
        <w:jc w:val="both"/>
        <w:rPr>
          <w:rFonts w:ascii="Times New Roman" w:hAnsi="Times New Roman"/>
          <w:b/>
          <w:sz w:val="24"/>
          <w:szCs w:val="24"/>
        </w:rPr>
      </w:pPr>
    </w:p>
    <w:p w:rsidR="00FE268A" w:rsidRPr="00FE268A" w:rsidRDefault="00FE268A" w:rsidP="00FE268A">
      <w:pPr>
        <w:spacing w:line="240" w:lineRule="auto"/>
        <w:rPr>
          <w:rFonts w:ascii="Times New Roman" w:hAnsi="Times New Roman"/>
          <w:sz w:val="24"/>
          <w:szCs w:val="24"/>
        </w:rPr>
      </w:pPr>
    </w:p>
    <w:p w:rsidR="00FE268A" w:rsidRPr="00FE268A" w:rsidRDefault="00FE268A" w:rsidP="00FE268A"/>
    <w:p w:rsidR="00156CF5" w:rsidRPr="00FE268A" w:rsidRDefault="00156CF5" w:rsidP="00FE268A"/>
    <w:sectPr w:rsidR="00156CF5" w:rsidRPr="00FE268A" w:rsidSect="00342A16">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56" w:rsidRDefault="00DD4C56" w:rsidP="00C549ED">
      <w:pPr>
        <w:spacing w:line="240" w:lineRule="auto"/>
      </w:pPr>
      <w:r>
        <w:separator/>
      </w:r>
    </w:p>
  </w:endnote>
  <w:endnote w:type="continuationSeparator" w:id="0">
    <w:p w:rsidR="00DD4C56" w:rsidRDefault="00DD4C56" w:rsidP="00C54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EA" w:rsidRDefault="00BE0DEA">
    <w:pPr>
      <w:pStyle w:val="Stopka"/>
      <w:jc w:val="right"/>
    </w:pPr>
    <w:r>
      <w:fldChar w:fldCharType="begin"/>
    </w:r>
    <w:r>
      <w:instrText>PAGE   \* MERGEFORMAT</w:instrText>
    </w:r>
    <w:r>
      <w:fldChar w:fldCharType="separate"/>
    </w:r>
    <w:r w:rsidR="003C2A4B">
      <w:rPr>
        <w:noProof/>
      </w:rPr>
      <w:t>16</w:t>
    </w:r>
    <w:r>
      <w:rPr>
        <w:noProof/>
      </w:rPr>
      <w:fldChar w:fldCharType="end"/>
    </w:r>
  </w:p>
  <w:p w:rsidR="00BE0DEA" w:rsidRDefault="00BE0D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56" w:rsidRDefault="00DD4C56" w:rsidP="00C549ED">
      <w:pPr>
        <w:spacing w:line="240" w:lineRule="auto"/>
      </w:pPr>
      <w:r>
        <w:separator/>
      </w:r>
    </w:p>
  </w:footnote>
  <w:footnote w:type="continuationSeparator" w:id="0">
    <w:p w:rsidR="00DD4C56" w:rsidRDefault="00DD4C56" w:rsidP="00C54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50"/>
      <w:gridCol w:w="2772"/>
      <w:gridCol w:w="1821"/>
      <w:gridCol w:w="2843"/>
    </w:tblGrid>
    <w:tr w:rsidR="00BE0DEA" w:rsidRPr="007D2852" w:rsidTr="00342A16">
      <w:tc>
        <w:tcPr>
          <w:tcW w:w="2303" w:type="dxa"/>
          <w:shd w:val="clear" w:color="auto" w:fill="auto"/>
        </w:tcPr>
        <w:p w:rsidR="00BE0DEA" w:rsidRPr="005070A3" w:rsidRDefault="00BE0DEA" w:rsidP="00342A16">
          <w:pPr>
            <w:spacing w:after="200"/>
            <w:rPr>
              <w:rFonts w:ascii="Calibri" w:hAnsi="Calibri"/>
              <w:sz w:val="22"/>
              <w:szCs w:val="22"/>
            </w:rPr>
          </w:pPr>
          <w:r w:rsidRPr="007D2852">
            <w:rPr>
              <w:rFonts w:ascii="Calibri" w:hAnsi="Calibri"/>
              <w:noProof/>
              <w:sz w:val="22"/>
              <w:szCs w:val="22"/>
              <w:lang w:eastAsia="pl-PL"/>
            </w:rPr>
            <w:drawing>
              <wp:inline distT="0" distB="0" distL="0" distR="0">
                <wp:extent cx="1043940" cy="541020"/>
                <wp:effectExtent l="0" t="0" r="3810" b="0"/>
                <wp:docPr id="4" name="Obraz 4" descr="C:\Documents and Settings\Lech\Pulpit\PROJEKTY 2017\RPO\RPO 7.4\Informacje dla Renaty\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Lech\Pulpit\PROJEKTY 2017\RPO\RPO 7.4\Informacje dla Renaty\F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41020"/>
                        </a:xfrm>
                        <a:prstGeom prst="rect">
                          <a:avLst/>
                        </a:prstGeom>
                        <a:noFill/>
                        <a:ln>
                          <a:noFill/>
                        </a:ln>
                      </pic:spPr>
                    </pic:pic>
                  </a:graphicData>
                </a:graphic>
              </wp:inline>
            </w:drawing>
          </w:r>
        </w:p>
      </w:tc>
      <w:tc>
        <w:tcPr>
          <w:tcW w:w="2303" w:type="dxa"/>
          <w:shd w:val="clear" w:color="auto" w:fill="auto"/>
        </w:tcPr>
        <w:p w:rsidR="00BE0DEA" w:rsidRPr="005070A3" w:rsidRDefault="00BE0DEA" w:rsidP="00342A16">
          <w:pPr>
            <w:spacing w:after="200"/>
            <w:rPr>
              <w:rFonts w:ascii="Calibri" w:hAnsi="Calibri"/>
              <w:sz w:val="22"/>
              <w:szCs w:val="22"/>
            </w:rPr>
          </w:pPr>
          <w:r w:rsidRPr="007D2852">
            <w:rPr>
              <w:rFonts w:ascii="Calibri" w:hAnsi="Calibri"/>
              <w:noProof/>
              <w:sz w:val="22"/>
              <w:szCs w:val="22"/>
              <w:lang w:eastAsia="pl-PL"/>
            </w:rPr>
            <w:drawing>
              <wp:inline distT="0" distB="0" distL="0" distR="0">
                <wp:extent cx="1638300" cy="541020"/>
                <wp:effectExtent l="0" t="0" r="0" b="0"/>
                <wp:docPr id="3" name="Obraz 3" descr="C:\Documents and Settings\Lech\Pulpit\PROJEKTY 2017\RPO\RPO 7.4\Informacje dla Renaty\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Lech\Pulpit\PROJEKTY 2017\RPO\RPO 7.4\Informacje dla Renaty\R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41020"/>
                        </a:xfrm>
                        <a:prstGeom prst="rect">
                          <a:avLst/>
                        </a:prstGeom>
                        <a:noFill/>
                        <a:ln>
                          <a:noFill/>
                        </a:ln>
                      </pic:spPr>
                    </pic:pic>
                  </a:graphicData>
                </a:graphic>
              </wp:inline>
            </w:drawing>
          </w:r>
        </w:p>
      </w:tc>
      <w:tc>
        <w:tcPr>
          <w:tcW w:w="2303" w:type="dxa"/>
          <w:shd w:val="clear" w:color="auto" w:fill="auto"/>
        </w:tcPr>
        <w:p w:rsidR="00BE0DEA" w:rsidRPr="005070A3" w:rsidRDefault="00BE0DEA" w:rsidP="00342A16">
          <w:pPr>
            <w:spacing w:after="200"/>
            <w:rPr>
              <w:rFonts w:ascii="Calibri" w:hAnsi="Calibri"/>
              <w:sz w:val="22"/>
              <w:szCs w:val="22"/>
            </w:rPr>
          </w:pPr>
          <w:r w:rsidRPr="007D2852">
            <w:rPr>
              <w:rFonts w:ascii="Calibri" w:hAnsi="Calibri"/>
              <w:noProof/>
              <w:sz w:val="22"/>
              <w:szCs w:val="22"/>
              <w:lang w:eastAsia="pl-PL"/>
            </w:rPr>
            <w:drawing>
              <wp:inline distT="0" distB="0" distL="0" distR="0">
                <wp:extent cx="1021080" cy="541020"/>
                <wp:effectExtent l="0" t="0" r="7620" b="0"/>
                <wp:docPr id="2" name="Obraz 2" descr="C:\Documents and Settings\Lech\Pulpit\PROJEKTY 2017\RPO\RPO 7.4\Informacje dla Renaty\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Lech\Pulpit\PROJEKTY 2017\RPO\RPO 7.4\Informacje dla Renaty\W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541020"/>
                        </a:xfrm>
                        <a:prstGeom prst="rect">
                          <a:avLst/>
                        </a:prstGeom>
                        <a:noFill/>
                        <a:ln>
                          <a:noFill/>
                        </a:ln>
                      </pic:spPr>
                    </pic:pic>
                  </a:graphicData>
                </a:graphic>
              </wp:inline>
            </w:drawing>
          </w:r>
        </w:p>
      </w:tc>
      <w:tc>
        <w:tcPr>
          <w:tcW w:w="2303" w:type="dxa"/>
          <w:shd w:val="clear" w:color="auto" w:fill="auto"/>
        </w:tcPr>
        <w:p w:rsidR="00BE0DEA" w:rsidRPr="005070A3" w:rsidRDefault="00BE0DEA" w:rsidP="00342A16">
          <w:pPr>
            <w:spacing w:after="200"/>
            <w:rPr>
              <w:rFonts w:ascii="Calibri" w:hAnsi="Calibri"/>
              <w:sz w:val="22"/>
              <w:szCs w:val="22"/>
            </w:rPr>
          </w:pPr>
          <w:r w:rsidRPr="007D2852">
            <w:rPr>
              <w:rFonts w:ascii="Calibri" w:hAnsi="Calibri"/>
              <w:noProof/>
              <w:sz w:val="22"/>
              <w:szCs w:val="22"/>
              <w:lang w:eastAsia="pl-PL"/>
            </w:rPr>
            <w:drawing>
              <wp:inline distT="0" distB="0" distL="0" distR="0">
                <wp:extent cx="1684020" cy="541020"/>
                <wp:effectExtent l="0" t="0" r="0" b="0"/>
                <wp:docPr id="1" name="Obraz 1" descr="C:\Documents and Settings\Lech\Pulpit\PROJEKTY 2017\RPO\RPO 7.4\Informacje dla Renaty\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Lech\Pulpit\PROJEKTY 2017\RPO\RPO 7.4\Informacje dla Renaty\EFR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tc>
    </w:tr>
  </w:tbl>
  <w:p w:rsidR="00BE0DEA" w:rsidRPr="005070A3" w:rsidRDefault="00BE0DEA" w:rsidP="00342A16">
    <w:pPr>
      <w:tabs>
        <w:tab w:val="center" w:pos="4536"/>
        <w:tab w:val="right" w:pos="9072"/>
      </w:tabs>
      <w:spacing w:line="240" w:lineRule="auto"/>
      <w:rPr>
        <w:rFonts w:ascii="Calibri" w:hAnsi="Calibri"/>
        <w:sz w:val="22"/>
        <w:szCs w:val="22"/>
      </w:rPr>
    </w:pPr>
  </w:p>
  <w:p w:rsidR="00BE0DEA" w:rsidRDefault="00BE0D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upperLetter"/>
      <w:lvlText w:val="%1)"/>
      <w:lvlJc w:val="left"/>
      <w:pPr>
        <w:tabs>
          <w:tab w:val="num" w:pos="720"/>
        </w:tabs>
        <w:ind w:left="720" w:hanging="360"/>
      </w:pPr>
      <w:rPr>
        <w:rFonts w:hint="default"/>
        <w:b/>
        <w:bCs/>
      </w:rPr>
    </w:lvl>
  </w:abstractNum>
  <w:abstractNum w:abstractNumId="1">
    <w:nsid w:val="00000004"/>
    <w:multiLevelType w:val="singleLevel"/>
    <w:tmpl w:val="00000004"/>
    <w:name w:val="WW8Num4"/>
    <w:lvl w:ilvl="0">
      <w:start w:val="1"/>
      <w:numFmt w:val="upperLetter"/>
      <w:lvlText w:val="%1)"/>
      <w:lvlJc w:val="left"/>
      <w:pPr>
        <w:tabs>
          <w:tab w:val="num" w:pos="720"/>
        </w:tabs>
        <w:ind w:left="720" w:hanging="360"/>
      </w:pPr>
      <w:rPr>
        <w:rFonts w:hint="default"/>
        <w:b/>
        <w:bCs/>
        <w:lang w:val="cs-CZ"/>
      </w:rPr>
    </w:lvl>
  </w:abstractNum>
  <w:abstractNum w:abstractNumId="2">
    <w:nsid w:val="00000005"/>
    <w:multiLevelType w:val="multilevel"/>
    <w:tmpl w:val="C9E60118"/>
    <w:name w:val="WW8Num5"/>
    <w:lvl w:ilvl="0">
      <w:start w:val="5"/>
      <w:numFmt w:val="decimal"/>
      <w:lvlText w:val="%1."/>
      <w:lvlJc w:val="left"/>
      <w:pPr>
        <w:tabs>
          <w:tab w:val="num" w:pos="360"/>
        </w:tabs>
        <w:ind w:left="360" w:hanging="360"/>
      </w:pPr>
      <w:rPr>
        <w:rFonts w:hint="default"/>
        <w:b/>
      </w:rPr>
    </w:lvl>
    <w:lvl w:ilvl="1">
      <w:start w:val="1"/>
      <w:numFmt w:val="decimal"/>
      <w:lvlText w:val="%2."/>
      <w:lvlJc w:val="left"/>
      <w:pPr>
        <w:tabs>
          <w:tab w:val="num" w:pos="708"/>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6"/>
    <w:multiLevelType w:val="multilevel"/>
    <w:tmpl w:val="00000006"/>
    <w:name w:val="WW8Num6"/>
    <w:lvl w:ilvl="0">
      <w:start w:val="10"/>
      <w:numFmt w:val="decimal"/>
      <w:lvlText w:val="%1."/>
      <w:lvlJc w:val="left"/>
      <w:pPr>
        <w:tabs>
          <w:tab w:val="num" w:pos="408"/>
        </w:tabs>
        <w:ind w:left="408" w:hanging="39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818"/>
        </w:tabs>
        <w:ind w:left="1818" w:hanging="180"/>
      </w:pPr>
    </w:lvl>
    <w:lvl w:ilvl="3">
      <w:start w:val="1"/>
      <w:numFmt w:val="decimal"/>
      <w:lvlText w:val="%4."/>
      <w:lvlJc w:val="left"/>
      <w:pPr>
        <w:tabs>
          <w:tab w:val="num" w:pos="2538"/>
        </w:tabs>
        <w:ind w:left="2538" w:hanging="360"/>
      </w:pPr>
    </w:lvl>
    <w:lvl w:ilvl="4">
      <w:start w:val="1"/>
      <w:numFmt w:val="lowerLetter"/>
      <w:lvlText w:val="%5."/>
      <w:lvlJc w:val="left"/>
      <w:pPr>
        <w:tabs>
          <w:tab w:val="num" w:pos="3258"/>
        </w:tabs>
        <w:ind w:left="3258" w:hanging="360"/>
      </w:pPr>
    </w:lvl>
    <w:lvl w:ilvl="5">
      <w:start w:val="1"/>
      <w:numFmt w:val="lowerRoman"/>
      <w:lvlText w:val="%6."/>
      <w:lvlJc w:val="right"/>
      <w:pPr>
        <w:tabs>
          <w:tab w:val="num" w:pos="3978"/>
        </w:tabs>
        <w:ind w:left="3978" w:hanging="180"/>
      </w:pPr>
    </w:lvl>
    <w:lvl w:ilvl="6">
      <w:start w:val="1"/>
      <w:numFmt w:val="decimal"/>
      <w:lvlText w:val="%7."/>
      <w:lvlJc w:val="left"/>
      <w:pPr>
        <w:tabs>
          <w:tab w:val="num" w:pos="4698"/>
        </w:tabs>
        <w:ind w:left="4698" w:hanging="360"/>
      </w:pPr>
    </w:lvl>
    <w:lvl w:ilvl="7">
      <w:start w:val="1"/>
      <w:numFmt w:val="lowerLetter"/>
      <w:lvlText w:val="%8."/>
      <w:lvlJc w:val="left"/>
      <w:pPr>
        <w:tabs>
          <w:tab w:val="num" w:pos="5418"/>
        </w:tabs>
        <w:ind w:left="5418" w:hanging="360"/>
      </w:pPr>
    </w:lvl>
    <w:lvl w:ilvl="8">
      <w:start w:val="1"/>
      <w:numFmt w:val="lowerRoman"/>
      <w:lvlText w:val="%9."/>
      <w:lvlJc w:val="right"/>
      <w:pPr>
        <w:tabs>
          <w:tab w:val="num" w:pos="6138"/>
        </w:tabs>
        <w:ind w:left="6138" w:hanging="180"/>
      </w:pPr>
    </w:lvl>
  </w:abstractNum>
  <w:abstractNum w:abstractNumId="4">
    <w:nsid w:val="00000007"/>
    <w:multiLevelType w:val="singleLevel"/>
    <w:tmpl w:val="00000007"/>
    <w:name w:val="WW8Num7"/>
    <w:lvl w:ilvl="0">
      <w:start w:val="1"/>
      <w:numFmt w:val="decimal"/>
      <w:lvlText w:val="%1."/>
      <w:lvlJc w:val="left"/>
      <w:pPr>
        <w:tabs>
          <w:tab w:val="num" w:pos="284"/>
        </w:tabs>
        <w:ind w:left="284" w:hanging="284"/>
      </w:pPr>
      <w:rPr>
        <w:rFonts w:ascii="Times New Roman" w:hAnsi="Times New Roman" w:cs="Times New Roman" w:hint="default"/>
        <w:b/>
        <w:bCs/>
        <w:sz w:val="26"/>
        <w:szCs w:val="26"/>
        <w:lang w:val="cs-CZ"/>
      </w:rPr>
    </w:lvl>
  </w:abstractNum>
  <w:abstractNum w:abstractNumId="5">
    <w:nsid w:val="00000008"/>
    <w:multiLevelType w:val="multilevel"/>
    <w:tmpl w:val="00000008"/>
    <w:name w:val="WW8Num8"/>
    <w:lvl w:ilvl="0">
      <w:start w:val="1"/>
      <w:numFmt w:val="decima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F96638E"/>
    <w:name w:val="WW8Num10"/>
    <w:lvl w:ilvl="0">
      <w:start w:val="1"/>
      <w:numFmt w:val="decimal"/>
      <w:lvlText w:val="%1."/>
      <w:lvlJc w:val="left"/>
      <w:pPr>
        <w:tabs>
          <w:tab w:val="num" w:pos="3666"/>
        </w:tabs>
        <w:ind w:left="3666" w:hanging="405"/>
      </w:pPr>
      <w:rPr>
        <w:rFonts w:hint="default"/>
        <w:b w:val="0"/>
        <w:bCs/>
      </w:rPr>
    </w:lvl>
  </w:abstractNum>
  <w:abstractNum w:abstractNumId="7">
    <w:nsid w:val="041A0695"/>
    <w:multiLevelType w:val="hybridMultilevel"/>
    <w:tmpl w:val="64266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0F232B"/>
    <w:multiLevelType w:val="hybridMultilevel"/>
    <w:tmpl w:val="E88E0D1C"/>
    <w:lvl w:ilvl="0" w:tplc="34F87CA4">
      <w:start w:val="1"/>
      <w:numFmt w:val="upperRoman"/>
      <w:pStyle w:val="Tekstpodstawowy1"/>
      <w:lvlText w:val="%1."/>
      <w:lvlJc w:val="left"/>
      <w:pPr>
        <w:ind w:left="1287" w:hanging="720"/>
      </w:pPr>
      <w:rPr>
        <w:rFonts w:hint="default"/>
      </w:rPr>
    </w:lvl>
    <w:lvl w:ilvl="1" w:tplc="0415000F">
      <w:start w:val="1"/>
      <w:numFmt w:val="decimal"/>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08E61197"/>
    <w:multiLevelType w:val="hybridMultilevel"/>
    <w:tmpl w:val="EA8EE3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C43157"/>
    <w:multiLevelType w:val="hybridMultilevel"/>
    <w:tmpl w:val="41BC1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6A6EDD"/>
    <w:multiLevelType w:val="hybridMultilevel"/>
    <w:tmpl w:val="E4FC23C2"/>
    <w:lvl w:ilvl="0" w:tplc="1FC053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493DD5"/>
    <w:multiLevelType w:val="hybridMultilevel"/>
    <w:tmpl w:val="EFD8D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09793D"/>
    <w:multiLevelType w:val="hybridMultilevel"/>
    <w:tmpl w:val="EE18B53A"/>
    <w:lvl w:ilvl="0" w:tplc="9946A7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FB556B3"/>
    <w:multiLevelType w:val="hybridMultilevel"/>
    <w:tmpl w:val="BB2072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052447F"/>
    <w:multiLevelType w:val="hybridMultilevel"/>
    <w:tmpl w:val="FDEAB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566972"/>
    <w:multiLevelType w:val="hybridMultilevel"/>
    <w:tmpl w:val="1A1E5E32"/>
    <w:lvl w:ilvl="0" w:tplc="0415000F">
      <w:start w:val="1"/>
      <w:numFmt w:val="decimal"/>
      <w:lvlText w:val="%1."/>
      <w:lvlJc w:val="left"/>
      <w:pPr>
        <w:ind w:left="1647" w:hanging="360"/>
      </w:pPr>
    </w:lvl>
    <w:lvl w:ilvl="1" w:tplc="2CBA495C">
      <w:start w:val="1"/>
      <w:numFmt w:val="decimal"/>
      <w:lvlText w:val="%2."/>
      <w:lvlJc w:val="left"/>
      <w:pPr>
        <w:ind w:left="2367" w:hanging="360"/>
      </w:pPr>
      <w:rPr>
        <w:rFonts w:ascii="Times New Roman" w:eastAsia="Calibri" w:hAnsi="Times New Roman" w:cs="Times New Roman"/>
        <w:color w:val="000000"/>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nsid w:val="115C1E6D"/>
    <w:multiLevelType w:val="singleLevel"/>
    <w:tmpl w:val="FF88A1A2"/>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8">
    <w:nsid w:val="126559FB"/>
    <w:multiLevelType w:val="hybridMultilevel"/>
    <w:tmpl w:val="304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2E3442C"/>
    <w:multiLevelType w:val="hybridMultilevel"/>
    <w:tmpl w:val="181A17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CD147A"/>
    <w:multiLevelType w:val="hybridMultilevel"/>
    <w:tmpl w:val="77DA4FCC"/>
    <w:lvl w:ilvl="0" w:tplc="E2F44982">
      <w:start w:val="1"/>
      <w:numFmt w:val="decimal"/>
      <w:lvlText w:val="%1."/>
      <w:lvlJc w:val="left"/>
      <w:pPr>
        <w:tabs>
          <w:tab w:val="num" w:pos="360"/>
        </w:tabs>
        <w:ind w:left="360" w:hanging="360"/>
      </w:pPr>
    </w:lvl>
    <w:lvl w:ilvl="1" w:tplc="E2AA32F2">
      <w:start w:val="1"/>
      <w:numFmt w:val="decimal"/>
      <w:pStyle w:val="Numerowany"/>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8BA509F"/>
    <w:multiLevelType w:val="hybridMultilevel"/>
    <w:tmpl w:val="3B72D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0FC23F1"/>
    <w:multiLevelType w:val="hybridMultilevel"/>
    <w:tmpl w:val="FEF4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1AF7F99"/>
    <w:multiLevelType w:val="hybridMultilevel"/>
    <w:tmpl w:val="DF929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AD0AD5"/>
    <w:multiLevelType w:val="hybridMultilevel"/>
    <w:tmpl w:val="688AD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1D5AA2"/>
    <w:multiLevelType w:val="hybridMultilevel"/>
    <w:tmpl w:val="5ECE7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9414BC"/>
    <w:multiLevelType w:val="hybridMultilevel"/>
    <w:tmpl w:val="D62ABA06"/>
    <w:lvl w:ilvl="0" w:tplc="9946A7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24E06B9A"/>
    <w:multiLevelType w:val="multilevel"/>
    <w:tmpl w:val="605894A0"/>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6CE607F"/>
    <w:multiLevelType w:val="hybridMultilevel"/>
    <w:tmpl w:val="E9120B22"/>
    <w:lvl w:ilvl="0" w:tplc="883E48C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80505C9"/>
    <w:multiLevelType w:val="multilevel"/>
    <w:tmpl w:val="6228FD18"/>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94F729A"/>
    <w:multiLevelType w:val="hybridMultilevel"/>
    <w:tmpl w:val="47F608BA"/>
    <w:lvl w:ilvl="0" w:tplc="41E68798">
      <w:start w:val="1"/>
      <w:numFmt w:val="decimal"/>
      <w:lvlText w:val="%1."/>
      <w:lvlJc w:val="left"/>
      <w:pPr>
        <w:ind w:left="427" w:hanging="360"/>
      </w:pPr>
      <w:rPr>
        <w:color w:val="auto"/>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32">
    <w:nsid w:val="31CE75CA"/>
    <w:multiLevelType w:val="hybridMultilevel"/>
    <w:tmpl w:val="01264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7B25383"/>
    <w:multiLevelType w:val="hybridMultilevel"/>
    <w:tmpl w:val="40C06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9940B3"/>
    <w:multiLevelType w:val="multilevel"/>
    <w:tmpl w:val="A6D26E38"/>
    <w:styleLink w:val="WWNum4"/>
    <w:lvl w:ilvl="0">
      <w:start w:val="1"/>
      <w:numFmt w:val="decimal"/>
      <w:lvlText w:val="%1)"/>
      <w:lvlJc w:val="left"/>
      <w:pPr>
        <w:ind w:left="720" w:hanging="360"/>
      </w:pPr>
      <w:rPr>
        <w:rFonts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AB73DEF"/>
    <w:multiLevelType w:val="hybridMultilevel"/>
    <w:tmpl w:val="5602F5E6"/>
    <w:lvl w:ilvl="0" w:tplc="0415000F">
      <w:start w:val="1"/>
      <w:numFmt w:val="decimal"/>
      <w:lvlText w:val="%1."/>
      <w:lvlJc w:val="left"/>
      <w:pPr>
        <w:ind w:left="1647" w:hanging="360"/>
      </w:pPr>
    </w:lvl>
    <w:lvl w:ilvl="1" w:tplc="5DAAD9A0">
      <w:start w:val="1"/>
      <w:numFmt w:val="decimal"/>
      <w:lvlText w:val="%2."/>
      <w:lvlJc w:val="left"/>
      <w:pPr>
        <w:ind w:left="2367" w:hanging="360"/>
      </w:pPr>
      <w:rPr>
        <w:rFonts w:ascii="Times New Roman" w:eastAsia="Calibri" w:hAnsi="Times New Roman" w:cs="Times New Roman"/>
      </w:rPr>
    </w:lvl>
    <w:lvl w:ilvl="2" w:tplc="04150017">
      <w:start w:val="1"/>
      <w:numFmt w:val="lowerLetter"/>
      <w:lvlText w:val="%3)"/>
      <w:lvlJc w:val="lef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7">
    <w:nsid w:val="3B044DD3"/>
    <w:multiLevelType w:val="hybridMultilevel"/>
    <w:tmpl w:val="F84623E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BB5532E"/>
    <w:multiLevelType w:val="multilevel"/>
    <w:tmpl w:val="8E7A76F2"/>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E5E6618"/>
    <w:multiLevelType w:val="hybridMultilevel"/>
    <w:tmpl w:val="704A41F0"/>
    <w:lvl w:ilvl="0" w:tplc="0415000F">
      <w:start w:val="1"/>
      <w:numFmt w:val="decimal"/>
      <w:lvlText w:val="%1."/>
      <w:lvlJc w:val="left"/>
      <w:pPr>
        <w:ind w:left="1647" w:hanging="360"/>
      </w:pPr>
    </w:lvl>
    <w:lvl w:ilvl="1" w:tplc="5DAAD9A0">
      <w:start w:val="1"/>
      <w:numFmt w:val="decimal"/>
      <w:lvlText w:val="%2."/>
      <w:lvlJc w:val="left"/>
      <w:pPr>
        <w:ind w:left="2367" w:hanging="360"/>
      </w:pPr>
      <w:rPr>
        <w:rFonts w:ascii="Times New Roman" w:eastAsia="Calibri" w:hAnsi="Times New Roman" w:cs="Times New Roman"/>
      </w:rPr>
    </w:lvl>
    <w:lvl w:ilvl="2" w:tplc="0415001B">
      <w:start w:val="1"/>
      <w:numFmt w:val="lowerRoman"/>
      <w:lvlText w:val="%3."/>
      <w:lvlJc w:val="right"/>
      <w:pPr>
        <w:ind w:left="3087" w:hanging="180"/>
      </w:pPr>
    </w:lvl>
    <w:lvl w:ilvl="3" w:tplc="291807DC">
      <w:start w:val="1"/>
      <w:numFmt w:val="decimal"/>
      <w:lvlText w:val="%4)"/>
      <w:lvlJc w:val="left"/>
      <w:pPr>
        <w:ind w:left="3807" w:hanging="360"/>
      </w:pPr>
      <w:rPr>
        <w:rFonts w:hint="default"/>
        <w:b/>
        <w:color w:val="auto"/>
      </w:r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0">
    <w:nsid w:val="4304318C"/>
    <w:multiLevelType w:val="hybridMultilevel"/>
    <w:tmpl w:val="F0E08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182A8D"/>
    <w:multiLevelType w:val="singleLevel"/>
    <w:tmpl w:val="D82C87DE"/>
    <w:lvl w:ilvl="0">
      <w:start w:val="1"/>
      <w:numFmt w:val="decimal"/>
      <w:lvlText w:val="%1."/>
      <w:legacy w:legacy="1" w:legacySpace="0" w:legacyIndent="350"/>
      <w:lvlJc w:val="left"/>
      <w:rPr>
        <w:rFonts w:ascii="Times New Roman" w:hAnsi="Times New Roman" w:cs="Times New Roman" w:hint="default"/>
      </w:rPr>
    </w:lvl>
  </w:abstractNum>
  <w:abstractNum w:abstractNumId="42">
    <w:nsid w:val="43E2791E"/>
    <w:multiLevelType w:val="hybridMultilevel"/>
    <w:tmpl w:val="C6FC60D0"/>
    <w:lvl w:ilvl="0" w:tplc="0A84E898">
      <w:start w:val="1"/>
      <w:numFmt w:val="low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FA6733"/>
    <w:multiLevelType w:val="hybridMultilevel"/>
    <w:tmpl w:val="C9206B6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A57328B"/>
    <w:multiLevelType w:val="hybridMultilevel"/>
    <w:tmpl w:val="C7162480"/>
    <w:lvl w:ilvl="0" w:tplc="C250F6E8">
      <w:start w:val="1"/>
      <w:numFmt w:val="lowerLetter"/>
      <w:lvlText w:val="%1)"/>
      <w:lvlJc w:val="left"/>
      <w:pPr>
        <w:tabs>
          <w:tab w:val="num" w:pos="1477"/>
        </w:tabs>
        <w:ind w:left="1477" w:hanging="397"/>
      </w:pPr>
      <w:rPr>
        <w:rFonts w:cs="Times New Roman" w:hint="default"/>
        <w:b w:val="0"/>
        <w:i w:val="0"/>
      </w:rPr>
    </w:lvl>
    <w:lvl w:ilvl="1" w:tplc="02F0FE18">
      <w:start w:val="1"/>
      <w:numFmt w:val="decimal"/>
      <w:lvlText w:val="%2)"/>
      <w:lvlJc w:val="left"/>
      <w:pPr>
        <w:tabs>
          <w:tab w:val="num" w:pos="1134"/>
        </w:tabs>
        <w:ind w:left="1418" w:hanging="338"/>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6E45EC"/>
    <w:multiLevelType w:val="hybridMultilevel"/>
    <w:tmpl w:val="4D147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513C4F"/>
    <w:multiLevelType w:val="hybridMultilevel"/>
    <w:tmpl w:val="C0503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2F745E"/>
    <w:multiLevelType w:val="hybridMultilevel"/>
    <w:tmpl w:val="FDFA1C42"/>
    <w:lvl w:ilvl="0" w:tplc="9946A76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8">
    <w:nsid w:val="5AAD7666"/>
    <w:multiLevelType w:val="hybridMultilevel"/>
    <w:tmpl w:val="CEFE8CC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nsid w:val="5C242B29"/>
    <w:multiLevelType w:val="hybridMultilevel"/>
    <w:tmpl w:val="F710E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491722"/>
    <w:multiLevelType w:val="hybridMultilevel"/>
    <w:tmpl w:val="604CD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4E75CF"/>
    <w:multiLevelType w:val="hybridMultilevel"/>
    <w:tmpl w:val="EFD8D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FAB5D59"/>
    <w:multiLevelType w:val="hybridMultilevel"/>
    <w:tmpl w:val="EC6ED7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24C4C10"/>
    <w:multiLevelType w:val="singleLevel"/>
    <w:tmpl w:val="677096D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4">
    <w:nsid w:val="642773E7"/>
    <w:multiLevelType w:val="multilevel"/>
    <w:tmpl w:val="115C45A4"/>
    <w:lvl w:ilvl="0">
      <w:start w:val="1"/>
      <w:numFmt w:val="lowerLetter"/>
      <w:lvlText w:val="%1)"/>
      <w:lvlJc w:val="left"/>
      <w:rPr>
        <w:b w:val="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5">
    <w:nsid w:val="656C29AF"/>
    <w:multiLevelType w:val="hybridMultilevel"/>
    <w:tmpl w:val="374813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7ED4726"/>
    <w:multiLevelType w:val="multilevel"/>
    <w:tmpl w:val="92BA922C"/>
    <w:styleLink w:val="WWOutlineListStyle9"/>
    <w:lvl w:ilvl="0">
      <w:start w:val="1"/>
      <w:numFmt w:val="none"/>
      <w:lvlText w:val="%1"/>
      <w:lvlJc w:val="left"/>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decimal"/>
      <w:pStyle w:val="Nagwek9"/>
      <w:lvlText w:val="%9."/>
      <w:lvlJc w:val="left"/>
      <w:pPr>
        <w:ind w:left="720" w:hanging="360"/>
      </w:pPr>
    </w:lvl>
  </w:abstractNum>
  <w:abstractNum w:abstractNumId="57">
    <w:nsid w:val="685E32A5"/>
    <w:multiLevelType w:val="hybridMultilevel"/>
    <w:tmpl w:val="67802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9A74CB"/>
    <w:multiLevelType w:val="singleLevel"/>
    <w:tmpl w:val="6FBA927A"/>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59">
    <w:nsid w:val="6E766B3F"/>
    <w:multiLevelType w:val="singleLevel"/>
    <w:tmpl w:val="1F0EB26A"/>
    <w:lvl w:ilvl="0">
      <w:start w:val="1"/>
      <w:numFmt w:val="lowerLetter"/>
      <w:lvlText w:val="%1)"/>
      <w:lvlJc w:val="left"/>
      <w:pPr>
        <w:ind w:left="720" w:hanging="360"/>
      </w:pPr>
      <w:rPr>
        <w:rFonts w:hint="default"/>
        <w:b w:val="0"/>
      </w:rPr>
    </w:lvl>
  </w:abstractNum>
  <w:abstractNum w:abstractNumId="60">
    <w:nsid w:val="6FA5572A"/>
    <w:multiLevelType w:val="singleLevel"/>
    <w:tmpl w:val="6FBA927A"/>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61">
    <w:nsid w:val="723D519F"/>
    <w:multiLevelType w:val="hybridMultilevel"/>
    <w:tmpl w:val="2012AC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0E2BF2"/>
    <w:multiLevelType w:val="hybridMultilevel"/>
    <w:tmpl w:val="1C009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21736F"/>
    <w:multiLevelType w:val="multilevel"/>
    <w:tmpl w:val="54186C08"/>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B280427"/>
    <w:multiLevelType w:val="hybridMultilevel"/>
    <w:tmpl w:val="6942640A"/>
    <w:lvl w:ilvl="0" w:tplc="3A6CCA7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C4A770A"/>
    <w:multiLevelType w:val="hybridMultilevel"/>
    <w:tmpl w:val="91B42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DF621A6"/>
    <w:multiLevelType w:val="hybridMultilevel"/>
    <w:tmpl w:val="5BA8A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4D32FE"/>
    <w:multiLevelType w:val="hybridMultilevel"/>
    <w:tmpl w:val="162CF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1"/>
    <w:lvlOverride w:ilvl="0">
      <w:lvl w:ilvl="0">
        <w:start w:val="8"/>
        <w:numFmt w:val="decimal"/>
        <w:lvlText w:val="%1."/>
        <w:legacy w:legacy="1" w:legacySpace="0" w:legacyIndent="422"/>
        <w:lvlJc w:val="left"/>
        <w:rPr>
          <w:rFonts w:ascii="Times New Roman" w:hAnsi="Times New Roman" w:cs="Times New Roman" w:hint="default"/>
          <w:color w:val="auto"/>
        </w:rPr>
      </w:lvl>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7"/>
  </w:num>
  <w:num w:numId="6">
    <w:abstractNumId w:val="27"/>
  </w:num>
  <w:num w:numId="7">
    <w:abstractNumId w:val="16"/>
  </w:num>
  <w:num w:numId="8">
    <w:abstractNumId w:val="28"/>
  </w:num>
  <w:num w:numId="9">
    <w:abstractNumId w:val="30"/>
  </w:num>
  <w:num w:numId="10">
    <w:abstractNumId w:val="39"/>
  </w:num>
  <w:num w:numId="11">
    <w:abstractNumId w:val="36"/>
  </w:num>
  <w:num w:numId="12">
    <w:abstractNumId w:val="38"/>
  </w:num>
  <w:num w:numId="13">
    <w:abstractNumId w:val="66"/>
  </w:num>
  <w:num w:numId="14">
    <w:abstractNumId w:val="49"/>
  </w:num>
  <w:num w:numId="15">
    <w:abstractNumId w:val="48"/>
  </w:num>
  <w:num w:numId="16">
    <w:abstractNumId w:val="63"/>
  </w:num>
  <w:num w:numId="17">
    <w:abstractNumId w:val="53"/>
    <w:lvlOverride w:ilvl="0">
      <w:startOverride w:val="1"/>
    </w:lvlOverride>
  </w:num>
  <w:num w:numId="18">
    <w:abstractNumId w:val="59"/>
  </w:num>
  <w:num w:numId="19">
    <w:abstractNumId w:val="17"/>
    <w:lvlOverride w:ilvl="0">
      <w:startOverride w:val="1"/>
    </w:lvlOverride>
  </w:num>
  <w:num w:numId="20">
    <w:abstractNumId w:val="58"/>
    <w:lvlOverride w:ilvl="0">
      <w:startOverride w:val="1"/>
    </w:lvlOverride>
  </w:num>
  <w:num w:numId="21">
    <w:abstractNumId w:val="60"/>
    <w:lvlOverride w:ilvl="0">
      <w:startOverride w:val="1"/>
    </w:lvlOverride>
  </w:num>
  <w:num w:numId="22">
    <w:abstractNumId w:val="43"/>
  </w:num>
  <w:num w:numId="23">
    <w:abstractNumId w:val="65"/>
  </w:num>
  <w:num w:numId="24">
    <w:abstractNumId w:val="57"/>
  </w:num>
  <w:num w:numId="25">
    <w:abstractNumId w:val="45"/>
  </w:num>
  <w:num w:numId="26">
    <w:abstractNumId w:val="32"/>
  </w:num>
  <w:num w:numId="27">
    <w:abstractNumId w:val="9"/>
  </w:num>
  <w:num w:numId="28">
    <w:abstractNumId w:val="18"/>
  </w:num>
  <w:num w:numId="29">
    <w:abstractNumId w:val="25"/>
  </w:num>
  <w:num w:numId="30">
    <w:abstractNumId w:val="19"/>
  </w:num>
  <w:num w:numId="31">
    <w:abstractNumId w:val="10"/>
  </w:num>
  <w:num w:numId="32">
    <w:abstractNumId w:val="26"/>
  </w:num>
  <w:num w:numId="33">
    <w:abstractNumId w:val="7"/>
  </w:num>
  <w:num w:numId="34">
    <w:abstractNumId w:val="52"/>
  </w:num>
  <w:num w:numId="35">
    <w:abstractNumId w:val="47"/>
  </w:num>
  <w:num w:numId="36">
    <w:abstractNumId w:val="55"/>
  </w:num>
  <w:num w:numId="37">
    <w:abstractNumId w:val="21"/>
  </w:num>
  <w:num w:numId="38">
    <w:abstractNumId w:val="46"/>
  </w:num>
  <w:num w:numId="39">
    <w:abstractNumId w:val="64"/>
  </w:num>
  <w:num w:numId="40">
    <w:abstractNumId w:val="62"/>
  </w:num>
  <w:num w:numId="41">
    <w:abstractNumId w:val="61"/>
  </w:num>
  <w:num w:numId="42">
    <w:abstractNumId w:val="50"/>
  </w:num>
  <w:num w:numId="43">
    <w:abstractNumId w:val="31"/>
  </w:num>
  <w:num w:numId="44">
    <w:abstractNumId w:val="11"/>
  </w:num>
  <w:num w:numId="45">
    <w:abstractNumId w:val="12"/>
  </w:num>
  <w:num w:numId="46">
    <w:abstractNumId w:val="51"/>
  </w:num>
  <w:num w:numId="47">
    <w:abstractNumId w:val="23"/>
  </w:num>
  <w:num w:numId="48">
    <w:abstractNumId w:val="29"/>
  </w:num>
  <w:num w:numId="49">
    <w:abstractNumId w:val="34"/>
  </w:num>
  <w:num w:numId="50">
    <w:abstractNumId w:val="15"/>
  </w:num>
  <w:num w:numId="51">
    <w:abstractNumId w:val="40"/>
  </w:num>
  <w:num w:numId="52">
    <w:abstractNumId w:val="13"/>
  </w:num>
  <w:num w:numId="53">
    <w:abstractNumId w:val="67"/>
  </w:num>
  <w:num w:numId="54">
    <w:abstractNumId w:val="14"/>
  </w:num>
  <w:num w:numId="55">
    <w:abstractNumId w:val="22"/>
  </w:num>
  <w:num w:numId="56">
    <w:abstractNumId w:val="33"/>
  </w:num>
  <w:num w:numId="57">
    <w:abstractNumId w:val="24"/>
  </w:num>
  <w:num w:numId="58">
    <w:abstractNumId w:val="56"/>
  </w:num>
  <w:num w:numId="59">
    <w:abstractNumId w:val="35"/>
  </w:num>
  <w:num w:numId="60">
    <w:abstractNumId w:val="35"/>
    <w:lvlOverride w:ilvl="0">
      <w:startOverride w:val="1"/>
      <w:lvl w:ilvl="0">
        <w:start w:val="1"/>
        <w:numFmt w:val="decimal"/>
        <w:lvlText w:val="%1)"/>
        <w:lvlJc w:val="left"/>
        <w:pPr>
          <w:ind w:left="720" w:hanging="360"/>
        </w:pPr>
        <w:rPr>
          <w:rFonts w:cs="Arial"/>
          <w:color w:val="000000"/>
        </w:rPr>
      </w:lvl>
    </w:lvlOverride>
  </w:num>
  <w:num w:numId="61">
    <w:abstractNumId w:val="42"/>
  </w:num>
  <w:num w:numId="62">
    <w:abstractNumId w:val="54"/>
  </w:num>
  <w:num w:numId="63">
    <w:abstractNumId w:val="0"/>
  </w:num>
  <w:num w:numId="64">
    <w:abstractNumId w:val="4"/>
  </w:num>
  <w:num w:numId="65">
    <w:abstractNumId w:val="2"/>
  </w:num>
  <w:num w:numId="66">
    <w:abstractNumId w:val="3"/>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ED"/>
    <w:rsid w:val="00010A49"/>
    <w:rsid w:val="000342C5"/>
    <w:rsid w:val="000E2B76"/>
    <w:rsid w:val="000F7463"/>
    <w:rsid w:val="00112680"/>
    <w:rsid w:val="0011767E"/>
    <w:rsid w:val="00156CF5"/>
    <w:rsid w:val="001640C7"/>
    <w:rsid w:val="00171DE0"/>
    <w:rsid w:val="00177091"/>
    <w:rsid w:val="001858D6"/>
    <w:rsid w:val="001958D3"/>
    <w:rsid w:val="001958DE"/>
    <w:rsid w:val="001C7B64"/>
    <w:rsid w:val="002C5B3E"/>
    <w:rsid w:val="002C65A2"/>
    <w:rsid w:val="002F0C69"/>
    <w:rsid w:val="00330314"/>
    <w:rsid w:val="00342A16"/>
    <w:rsid w:val="0038316D"/>
    <w:rsid w:val="0038777C"/>
    <w:rsid w:val="003C2582"/>
    <w:rsid w:val="003C2A4B"/>
    <w:rsid w:val="003F4A86"/>
    <w:rsid w:val="00402C16"/>
    <w:rsid w:val="004923EA"/>
    <w:rsid w:val="004B2D63"/>
    <w:rsid w:val="005336CB"/>
    <w:rsid w:val="0057343E"/>
    <w:rsid w:val="00590D83"/>
    <w:rsid w:val="00605486"/>
    <w:rsid w:val="00616DDC"/>
    <w:rsid w:val="0063778D"/>
    <w:rsid w:val="00673B29"/>
    <w:rsid w:val="00723A2D"/>
    <w:rsid w:val="00745C10"/>
    <w:rsid w:val="00755355"/>
    <w:rsid w:val="00773049"/>
    <w:rsid w:val="007A603D"/>
    <w:rsid w:val="007B5166"/>
    <w:rsid w:val="007D3FAB"/>
    <w:rsid w:val="007D613B"/>
    <w:rsid w:val="00830EA1"/>
    <w:rsid w:val="00853735"/>
    <w:rsid w:val="0093005E"/>
    <w:rsid w:val="00973870"/>
    <w:rsid w:val="00981972"/>
    <w:rsid w:val="00987CF6"/>
    <w:rsid w:val="009B77AB"/>
    <w:rsid w:val="00A01E6A"/>
    <w:rsid w:val="00A54D90"/>
    <w:rsid w:val="00A67B76"/>
    <w:rsid w:val="00AB3910"/>
    <w:rsid w:val="00AB4629"/>
    <w:rsid w:val="00AE1736"/>
    <w:rsid w:val="00AE58F9"/>
    <w:rsid w:val="00B04EB3"/>
    <w:rsid w:val="00B41F81"/>
    <w:rsid w:val="00BB3960"/>
    <w:rsid w:val="00BE0DEA"/>
    <w:rsid w:val="00BF1E6C"/>
    <w:rsid w:val="00C15AFF"/>
    <w:rsid w:val="00C36300"/>
    <w:rsid w:val="00C549ED"/>
    <w:rsid w:val="00CB37C8"/>
    <w:rsid w:val="00CE4195"/>
    <w:rsid w:val="00D96CB6"/>
    <w:rsid w:val="00DA7332"/>
    <w:rsid w:val="00DD4C56"/>
    <w:rsid w:val="00E6135A"/>
    <w:rsid w:val="00E9648E"/>
    <w:rsid w:val="00F200E2"/>
    <w:rsid w:val="00F413A7"/>
    <w:rsid w:val="00F434E2"/>
    <w:rsid w:val="00FE2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9ED"/>
    <w:pPr>
      <w:spacing w:after="0" w:line="276" w:lineRule="auto"/>
    </w:pPr>
    <w:rPr>
      <w:rFonts w:ascii="Arial" w:eastAsia="Calibri" w:hAnsi="Arial" w:cs="Times New Roman"/>
      <w:sz w:val="20"/>
      <w:szCs w:val="20"/>
    </w:rPr>
  </w:style>
  <w:style w:type="paragraph" w:styleId="Nagwek2">
    <w:name w:val="heading 2"/>
    <w:basedOn w:val="Normalny"/>
    <w:next w:val="Normalny"/>
    <w:link w:val="Nagwek2Znak"/>
    <w:semiHidden/>
    <w:unhideWhenUsed/>
    <w:qFormat/>
    <w:rsid w:val="00C549ED"/>
    <w:pPr>
      <w:keepNext/>
      <w:suppressAutoHyphens/>
      <w:spacing w:line="240" w:lineRule="auto"/>
      <w:jc w:val="center"/>
      <w:outlineLvl w:val="1"/>
    </w:pPr>
    <w:rPr>
      <w:rFonts w:eastAsia="Times New Roman"/>
      <w:b/>
      <w:sz w:val="40"/>
      <w:lang w:val="x-none" w:eastAsia="ar-SA"/>
    </w:rPr>
  </w:style>
  <w:style w:type="paragraph" w:styleId="Nagwek9">
    <w:name w:val="heading 9"/>
    <w:basedOn w:val="Standard"/>
    <w:next w:val="Normalny"/>
    <w:link w:val="Nagwek9Znak"/>
    <w:qFormat/>
    <w:rsid w:val="002C65A2"/>
    <w:pPr>
      <w:keepNext/>
      <w:numPr>
        <w:ilvl w:val="8"/>
        <w:numId w:val="58"/>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549ED"/>
    <w:rPr>
      <w:rFonts w:ascii="Arial" w:eastAsia="Times New Roman" w:hAnsi="Arial" w:cs="Times New Roman"/>
      <w:b/>
      <w:sz w:val="40"/>
      <w:szCs w:val="20"/>
      <w:lang w:val="x-none" w:eastAsia="ar-SA"/>
    </w:rPr>
  </w:style>
  <w:style w:type="paragraph" w:styleId="Akapitzlist">
    <w:name w:val="List Paragraph"/>
    <w:basedOn w:val="Normalny"/>
    <w:qFormat/>
    <w:rsid w:val="00C549ED"/>
    <w:pPr>
      <w:ind w:left="720"/>
      <w:contextualSpacing/>
    </w:pPr>
  </w:style>
  <w:style w:type="paragraph" w:styleId="Nagwek">
    <w:name w:val="header"/>
    <w:basedOn w:val="Normalny"/>
    <w:link w:val="NagwekZnak"/>
    <w:unhideWhenUsed/>
    <w:rsid w:val="00C549ED"/>
    <w:pPr>
      <w:tabs>
        <w:tab w:val="center" w:pos="4536"/>
        <w:tab w:val="right" w:pos="9072"/>
      </w:tabs>
      <w:spacing w:line="240" w:lineRule="auto"/>
    </w:pPr>
    <w:rPr>
      <w:lang w:val="x-none" w:eastAsia="x-none"/>
    </w:rPr>
  </w:style>
  <w:style w:type="character" w:customStyle="1" w:styleId="NagwekZnak">
    <w:name w:val="Nagłówek Znak"/>
    <w:basedOn w:val="Domylnaczcionkaakapitu"/>
    <w:link w:val="Nagwek"/>
    <w:rsid w:val="00C549ED"/>
    <w:rPr>
      <w:rFonts w:ascii="Arial" w:eastAsia="Calibri" w:hAnsi="Arial" w:cs="Times New Roman"/>
      <w:sz w:val="20"/>
      <w:szCs w:val="20"/>
      <w:lang w:val="x-none" w:eastAsia="x-none"/>
    </w:rPr>
  </w:style>
  <w:style w:type="paragraph" w:styleId="Stopka">
    <w:name w:val="footer"/>
    <w:aliases w:val="Znak4 Znak"/>
    <w:basedOn w:val="Normalny"/>
    <w:link w:val="StopkaZnak"/>
    <w:unhideWhenUsed/>
    <w:rsid w:val="00C549ED"/>
    <w:pPr>
      <w:tabs>
        <w:tab w:val="center" w:pos="4536"/>
        <w:tab w:val="right" w:pos="9072"/>
      </w:tabs>
      <w:spacing w:line="240" w:lineRule="auto"/>
    </w:pPr>
    <w:rPr>
      <w:lang w:val="x-none" w:eastAsia="x-none"/>
    </w:rPr>
  </w:style>
  <w:style w:type="character" w:customStyle="1" w:styleId="StopkaZnak">
    <w:name w:val="Stopka Znak"/>
    <w:aliases w:val="Znak4 Znak Znak"/>
    <w:basedOn w:val="Domylnaczcionkaakapitu"/>
    <w:link w:val="Stopka"/>
    <w:rsid w:val="00C549ED"/>
    <w:rPr>
      <w:rFonts w:ascii="Arial" w:eastAsia="Calibri" w:hAnsi="Arial" w:cs="Times New Roman"/>
      <w:sz w:val="20"/>
      <w:szCs w:val="20"/>
      <w:lang w:val="x-none" w:eastAsia="x-none"/>
    </w:rPr>
  </w:style>
  <w:style w:type="character" w:customStyle="1" w:styleId="fontstyle01">
    <w:name w:val="fontstyle01"/>
    <w:rsid w:val="00C549ED"/>
    <w:rPr>
      <w:rFonts w:ascii="TimesNewRoman" w:hAnsi="TimesNewRoman" w:hint="default"/>
      <w:b w:val="0"/>
      <w:bCs w:val="0"/>
      <w:i w:val="0"/>
      <w:iCs w:val="0"/>
      <w:color w:val="000000"/>
      <w:sz w:val="28"/>
      <w:szCs w:val="28"/>
    </w:rPr>
  </w:style>
  <w:style w:type="paragraph" w:styleId="Tekstkomentarza">
    <w:name w:val="annotation text"/>
    <w:basedOn w:val="Normalny"/>
    <w:link w:val="TekstkomentarzaZnak"/>
    <w:uiPriority w:val="99"/>
    <w:semiHidden/>
    <w:unhideWhenUsed/>
    <w:rsid w:val="00C549ED"/>
    <w:rPr>
      <w:lang w:val="x-none" w:eastAsia="x-none"/>
    </w:rPr>
  </w:style>
  <w:style w:type="character" w:customStyle="1" w:styleId="TekstkomentarzaZnak">
    <w:name w:val="Tekst komentarza Znak"/>
    <w:basedOn w:val="Domylnaczcionkaakapitu"/>
    <w:link w:val="Tekstkomentarza"/>
    <w:uiPriority w:val="99"/>
    <w:semiHidden/>
    <w:rsid w:val="00C549ED"/>
    <w:rPr>
      <w:rFonts w:ascii="Arial" w:eastAsia="Calibri" w:hAnsi="Arial" w:cs="Times New Roman"/>
      <w:sz w:val="20"/>
      <w:szCs w:val="20"/>
      <w:lang w:val="x-none" w:eastAsia="x-none"/>
    </w:rPr>
  </w:style>
  <w:style w:type="character" w:styleId="Odwoaniedokomentarza">
    <w:name w:val="annotation reference"/>
    <w:uiPriority w:val="99"/>
    <w:unhideWhenUsed/>
    <w:rsid w:val="00C549ED"/>
    <w:rPr>
      <w:sz w:val="16"/>
      <w:szCs w:val="16"/>
    </w:rPr>
  </w:style>
  <w:style w:type="paragraph" w:styleId="Tekstdymka">
    <w:name w:val="Balloon Text"/>
    <w:basedOn w:val="Normalny"/>
    <w:link w:val="TekstdymkaZnak"/>
    <w:unhideWhenUsed/>
    <w:rsid w:val="00C549ED"/>
    <w:pPr>
      <w:spacing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rsid w:val="00C549ED"/>
    <w:rPr>
      <w:rFonts w:ascii="Segoe UI" w:eastAsia="Calibri" w:hAnsi="Segoe UI" w:cs="Times New Roman"/>
      <w:sz w:val="18"/>
      <w:szCs w:val="18"/>
      <w:lang w:val="x-none" w:eastAsia="x-none"/>
    </w:rPr>
  </w:style>
  <w:style w:type="paragraph" w:customStyle="1" w:styleId="Default">
    <w:name w:val="Default"/>
    <w:rsid w:val="00C549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C549ED"/>
    <w:rPr>
      <w:b/>
      <w:bCs/>
    </w:rPr>
  </w:style>
  <w:style w:type="character" w:customStyle="1" w:styleId="TematkomentarzaZnak">
    <w:name w:val="Temat komentarza Znak"/>
    <w:basedOn w:val="TekstkomentarzaZnak"/>
    <w:link w:val="Tematkomentarza"/>
    <w:uiPriority w:val="99"/>
    <w:semiHidden/>
    <w:rsid w:val="00C549ED"/>
    <w:rPr>
      <w:rFonts w:ascii="Arial" w:eastAsia="Calibri" w:hAnsi="Arial" w:cs="Times New Roman"/>
      <w:b/>
      <w:bCs/>
      <w:sz w:val="20"/>
      <w:szCs w:val="20"/>
      <w:lang w:val="x-none" w:eastAsia="x-none"/>
    </w:rPr>
  </w:style>
  <w:style w:type="paragraph" w:styleId="NormalnyWeb">
    <w:name w:val="Normal (Web)"/>
    <w:basedOn w:val="Normalny"/>
    <w:unhideWhenUsed/>
    <w:rsid w:val="00C549ED"/>
    <w:pPr>
      <w:spacing w:before="100" w:beforeAutospacing="1" w:after="142" w:line="288"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C549ED"/>
    <w:pPr>
      <w:numPr>
        <w:ilvl w:val="12"/>
      </w:numPr>
      <w:spacing w:line="240" w:lineRule="auto"/>
      <w:ind w:right="567"/>
    </w:pPr>
    <w:rPr>
      <w:rFonts w:ascii="Times New Roman" w:eastAsia="Times New Roman" w:hAnsi="Times New Roman"/>
      <w:sz w:val="24"/>
      <w:lang w:val="x-none" w:eastAsia="pl-PL"/>
    </w:rPr>
  </w:style>
  <w:style w:type="character" w:customStyle="1" w:styleId="TekstpodstawowyZnak">
    <w:name w:val="Tekst podstawowy Znak"/>
    <w:basedOn w:val="Domylnaczcionkaakapitu"/>
    <w:link w:val="Tekstpodstawowy"/>
    <w:uiPriority w:val="99"/>
    <w:rsid w:val="00C549ED"/>
    <w:rPr>
      <w:rFonts w:ascii="Times New Roman" w:eastAsia="Times New Roman" w:hAnsi="Times New Roman" w:cs="Times New Roman"/>
      <w:sz w:val="24"/>
      <w:szCs w:val="20"/>
      <w:lang w:val="x-none" w:eastAsia="pl-PL"/>
    </w:rPr>
  </w:style>
  <w:style w:type="paragraph" w:customStyle="1" w:styleId="tytu">
    <w:name w:val="tytuł"/>
    <w:basedOn w:val="Normalny"/>
    <w:next w:val="Normalny"/>
    <w:uiPriority w:val="99"/>
    <w:rsid w:val="00C549ED"/>
    <w:pPr>
      <w:tabs>
        <w:tab w:val="left" w:pos="284"/>
      </w:tabs>
      <w:suppressAutoHyphens/>
      <w:overflowPunct w:val="0"/>
      <w:autoSpaceDE w:val="0"/>
      <w:spacing w:line="240" w:lineRule="auto"/>
      <w:jc w:val="center"/>
    </w:pPr>
    <w:rPr>
      <w:rFonts w:ascii="Times New Roman" w:eastAsia="Times New Roman" w:hAnsi="Times New Roman"/>
      <w:b/>
      <w:bCs/>
      <w:sz w:val="22"/>
      <w:szCs w:val="22"/>
      <w:lang w:eastAsia="ar-SA"/>
    </w:rPr>
  </w:style>
  <w:style w:type="paragraph" w:customStyle="1" w:styleId="ListParagraph1">
    <w:name w:val="List Paragraph1"/>
    <w:basedOn w:val="Normalny"/>
    <w:uiPriority w:val="99"/>
    <w:rsid w:val="00C549ED"/>
    <w:pPr>
      <w:suppressAutoHyphens/>
      <w:spacing w:after="120" w:line="240" w:lineRule="auto"/>
      <w:ind w:left="720"/>
      <w:jc w:val="both"/>
    </w:pPr>
    <w:rPr>
      <w:rFonts w:cs="Arial"/>
      <w:sz w:val="22"/>
      <w:szCs w:val="24"/>
      <w:lang w:eastAsia="ar-SA"/>
    </w:rPr>
  </w:style>
  <w:style w:type="paragraph" w:customStyle="1" w:styleId="Numerowany">
    <w:name w:val="Numerowany"/>
    <w:basedOn w:val="Normalny"/>
    <w:uiPriority w:val="99"/>
    <w:rsid w:val="00C549ED"/>
    <w:pPr>
      <w:numPr>
        <w:ilvl w:val="1"/>
        <w:numId w:val="3"/>
      </w:numPr>
      <w:spacing w:before="240" w:line="240" w:lineRule="auto"/>
      <w:jc w:val="both"/>
    </w:pPr>
    <w:rPr>
      <w:rFonts w:ascii="Times New Roman" w:eastAsia="Times New Roman" w:hAnsi="Times New Roman"/>
      <w:sz w:val="24"/>
      <w:lang w:eastAsia="pl-PL"/>
    </w:rPr>
  </w:style>
  <w:style w:type="character" w:customStyle="1" w:styleId="FontStyle39">
    <w:name w:val="Font Style39"/>
    <w:uiPriority w:val="99"/>
    <w:rsid w:val="00C549ED"/>
    <w:rPr>
      <w:rFonts w:ascii="Times New Roman" w:hAnsi="Times New Roman" w:cs="Times New Roman" w:hint="default"/>
      <w:color w:val="000000"/>
      <w:sz w:val="22"/>
      <w:szCs w:val="22"/>
    </w:rPr>
  </w:style>
  <w:style w:type="character" w:customStyle="1" w:styleId="txt-new">
    <w:name w:val="txt-new"/>
    <w:basedOn w:val="Domylnaczcionkaakapitu"/>
    <w:rsid w:val="00C549ED"/>
  </w:style>
  <w:style w:type="character" w:customStyle="1" w:styleId="Domylnaczcionkaakapitu1">
    <w:name w:val="Domyślna czcionka akapitu1"/>
    <w:rsid w:val="00C549ED"/>
  </w:style>
  <w:style w:type="paragraph" w:styleId="Tekstprzypisudolnego">
    <w:name w:val="footnote text"/>
    <w:basedOn w:val="Normalny"/>
    <w:link w:val="TekstprzypisudolnegoZnak"/>
    <w:uiPriority w:val="99"/>
    <w:unhideWhenUsed/>
    <w:rsid w:val="00C549ED"/>
    <w:pPr>
      <w:spacing w:line="240" w:lineRule="auto"/>
    </w:pPr>
    <w:rPr>
      <w:lang w:val="x-none" w:eastAsia="x-none"/>
    </w:rPr>
  </w:style>
  <w:style w:type="character" w:customStyle="1" w:styleId="TekstprzypisudolnegoZnak">
    <w:name w:val="Tekst przypisu dolnego Znak"/>
    <w:basedOn w:val="Domylnaczcionkaakapitu"/>
    <w:link w:val="Tekstprzypisudolnego"/>
    <w:uiPriority w:val="99"/>
    <w:rsid w:val="00C549ED"/>
    <w:rPr>
      <w:rFonts w:ascii="Arial" w:eastAsia="Calibri" w:hAnsi="Arial" w:cs="Times New Roman"/>
      <w:sz w:val="20"/>
      <w:szCs w:val="20"/>
      <w:lang w:val="x-none" w:eastAsia="x-none"/>
    </w:rPr>
  </w:style>
  <w:style w:type="character" w:styleId="Odwoanieprzypisudolnego">
    <w:name w:val="footnote reference"/>
    <w:uiPriority w:val="99"/>
    <w:unhideWhenUsed/>
    <w:rsid w:val="00C549ED"/>
    <w:rPr>
      <w:vertAlign w:val="superscript"/>
    </w:rPr>
  </w:style>
  <w:style w:type="character" w:styleId="Hipercze">
    <w:name w:val="Hyperlink"/>
    <w:uiPriority w:val="99"/>
    <w:unhideWhenUsed/>
    <w:rsid w:val="00C549ED"/>
    <w:rPr>
      <w:color w:val="0563C1"/>
      <w:u w:val="single"/>
    </w:rPr>
  </w:style>
  <w:style w:type="table" w:styleId="Tabela-Siatka">
    <w:name w:val="Table Grid"/>
    <w:basedOn w:val="Standardowy"/>
    <w:uiPriority w:val="39"/>
    <w:rsid w:val="00C549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qFormat/>
    <w:rsid w:val="00C549ED"/>
    <w:pPr>
      <w:spacing w:before="100" w:beforeAutospacing="1" w:after="100" w:afterAutospacing="1" w:line="240" w:lineRule="auto"/>
      <w:jc w:val="both"/>
    </w:pPr>
    <w:rPr>
      <w:rFonts w:ascii="Calibri" w:hAnsi="Calibri" w:cs="Calibri"/>
      <w:sz w:val="28"/>
      <w:szCs w:val="28"/>
      <w:lang w:eastAsia="pl-PL"/>
    </w:rPr>
  </w:style>
  <w:style w:type="paragraph" w:styleId="Tekstpodstawowywcity">
    <w:name w:val="Body Text Indent"/>
    <w:basedOn w:val="Normalny"/>
    <w:link w:val="TekstpodstawowywcityZnak"/>
    <w:uiPriority w:val="99"/>
    <w:unhideWhenUsed/>
    <w:rsid w:val="00C549ED"/>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C549ED"/>
    <w:rPr>
      <w:rFonts w:ascii="Arial" w:eastAsia="Calibri" w:hAnsi="Arial" w:cs="Times New Roman"/>
      <w:sz w:val="20"/>
      <w:szCs w:val="20"/>
      <w:lang w:val="x-none" w:eastAsia="x-none"/>
    </w:rPr>
  </w:style>
  <w:style w:type="character" w:customStyle="1" w:styleId="Teksttreci8">
    <w:name w:val="Tekst treści (8)_"/>
    <w:link w:val="Teksttreci80"/>
    <w:rsid w:val="00C549ED"/>
    <w:rPr>
      <w:rFonts w:ascii="Courier New" w:eastAsia="Courier New" w:hAnsi="Courier New" w:cs="Courier New"/>
      <w:sz w:val="15"/>
      <w:szCs w:val="15"/>
      <w:shd w:val="clear" w:color="auto" w:fill="FFFFFF"/>
    </w:rPr>
  </w:style>
  <w:style w:type="paragraph" w:customStyle="1" w:styleId="Teksttreci80">
    <w:name w:val="Tekst treści (8)"/>
    <w:basedOn w:val="Normalny"/>
    <w:link w:val="Teksttreci8"/>
    <w:rsid w:val="00C549ED"/>
    <w:pPr>
      <w:shd w:val="clear" w:color="auto" w:fill="FFFFFF"/>
      <w:spacing w:line="182" w:lineRule="exact"/>
    </w:pPr>
    <w:rPr>
      <w:rFonts w:ascii="Courier New" w:eastAsia="Courier New" w:hAnsi="Courier New" w:cs="Courier New"/>
      <w:sz w:val="15"/>
      <w:szCs w:val="15"/>
    </w:rPr>
  </w:style>
  <w:style w:type="paragraph" w:styleId="Tekstpodstawowy2">
    <w:name w:val="Body Text 2"/>
    <w:basedOn w:val="Normalny"/>
    <w:link w:val="Tekstpodstawowy2Znak"/>
    <w:semiHidden/>
    <w:rsid w:val="00C549ED"/>
    <w:pPr>
      <w:shd w:val="clear" w:color="auto" w:fill="FFFFFF"/>
      <w:spacing w:before="269" w:line="264" w:lineRule="exact"/>
      <w:ind w:right="14"/>
      <w:jc w:val="both"/>
    </w:pPr>
    <w:rPr>
      <w:rFonts w:ascii="Times New Roman" w:eastAsia="Times New Roman" w:hAnsi="Times New Roman"/>
      <w:lang w:val="x-none" w:eastAsia="pl-PL"/>
    </w:rPr>
  </w:style>
  <w:style w:type="character" w:customStyle="1" w:styleId="Tekstpodstawowy2Znak">
    <w:name w:val="Tekst podstawowy 2 Znak"/>
    <w:basedOn w:val="Domylnaczcionkaakapitu"/>
    <w:link w:val="Tekstpodstawowy2"/>
    <w:semiHidden/>
    <w:rsid w:val="00C549ED"/>
    <w:rPr>
      <w:rFonts w:ascii="Times New Roman" w:eastAsia="Times New Roman" w:hAnsi="Times New Roman" w:cs="Times New Roman"/>
      <w:sz w:val="20"/>
      <w:szCs w:val="20"/>
      <w:shd w:val="clear" w:color="auto" w:fill="FFFFFF"/>
      <w:lang w:val="x-none" w:eastAsia="pl-PL"/>
    </w:rPr>
  </w:style>
  <w:style w:type="paragraph" w:styleId="Bezodstpw">
    <w:name w:val="No Spacing"/>
    <w:qFormat/>
    <w:rsid w:val="00C549ED"/>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C549ED"/>
    <w:pPr>
      <w:spacing w:line="240" w:lineRule="auto"/>
    </w:pPr>
    <w:rPr>
      <w:rFonts w:ascii="Times New Roman" w:eastAsia="Times New Roman" w:hAnsi="Times New Roman"/>
      <w:lang w:val="x-none" w:eastAsia="pl-PL"/>
    </w:rPr>
  </w:style>
  <w:style w:type="character" w:customStyle="1" w:styleId="TekstprzypisukocowegoZnak">
    <w:name w:val="Tekst przypisu końcowego Znak"/>
    <w:basedOn w:val="Domylnaczcionkaakapitu"/>
    <w:link w:val="Tekstprzypisukocowego"/>
    <w:rsid w:val="00C549ED"/>
    <w:rPr>
      <w:rFonts w:ascii="Times New Roman" w:eastAsia="Times New Roman" w:hAnsi="Times New Roman" w:cs="Times New Roman"/>
      <w:sz w:val="20"/>
      <w:szCs w:val="20"/>
      <w:lang w:val="x-none" w:eastAsia="pl-PL"/>
    </w:rPr>
  </w:style>
  <w:style w:type="character" w:styleId="Odwoanieprzypisukocowego">
    <w:name w:val="endnote reference"/>
    <w:rsid w:val="00C549ED"/>
    <w:rPr>
      <w:vertAlign w:val="superscript"/>
    </w:rPr>
  </w:style>
  <w:style w:type="paragraph" w:customStyle="1" w:styleId="Akapitzlist1">
    <w:name w:val="Akapit z listą1"/>
    <w:basedOn w:val="Normalny"/>
    <w:rsid w:val="00C549ED"/>
    <w:pPr>
      <w:suppressAutoHyphens/>
      <w:overflowPunct w:val="0"/>
      <w:autoSpaceDE w:val="0"/>
      <w:spacing w:line="240" w:lineRule="auto"/>
      <w:ind w:left="720"/>
      <w:textAlignment w:val="baseline"/>
    </w:pPr>
    <w:rPr>
      <w:rFonts w:ascii="Times New Roman" w:hAnsi="Times New Roman"/>
      <w:lang w:eastAsia="ar-SA"/>
    </w:rPr>
  </w:style>
  <w:style w:type="table" w:customStyle="1" w:styleId="Tabela-Siatka1">
    <w:name w:val="Tabela - Siatka1"/>
    <w:basedOn w:val="Standardowy"/>
    <w:next w:val="Tabela-Siatka"/>
    <w:uiPriority w:val="59"/>
    <w:rsid w:val="00C549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F0C6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ziunia">
    <w:name w:val="dziunia"/>
    <w:basedOn w:val="Normalny"/>
    <w:uiPriority w:val="99"/>
    <w:rsid w:val="00CB37C8"/>
    <w:pPr>
      <w:spacing w:line="360" w:lineRule="auto"/>
      <w:jc w:val="both"/>
    </w:pPr>
    <w:rPr>
      <w:rFonts w:ascii="Times New Roman" w:eastAsia="Times New Roman" w:hAnsi="Times New Roman"/>
      <w:sz w:val="24"/>
      <w:szCs w:val="24"/>
      <w:lang w:eastAsia="pl-PL"/>
    </w:rPr>
  </w:style>
  <w:style w:type="character" w:customStyle="1" w:styleId="Nagwek9Znak">
    <w:name w:val="Nagłówek 9 Znak"/>
    <w:basedOn w:val="Domylnaczcionkaakapitu"/>
    <w:link w:val="Nagwek9"/>
    <w:rsid w:val="002C65A2"/>
    <w:rPr>
      <w:rFonts w:ascii="Liberation Serif" w:eastAsia="SimSun" w:hAnsi="Liberation Serif" w:cs="Arial"/>
      <w:b/>
      <w:bCs/>
      <w:kern w:val="3"/>
      <w:sz w:val="24"/>
      <w:szCs w:val="24"/>
      <w:lang w:eastAsia="zh-CN" w:bidi="hi-IN"/>
    </w:rPr>
  </w:style>
  <w:style w:type="numbering" w:customStyle="1" w:styleId="WWOutlineListStyle9">
    <w:name w:val="WW_OutlineListStyle_9"/>
    <w:basedOn w:val="Bezlisty"/>
    <w:rsid w:val="002C65A2"/>
    <w:pPr>
      <w:numPr>
        <w:numId w:val="58"/>
      </w:numPr>
    </w:pPr>
  </w:style>
  <w:style w:type="paragraph" w:customStyle="1" w:styleId="Tekstpodstawowy22">
    <w:name w:val="Tekst podstawowy 22"/>
    <w:basedOn w:val="Normalny"/>
    <w:rsid w:val="00171DE0"/>
    <w:pPr>
      <w:suppressAutoHyphens/>
      <w:autoSpaceDN w:val="0"/>
      <w:spacing w:after="120" w:line="480" w:lineRule="auto"/>
    </w:pPr>
    <w:rPr>
      <w:rFonts w:ascii="Times New Roman" w:eastAsia="Times New Roman" w:hAnsi="Times New Roman"/>
      <w:color w:val="00000A"/>
      <w:sz w:val="24"/>
      <w:szCs w:val="24"/>
      <w:lang w:eastAsia="zh-CN"/>
    </w:rPr>
  </w:style>
  <w:style w:type="character" w:customStyle="1" w:styleId="czeinternetowe">
    <w:name w:val="Łącze internetowe"/>
    <w:basedOn w:val="Domylnaczcionkaakapitu"/>
    <w:rsid w:val="00171DE0"/>
    <w:rPr>
      <w:color w:val="0000FF"/>
      <w:u w:val="single"/>
    </w:rPr>
  </w:style>
  <w:style w:type="paragraph" w:customStyle="1" w:styleId="Tekstpodstawowy23">
    <w:name w:val="Tekst podstawowy 23"/>
    <w:basedOn w:val="Standard"/>
    <w:rsid w:val="00C15AFF"/>
    <w:pPr>
      <w:spacing w:after="120" w:line="480" w:lineRule="auto"/>
    </w:pPr>
    <w:rPr>
      <w:rFonts w:ascii="Times New Roman" w:eastAsia="Times New Roman" w:hAnsi="Times New Roman" w:cs="Times New Roman"/>
    </w:rPr>
  </w:style>
  <w:style w:type="numbering" w:customStyle="1" w:styleId="WWNum4">
    <w:name w:val="WWNum4"/>
    <w:basedOn w:val="Bezlisty"/>
    <w:rsid w:val="00C15AFF"/>
    <w:pPr>
      <w:numPr>
        <w:numId w:val="59"/>
      </w:numPr>
    </w:pPr>
  </w:style>
  <w:style w:type="paragraph" w:customStyle="1" w:styleId="Tekstpodstawowy21">
    <w:name w:val="Tekst podstawowy 21"/>
    <w:basedOn w:val="Standard"/>
    <w:rsid w:val="00853735"/>
    <w:pPr>
      <w:spacing w:after="120" w:line="480" w:lineRule="auto"/>
    </w:pPr>
    <w:rPr>
      <w:rFonts w:ascii="Times New Roman" w:eastAsia="Times New Roman" w:hAnsi="Times New Roman" w:cs="Times New Roman"/>
      <w:lang w:eastAsia="ar-SA"/>
    </w:rPr>
  </w:style>
  <w:style w:type="paragraph" w:customStyle="1" w:styleId="Textbody">
    <w:name w:val="Text body"/>
    <w:basedOn w:val="Standard"/>
    <w:rsid w:val="00853735"/>
    <w:pPr>
      <w:spacing w:after="140" w:line="288" w:lineRule="auto"/>
    </w:pPr>
  </w:style>
  <w:style w:type="character" w:customStyle="1" w:styleId="apple-converted-space">
    <w:name w:val="apple-converted-space"/>
    <w:basedOn w:val="Domylnaczcionkaakapitu"/>
    <w:rsid w:val="00853735"/>
  </w:style>
  <w:style w:type="character" w:customStyle="1" w:styleId="Tekstpodstawowywcity3Znak">
    <w:name w:val="Tekst podstawowy wcięty 3 Znak"/>
    <w:rsid w:val="00590D83"/>
    <w:rPr>
      <w:b/>
      <w:bCs/>
      <w:sz w:val="28"/>
      <w:szCs w:val="24"/>
      <w:lang w:val="pl-PL" w:bidi="ar-SA"/>
    </w:rPr>
  </w:style>
  <w:style w:type="paragraph" w:customStyle="1" w:styleId="Tekstpodstawowy1">
    <w:name w:val="Tekst podstawowy1"/>
    <w:rsid w:val="000F7463"/>
    <w:pPr>
      <w:numPr>
        <w:numId w:val="4"/>
      </w:numPr>
      <w:suppressAutoHyphens/>
      <w:spacing w:after="0" w:line="240" w:lineRule="auto"/>
      <w:jc w:val="both"/>
    </w:pPr>
    <w:rPr>
      <w:rFonts w:ascii="CG Times" w:eastAsia="Times New Roman" w:hAnsi="CG Times" w:cs="CG Times"/>
      <w:color w:val="000000"/>
      <w:kern w:val="1"/>
      <w:sz w:val="24"/>
      <w:szCs w:val="20"/>
      <w:lang w:val="en-US" w:eastAsia="zh-CN"/>
    </w:rPr>
  </w:style>
  <w:style w:type="paragraph" w:styleId="Lista">
    <w:name w:val="List"/>
    <w:basedOn w:val="Standard"/>
    <w:rsid w:val="00402C16"/>
    <w:pPr>
      <w:widowControl/>
      <w:ind w:left="283" w:hanging="283"/>
    </w:pPr>
    <w:rPr>
      <w:rFonts w:ascii="Arial" w:eastAsia="Times New Roman" w:hAnsi="Arial"/>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9ED"/>
    <w:pPr>
      <w:spacing w:after="0" w:line="276" w:lineRule="auto"/>
    </w:pPr>
    <w:rPr>
      <w:rFonts w:ascii="Arial" w:eastAsia="Calibri" w:hAnsi="Arial" w:cs="Times New Roman"/>
      <w:sz w:val="20"/>
      <w:szCs w:val="20"/>
    </w:rPr>
  </w:style>
  <w:style w:type="paragraph" w:styleId="Nagwek2">
    <w:name w:val="heading 2"/>
    <w:basedOn w:val="Normalny"/>
    <w:next w:val="Normalny"/>
    <w:link w:val="Nagwek2Znak"/>
    <w:semiHidden/>
    <w:unhideWhenUsed/>
    <w:qFormat/>
    <w:rsid w:val="00C549ED"/>
    <w:pPr>
      <w:keepNext/>
      <w:suppressAutoHyphens/>
      <w:spacing w:line="240" w:lineRule="auto"/>
      <w:jc w:val="center"/>
      <w:outlineLvl w:val="1"/>
    </w:pPr>
    <w:rPr>
      <w:rFonts w:eastAsia="Times New Roman"/>
      <w:b/>
      <w:sz w:val="40"/>
      <w:lang w:val="x-none" w:eastAsia="ar-SA"/>
    </w:rPr>
  </w:style>
  <w:style w:type="paragraph" w:styleId="Nagwek9">
    <w:name w:val="heading 9"/>
    <w:basedOn w:val="Standard"/>
    <w:next w:val="Normalny"/>
    <w:link w:val="Nagwek9Znak"/>
    <w:qFormat/>
    <w:rsid w:val="002C65A2"/>
    <w:pPr>
      <w:keepNext/>
      <w:numPr>
        <w:ilvl w:val="8"/>
        <w:numId w:val="58"/>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549ED"/>
    <w:rPr>
      <w:rFonts w:ascii="Arial" w:eastAsia="Times New Roman" w:hAnsi="Arial" w:cs="Times New Roman"/>
      <w:b/>
      <w:sz w:val="40"/>
      <w:szCs w:val="20"/>
      <w:lang w:val="x-none" w:eastAsia="ar-SA"/>
    </w:rPr>
  </w:style>
  <w:style w:type="paragraph" w:styleId="Akapitzlist">
    <w:name w:val="List Paragraph"/>
    <w:basedOn w:val="Normalny"/>
    <w:qFormat/>
    <w:rsid w:val="00C549ED"/>
    <w:pPr>
      <w:ind w:left="720"/>
      <w:contextualSpacing/>
    </w:pPr>
  </w:style>
  <w:style w:type="paragraph" w:styleId="Nagwek">
    <w:name w:val="header"/>
    <w:basedOn w:val="Normalny"/>
    <w:link w:val="NagwekZnak"/>
    <w:unhideWhenUsed/>
    <w:rsid w:val="00C549ED"/>
    <w:pPr>
      <w:tabs>
        <w:tab w:val="center" w:pos="4536"/>
        <w:tab w:val="right" w:pos="9072"/>
      </w:tabs>
      <w:spacing w:line="240" w:lineRule="auto"/>
    </w:pPr>
    <w:rPr>
      <w:lang w:val="x-none" w:eastAsia="x-none"/>
    </w:rPr>
  </w:style>
  <w:style w:type="character" w:customStyle="1" w:styleId="NagwekZnak">
    <w:name w:val="Nagłówek Znak"/>
    <w:basedOn w:val="Domylnaczcionkaakapitu"/>
    <w:link w:val="Nagwek"/>
    <w:rsid w:val="00C549ED"/>
    <w:rPr>
      <w:rFonts w:ascii="Arial" w:eastAsia="Calibri" w:hAnsi="Arial" w:cs="Times New Roman"/>
      <w:sz w:val="20"/>
      <w:szCs w:val="20"/>
      <w:lang w:val="x-none" w:eastAsia="x-none"/>
    </w:rPr>
  </w:style>
  <w:style w:type="paragraph" w:styleId="Stopka">
    <w:name w:val="footer"/>
    <w:aliases w:val="Znak4 Znak"/>
    <w:basedOn w:val="Normalny"/>
    <w:link w:val="StopkaZnak"/>
    <w:unhideWhenUsed/>
    <w:rsid w:val="00C549ED"/>
    <w:pPr>
      <w:tabs>
        <w:tab w:val="center" w:pos="4536"/>
        <w:tab w:val="right" w:pos="9072"/>
      </w:tabs>
      <w:spacing w:line="240" w:lineRule="auto"/>
    </w:pPr>
    <w:rPr>
      <w:lang w:val="x-none" w:eastAsia="x-none"/>
    </w:rPr>
  </w:style>
  <w:style w:type="character" w:customStyle="1" w:styleId="StopkaZnak">
    <w:name w:val="Stopka Znak"/>
    <w:aliases w:val="Znak4 Znak Znak"/>
    <w:basedOn w:val="Domylnaczcionkaakapitu"/>
    <w:link w:val="Stopka"/>
    <w:rsid w:val="00C549ED"/>
    <w:rPr>
      <w:rFonts w:ascii="Arial" w:eastAsia="Calibri" w:hAnsi="Arial" w:cs="Times New Roman"/>
      <w:sz w:val="20"/>
      <w:szCs w:val="20"/>
      <w:lang w:val="x-none" w:eastAsia="x-none"/>
    </w:rPr>
  </w:style>
  <w:style w:type="character" w:customStyle="1" w:styleId="fontstyle01">
    <w:name w:val="fontstyle01"/>
    <w:rsid w:val="00C549ED"/>
    <w:rPr>
      <w:rFonts w:ascii="TimesNewRoman" w:hAnsi="TimesNewRoman" w:hint="default"/>
      <w:b w:val="0"/>
      <w:bCs w:val="0"/>
      <w:i w:val="0"/>
      <w:iCs w:val="0"/>
      <w:color w:val="000000"/>
      <w:sz w:val="28"/>
      <w:szCs w:val="28"/>
    </w:rPr>
  </w:style>
  <w:style w:type="paragraph" w:styleId="Tekstkomentarza">
    <w:name w:val="annotation text"/>
    <w:basedOn w:val="Normalny"/>
    <w:link w:val="TekstkomentarzaZnak"/>
    <w:uiPriority w:val="99"/>
    <w:semiHidden/>
    <w:unhideWhenUsed/>
    <w:rsid w:val="00C549ED"/>
    <w:rPr>
      <w:lang w:val="x-none" w:eastAsia="x-none"/>
    </w:rPr>
  </w:style>
  <w:style w:type="character" w:customStyle="1" w:styleId="TekstkomentarzaZnak">
    <w:name w:val="Tekst komentarza Znak"/>
    <w:basedOn w:val="Domylnaczcionkaakapitu"/>
    <w:link w:val="Tekstkomentarza"/>
    <w:uiPriority w:val="99"/>
    <w:semiHidden/>
    <w:rsid w:val="00C549ED"/>
    <w:rPr>
      <w:rFonts w:ascii="Arial" w:eastAsia="Calibri" w:hAnsi="Arial" w:cs="Times New Roman"/>
      <w:sz w:val="20"/>
      <w:szCs w:val="20"/>
      <w:lang w:val="x-none" w:eastAsia="x-none"/>
    </w:rPr>
  </w:style>
  <w:style w:type="character" w:styleId="Odwoaniedokomentarza">
    <w:name w:val="annotation reference"/>
    <w:uiPriority w:val="99"/>
    <w:unhideWhenUsed/>
    <w:rsid w:val="00C549ED"/>
    <w:rPr>
      <w:sz w:val="16"/>
      <w:szCs w:val="16"/>
    </w:rPr>
  </w:style>
  <w:style w:type="paragraph" w:styleId="Tekstdymka">
    <w:name w:val="Balloon Text"/>
    <w:basedOn w:val="Normalny"/>
    <w:link w:val="TekstdymkaZnak"/>
    <w:unhideWhenUsed/>
    <w:rsid w:val="00C549ED"/>
    <w:pPr>
      <w:spacing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rsid w:val="00C549ED"/>
    <w:rPr>
      <w:rFonts w:ascii="Segoe UI" w:eastAsia="Calibri" w:hAnsi="Segoe UI" w:cs="Times New Roman"/>
      <w:sz w:val="18"/>
      <w:szCs w:val="18"/>
      <w:lang w:val="x-none" w:eastAsia="x-none"/>
    </w:rPr>
  </w:style>
  <w:style w:type="paragraph" w:customStyle="1" w:styleId="Default">
    <w:name w:val="Default"/>
    <w:rsid w:val="00C549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C549ED"/>
    <w:rPr>
      <w:b/>
      <w:bCs/>
    </w:rPr>
  </w:style>
  <w:style w:type="character" w:customStyle="1" w:styleId="TematkomentarzaZnak">
    <w:name w:val="Temat komentarza Znak"/>
    <w:basedOn w:val="TekstkomentarzaZnak"/>
    <w:link w:val="Tematkomentarza"/>
    <w:uiPriority w:val="99"/>
    <w:semiHidden/>
    <w:rsid w:val="00C549ED"/>
    <w:rPr>
      <w:rFonts w:ascii="Arial" w:eastAsia="Calibri" w:hAnsi="Arial" w:cs="Times New Roman"/>
      <w:b/>
      <w:bCs/>
      <w:sz w:val="20"/>
      <w:szCs w:val="20"/>
      <w:lang w:val="x-none" w:eastAsia="x-none"/>
    </w:rPr>
  </w:style>
  <w:style w:type="paragraph" w:styleId="NormalnyWeb">
    <w:name w:val="Normal (Web)"/>
    <w:basedOn w:val="Normalny"/>
    <w:unhideWhenUsed/>
    <w:rsid w:val="00C549ED"/>
    <w:pPr>
      <w:spacing w:before="100" w:beforeAutospacing="1" w:after="142" w:line="288"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C549ED"/>
    <w:pPr>
      <w:numPr>
        <w:ilvl w:val="12"/>
      </w:numPr>
      <w:spacing w:line="240" w:lineRule="auto"/>
      <w:ind w:right="567"/>
    </w:pPr>
    <w:rPr>
      <w:rFonts w:ascii="Times New Roman" w:eastAsia="Times New Roman" w:hAnsi="Times New Roman"/>
      <w:sz w:val="24"/>
      <w:lang w:val="x-none" w:eastAsia="pl-PL"/>
    </w:rPr>
  </w:style>
  <w:style w:type="character" w:customStyle="1" w:styleId="TekstpodstawowyZnak">
    <w:name w:val="Tekst podstawowy Znak"/>
    <w:basedOn w:val="Domylnaczcionkaakapitu"/>
    <w:link w:val="Tekstpodstawowy"/>
    <w:uiPriority w:val="99"/>
    <w:rsid w:val="00C549ED"/>
    <w:rPr>
      <w:rFonts w:ascii="Times New Roman" w:eastAsia="Times New Roman" w:hAnsi="Times New Roman" w:cs="Times New Roman"/>
      <w:sz w:val="24"/>
      <w:szCs w:val="20"/>
      <w:lang w:val="x-none" w:eastAsia="pl-PL"/>
    </w:rPr>
  </w:style>
  <w:style w:type="paragraph" w:customStyle="1" w:styleId="tytu">
    <w:name w:val="tytuł"/>
    <w:basedOn w:val="Normalny"/>
    <w:next w:val="Normalny"/>
    <w:uiPriority w:val="99"/>
    <w:rsid w:val="00C549ED"/>
    <w:pPr>
      <w:tabs>
        <w:tab w:val="left" w:pos="284"/>
      </w:tabs>
      <w:suppressAutoHyphens/>
      <w:overflowPunct w:val="0"/>
      <w:autoSpaceDE w:val="0"/>
      <w:spacing w:line="240" w:lineRule="auto"/>
      <w:jc w:val="center"/>
    </w:pPr>
    <w:rPr>
      <w:rFonts w:ascii="Times New Roman" w:eastAsia="Times New Roman" w:hAnsi="Times New Roman"/>
      <w:b/>
      <w:bCs/>
      <w:sz w:val="22"/>
      <w:szCs w:val="22"/>
      <w:lang w:eastAsia="ar-SA"/>
    </w:rPr>
  </w:style>
  <w:style w:type="paragraph" w:customStyle="1" w:styleId="ListParagraph1">
    <w:name w:val="List Paragraph1"/>
    <w:basedOn w:val="Normalny"/>
    <w:uiPriority w:val="99"/>
    <w:rsid w:val="00C549ED"/>
    <w:pPr>
      <w:suppressAutoHyphens/>
      <w:spacing w:after="120" w:line="240" w:lineRule="auto"/>
      <w:ind w:left="720"/>
      <w:jc w:val="both"/>
    </w:pPr>
    <w:rPr>
      <w:rFonts w:cs="Arial"/>
      <w:sz w:val="22"/>
      <w:szCs w:val="24"/>
      <w:lang w:eastAsia="ar-SA"/>
    </w:rPr>
  </w:style>
  <w:style w:type="paragraph" w:customStyle="1" w:styleId="Numerowany">
    <w:name w:val="Numerowany"/>
    <w:basedOn w:val="Normalny"/>
    <w:uiPriority w:val="99"/>
    <w:rsid w:val="00C549ED"/>
    <w:pPr>
      <w:numPr>
        <w:ilvl w:val="1"/>
        <w:numId w:val="3"/>
      </w:numPr>
      <w:spacing w:before="240" w:line="240" w:lineRule="auto"/>
      <w:jc w:val="both"/>
    </w:pPr>
    <w:rPr>
      <w:rFonts w:ascii="Times New Roman" w:eastAsia="Times New Roman" w:hAnsi="Times New Roman"/>
      <w:sz w:val="24"/>
      <w:lang w:eastAsia="pl-PL"/>
    </w:rPr>
  </w:style>
  <w:style w:type="character" w:customStyle="1" w:styleId="FontStyle39">
    <w:name w:val="Font Style39"/>
    <w:uiPriority w:val="99"/>
    <w:rsid w:val="00C549ED"/>
    <w:rPr>
      <w:rFonts w:ascii="Times New Roman" w:hAnsi="Times New Roman" w:cs="Times New Roman" w:hint="default"/>
      <w:color w:val="000000"/>
      <w:sz w:val="22"/>
      <w:szCs w:val="22"/>
    </w:rPr>
  </w:style>
  <w:style w:type="character" w:customStyle="1" w:styleId="txt-new">
    <w:name w:val="txt-new"/>
    <w:basedOn w:val="Domylnaczcionkaakapitu"/>
    <w:rsid w:val="00C549ED"/>
  </w:style>
  <w:style w:type="character" w:customStyle="1" w:styleId="Domylnaczcionkaakapitu1">
    <w:name w:val="Domyślna czcionka akapitu1"/>
    <w:rsid w:val="00C549ED"/>
  </w:style>
  <w:style w:type="paragraph" w:styleId="Tekstprzypisudolnego">
    <w:name w:val="footnote text"/>
    <w:basedOn w:val="Normalny"/>
    <w:link w:val="TekstprzypisudolnegoZnak"/>
    <w:uiPriority w:val="99"/>
    <w:unhideWhenUsed/>
    <w:rsid w:val="00C549ED"/>
    <w:pPr>
      <w:spacing w:line="240" w:lineRule="auto"/>
    </w:pPr>
    <w:rPr>
      <w:lang w:val="x-none" w:eastAsia="x-none"/>
    </w:rPr>
  </w:style>
  <w:style w:type="character" w:customStyle="1" w:styleId="TekstprzypisudolnegoZnak">
    <w:name w:val="Tekst przypisu dolnego Znak"/>
    <w:basedOn w:val="Domylnaczcionkaakapitu"/>
    <w:link w:val="Tekstprzypisudolnego"/>
    <w:uiPriority w:val="99"/>
    <w:rsid w:val="00C549ED"/>
    <w:rPr>
      <w:rFonts w:ascii="Arial" w:eastAsia="Calibri" w:hAnsi="Arial" w:cs="Times New Roman"/>
      <w:sz w:val="20"/>
      <w:szCs w:val="20"/>
      <w:lang w:val="x-none" w:eastAsia="x-none"/>
    </w:rPr>
  </w:style>
  <w:style w:type="character" w:styleId="Odwoanieprzypisudolnego">
    <w:name w:val="footnote reference"/>
    <w:uiPriority w:val="99"/>
    <w:unhideWhenUsed/>
    <w:rsid w:val="00C549ED"/>
    <w:rPr>
      <w:vertAlign w:val="superscript"/>
    </w:rPr>
  </w:style>
  <w:style w:type="character" w:styleId="Hipercze">
    <w:name w:val="Hyperlink"/>
    <w:uiPriority w:val="99"/>
    <w:unhideWhenUsed/>
    <w:rsid w:val="00C549ED"/>
    <w:rPr>
      <w:color w:val="0563C1"/>
      <w:u w:val="single"/>
    </w:rPr>
  </w:style>
  <w:style w:type="table" w:styleId="Tabela-Siatka">
    <w:name w:val="Table Grid"/>
    <w:basedOn w:val="Standardowy"/>
    <w:uiPriority w:val="39"/>
    <w:rsid w:val="00C549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qFormat/>
    <w:rsid w:val="00C549ED"/>
    <w:pPr>
      <w:spacing w:before="100" w:beforeAutospacing="1" w:after="100" w:afterAutospacing="1" w:line="240" w:lineRule="auto"/>
      <w:jc w:val="both"/>
    </w:pPr>
    <w:rPr>
      <w:rFonts w:ascii="Calibri" w:hAnsi="Calibri" w:cs="Calibri"/>
      <w:sz w:val="28"/>
      <w:szCs w:val="28"/>
      <w:lang w:eastAsia="pl-PL"/>
    </w:rPr>
  </w:style>
  <w:style w:type="paragraph" w:styleId="Tekstpodstawowywcity">
    <w:name w:val="Body Text Indent"/>
    <w:basedOn w:val="Normalny"/>
    <w:link w:val="TekstpodstawowywcityZnak"/>
    <w:uiPriority w:val="99"/>
    <w:unhideWhenUsed/>
    <w:rsid w:val="00C549ED"/>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C549ED"/>
    <w:rPr>
      <w:rFonts w:ascii="Arial" w:eastAsia="Calibri" w:hAnsi="Arial" w:cs="Times New Roman"/>
      <w:sz w:val="20"/>
      <w:szCs w:val="20"/>
      <w:lang w:val="x-none" w:eastAsia="x-none"/>
    </w:rPr>
  </w:style>
  <w:style w:type="character" w:customStyle="1" w:styleId="Teksttreci8">
    <w:name w:val="Tekst treści (8)_"/>
    <w:link w:val="Teksttreci80"/>
    <w:rsid w:val="00C549ED"/>
    <w:rPr>
      <w:rFonts w:ascii="Courier New" w:eastAsia="Courier New" w:hAnsi="Courier New" w:cs="Courier New"/>
      <w:sz w:val="15"/>
      <w:szCs w:val="15"/>
      <w:shd w:val="clear" w:color="auto" w:fill="FFFFFF"/>
    </w:rPr>
  </w:style>
  <w:style w:type="paragraph" w:customStyle="1" w:styleId="Teksttreci80">
    <w:name w:val="Tekst treści (8)"/>
    <w:basedOn w:val="Normalny"/>
    <w:link w:val="Teksttreci8"/>
    <w:rsid w:val="00C549ED"/>
    <w:pPr>
      <w:shd w:val="clear" w:color="auto" w:fill="FFFFFF"/>
      <w:spacing w:line="182" w:lineRule="exact"/>
    </w:pPr>
    <w:rPr>
      <w:rFonts w:ascii="Courier New" w:eastAsia="Courier New" w:hAnsi="Courier New" w:cs="Courier New"/>
      <w:sz w:val="15"/>
      <w:szCs w:val="15"/>
    </w:rPr>
  </w:style>
  <w:style w:type="paragraph" w:styleId="Tekstpodstawowy2">
    <w:name w:val="Body Text 2"/>
    <w:basedOn w:val="Normalny"/>
    <w:link w:val="Tekstpodstawowy2Znak"/>
    <w:semiHidden/>
    <w:rsid w:val="00C549ED"/>
    <w:pPr>
      <w:shd w:val="clear" w:color="auto" w:fill="FFFFFF"/>
      <w:spacing w:before="269" w:line="264" w:lineRule="exact"/>
      <w:ind w:right="14"/>
      <w:jc w:val="both"/>
    </w:pPr>
    <w:rPr>
      <w:rFonts w:ascii="Times New Roman" w:eastAsia="Times New Roman" w:hAnsi="Times New Roman"/>
      <w:lang w:val="x-none" w:eastAsia="pl-PL"/>
    </w:rPr>
  </w:style>
  <w:style w:type="character" w:customStyle="1" w:styleId="Tekstpodstawowy2Znak">
    <w:name w:val="Tekst podstawowy 2 Znak"/>
    <w:basedOn w:val="Domylnaczcionkaakapitu"/>
    <w:link w:val="Tekstpodstawowy2"/>
    <w:semiHidden/>
    <w:rsid w:val="00C549ED"/>
    <w:rPr>
      <w:rFonts w:ascii="Times New Roman" w:eastAsia="Times New Roman" w:hAnsi="Times New Roman" w:cs="Times New Roman"/>
      <w:sz w:val="20"/>
      <w:szCs w:val="20"/>
      <w:shd w:val="clear" w:color="auto" w:fill="FFFFFF"/>
      <w:lang w:val="x-none" w:eastAsia="pl-PL"/>
    </w:rPr>
  </w:style>
  <w:style w:type="paragraph" w:styleId="Bezodstpw">
    <w:name w:val="No Spacing"/>
    <w:qFormat/>
    <w:rsid w:val="00C549ED"/>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C549ED"/>
    <w:pPr>
      <w:spacing w:line="240" w:lineRule="auto"/>
    </w:pPr>
    <w:rPr>
      <w:rFonts w:ascii="Times New Roman" w:eastAsia="Times New Roman" w:hAnsi="Times New Roman"/>
      <w:lang w:val="x-none" w:eastAsia="pl-PL"/>
    </w:rPr>
  </w:style>
  <w:style w:type="character" w:customStyle="1" w:styleId="TekstprzypisukocowegoZnak">
    <w:name w:val="Tekst przypisu końcowego Znak"/>
    <w:basedOn w:val="Domylnaczcionkaakapitu"/>
    <w:link w:val="Tekstprzypisukocowego"/>
    <w:rsid w:val="00C549ED"/>
    <w:rPr>
      <w:rFonts w:ascii="Times New Roman" w:eastAsia="Times New Roman" w:hAnsi="Times New Roman" w:cs="Times New Roman"/>
      <w:sz w:val="20"/>
      <w:szCs w:val="20"/>
      <w:lang w:val="x-none" w:eastAsia="pl-PL"/>
    </w:rPr>
  </w:style>
  <w:style w:type="character" w:styleId="Odwoanieprzypisukocowego">
    <w:name w:val="endnote reference"/>
    <w:rsid w:val="00C549ED"/>
    <w:rPr>
      <w:vertAlign w:val="superscript"/>
    </w:rPr>
  </w:style>
  <w:style w:type="paragraph" w:customStyle="1" w:styleId="Akapitzlist1">
    <w:name w:val="Akapit z listą1"/>
    <w:basedOn w:val="Normalny"/>
    <w:rsid w:val="00C549ED"/>
    <w:pPr>
      <w:suppressAutoHyphens/>
      <w:overflowPunct w:val="0"/>
      <w:autoSpaceDE w:val="0"/>
      <w:spacing w:line="240" w:lineRule="auto"/>
      <w:ind w:left="720"/>
      <w:textAlignment w:val="baseline"/>
    </w:pPr>
    <w:rPr>
      <w:rFonts w:ascii="Times New Roman" w:hAnsi="Times New Roman"/>
      <w:lang w:eastAsia="ar-SA"/>
    </w:rPr>
  </w:style>
  <w:style w:type="table" w:customStyle="1" w:styleId="Tabela-Siatka1">
    <w:name w:val="Tabela - Siatka1"/>
    <w:basedOn w:val="Standardowy"/>
    <w:next w:val="Tabela-Siatka"/>
    <w:uiPriority w:val="59"/>
    <w:rsid w:val="00C549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F0C6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ziunia">
    <w:name w:val="dziunia"/>
    <w:basedOn w:val="Normalny"/>
    <w:uiPriority w:val="99"/>
    <w:rsid w:val="00CB37C8"/>
    <w:pPr>
      <w:spacing w:line="360" w:lineRule="auto"/>
      <w:jc w:val="both"/>
    </w:pPr>
    <w:rPr>
      <w:rFonts w:ascii="Times New Roman" w:eastAsia="Times New Roman" w:hAnsi="Times New Roman"/>
      <w:sz w:val="24"/>
      <w:szCs w:val="24"/>
      <w:lang w:eastAsia="pl-PL"/>
    </w:rPr>
  </w:style>
  <w:style w:type="character" w:customStyle="1" w:styleId="Nagwek9Znak">
    <w:name w:val="Nagłówek 9 Znak"/>
    <w:basedOn w:val="Domylnaczcionkaakapitu"/>
    <w:link w:val="Nagwek9"/>
    <w:rsid w:val="002C65A2"/>
    <w:rPr>
      <w:rFonts w:ascii="Liberation Serif" w:eastAsia="SimSun" w:hAnsi="Liberation Serif" w:cs="Arial"/>
      <w:b/>
      <w:bCs/>
      <w:kern w:val="3"/>
      <w:sz w:val="24"/>
      <w:szCs w:val="24"/>
      <w:lang w:eastAsia="zh-CN" w:bidi="hi-IN"/>
    </w:rPr>
  </w:style>
  <w:style w:type="numbering" w:customStyle="1" w:styleId="WWOutlineListStyle9">
    <w:name w:val="WW_OutlineListStyle_9"/>
    <w:basedOn w:val="Bezlisty"/>
    <w:rsid w:val="002C65A2"/>
    <w:pPr>
      <w:numPr>
        <w:numId w:val="58"/>
      </w:numPr>
    </w:pPr>
  </w:style>
  <w:style w:type="paragraph" w:customStyle="1" w:styleId="Tekstpodstawowy22">
    <w:name w:val="Tekst podstawowy 22"/>
    <w:basedOn w:val="Normalny"/>
    <w:rsid w:val="00171DE0"/>
    <w:pPr>
      <w:suppressAutoHyphens/>
      <w:autoSpaceDN w:val="0"/>
      <w:spacing w:after="120" w:line="480" w:lineRule="auto"/>
    </w:pPr>
    <w:rPr>
      <w:rFonts w:ascii="Times New Roman" w:eastAsia="Times New Roman" w:hAnsi="Times New Roman"/>
      <w:color w:val="00000A"/>
      <w:sz w:val="24"/>
      <w:szCs w:val="24"/>
      <w:lang w:eastAsia="zh-CN"/>
    </w:rPr>
  </w:style>
  <w:style w:type="character" w:customStyle="1" w:styleId="czeinternetowe">
    <w:name w:val="Łącze internetowe"/>
    <w:basedOn w:val="Domylnaczcionkaakapitu"/>
    <w:rsid w:val="00171DE0"/>
    <w:rPr>
      <w:color w:val="0000FF"/>
      <w:u w:val="single"/>
    </w:rPr>
  </w:style>
  <w:style w:type="paragraph" w:customStyle="1" w:styleId="Tekstpodstawowy23">
    <w:name w:val="Tekst podstawowy 23"/>
    <w:basedOn w:val="Standard"/>
    <w:rsid w:val="00C15AFF"/>
    <w:pPr>
      <w:spacing w:after="120" w:line="480" w:lineRule="auto"/>
    </w:pPr>
    <w:rPr>
      <w:rFonts w:ascii="Times New Roman" w:eastAsia="Times New Roman" w:hAnsi="Times New Roman" w:cs="Times New Roman"/>
    </w:rPr>
  </w:style>
  <w:style w:type="numbering" w:customStyle="1" w:styleId="WWNum4">
    <w:name w:val="WWNum4"/>
    <w:basedOn w:val="Bezlisty"/>
    <w:rsid w:val="00C15AFF"/>
    <w:pPr>
      <w:numPr>
        <w:numId w:val="59"/>
      </w:numPr>
    </w:pPr>
  </w:style>
  <w:style w:type="paragraph" w:customStyle="1" w:styleId="Tekstpodstawowy21">
    <w:name w:val="Tekst podstawowy 21"/>
    <w:basedOn w:val="Standard"/>
    <w:rsid w:val="00853735"/>
    <w:pPr>
      <w:spacing w:after="120" w:line="480" w:lineRule="auto"/>
    </w:pPr>
    <w:rPr>
      <w:rFonts w:ascii="Times New Roman" w:eastAsia="Times New Roman" w:hAnsi="Times New Roman" w:cs="Times New Roman"/>
      <w:lang w:eastAsia="ar-SA"/>
    </w:rPr>
  </w:style>
  <w:style w:type="paragraph" w:customStyle="1" w:styleId="Textbody">
    <w:name w:val="Text body"/>
    <w:basedOn w:val="Standard"/>
    <w:rsid w:val="00853735"/>
    <w:pPr>
      <w:spacing w:after="140" w:line="288" w:lineRule="auto"/>
    </w:pPr>
  </w:style>
  <w:style w:type="character" w:customStyle="1" w:styleId="apple-converted-space">
    <w:name w:val="apple-converted-space"/>
    <w:basedOn w:val="Domylnaczcionkaakapitu"/>
    <w:rsid w:val="00853735"/>
  </w:style>
  <w:style w:type="character" w:customStyle="1" w:styleId="Tekstpodstawowywcity3Znak">
    <w:name w:val="Tekst podstawowy wcięty 3 Znak"/>
    <w:rsid w:val="00590D83"/>
    <w:rPr>
      <w:b/>
      <w:bCs/>
      <w:sz w:val="28"/>
      <w:szCs w:val="24"/>
      <w:lang w:val="pl-PL" w:bidi="ar-SA"/>
    </w:rPr>
  </w:style>
  <w:style w:type="paragraph" w:customStyle="1" w:styleId="Tekstpodstawowy1">
    <w:name w:val="Tekst podstawowy1"/>
    <w:rsid w:val="000F7463"/>
    <w:pPr>
      <w:numPr>
        <w:numId w:val="4"/>
      </w:numPr>
      <w:suppressAutoHyphens/>
      <w:spacing w:after="0" w:line="240" w:lineRule="auto"/>
      <w:jc w:val="both"/>
    </w:pPr>
    <w:rPr>
      <w:rFonts w:ascii="CG Times" w:eastAsia="Times New Roman" w:hAnsi="CG Times" w:cs="CG Times"/>
      <w:color w:val="000000"/>
      <w:kern w:val="1"/>
      <w:sz w:val="24"/>
      <w:szCs w:val="20"/>
      <w:lang w:val="en-US" w:eastAsia="zh-CN"/>
    </w:rPr>
  </w:style>
  <w:style w:type="paragraph" w:styleId="Lista">
    <w:name w:val="List"/>
    <w:basedOn w:val="Standard"/>
    <w:rsid w:val="00402C16"/>
    <w:pPr>
      <w:widowControl/>
      <w:ind w:left="283" w:hanging="283"/>
    </w:pPr>
    <w:rPr>
      <w:rFonts w:ascii="Arial" w:eastAsia="Times New Roman" w:hAnsi="Arial"/>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16</Pages>
  <Words>6707</Words>
  <Characters>40244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USC3</cp:lastModifiedBy>
  <cp:revision>34</cp:revision>
  <dcterms:created xsi:type="dcterms:W3CDTF">2020-02-26T10:37:00Z</dcterms:created>
  <dcterms:modified xsi:type="dcterms:W3CDTF">2020-03-04T14:05:00Z</dcterms:modified>
</cp:coreProperties>
</file>