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AB" w:rsidRDefault="009B77AB" w:rsidP="00FE268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E268A" w:rsidRPr="00FE268A" w:rsidRDefault="00FE268A" w:rsidP="00FE268A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line="240" w:lineRule="auto"/>
        <w:ind w:left="6096" w:right="293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sz w:val="24"/>
          <w:szCs w:val="24"/>
          <w:lang w:eastAsia="pl-PL"/>
        </w:rPr>
        <w:t>Załącznik nr 8  do SIWZ</w:t>
      </w:r>
    </w:p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b/>
          <w:sz w:val="24"/>
          <w:szCs w:val="24"/>
          <w:lang w:eastAsia="pl-PL"/>
        </w:rPr>
        <w:t>ZOBOWIĄZANIE PODMIOTU, O KTÓRYM MOWA W ART. 22a USTAWY PZP  DO ODDANIA DO DYSPOZYCJI WYKONAWCY NIEZBĘDNYCH ZASOBÓW NA POTRZEBY WYKONANIA ZAMÓWIENIA</w:t>
      </w:r>
      <w:r w:rsidRPr="00FE268A"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1"/>
      </w:r>
      <w:r w:rsidRPr="00FE268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proofErr w:type="spellStart"/>
      <w:r w:rsidRPr="00FE268A">
        <w:rPr>
          <w:rFonts w:ascii="Times New Roman" w:eastAsia="Times New Roman" w:hAnsi="Times New Roman"/>
          <w:b/>
          <w:sz w:val="24"/>
          <w:szCs w:val="24"/>
          <w:lang w:eastAsia="pl-PL"/>
        </w:rPr>
        <w:t>pn</w:t>
      </w:r>
      <w:proofErr w:type="spellEnd"/>
      <w:r w:rsidRPr="00FE268A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Pr="00FE268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Pr="00FE268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Termomodernizacja budynków użyteczności publicznej </w:t>
      </w:r>
      <w:r w:rsidRPr="00FE268A">
        <w:rPr>
          <w:rFonts w:ascii="Times New Roman" w:hAnsi="Times New Roman"/>
          <w:b/>
          <w:bCs/>
          <w:sz w:val="24"/>
          <w:szCs w:val="24"/>
          <w:lang w:eastAsia="pl-PL"/>
        </w:rPr>
        <w:br/>
        <w:t>na terenie Gminy Kluczewsko</w:t>
      </w:r>
      <w:r w:rsidRPr="00FE268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"</w:t>
      </w:r>
    </w:p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b/>
          <w:sz w:val="24"/>
          <w:szCs w:val="24"/>
          <w:lang w:eastAsia="pl-PL"/>
        </w:rPr>
        <w:t>Część … zamówienia</w:t>
      </w:r>
    </w:p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sz w:val="24"/>
          <w:szCs w:val="24"/>
          <w:lang w:eastAsia="pl-PL"/>
        </w:rPr>
        <w:t>Ja: …………………… (imię i nazwisko osoby upoważnionej do reprezentowania podmiotu udostępniającego zasoby)</w:t>
      </w:r>
    </w:p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sz w:val="24"/>
          <w:szCs w:val="24"/>
          <w:lang w:eastAsia="pl-PL"/>
        </w:rPr>
        <w:t xml:space="preserve">(nazwa podmiotu) </w:t>
      </w:r>
    </w:p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sz w:val="24"/>
          <w:szCs w:val="24"/>
          <w:lang w:eastAsia="pl-PL"/>
        </w:rPr>
        <w:t>(określenie zasobu)</w:t>
      </w:r>
    </w:p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sz w:val="24"/>
          <w:szCs w:val="24"/>
          <w:lang w:eastAsia="pl-PL"/>
        </w:rPr>
        <w:t xml:space="preserve">  (nazwa wykonawcy)</w:t>
      </w:r>
    </w:p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realizacji zamówienia pod nazwą: </w:t>
      </w:r>
    </w:p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Pr="00FE268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Termomodernizacja budynków użyteczności publicznej </w:t>
      </w:r>
      <w:r w:rsidRPr="00FE268A">
        <w:rPr>
          <w:rFonts w:ascii="Times New Roman" w:hAnsi="Times New Roman"/>
          <w:b/>
          <w:bCs/>
          <w:sz w:val="24"/>
          <w:szCs w:val="24"/>
          <w:lang w:eastAsia="pl-PL"/>
        </w:rPr>
        <w:br/>
        <w:t>na terenie Gminy Kluczewsko</w:t>
      </w:r>
      <w:r w:rsidRPr="00FE268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"</w:t>
      </w:r>
    </w:p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sz w:val="24"/>
          <w:szCs w:val="24"/>
          <w:lang w:eastAsia="pl-PL"/>
        </w:rPr>
        <w:t>Oświadczam, iż:</w:t>
      </w:r>
    </w:p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</w:t>
      </w:r>
    </w:p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…………………………………………………………………………………………………</w:t>
      </w:r>
    </w:p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sz w:val="24"/>
          <w:szCs w:val="24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68A" w:rsidRPr="00FE268A" w:rsidRDefault="00FE268A" w:rsidP="00FE268A">
      <w:pPr>
        <w:widowControl w:val="0"/>
        <w:tabs>
          <w:tab w:val="left" w:pos="40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sz w:val="24"/>
          <w:szCs w:val="24"/>
          <w:lang w:eastAsia="pl-PL"/>
        </w:rPr>
        <w:t>W związku z tym, że oddaję do dyspozycji wykonawcy zasoby, dotyczące wykształcenia, kwalifikacji i doświadczenia  oświadczam, że zrealizuję usługi, których wskazane zdolności dotyczą* (wykreślić , jeżeli nie dotyczy takich zasobów).</w:t>
      </w:r>
    </w:p>
    <w:p w:rsidR="00FE268A" w:rsidRPr="00FE268A" w:rsidRDefault="00FE268A" w:rsidP="00FE268A">
      <w:pPr>
        <w:widowControl w:val="0"/>
        <w:tabs>
          <w:tab w:val="left" w:pos="40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68A" w:rsidRPr="00FE268A" w:rsidRDefault="00FE268A" w:rsidP="00FE268A">
      <w:pPr>
        <w:widowControl w:val="0"/>
        <w:tabs>
          <w:tab w:val="left" w:pos="40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FE268A" w:rsidRPr="00FE268A" w:rsidTr="003379D2">
        <w:tc>
          <w:tcPr>
            <w:tcW w:w="3071" w:type="dxa"/>
            <w:vAlign w:val="center"/>
            <w:hideMark/>
          </w:tcPr>
          <w:p w:rsidR="00FE268A" w:rsidRPr="00FE268A" w:rsidRDefault="00FE268A" w:rsidP="003379D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268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2375D84B" wp14:editId="7AF76BC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12FD1ED" id="Łącznik prosty 3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Lw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F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iEovA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E26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FE268A" w:rsidRPr="00FE268A" w:rsidRDefault="00FE268A" w:rsidP="003379D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FE268A" w:rsidRPr="00FE268A" w:rsidRDefault="00FE268A" w:rsidP="003379D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  <w:hideMark/>
          </w:tcPr>
          <w:p w:rsidR="00FE268A" w:rsidRPr="00FE268A" w:rsidRDefault="00FE268A" w:rsidP="003379D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268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00EF2D95" wp14:editId="72B450B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B3ACB37" id="Łącznik prosty 35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lb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QWWVs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E26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E268A" w:rsidRPr="00FE268A" w:rsidRDefault="00FE268A" w:rsidP="00FE268A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FE268A" w:rsidRPr="00FE268A" w:rsidRDefault="00FE268A" w:rsidP="00FE268A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FE268A" w:rsidRPr="00FE268A" w:rsidRDefault="00FE268A" w:rsidP="00FE268A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pełnomocnictwo</w:t>
      </w:r>
      <w:bookmarkStart w:id="0" w:name="_GoBack"/>
      <w:bookmarkEnd w:id="0"/>
    </w:p>
    <w:sectPr w:rsidR="00FE268A" w:rsidRPr="00FE268A" w:rsidSect="00342A16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EBC" w:rsidRDefault="00AD6EBC" w:rsidP="00C549ED">
      <w:pPr>
        <w:spacing w:line="240" w:lineRule="auto"/>
      </w:pPr>
      <w:r>
        <w:separator/>
      </w:r>
    </w:p>
  </w:endnote>
  <w:endnote w:type="continuationSeparator" w:id="0">
    <w:p w:rsidR="00AD6EBC" w:rsidRDefault="00AD6EBC" w:rsidP="00C54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EA" w:rsidRDefault="00BE0DE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37B0D">
      <w:rPr>
        <w:noProof/>
      </w:rPr>
      <w:t>1</w:t>
    </w:r>
    <w:r>
      <w:rPr>
        <w:noProof/>
      </w:rPr>
      <w:fldChar w:fldCharType="end"/>
    </w:r>
  </w:p>
  <w:p w:rsidR="00BE0DEA" w:rsidRDefault="00BE0D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EBC" w:rsidRDefault="00AD6EBC" w:rsidP="00C549ED">
      <w:pPr>
        <w:spacing w:line="240" w:lineRule="auto"/>
      </w:pPr>
      <w:r>
        <w:separator/>
      </w:r>
    </w:p>
  </w:footnote>
  <w:footnote w:type="continuationSeparator" w:id="0">
    <w:p w:rsidR="00AD6EBC" w:rsidRDefault="00AD6EBC" w:rsidP="00C549ED">
      <w:pPr>
        <w:spacing w:line="240" w:lineRule="auto"/>
      </w:pPr>
      <w:r>
        <w:continuationSeparator/>
      </w:r>
    </w:p>
  </w:footnote>
  <w:footnote w:id="1">
    <w:p w:rsidR="00FE268A" w:rsidRDefault="00FE268A" w:rsidP="00FE26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37A4">
        <w:rPr>
          <w:rFonts w:ascii="Times New Roman" w:hAnsi="Times New Roman"/>
        </w:rPr>
        <w:t>Uwaga: dokument składany wraz z ofertą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850"/>
      <w:gridCol w:w="2772"/>
      <w:gridCol w:w="1821"/>
      <w:gridCol w:w="2843"/>
    </w:tblGrid>
    <w:tr w:rsidR="00BE0DEA" w:rsidRPr="007D2852" w:rsidTr="00342A16">
      <w:tc>
        <w:tcPr>
          <w:tcW w:w="2303" w:type="dxa"/>
          <w:shd w:val="clear" w:color="auto" w:fill="auto"/>
        </w:tcPr>
        <w:p w:rsidR="00BE0DEA" w:rsidRPr="005070A3" w:rsidRDefault="00BE0DEA" w:rsidP="00342A16">
          <w:pPr>
            <w:spacing w:after="200"/>
            <w:rPr>
              <w:rFonts w:ascii="Calibri" w:hAnsi="Calibri"/>
              <w:sz w:val="22"/>
              <w:szCs w:val="22"/>
            </w:rPr>
          </w:pPr>
          <w:r w:rsidRPr="007D2852">
            <w:rPr>
              <w:rFonts w:ascii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4A3D888D" wp14:editId="35AC56D9">
                <wp:extent cx="1043940" cy="541020"/>
                <wp:effectExtent l="0" t="0" r="3810" b="0"/>
                <wp:docPr id="4" name="Obraz 4" descr="C:\Documents and Settings\Lech\Pulpit\PROJEKTY 2017\RPO\RPO 7.4\Informacje dla Renaty\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Lech\Pulpit\PROJEKTY 2017\RPO\RPO 7.4\Informacje dla Renaty\F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shd w:val="clear" w:color="auto" w:fill="auto"/>
        </w:tcPr>
        <w:p w:rsidR="00BE0DEA" w:rsidRPr="005070A3" w:rsidRDefault="00BE0DEA" w:rsidP="00342A16">
          <w:pPr>
            <w:spacing w:after="200"/>
            <w:rPr>
              <w:rFonts w:ascii="Calibri" w:hAnsi="Calibri"/>
              <w:sz w:val="22"/>
              <w:szCs w:val="22"/>
            </w:rPr>
          </w:pPr>
          <w:r w:rsidRPr="007D2852">
            <w:rPr>
              <w:rFonts w:ascii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2F8CA391" wp14:editId="416BB842">
                <wp:extent cx="1638300" cy="541020"/>
                <wp:effectExtent l="0" t="0" r="0" b="0"/>
                <wp:docPr id="3" name="Obraz 3" descr="C:\Documents and Settings\Lech\Pulpit\PROJEKTY 2017\RPO\RPO 7.4\Informacje dla Renaty\R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Documents and Settings\Lech\Pulpit\PROJEKTY 2017\RPO\RPO 7.4\Informacje dla Renaty\R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shd w:val="clear" w:color="auto" w:fill="auto"/>
        </w:tcPr>
        <w:p w:rsidR="00BE0DEA" w:rsidRPr="005070A3" w:rsidRDefault="00BE0DEA" w:rsidP="00342A16">
          <w:pPr>
            <w:spacing w:after="200"/>
            <w:rPr>
              <w:rFonts w:ascii="Calibri" w:hAnsi="Calibri"/>
              <w:sz w:val="22"/>
              <w:szCs w:val="22"/>
            </w:rPr>
          </w:pPr>
          <w:r w:rsidRPr="007D2852">
            <w:rPr>
              <w:rFonts w:ascii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5C8899DC" wp14:editId="7F837D9C">
                <wp:extent cx="1021080" cy="541020"/>
                <wp:effectExtent l="0" t="0" r="7620" b="0"/>
                <wp:docPr id="2" name="Obraz 2" descr="C:\Documents and Settings\Lech\Pulpit\PROJEKTY 2017\RPO\RPO 7.4\Informacje dla Renaty\W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Documents and Settings\Lech\Pulpit\PROJEKTY 2017\RPO\RPO 7.4\Informacje dla Renaty\W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0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shd w:val="clear" w:color="auto" w:fill="auto"/>
        </w:tcPr>
        <w:p w:rsidR="00BE0DEA" w:rsidRPr="005070A3" w:rsidRDefault="00BE0DEA" w:rsidP="00342A16">
          <w:pPr>
            <w:spacing w:after="200"/>
            <w:rPr>
              <w:rFonts w:ascii="Calibri" w:hAnsi="Calibri"/>
              <w:sz w:val="22"/>
              <w:szCs w:val="22"/>
            </w:rPr>
          </w:pPr>
          <w:r w:rsidRPr="007D2852">
            <w:rPr>
              <w:rFonts w:ascii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7276D111" wp14:editId="533F5BB5">
                <wp:extent cx="1684020" cy="541020"/>
                <wp:effectExtent l="0" t="0" r="0" b="0"/>
                <wp:docPr id="1" name="Obraz 1" descr="C:\Documents and Settings\Lech\Pulpit\PROJEKTY 2017\RPO\RPO 7.4\Informacje dla Renaty\EFR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C:\Documents and Settings\Lech\Pulpit\PROJEKTY 2017\RPO\RPO 7.4\Informacje dla Renaty\EFR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0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0DEA" w:rsidRPr="005070A3" w:rsidRDefault="00BE0DEA" w:rsidP="00342A16">
    <w:pPr>
      <w:tabs>
        <w:tab w:val="center" w:pos="4536"/>
        <w:tab w:val="right" w:pos="9072"/>
      </w:tabs>
      <w:spacing w:line="240" w:lineRule="auto"/>
      <w:rPr>
        <w:rFonts w:ascii="Calibri" w:hAnsi="Calibri"/>
        <w:sz w:val="22"/>
        <w:szCs w:val="22"/>
      </w:rPr>
    </w:pPr>
  </w:p>
  <w:p w:rsidR="00BE0DEA" w:rsidRDefault="00BE0D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lang w:val="cs-CZ"/>
      </w:rPr>
    </w:lvl>
  </w:abstractNum>
  <w:abstractNum w:abstractNumId="2">
    <w:nsid w:val="00000005"/>
    <w:multiLevelType w:val="multilevel"/>
    <w:tmpl w:val="C9E60118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0"/>
      <w:numFmt w:val="decimal"/>
      <w:lvlText w:val="%1."/>
      <w:lvlJc w:val="left"/>
      <w:pPr>
        <w:tabs>
          <w:tab w:val="num" w:pos="408"/>
        </w:tabs>
        <w:ind w:left="408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sz w:val="26"/>
        <w:szCs w:val="26"/>
        <w:lang w:val="cs-CZ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singleLevel"/>
    <w:tmpl w:val="0F96638E"/>
    <w:name w:val="WW8Num10"/>
    <w:lvl w:ilvl="0">
      <w:start w:val="1"/>
      <w:numFmt w:val="decimal"/>
      <w:lvlText w:val="%1."/>
      <w:lvlJc w:val="left"/>
      <w:pPr>
        <w:tabs>
          <w:tab w:val="num" w:pos="3666"/>
        </w:tabs>
        <w:ind w:left="3666" w:hanging="405"/>
      </w:pPr>
      <w:rPr>
        <w:rFonts w:hint="default"/>
        <w:b w:val="0"/>
        <w:bCs/>
      </w:rPr>
    </w:lvl>
  </w:abstractNum>
  <w:abstractNum w:abstractNumId="7">
    <w:nsid w:val="041A0695"/>
    <w:multiLevelType w:val="hybridMultilevel"/>
    <w:tmpl w:val="64266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F232B"/>
    <w:multiLevelType w:val="hybridMultilevel"/>
    <w:tmpl w:val="E88E0D1C"/>
    <w:lvl w:ilvl="0" w:tplc="34F87CA4">
      <w:start w:val="1"/>
      <w:numFmt w:val="upperRoman"/>
      <w:pStyle w:val="Tekstpodstawowy1"/>
      <w:lvlText w:val="%1."/>
      <w:lvlJc w:val="left"/>
      <w:pPr>
        <w:ind w:left="1287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8E61197"/>
    <w:multiLevelType w:val="hybridMultilevel"/>
    <w:tmpl w:val="EA8EE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C43157"/>
    <w:multiLevelType w:val="hybridMultilevel"/>
    <w:tmpl w:val="41BC1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6A6EDD"/>
    <w:multiLevelType w:val="hybridMultilevel"/>
    <w:tmpl w:val="E4FC23C2"/>
    <w:lvl w:ilvl="0" w:tplc="1FC053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493DD5"/>
    <w:multiLevelType w:val="hybridMultilevel"/>
    <w:tmpl w:val="EFD8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F09793D"/>
    <w:multiLevelType w:val="hybridMultilevel"/>
    <w:tmpl w:val="EE18B53A"/>
    <w:lvl w:ilvl="0" w:tplc="9946A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FB556B3"/>
    <w:multiLevelType w:val="hybridMultilevel"/>
    <w:tmpl w:val="BB207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52447F"/>
    <w:multiLevelType w:val="hybridMultilevel"/>
    <w:tmpl w:val="FDEAB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566972"/>
    <w:multiLevelType w:val="hybridMultilevel"/>
    <w:tmpl w:val="1A1E5E32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2CBA495C">
      <w:start w:val="1"/>
      <w:numFmt w:val="decimal"/>
      <w:lvlText w:val="%2."/>
      <w:lvlJc w:val="left"/>
      <w:pPr>
        <w:ind w:left="2367" w:hanging="360"/>
      </w:pPr>
      <w:rPr>
        <w:rFonts w:ascii="Times New Roman" w:eastAsia="Calibri" w:hAnsi="Times New Roman" w:cs="Times New Roman"/>
        <w:color w:val="000000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115C1E6D"/>
    <w:multiLevelType w:val="singleLevel"/>
    <w:tmpl w:val="FF88A1A2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126559FB"/>
    <w:multiLevelType w:val="hybridMultilevel"/>
    <w:tmpl w:val="30406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2E3442C"/>
    <w:multiLevelType w:val="hybridMultilevel"/>
    <w:tmpl w:val="181A1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BA509F"/>
    <w:multiLevelType w:val="hybridMultilevel"/>
    <w:tmpl w:val="3B72D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20FC23F1"/>
    <w:multiLevelType w:val="hybridMultilevel"/>
    <w:tmpl w:val="FEF48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1AF7F99"/>
    <w:multiLevelType w:val="hybridMultilevel"/>
    <w:tmpl w:val="DF929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AD0AD5"/>
    <w:multiLevelType w:val="hybridMultilevel"/>
    <w:tmpl w:val="688AD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1D5AA2"/>
    <w:multiLevelType w:val="hybridMultilevel"/>
    <w:tmpl w:val="5ECE7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9414BC"/>
    <w:multiLevelType w:val="hybridMultilevel"/>
    <w:tmpl w:val="D62ABA06"/>
    <w:lvl w:ilvl="0" w:tplc="9946A7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4E06B9A"/>
    <w:multiLevelType w:val="multilevel"/>
    <w:tmpl w:val="605894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26CE607F"/>
    <w:multiLevelType w:val="hybridMultilevel"/>
    <w:tmpl w:val="E9120B22"/>
    <w:lvl w:ilvl="0" w:tplc="883E48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80505C9"/>
    <w:multiLevelType w:val="multilevel"/>
    <w:tmpl w:val="6228FD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294F729A"/>
    <w:multiLevelType w:val="hybridMultilevel"/>
    <w:tmpl w:val="47F608BA"/>
    <w:lvl w:ilvl="0" w:tplc="41E68798">
      <w:start w:val="1"/>
      <w:numFmt w:val="decimal"/>
      <w:lvlText w:val="%1."/>
      <w:lvlJc w:val="left"/>
      <w:pPr>
        <w:ind w:left="4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2">
    <w:nsid w:val="31CE75CA"/>
    <w:multiLevelType w:val="hybridMultilevel"/>
    <w:tmpl w:val="01264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7B25383"/>
    <w:multiLevelType w:val="hybridMultilevel"/>
    <w:tmpl w:val="40C06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9940B3"/>
    <w:multiLevelType w:val="multilevel"/>
    <w:tmpl w:val="A6D26E38"/>
    <w:styleLink w:val="WWNum4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3AB73DEF"/>
    <w:multiLevelType w:val="hybridMultilevel"/>
    <w:tmpl w:val="5602F5E6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5DAAD9A0">
      <w:start w:val="1"/>
      <w:numFmt w:val="decimal"/>
      <w:lvlText w:val="%2."/>
      <w:lvlJc w:val="left"/>
      <w:pPr>
        <w:ind w:left="2367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7">
    <w:nsid w:val="3B044DD3"/>
    <w:multiLevelType w:val="hybridMultilevel"/>
    <w:tmpl w:val="F8462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BB5532E"/>
    <w:multiLevelType w:val="multilevel"/>
    <w:tmpl w:val="8E7A76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3E5E6618"/>
    <w:multiLevelType w:val="hybridMultilevel"/>
    <w:tmpl w:val="704A41F0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5DAAD9A0">
      <w:start w:val="1"/>
      <w:numFmt w:val="decimal"/>
      <w:lvlText w:val="%2."/>
      <w:lvlJc w:val="left"/>
      <w:pPr>
        <w:ind w:left="2367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291807DC">
      <w:start w:val="1"/>
      <w:numFmt w:val="decimal"/>
      <w:lvlText w:val="%4)"/>
      <w:lvlJc w:val="left"/>
      <w:pPr>
        <w:ind w:left="3807" w:hanging="360"/>
      </w:pPr>
      <w:rPr>
        <w:rFonts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0">
    <w:nsid w:val="4304318C"/>
    <w:multiLevelType w:val="hybridMultilevel"/>
    <w:tmpl w:val="F0E08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182A8D"/>
    <w:multiLevelType w:val="singleLevel"/>
    <w:tmpl w:val="D82C87D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2">
    <w:nsid w:val="43E2791E"/>
    <w:multiLevelType w:val="hybridMultilevel"/>
    <w:tmpl w:val="C6FC60D0"/>
    <w:lvl w:ilvl="0" w:tplc="0A84E898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FA6733"/>
    <w:multiLevelType w:val="hybridMultilevel"/>
    <w:tmpl w:val="C9206B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A57328B"/>
    <w:multiLevelType w:val="hybridMultilevel"/>
    <w:tmpl w:val="C7162480"/>
    <w:lvl w:ilvl="0" w:tplc="C250F6E8">
      <w:start w:val="1"/>
      <w:numFmt w:val="lowerLetter"/>
      <w:lvlText w:val="%1)"/>
      <w:lvlJc w:val="left"/>
      <w:pPr>
        <w:tabs>
          <w:tab w:val="num" w:pos="1477"/>
        </w:tabs>
        <w:ind w:left="1477" w:hanging="397"/>
      </w:pPr>
      <w:rPr>
        <w:rFonts w:cs="Times New Roman" w:hint="default"/>
        <w:b w:val="0"/>
        <w:i w:val="0"/>
      </w:rPr>
    </w:lvl>
    <w:lvl w:ilvl="1" w:tplc="02F0FE18">
      <w:start w:val="1"/>
      <w:numFmt w:val="decimal"/>
      <w:lvlText w:val="%2)"/>
      <w:lvlJc w:val="left"/>
      <w:pPr>
        <w:tabs>
          <w:tab w:val="num" w:pos="1134"/>
        </w:tabs>
        <w:ind w:left="1418" w:hanging="338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06E45EC"/>
    <w:multiLevelType w:val="hybridMultilevel"/>
    <w:tmpl w:val="4D147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513C4F"/>
    <w:multiLevelType w:val="hybridMultilevel"/>
    <w:tmpl w:val="C0503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2F745E"/>
    <w:multiLevelType w:val="hybridMultilevel"/>
    <w:tmpl w:val="FDFA1C42"/>
    <w:lvl w:ilvl="0" w:tplc="9946A76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8">
    <w:nsid w:val="5AAD7666"/>
    <w:multiLevelType w:val="hybridMultilevel"/>
    <w:tmpl w:val="CEFE8CC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9">
    <w:nsid w:val="5C242B29"/>
    <w:multiLevelType w:val="hybridMultilevel"/>
    <w:tmpl w:val="F710E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491722"/>
    <w:multiLevelType w:val="hybridMultilevel"/>
    <w:tmpl w:val="604CDD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4E75CF"/>
    <w:multiLevelType w:val="hybridMultilevel"/>
    <w:tmpl w:val="EFD8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FAB5D59"/>
    <w:multiLevelType w:val="hybridMultilevel"/>
    <w:tmpl w:val="EC6ED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24C4C10"/>
    <w:multiLevelType w:val="singleLevel"/>
    <w:tmpl w:val="677096D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4">
    <w:nsid w:val="642773E7"/>
    <w:multiLevelType w:val="multilevel"/>
    <w:tmpl w:val="115C45A4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55">
    <w:nsid w:val="656C29AF"/>
    <w:multiLevelType w:val="hybridMultilevel"/>
    <w:tmpl w:val="37481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7ED4726"/>
    <w:multiLevelType w:val="multilevel"/>
    <w:tmpl w:val="92BA922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decimal"/>
      <w:pStyle w:val="Nagwek9"/>
      <w:lvlText w:val="%9."/>
      <w:lvlJc w:val="left"/>
      <w:pPr>
        <w:ind w:left="720" w:hanging="360"/>
      </w:pPr>
    </w:lvl>
  </w:abstractNum>
  <w:abstractNum w:abstractNumId="57">
    <w:nsid w:val="685E32A5"/>
    <w:multiLevelType w:val="hybridMultilevel"/>
    <w:tmpl w:val="67802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9A74CB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9">
    <w:nsid w:val="6E766B3F"/>
    <w:multiLevelType w:val="singleLevel"/>
    <w:tmpl w:val="1F0EB26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60">
    <w:nsid w:val="6FA5572A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1">
    <w:nsid w:val="723D519F"/>
    <w:multiLevelType w:val="hybridMultilevel"/>
    <w:tmpl w:val="2012A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0E2BF2"/>
    <w:multiLevelType w:val="hybridMultilevel"/>
    <w:tmpl w:val="1C009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21736F"/>
    <w:multiLevelType w:val="multilevel"/>
    <w:tmpl w:val="54186C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>
    <w:nsid w:val="7B280427"/>
    <w:multiLevelType w:val="hybridMultilevel"/>
    <w:tmpl w:val="6942640A"/>
    <w:lvl w:ilvl="0" w:tplc="3A6CCA7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C4A770A"/>
    <w:multiLevelType w:val="hybridMultilevel"/>
    <w:tmpl w:val="91B42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4D32FE"/>
    <w:multiLevelType w:val="hybridMultilevel"/>
    <w:tmpl w:val="162CF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41"/>
    <w:lvlOverride w:ilvl="0">
      <w:lvl w:ilvl="0">
        <w:start w:val="8"/>
        <w:numFmt w:val="decimal"/>
        <w:lvlText w:val="%1."/>
        <w:legacy w:legacy="1" w:legacySpace="0" w:legacyIndent="422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7"/>
  </w:num>
  <w:num w:numId="6">
    <w:abstractNumId w:val="27"/>
  </w:num>
  <w:num w:numId="7">
    <w:abstractNumId w:val="16"/>
  </w:num>
  <w:num w:numId="8">
    <w:abstractNumId w:val="28"/>
  </w:num>
  <w:num w:numId="9">
    <w:abstractNumId w:val="30"/>
  </w:num>
  <w:num w:numId="10">
    <w:abstractNumId w:val="39"/>
  </w:num>
  <w:num w:numId="11">
    <w:abstractNumId w:val="36"/>
  </w:num>
  <w:num w:numId="12">
    <w:abstractNumId w:val="38"/>
  </w:num>
  <w:num w:numId="13">
    <w:abstractNumId w:val="66"/>
  </w:num>
  <w:num w:numId="14">
    <w:abstractNumId w:val="49"/>
  </w:num>
  <w:num w:numId="15">
    <w:abstractNumId w:val="48"/>
  </w:num>
  <w:num w:numId="16">
    <w:abstractNumId w:val="63"/>
  </w:num>
  <w:num w:numId="17">
    <w:abstractNumId w:val="53"/>
    <w:lvlOverride w:ilvl="0">
      <w:startOverride w:val="1"/>
    </w:lvlOverride>
  </w:num>
  <w:num w:numId="18">
    <w:abstractNumId w:val="59"/>
  </w:num>
  <w:num w:numId="19">
    <w:abstractNumId w:val="17"/>
    <w:lvlOverride w:ilvl="0">
      <w:startOverride w:val="1"/>
    </w:lvlOverride>
  </w:num>
  <w:num w:numId="20">
    <w:abstractNumId w:val="58"/>
    <w:lvlOverride w:ilvl="0">
      <w:startOverride w:val="1"/>
    </w:lvlOverride>
  </w:num>
  <w:num w:numId="21">
    <w:abstractNumId w:val="60"/>
    <w:lvlOverride w:ilvl="0">
      <w:startOverride w:val="1"/>
    </w:lvlOverride>
  </w:num>
  <w:num w:numId="22">
    <w:abstractNumId w:val="43"/>
  </w:num>
  <w:num w:numId="23">
    <w:abstractNumId w:val="65"/>
  </w:num>
  <w:num w:numId="24">
    <w:abstractNumId w:val="57"/>
  </w:num>
  <w:num w:numId="25">
    <w:abstractNumId w:val="45"/>
  </w:num>
  <w:num w:numId="26">
    <w:abstractNumId w:val="32"/>
  </w:num>
  <w:num w:numId="27">
    <w:abstractNumId w:val="9"/>
  </w:num>
  <w:num w:numId="28">
    <w:abstractNumId w:val="18"/>
  </w:num>
  <w:num w:numId="29">
    <w:abstractNumId w:val="25"/>
  </w:num>
  <w:num w:numId="30">
    <w:abstractNumId w:val="19"/>
  </w:num>
  <w:num w:numId="31">
    <w:abstractNumId w:val="10"/>
  </w:num>
  <w:num w:numId="32">
    <w:abstractNumId w:val="26"/>
  </w:num>
  <w:num w:numId="33">
    <w:abstractNumId w:val="7"/>
  </w:num>
  <w:num w:numId="34">
    <w:abstractNumId w:val="52"/>
  </w:num>
  <w:num w:numId="35">
    <w:abstractNumId w:val="47"/>
  </w:num>
  <w:num w:numId="36">
    <w:abstractNumId w:val="55"/>
  </w:num>
  <w:num w:numId="37">
    <w:abstractNumId w:val="21"/>
  </w:num>
  <w:num w:numId="38">
    <w:abstractNumId w:val="46"/>
  </w:num>
  <w:num w:numId="39">
    <w:abstractNumId w:val="64"/>
  </w:num>
  <w:num w:numId="40">
    <w:abstractNumId w:val="62"/>
  </w:num>
  <w:num w:numId="41">
    <w:abstractNumId w:val="61"/>
  </w:num>
  <w:num w:numId="42">
    <w:abstractNumId w:val="50"/>
  </w:num>
  <w:num w:numId="43">
    <w:abstractNumId w:val="31"/>
  </w:num>
  <w:num w:numId="44">
    <w:abstractNumId w:val="11"/>
  </w:num>
  <w:num w:numId="45">
    <w:abstractNumId w:val="12"/>
  </w:num>
  <w:num w:numId="46">
    <w:abstractNumId w:val="51"/>
  </w:num>
  <w:num w:numId="47">
    <w:abstractNumId w:val="23"/>
  </w:num>
  <w:num w:numId="48">
    <w:abstractNumId w:val="29"/>
  </w:num>
  <w:num w:numId="49">
    <w:abstractNumId w:val="34"/>
  </w:num>
  <w:num w:numId="50">
    <w:abstractNumId w:val="15"/>
  </w:num>
  <w:num w:numId="51">
    <w:abstractNumId w:val="40"/>
  </w:num>
  <w:num w:numId="52">
    <w:abstractNumId w:val="13"/>
  </w:num>
  <w:num w:numId="53">
    <w:abstractNumId w:val="67"/>
  </w:num>
  <w:num w:numId="54">
    <w:abstractNumId w:val="14"/>
  </w:num>
  <w:num w:numId="55">
    <w:abstractNumId w:val="22"/>
  </w:num>
  <w:num w:numId="56">
    <w:abstractNumId w:val="33"/>
  </w:num>
  <w:num w:numId="57">
    <w:abstractNumId w:val="24"/>
  </w:num>
  <w:num w:numId="58">
    <w:abstractNumId w:val="56"/>
  </w:num>
  <w:num w:numId="59">
    <w:abstractNumId w:val="35"/>
  </w:num>
  <w:num w:numId="60">
    <w:abstractNumId w:val="35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rFonts w:cs="Arial"/>
          <w:color w:val="000000"/>
        </w:rPr>
      </w:lvl>
    </w:lvlOverride>
  </w:num>
  <w:num w:numId="61">
    <w:abstractNumId w:val="42"/>
  </w:num>
  <w:num w:numId="62">
    <w:abstractNumId w:val="54"/>
  </w:num>
  <w:num w:numId="63">
    <w:abstractNumId w:val="0"/>
  </w:num>
  <w:num w:numId="64">
    <w:abstractNumId w:val="4"/>
  </w:num>
  <w:num w:numId="65">
    <w:abstractNumId w:val="2"/>
  </w:num>
  <w:num w:numId="66">
    <w:abstractNumId w:val="3"/>
  </w:num>
  <w:num w:numId="67">
    <w:abstractNumId w:val="4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ED"/>
    <w:rsid w:val="00010A49"/>
    <w:rsid w:val="000342C5"/>
    <w:rsid w:val="000E2B76"/>
    <w:rsid w:val="000F7463"/>
    <w:rsid w:val="00112680"/>
    <w:rsid w:val="0011767E"/>
    <w:rsid w:val="00156CF5"/>
    <w:rsid w:val="001640C7"/>
    <w:rsid w:val="00171DE0"/>
    <w:rsid w:val="00177091"/>
    <w:rsid w:val="001858D6"/>
    <w:rsid w:val="001958D3"/>
    <w:rsid w:val="001958DE"/>
    <w:rsid w:val="001C7B64"/>
    <w:rsid w:val="002C5B3E"/>
    <w:rsid w:val="002C65A2"/>
    <w:rsid w:val="002F0C69"/>
    <w:rsid w:val="00330314"/>
    <w:rsid w:val="00342A16"/>
    <w:rsid w:val="0038316D"/>
    <w:rsid w:val="0038777C"/>
    <w:rsid w:val="003C2582"/>
    <w:rsid w:val="003F4A86"/>
    <w:rsid w:val="00402C16"/>
    <w:rsid w:val="004923EA"/>
    <w:rsid w:val="004B2D63"/>
    <w:rsid w:val="005336CB"/>
    <w:rsid w:val="0057343E"/>
    <w:rsid w:val="00590D83"/>
    <w:rsid w:val="00605486"/>
    <w:rsid w:val="00616DDC"/>
    <w:rsid w:val="0063778D"/>
    <w:rsid w:val="00673B29"/>
    <w:rsid w:val="00723A2D"/>
    <w:rsid w:val="00745C10"/>
    <w:rsid w:val="00755355"/>
    <w:rsid w:val="00773049"/>
    <w:rsid w:val="007A603D"/>
    <w:rsid w:val="007B5166"/>
    <w:rsid w:val="007D3FAB"/>
    <w:rsid w:val="007D613B"/>
    <w:rsid w:val="00830EA1"/>
    <w:rsid w:val="00853735"/>
    <w:rsid w:val="0093005E"/>
    <w:rsid w:val="00973870"/>
    <w:rsid w:val="00981972"/>
    <w:rsid w:val="00987CF6"/>
    <w:rsid w:val="009B77AB"/>
    <w:rsid w:val="00A01E6A"/>
    <w:rsid w:val="00A54D90"/>
    <w:rsid w:val="00A67B76"/>
    <w:rsid w:val="00AB3910"/>
    <w:rsid w:val="00AB4629"/>
    <w:rsid w:val="00AD6EBC"/>
    <w:rsid w:val="00AE1736"/>
    <w:rsid w:val="00AE58F9"/>
    <w:rsid w:val="00B04EB3"/>
    <w:rsid w:val="00B37B0D"/>
    <w:rsid w:val="00B41F81"/>
    <w:rsid w:val="00BB3960"/>
    <w:rsid w:val="00BE0DEA"/>
    <w:rsid w:val="00BF1E6C"/>
    <w:rsid w:val="00C15AFF"/>
    <w:rsid w:val="00C36300"/>
    <w:rsid w:val="00C549ED"/>
    <w:rsid w:val="00CB37C8"/>
    <w:rsid w:val="00CE4195"/>
    <w:rsid w:val="00D96CB6"/>
    <w:rsid w:val="00DA7332"/>
    <w:rsid w:val="00E6135A"/>
    <w:rsid w:val="00E9648E"/>
    <w:rsid w:val="00F200E2"/>
    <w:rsid w:val="00F413A7"/>
    <w:rsid w:val="00F434E2"/>
    <w:rsid w:val="00FE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9ED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549ED"/>
    <w:pPr>
      <w:keepNext/>
      <w:suppressAutoHyphens/>
      <w:spacing w:line="240" w:lineRule="auto"/>
      <w:jc w:val="center"/>
      <w:outlineLvl w:val="1"/>
    </w:pPr>
    <w:rPr>
      <w:rFonts w:eastAsia="Times New Roman"/>
      <w:b/>
      <w:sz w:val="40"/>
      <w:lang w:val="x-none" w:eastAsia="ar-SA"/>
    </w:rPr>
  </w:style>
  <w:style w:type="paragraph" w:styleId="Nagwek9">
    <w:name w:val="heading 9"/>
    <w:basedOn w:val="Standard"/>
    <w:next w:val="Normalny"/>
    <w:link w:val="Nagwek9Znak"/>
    <w:qFormat/>
    <w:rsid w:val="002C65A2"/>
    <w:pPr>
      <w:keepNext/>
      <w:numPr>
        <w:ilvl w:val="8"/>
        <w:numId w:val="58"/>
      </w:numPr>
      <w:tabs>
        <w:tab w:val="left" w:pos="-5782"/>
      </w:tabs>
      <w:ind w:right="-1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49ED"/>
    <w:rPr>
      <w:rFonts w:ascii="Arial" w:eastAsia="Times New Roman" w:hAnsi="Arial" w:cs="Times New Roman"/>
      <w:b/>
      <w:sz w:val="40"/>
      <w:szCs w:val="20"/>
      <w:lang w:val="x-none" w:eastAsia="ar-SA"/>
    </w:rPr>
  </w:style>
  <w:style w:type="paragraph" w:styleId="Akapitzlist">
    <w:name w:val="List Paragraph"/>
    <w:basedOn w:val="Normalny"/>
    <w:qFormat/>
    <w:rsid w:val="00C549E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549ED"/>
    <w:pPr>
      <w:tabs>
        <w:tab w:val="center" w:pos="4536"/>
        <w:tab w:val="right" w:pos="9072"/>
      </w:tabs>
      <w:spacing w:line="240" w:lineRule="auto"/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549ED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aliases w:val="Znak4 Znak"/>
    <w:basedOn w:val="Normalny"/>
    <w:link w:val="StopkaZnak"/>
    <w:unhideWhenUsed/>
    <w:rsid w:val="00C549ED"/>
    <w:pPr>
      <w:tabs>
        <w:tab w:val="center" w:pos="4536"/>
        <w:tab w:val="right" w:pos="9072"/>
      </w:tabs>
      <w:spacing w:line="240" w:lineRule="auto"/>
    </w:pPr>
    <w:rPr>
      <w:lang w:val="x-none" w:eastAsia="x-none"/>
    </w:rPr>
  </w:style>
  <w:style w:type="character" w:customStyle="1" w:styleId="StopkaZnak">
    <w:name w:val="Stopka Znak"/>
    <w:aliases w:val="Znak4 Znak Znak"/>
    <w:basedOn w:val="Domylnaczcionkaakapitu"/>
    <w:link w:val="Stopka"/>
    <w:rsid w:val="00C549ED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fontstyle01">
    <w:name w:val="fontstyle01"/>
    <w:rsid w:val="00C549E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9E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9ED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unhideWhenUsed/>
    <w:rsid w:val="00C549ED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C549ED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C549ED"/>
    <w:rPr>
      <w:rFonts w:ascii="Segoe UI" w:eastAsia="Calibri" w:hAnsi="Segoe UI" w:cs="Times New Roman"/>
      <w:sz w:val="18"/>
      <w:szCs w:val="18"/>
      <w:lang w:val="x-none" w:eastAsia="x-none"/>
    </w:rPr>
  </w:style>
  <w:style w:type="paragraph" w:customStyle="1" w:styleId="Default">
    <w:name w:val="Default"/>
    <w:rsid w:val="00C549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9ED"/>
    <w:rPr>
      <w:rFonts w:ascii="Arial" w:eastAsia="Calibri" w:hAnsi="Arial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nhideWhenUsed/>
    <w:rsid w:val="00C549E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549ED"/>
    <w:pPr>
      <w:numPr>
        <w:ilvl w:val="12"/>
      </w:numPr>
      <w:spacing w:line="240" w:lineRule="auto"/>
      <w:ind w:right="567"/>
    </w:pPr>
    <w:rPr>
      <w:rFonts w:ascii="Times New Roman" w:eastAsia="Times New Roman" w:hAnsi="Times New Roman"/>
      <w:sz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49E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tytu">
    <w:name w:val="tytuł"/>
    <w:basedOn w:val="Normalny"/>
    <w:next w:val="Normalny"/>
    <w:uiPriority w:val="99"/>
    <w:rsid w:val="00C549ED"/>
    <w:pPr>
      <w:tabs>
        <w:tab w:val="left" w:pos="284"/>
      </w:tabs>
      <w:suppressAutoHyphens/>
      <w:overflowPunct w:val="0"/>
      <w:autoSpaceDE w:val="0"/>
      <w:spacing w:line="240" w:lineRule="auto"/>
      <w:jc w:val="center"/>
    </w:pPr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customStyle="1" w:styleId="ListParagraph1">
    <w:name w:val="List Paragraph1"/>
    <w:basedOn w:val="Normalny"/>
    <w:uiPriority w:val="99"/>
    <w:rsid w:val="00C549ED"/>
    <w:pPr>
      <w:suppressAutoHyphens/>
      <w:spacing w:after="120" w:line="240" w:lineRule="auto"/>
      <w:ind w:left="720"/>
      <w:jc w:val="both"/>
    </w:pPr>
    <w:rPr>
      <w:rFonts w:cs="Arial"/>
      <w:sz w:val="22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C549ED"/>
    <w:pPr>
      <w:numPr>
        <w:ilvl w:val="1"/>
        <w:numId w:val="3"/>
      </w:numPr>
      <w:spacing w:before="24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FontStyle39">
    <w:name w:val="Font Style39"/>
    <w:uiPriority w:val="99"/>
    <w:rsid w:val="00C549E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C549ED"/>
  </w:style>
  <w:style w:type="character" w:customStyle="1" w:styleId="Domylnaczcionkaakapitu1">
    <w:name w:val="Domyślna czcionka akapitu1"/>
    <w:rsid w:val="00C549ED"/>
  </w:style>
  <w:style w:type="paragraph" w:styleId="Tekstprzypisudolnego">
    <w:name w:val="footnote text"/>
    <w:basedOn w:val="Normalny"/>
    <w:link w:val="TekstprzypisudolnegoZnak"/>
    <w:uiPriority w:val="99"/>
    <w:unhideWhenUsed/>
    <w:rsid w:val="00C549ED"/>
    <w:pPr>
      <w:spacing w:line="240" w:lineRule="auto"/>
    </w:pPr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49ED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C549ED"/>
    <w:rPr>
      <w:vertAlign w:val="superscript"/>
    </w:rPr>
  </w:style>
  <w:style w:type="character" w:styleId="Hipercze">
    <w:name w:val="Hyperlink"/>
    <w:uiPriority w:val="99"/>
    <w:unhideWhenUsed/>
    <w:rsid w:val="00C549ED"/>
    <w:rPr>
      <w:color w:val="0563C1"/>
      <w:u w:val="single"/>
    </w:rPr>
  </w:style>
  <w:style w:type="table" w:styleId="Tabela-Siatka">
    <w:name w:val="Table Grid"/>
    <w:basedOn w:val="Standardowy"/>
    <w:uiPriority w:val="39"/>
    <w:rsid w:val="00C549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qFormat/>
    <w:rsid w:val="00C549ED"/>
    <w:pPr>
      <w:spacing w:before="100" w:beforeAutospacing="1" w:after="100" w:afterAutospacing="1" w:line="240" w:lineRule="auto"/>
      <w:jc w:val="both"/>
    </w:pPr>
    <w:rPr>
      <w:rFonts w:ascii="Calibri" w:hAnsi="Calibri"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49E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49ED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treci8">
    <w:name w:val="Tekst treści (8)_"/>
    <w:link w:val="Teksttreci80"/>
    <w:rsid w:val="00C549ED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549ED"/>
    <w:pPr>
      <w:shd w:val="clear" w:color="auto" w:fill="FFFFFF"/>
      <w:spacing w:line="182" w:lineRule="exact"/>
    </w:pPr>
    <w:rPr>
      <w:rFonts w:ascii="Courier New" w:eastAsia="Courier New" w:hAnsi="Courier New" w:cs="Courier New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rsid w:val="00C549ED"/>
    <w:pPr>
      <w:shd w:val="clear" w:color="auto" w:fill="FFFFFF"/>
      <w:spacing w:before="269" w:line="264" w:lineRule="exact"/>
      <w:ind w:right="14"/>
      <w:jc w:val="both"/>
    </w:pPr>
    <w:rPr>
      <w:rFonts w:ascii="Times New Roman" w:eastAsia="Times New Roman" w:hAnsi="Times New Roman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49ED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pl-PL"/>
    </w:rPr>
  </w:style>
  <w:style w:type="paragraph" w:styleId="Bezodstpw">
    <w:name w:val="No Spacing"/>
    <w:qFormat/>
    <w:rsid w:val="00C549ED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rsid w:val="00C549ED"/>
    <w:pPr>
      <w:spacing w:line="240" w:lineRule="auto"/>
    </w:pPr>
    <w:rPr>
      <w:rFonts w:ascii="Times New Roman" w:eastAsia="Times New Roman" w:hAnsi="Times New Roman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9E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rsid w:val="00C549ED"/>
    <w:rPr>
      <w:vertAlign w:val="superscript"/>
    </w:rPr>
  </w:style>
  <w:style w:type="paragraph" w:customStyle="1" w:styleId="Akapitzlist1">
    <w:name w:val="Akapit z listą1"/>
    <w:basedOn w:val="Normalny"/>
    <w:rsid w:val="00C549ED"/>
    <w:pPr>
      <w:suppressAutoHyphens/>
      <w:overflowPunct w:val="0"/>
      <w:autoSpaceDE w:val="0"/>
      <w:spacing w:line="240" w:lineRule="auto"/>
      <w:ind w:left="720"/>
      <w:textAlignment w:val="baseline"/>
    </w:pPr>
    <w:rPr>
      <w:rFonts w:ascii="Times New Roman" w:hAnsi="Times New Roman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C549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2F0C6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ziunia">
    <w:name w:val="dziunia"/>
    <w:basedOn w:val="Normalny"/>
    <w:uiPriority w:val="99"/>
    <w:rsid w:val="00CB37C8"/>
    <w:pPr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C65A2"/>
    <w:rPr>
      <w:rFonts w:ascii="Liberation Serif" w:eastAsia="SimSun" w:hAnsi="Liberation Serif" w:cs="Arial"/>
      <w:b/>
      <w:bCs/>
      <w:kern w:val="3"/>
      <w:sz w:val="24"/>
      <w:szCs w:val="24"/>
      <w:lang w:eastAsia="zh-CN" w:bidi="hi-IN"/>
    </w:rPr>
  </w:style>
  <w:style w:type="numbering" w:customStyle="1" w:styleId="WWOutlineListStyle9">
    <w:name w:val="WW_OutlineListStyle_9"/>
    <w:basedOn w:val="Bezlisty"/>
    <w:rsid w:val="002C65A2"/>
    <w:pPr>
      <w:numPr>
        <w:numId w:val="58"/>
      </w:numPr>
    </w:pPr>
  </w:style>
  <w:style w:type="paragraph" w:customStyle="1" w:styleId="Tekstpodstawowy22">
    <w:name w:val="Tekst podstawowy 22"/>
    <w:basedOn w:val="Normalny"/>
    <w:rsid w:val="00171DE0"/>
    <w:pPr>
      <w:suppressAutoHyphens/>
      <w:autoSpaceDN w:val="0"/>
      <w:spacing w:after="120" w:line="48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czeinternetowe">
    <w:name w:val="Łącze internetowe"/>
    <w:basedOn w:val="Domylnaczcionkaakapitu"/>
    <w:rsid w:val="00171DE0"/>
    <w:rPr>
      <w:color w:val="0000FF"/>
      <w:u w:val="single"/>
    </w:rPr>
  </w:style>
  <w:style w:type="paragraph" w:customStyle="1" w:styleId="Tekstpodstawowy23">
    <w:name w:val="Tekst podstawowy 23"/>
    <w:basedOn w:val="Standard"/>
    <w:rsid w:val="00C15AFF"/>
    <w:pPr>
      <w:spacing w:after="120" w:line="480" w:lineRule="auto"/>
    </w:pPr>
    <w:rPr>
      <w:rFonts w:ascii="Times New Roman" w:eastAsia="Times New Roman" w:hAnsi="Times New Roman" w:cs="Times New Roman"/>
    </w:rPr>
  </w:style>
  <w:style w:type="numbering" w:customStyle="1" w:styleId="WWNum4">
    <w:name w:val="WWNum4"/>
    <w:basedOn w:val="Bezlisty"/>
    <w:rsid w:val="00C15AFF"/>
    <w:pPr>
      <w:numPr>
        <w:numId w:val="59"/>
      </w:numPr>
    </w:pPr>
  </w:style>
  <w:style w:type="paragraph" w:customStyle="1" w:styleId="Tekstpodstawowy21">
    <w:name w:val="Tekst podstawowy 21"/>
    <w:basedOn w:val="Standard"/>
    <w:rsid w:val="00853735"/>
    <w:pPr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Textbody">
    <w:name w:val="Text body"/>
    <w:basedOn w:val="Standard"/>
    <w:rsid w:val="00853735"/>
    <w:pPr>
      <w:spacing w:after="140" w:line="288" w:lineRule="auto"/>
    </w:pPr>
  </w:style>
  <w:style w:type="character" w:customStyle="1" w:styleId="apple-converted-space">
    <w:name w:val="apple-converted-space"/>
    <w:basedOn w:val="Domylnaczcionkaakapitu"/>
    <w:rsid w:val="00853735"/>
  </w:style>
  <w:style w:type="character" w:customStyle="1" w:styleId="Tekstpodstawowywcity3Znak">
    <w:name w:val="Tekst podstawowy wcięty 3 Znak"/>
    <w:rsid w:val="00590D83"/>
    <w:rPr>
      <w:b/>
      <w:bCs/>
      <w:sz w:val="28"/>
      <w:szCs w:val="24"/>
      <w:lang w:val="pl-PL" w:bidi="ar-SA"/>
    </w:rPr>
  </w:style>
  <w:style w:type="paragraph" w:customStyle="1" w:styleId="Tekstpodstawowy1">
    <w:name w:val="Tekst podstawowy1"/>
    <w:rsid w:val="000F7463"/>
    <w:pPr>
      <w:numPr>
        <w:numId w:val="4"/>
      </w:numPr>
      <w:suppressAutoHyphens/>
      <w:spacing w:after="0" w:line="240" w:lineRule="auto"/>
      <w:jc w:val="both"/>
    </w:pPr>
    <w:rPr>
      <w:rFonts w:ascii="CG Times" w:eastAsia="Times New Roman" w:hAnsi="CG Times" w:cs="CG Times"/>
      <w:color w:val="000000"/>
      <w:kern w:val="1"/>
      <w:sz w:val="24"/>
      <w:szCs w:val="20"/>
      <w:lang w:val="en-US" w:eastAsia="zh-CN"/>
    </w:rPr>
  </w:style>
  <w:style w:type="paragraph" w:styleId="Lista">
    <w:name w:val="List"/>
    <w:basedOn w:val="Standard"/>
    <w:rsid w:val="00402C16"/>
    <w:pPr>
      <w:widowControl/>
      <w:ind w:left="283" w:hanging="283"/>
    </w:pPr>
    <w:rPr>
      <w:rFonts w:ascii="Arial" w:eastAsia="Times New Roman" w:hAnsi="Arial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9ED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549ED"/>
    <w:pPr>
      <w:keepNext/>
      <w:suppressAutoHyphens/>
      <w:spacing w:line="240" w:lineRule="auto"/>
      <w:jc w:val="center"/>
      <w:outlineLvl w:val="1"/>
    </w:pPr>
    <w:rPr>
      <w:rFonts w:eastAsia="Times New Roman"/>
      <w:b/>
      <w:sz w:val="40"/>
      <w:lang w:val="x-none" w:eastAsia="ar-SA"/>
    </w:rPr>
  </w:style>
  <w:style w:type="paragraph" w:styleId="Nagwek9">
    <w:name w:val="heading 9"/>
    <w:basedOn w:val="Standard"/>
    <w:next w:val="Normalny"/>
    <w:link w:val="Nagwek9Znak"/>
    <w:qFormat/>
    <w:rsid w:val="002C65A2"/>
    <w:pPr>
      <w:keepNext/>
      <w:numPr>
        <w:ilvl w:val="8"/>
        <w:numId w:val="58"/>
      </w:numPr>
      <w:tabs>
        <w:tab w:val="left" w:pos="-5782"/>
      </w:tabs>
      <w:ind w:right="-1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49ED"/>
    <w:rPr>
      <w:rFonts w:ascii="Arial" w:eastAsia="Times New Roman" w:hAnsi="Arial" w:cs="Times New Roman"/>
      <w:b/>
      <w:sz w:val="40"/>
      <w:szCs w:val="20"/>
      <w:lang w:val="x-none" w:eastAsia="ar-SA"/>
    </w:rPr>
  </w:style>
  <w:style w:type="paragraph" w:styleId="Akapitzlist">
    <w:name w:val="List Paragraph"/>
    <w:basedOn w:val="Normalny"/>
    <w:qFormat/>
    <w:rsid w:val="00C549E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549ED"/>
    <w:pPr>
      <w:tabs>
        <w:tab w:val="center" w:pos="4536"/>
        <w:tab w:val="right" w:pos="9072"/>
      </w:tabs>
      <w:spacing w:line="240" w:lineRule="auto"/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549ED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aliases w:val="Znak4 Znak"/>
    <w:basedOn w:val="Normalny"/>
    <w:link w:val="StopkaZnak"/>
    <w:unhideWhenUsed/>
    <w:rsid w:val="00C549ED"/>
    <w:pPr>
      <w:tabs>
        <w:tab w:val="center" w:pos="4536"/>
        <w:tab w:val="right" w:pos="9072"/>
      </w:tabs>
      <w:spacing w:line="240" w:lineRule="auto"/>
    </w:pPr>
    <w:rPr>
      <w:lang w:val="x-none" w:eastAsia="x-none"/>
    </w:rPr>
  </w:style>
  <w:style w:type="character" w:customStyle="1" w:styleId="StopkaZnak">
    <w:name w:val="Stopka Znak"/>
    <w:aliases w:val="Znak4 Znak Znak"/>
    <w:basedOn w:val="Domylnaczcionkaakapitu"/>
    <w:link w:val="Stopka"/>
    <w:rsid w:val="00C549ED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fontstyle01">
    <w:name w:val="fontstyle01"/>
    <w:rsid w:val="00C549E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9E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9ED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unhideWhenUsed/>
    <w:rsid w:val="00C549ED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C549ED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C549ED"/>
    <w:rPr>
      <w:rFonts w:ascii="Segoe UI" w:eastAsia="Calibri" w:hAnsi="Segoe UI" w:cs="Times New Roman"/>
      <w:sz w:val="18"/>
      <w:szCs w:val="18"/>
      <w:lang w:val="x-none" w:eastAsia="x-none"/>
    </w:rPr>
  </w:style>
  <w:style w:type="paragraph" w:customStyle="1" w:styleId="Default">
    <w:name w:val="Default"/>
    <w:rsid w:val="00C549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9ED"/>
    <w:rPr>
      <w:rFonts w:ascii="Arial" w:eastAsia="Calibri" w:hAnsi="Arial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nhideWhenUsed/>
    <w:rsid w:val="00C549E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549ED"/>
    <w:pPr>
      <w:numPr>
        <w:ilvl w:val="12"/>
      </w:numPr>
      <w:spacing w:line="240" w:lineRule="auto"/>
      <w:ind w:right="567"/>
    </w:pPr>
    <w:rPr>
      <w:rFonts w:ascii="Times New Roman" w:eastAsia="Times New Roman" w:hAnsi="Times New Roman"/>
      <w:sz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49E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tytu">
    <w:name w:val="tytuł"/>
    <w:basedOn w:val="Normalny"/>
    <w:next w:val="Normalny"/>
    <w:uiPriority w:val="99"/>
    <w:rsid w:val="00C549ED"/>
    <w:pPr>
      <w:tabs>
        <w:tab w:val="left" w:pos="284"/>
      </w:tabs>
      <w:suppressAutoHyphens/>
      <w:overflowPunct w:val="0"/>
      <w:autoSpaceDE w:val="0"/>
      <w:spacing w:line="240" w:lineRule="auto"/>
      <w:jc w:val="center"/>
    </w:pPr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customStyle="1" w:styleId="ListParagraph1">
    <w:name w:val="List Paragraph1"/>
    <w:basedOn w:val="Normalny"/>
    <w:uiPriority w:val="99"/>
    <w:rsid w:val="00C549ED"/>
    <w:pPr>
      <w:suppressAutoHyphens/>
      <w:spacing w:after="120" w:line="240" w:lineRule="auto"/>
      <w:ind w:left="720"/>
      <w:jc w:val="both"/>
    </w:pPr>
    <w:rPr>
      <w:rFonts w:cs="Arial"/>
      <w:sz w:val="22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C549ED"/>
    <w:pPr>
      <w:numPr>
        <w:ilvl w:val="1"/>
        <w:numId w:val="3"/>
      </w:numPr>
      <w:spacing w:before="24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FontStyle39">
    <w:name w:val="Font Style39"/>
    <w:uiPriority w:val="99"/>
    <w:rsid w:val="00C549E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C549ED"/>
  </w:style>
  <w:style w:type="character" w:customStyle="1" w:styleId="Domylnaczcionkaakapitu1">
    <w:name w:val="Domyślna czcionka akapitu1"/>
    <w:rsid w:val="00C549ED"/>
  </w:style>
  <w:style w:type="paragraph" w:styleId="Tekstprzypisudolnego">
    <w:name w:val="footnote text"/>
    <w:basedOn w:val="Normalny"/>
    <w:link w:val="TekstprzypisudolnegoZnak"/>
    <w:uiPriority w:val="99"/>
    <w:unhideWhenUsed/>
    <w:rsid w:val="00C549ED"/>
    <w:pPr>
      <w:spacing w:line="240" w:lineRule="auto"/>
    </w:pPr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49ED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C549ED"/>
    <w:rPr>
      <w:vertAlign w:val="superscript"/>
    </w:rPr>
  </w:style>
  <w:style w:type="character" w:styleId="Hipercze">
    <w:name w:val="Hyperlink"/>
    <w:uiPriority w:val="99"/>
    <w:unhideWhenUsed/>
    <w:rsid w:val="00C549ED"/>
    <w:rPr>
      <w:color w:val="0563C1"/>
      <w:u w:val="single"/>
    </w:rPr>
  </w:style>
  <w:style w:type="table" w:styleId="Tabela-Siatka">
    <w:name w:val="Table Grid"/>
    <w:basedOn w:val="Standardowy"/>
    <w:uiPriority w:val="39"/>
    <w:rsid w:val="00C549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qFormat/>
    <w:rsid w:val="00C549ED"/>
    <w:pPr>
      <w:spacing w:before="100" w:beforeAutospacing="1" w:after="100" w:afterAutospacing="1" w:line="240" w:lineRule="auto"/>
      <w:jc w:val="both"/>
    </w:pPr>
    <w:rPr>
      <w:rFonts w:ascii="Calibri" w:hAnsi="Calibri"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49E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49ED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treci8">
    <w:name w:val="Tekst treści (8)_"/>
    <w:link w:val="Teksttreci80"/>
    <w:rsid w:val="00C549ED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549ED"/>
    <w:pPr>
      <w:shd w:val="clear" w:color="auto" w:fill="FFFFFF"/>
      <w:spacing w:line="182" w:lineRule="exact"/>
    </w:pPr>
    <w:rPr>
      <w:rFonts w:ascii="Courier New" w:eastAsia="Courier New" w:hAnsi="Courier New" w:cs="Courier New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rsid w:val="00C549ED"/>
    <w:pPr>
      <w:shd w:val="clear" w:color="auto" w:fill="FFFFFF"/>
      <w:spacing w:before="269" w:line="264" w:lineRule="exact"/>
      <w:ind w:right="14"/>
      <w:jc w:val="both"/>
    </w:pPr>
    <w:rPr>
      <w:rFonts w:ascii="Times New Roman" w:eastAsia="Times New Roman" w:hAnsi="Times New Roman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49ED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pl-PL"/>
    </w:rPr>
  </w:style>
  <w:style w:type="paragraph" w:styleId="Bezodstpw">
    <w:name w:val="No Spacing"/>
    <w:qFormat/>
    <w:rsid w:val="00C549ED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rsid w:val="00C549ED"/>
    <w:pPr>
      <w:spacing w:line="240" w:lineRule="auto"/>
    </w:pPr>
    <w:rPr>
      <w:rFonts w:ascii="Times New Roman" w:eastAsia="Times New Roman" w:hAnsi="Times New Roman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9E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rsid w:val="00C549ED"/>
    <w:rPr>
      <w:vertAlign w:val="superscript"/>
    </w:rPr>
  </w:style>
  <w:style w:type="paragraph" w:customStyle="1" w:styleId="Akapitzlist1">
    <w:name w:val="Akapit z listą1"/>
    <w:basedOn w:val="Normalny"/>
    <w:rsid w:val="00C549ED"/>
    <w:pPr>
      <w:suppressAutoHyphens/>
      <w:overflowPunct w:val="0"/>
      <w:autoSpaceDE w:val="0"/>
      <w:spacing w:line="240" w:lineRule="auto"/>
      <w:ind w:left="720"/>
      <w:textAlignment w:val="baseline"/>
    </w:pPr>
    <w:rPr>
      <w:rFonts w:ascii="Times New Roman" w:hAnsi="Times New Roman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C549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2F0C6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ziunia">
    <w:name w:val="dziunia"/>
    <w:basedOn w:val="Normalny"/>
    <w:uiPriority w:val="99"/>
    <w:rsid w:val="00CB37C8"/>
    <w:pPr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C65A2"/>
    <w:rPr>
      <w:rFonts w:ascii="Liberation Serif" w:eastAsia="SimSun" w:hAnsi="Liberation Serif" w:cs="Arial"/>
      <w:b/>
      <w:bCs/>
      <w:kern w:val="3"/>
      <w:sz w:val="24"/>
      <w:szCs w:val="24"/>
      <w:lang w:eastAsia="zh-CN" w:bidi="hi-IN"/>
    </w:rPr>
  </w:style>
  <w:style w:type="numbering" w:customStyle="1" w:styleId="WWOutlineListStyle9">
    <w:name w:val="WW_OutlineListStyle_9"/>
    <w:basedOn w:val="Bezlisty"/>
    <w:rsid w:val="002C65A2"/>
    <w:pPr>
      <w:numPr>
        <w:numId w:val="58"/>
      </w:numPr>
    </w:pPr>
  </w:style>
  <w:style w:type="paragraph" w:customStyle="1" w:styleId="Tekstpodstawowy22">
    <w:name w:val="Tekst podstawowy 22"/>
    <w:basedOn w:val="Normalny"/>
    <w:rsid w:val="00171DE0"/>
    <w:pPr>
      <w:suppressAutoHyphens/>
      <w:autoSpaceDN w:val="0"/>
      <w:spacing w:after="120" w:line="48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czeinternetowe">
    <w:name w:val="Łącze internetowe"/>
    <w:basedOn w:val="Domylnaczcionkaakapitu"/>
    <w:rsid w:val="00171DE0"/>
    <w:rPr>
      <w:color w:val="0000FF"/>
      <w:u w:val="single"/>
    </w:rPr>
  </w:style>
  <w:style w:type="paragraph" w:customStyle="1" w:styleId="Tekstpodstawowy23">
    <w:name w:val="Tekst podstawowy 23"/>
    <w:basedOn w:val="Standard"/>
    <w:rsid w:val="00C15AFF"/>
    <w:pPr>
      <w:spacing w:after="120" w:line="480" w:lineRule="auto"/>
    </w:pPr>
    <w:rPr>
      <w:rFonts w:ascii="Times New Roman" w:eastAsia="Times New Roman" w:hAnsi="Times New Roman" w:cs="Times New Roman"/>
    </w:rPr>
  </w:style>
  <w:style w:type="numbering" w:customStyle="1" w:styleId="WWNum4">
    <w:name w:val="WWNum4"/>
    <w:basedOn w:val="Bezlisty"/>
    <w:rsid w:val="00C15AFF"/>
    <w:pPr>
      <w:numPr>
        <w:numId w:val="59"/>
      </w:numPr>
    </w:pPr>
  </w:style>
  <w:style w:type="paragraph" w:customStyle="1" w:styleId="Tekstpodstawowy21">
    <w:name w:val="Tekst podstawowy 21"/>
    <w:basedOn w:val="Standard"/>
    <w:rsid w:val="00853735"/>
    <w:pPr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Textbody">
    <w:name w:val="Text body"/>
    <w:basedOn w:val="Standard"/>
    <w:rsid w:val="00853735"/>
    <w:pPr>
      <w:spacing w:after="140" w:line="288" w:lineRule="auto"/>
    </w:pPr>
  </w:style>
  <w:style w:type="character" w:customStyle="1" w:styleId="apple-converted-space">
    <w:name w:val="apple-converted-space"/>
    <w:basedOn w:val="Domylnaczcionkaakapitu"/>
    <w:rsid w:val="00853735"/>
  </w:style>
  <w:style w:type="character" w:customStyle="1" w:styleId="Tekstpodstawowywcity3Znak">
    <w:name w:val="Tekst podstawowy wcięty 3 Znak"/>
    <w:rsid w:val="00590D83"/>
    <w:rPr>
      <w:b/>
      <w:bCs/>
      <w:sz w:val="28"/>
      <w:szCs w:val="24"/>
      <w:lang w:val="pl-PL" w:bidi="ar-SA"/>
    </w:rPr>
  </w:style>
  <w:style w:type="paragraph" w:customStyle="1" w:styleId="Tekstpodstawowy1">
    <w:name w:val="Tekst podstawowy1"/>
    <w:rsid w:val="000F7463"/>
    <w:pPr>
      <w:numPr>
        <w:numId w:val="4"/>
      </w:numPr>
      <w:suppressAutoHyphens/>
      <w:spacing w:after="0" w:line="240" w:lineRule="auto"/>
      <w:jc w:val="both"/>
    </w:pPr>
    <w:rPr>
      <w:rFonts w:ascii="CG Times" w:eastAsia="Times New Roman" w:hAnsi="CG Times" w:cs="CG Times"/>
      <w:color w:val="000000"/>
      <w:kern w:val="1"/>
      <w:sz w:val="24"/>
      <w:szCs w:val="20"/>
      <w:lang w:val="en-US" w:eastAsia="zh-CN"/>
    </w:rPr>
  </w:style>
  <w:style w:type="paragraph" w:styleId="Lista">
    <w:name w:val="List"/>
    <w:basedOn w:val="Standard"/>
    <w:rsid w:val="00402C16"/>
    <w:pPr>
      <w:widowControl/>
      <w:ind w:left="283" w:hanging="283"/>
    </w:pPr>
    <w:rPr>
      <w:rFonts w:ascii="Arial" w:eastAsia="Times New Roman" w:hAnsi="Arial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USC3</cp:lastModifiedBy>
  <cp:revision>34</cp:revision>
  <dcterms:created xsi:type="dcterms:W3CDTF">2020-02-26T10:37:00Z</dcterms:created>
  <dcterms:modified xsi:type="dcterms:W3CDTF">2020-03-04T14:05:00Z</dcterms:modified>
</cp:coreProperties>
</file>