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AB" w:rsidRDefault="009B77AB" w:rsidP="00FE268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FE268A" w:rsidRPr="00FE268A" w:rsidRDefault="00FE268A" w:rsidP="00FE268A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240" w:lineRule="auto"/>
        <w:ind w:left="4956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E268A">
        <w:rPr>
          <w:rFonts w:ascii="Times New Roman" w:eastAsia="Times New Roman" w:hAnsi="Times New Roman"/>
          <w:bCs/>
          <w:sz w:val="24"/>
          <w:szCs w:val="24"/>
          <w:lang w:eastAsia="pl-PL"/>
        </w:rPr>
        <w:t>Załącznik nr 7  do SIWZ</w:t>
      </w:r>
    </w:p>
    <w:p w:rsidR="00FE268A" w:rsidRPr="00FE268A" w:rsidRDefault="00FE268A" w:rsidP="00FE268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268A">
        <w:rPr>
          <w:rFonts w:ascii="Times New Roman" w:eastAsia="Times New Roman" w:hAnsi="Times New Roman"/>
          <w:sz w:val="24"/>
          <w:szCs w:val="24"/>
          <w:lang w:eastAsia="pl-PL"/>
        </w:rPr>
        <w:t xml:space="preserve">Nazwa i adres Wykonawcy </w:t>
      </w:r>
    </w:p>
    <w:p w:rsidR="00FE268A" w:rsidRPr="00FE268A" w:rsidRDefault="00FE268A" w:rsidP="00FE268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268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</w:t>
      </w:r>
    </w:p>
    <w:p w:rsidR="00FE268A" w:rsidRPr="00FE268A" w:rsidRDefault="00FE268A" w:rsidP="00FE268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268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……………………………………………………..……..</w:t>
      </w:r>
    </w:p>
    <w:p w:rsidR="00FE268A" w:rsidRPr="00FE268A" w:rsidRDefault="00FE268A" w:rsidP="00FE268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268A" w:rsidRPr="00FE268A" w:rsidRDefault="00FE268A" w:rsidP="00FE268A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E268A">
        <w:rPr>
          <w:rFonts w:ascii="Times New Roman" w:eastAsia="Times New Roman" w:hAnsi="Times New Roman"/>
          <w:b/>
          <w:sz w:val="24"/>
          <w:szCs w:val="24"/>
          <w:lang w:eastAsia="pl-PL"/>
        </w:rPr>
        <w:t>WYKAZ OSÓB</w:t>
      </w:r>
      <w:r w:rsidRPr="00FE268A">
        <w:rPr>
          <w:rStyle w:val="Odwoanieprzypisudolnego"/>
          <w:rFonts w:ascii="Times New Roman" w:eastAsia="Times New Roman" w:hAnsi="Times New Roman"/>
          <w:b/>
          <w:sz w:val="24"/>
          <w:szCs w:val="24"/>
          <w:lang w:eastAsia="pl-PL"/>
        </w:rPr>
        <w:footnoteReference w:id="1"/>
      </w:r>
    </w:p>
    <w:p w:rsidR="00FE268A" w:rsidRPr="00FE268A" w:rsidRDefault="00FE268A" w:rsidP="00FE268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268A">
        <w:rPr>
          <w:rFonts w:ascii="Times New Roman" w:hAnsi="Times New Roman"/>
          <w:sz w:val="24"/>
          <w:szCs w:val="24"/>
          <w:lang w:eastAsia="pl-PL"/>
        </w:rPr>
        <w:t xml:space="preserve">Przystępując do postępowania prowadzonego w trybie przetargu nieograniczonego </w:t>
      </w:r>
      <w:proofErr w:type="spellStart"/>
      <w:r w:rsidRPr="00FE268A">
        <w:rPr>
          <w:rFonts w:ascii="Times New Roman" w:hAnsi="Times New Roman"/>
          <w:sz w:val="24"/>
          <w:szCs w:val="24"/>
          <w:lang w:eastAsia="pl-PL"/>
        </w:rPr>
        <w:t>pn</w:t>
      </w:r>
      <w:proofErr w:type="spellEnd"/>
      <w:r w:rsidRPr="00FE268A">
        <w:rPr>
          <w:rFonts w:ascii="Times New Roman" w:hAnsi="Times New Roman"/>
          <w:sz w:val="24"/>
          <w:szCs w:val="24"/>
          <w:lang w:eastAsia="pl-PL"/>
        </w:rPr>
        <w:t xml:space="preserve">: </w:t>
      </w:r>
    </w:p>
    <w:p w:rsidR="00FE268A" w:rsidRPr="00FE268A" w:rsidRDefault="00FE268A" w:rsidP="00FE268A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E268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Pr="00FE268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Termomodernizacja budynków użyteczności publicznej </w:t>
      </w:r>
      <w:r w:rsidRPr="00FE268A">
        <w:rPr>
          <w:rFonts w:ascii="Times New Roman" w:hAnsi="Times New Roman"/>
          <w:b/>
          <w:bCs/>
          <w:sz w:val="24"/>
          <w:szCs w:val="24"/>
          <w:lang w:eastAsia="pl-PL"/>
        </w:rPr>
        <w:br/>
        <w:t>na terenie Gminy Kluczewsko</w:t>
      </w:r>
      <w:r w:rsidRPr="00FE268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"</w:t>
      </w:r>
      <w:r w:rsidRPr="00FE268A">
        <w:rPr>
          <w:rFonts w:ascii="Times New Roman" w:hAnsi="Times New Roman"/>
          <w:sz w:val="24"/>
          <w:szCs w:val="24"/>
        </w:rPr>
        <w:t>,</w:t>
      </w:r>
    </w:p>
    <w:p w:rsidR="00FE268A" w:rsidRPr="00FE268A" w:rsidRDefault="00FE268A" w:rsidP="00FE268A">
      <w:pPr>
        <w:widowControl w:val="0"/>
        <w:autoSpaceDE w:val="0"/>
        <w:autoSpaceDN w:val="0"/>
        <w:adjustRightInd w:val="0"/>
        <w:spacing w:line="240" w:lineRule="auto"/>
        <w:ind w:right="-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E268A">
        <w:rPr>
          <w:rFonts w:ascii="Times New Roman" w:eastAsia="Times New Roman" w:hAnsi="Times New Roman"/>
          <w:b/>
          <w:sz w:val="24"/>
          <w:szCs w:val="24"/>
          <w:lang w:eastAsia="pl-PL"/>
        </w:rPr>
        <w:t>Część … zamówienia</w:t>
      </w:r>
    </w:p>
    <w:p w:rsidR="00FE268A" w:rsidRPr="00FE268A" w:rsidRDefault="00FE268A" w:rsidP="00FE268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268A">
        <w:rPr>
          <w:rFonts w:ascii="Times New Roman" w:hAnsi="Times New Roman"/>
          <w:bCs/>
          <w:sz w:val="24"/>
          <w:szCs w:val="24"/>
          <w:lang w:eastAsia="pl-PL"/>
        </w:rPr>
        <w:t xml:space="preserve">oświadczam, że do realizacji przedmiotowego zamówienia publicznego skierujemy następujące osoby posiadające kwalifikacje zawodowe, określone w Rozdziale V 5.1.pkt 1.2 </w:t>
      </w:r>
      <w:proofErr w:type="spellStart"/>
      <w:r w:rsidRPr="00FE268A">
        <w:rPr>
          <w:rFonts w:ascii="Times New Roman" w:hAnsi="Times New Roman"/>
          <w:bCs/>
          <w:sz w:val="24"/>
          <w:szCs w:val="24"/>
          <w:lang w:eastAsia="pl-PL"/>
        </w:rPr>
        <w:t>ppkt</w:t>
      </w:r>
      <w:proofErr w:type="spellEnd"/>
      <w:r w:rsidRPr="00FE268A">
        <w:rPr>
          <w:rFonts w:ascii="Times New Roman" w:hAnsi="Times New Roman"/>
          <w:bCs/>
          <w:sz w:val="24"/>
          <w:szCs w:val="24"/>
          <w:lang w:eastAsia="pl-PL"/>
        </w:rPr>
        <w:t xml:space="preserve"> 3) lit. b) SIWZ</w:t>
      </w:r>
      <w:r w:rsidRPr="00FE268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: </w:t>
      </w:r>
    </w:p>
    <w:p w:rsidR="00FE268A" w:rsidRPr="00FE268A" w:rsidRDefault="00FE268A" w:rsidP="00FE268A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1257"/>
        <w:gridCol w:w="2027"/>
        <w:gridCol w:w="1722"/>
        <w:gridCol w:w="1702"/>
        <w:gridCol w:w="2700"/>
      </w:tblGrid>
      <w:tr w:rsidR="009B77AB" w:rsidRPr="00FE268A" w:rsidTr="003379D2">
        <w:trPr>
          <w:trHeight w:val="6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FE268A" w:rsidRPr="00FE268A" w:rsidRDefault="00FE268A" w:rsidP="003379D2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268A"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FE268A" w:rsidRPr="00FE268A" w:rsidRDefault="00FE268A" w:rsidP="003379D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68A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  <w:r w:rsidRPr="00FE268A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FE268A" w:rsidRPr="00FE268A" w:rsidRDefault="00FE268A" w:rsidP="003379D2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68A">
              <w:rPr>
                <w:rFonts w:ascii="Times New Roman" w:hAnsi="Times New Roman"/>
                <w:b/>
                <w:sz w:val="24"/>
                <w:szCs w:val="24"/>
              </w:rPr>
              <w:t>Zakres wykonywanych czynności</w:t>
            </w:r>
            <w:r w:rsidRPr="00FE268A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FE268A" w:rsidRPr="00FE268A" w:rsidRDefault="00FE268A" w:rsidP="003379D2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68A">
              <w:rPr>
                <w:rFonts w:ascii="Times New Roman" w:hAnsi="Times New Roman"/>
                <w:b/>
                <w:sz w:val="24"/>
                <w:szCs w:val="24"/>
              </w:rPr>
              <w:t xml:space="preserve">Wykształcenie - Uprawnienia (numer, rodzaj, data wydania) </w:t>
            </w:r>
            <w:r w:rsidRPr="00FE268A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FE268A" w:rsidRPr="00FE268A" w:rsidRDefault="00FE268A" w:rsidP="003379D2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68A">
              <w:rPr>
                <w:rFonts w:ascii="Times New Roman" w:hAnsi="Times New Roman"/>
                <w:b/>
                <w:sz w:val="24"/>
                <w:szCs w:val="24"/>
              </w:rPr>
              <w:t xml:space="preserve">Podstawa do dysponowania osobami wskazanymi w wykazie (np. umowa o pracę, umowa zlecenie)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E268A" w:rsidRPr="00FE268A" w:rsidRDefault="00FE268A" w:rsidP="009B77AB">
            <w:pPr>
              <w:spacing w:line="240" w:lineRule="auto"/>
              <w:ind w:right="977"/>
              <w:rPr>
                <w:rFonts w:ascii="Times New Roman" w:hAnsi="Times New Roman"/>
                <w:b/>
                <w:sz w:val="24"/>
                <w:szCs w:val="24"/>
              </w:rPr>
            </w:pPr>
            <w:r w:rsidRPr="00FE268A">
              <w:rPr>
                <w:rFonts w:ascii="Times New Roman" w:hAnsi="Times New Roman"/>
                <w:b/>
                <w:sz w:val="24"/>
                <w:szCs w:val="24"/>
              </w:rPr>
              <w:t xml:space="preserve">Doświadczenie w pełnieniu funkcji kierownika budowy w </w:t>
            </w:r>
            <w:r w:rsidR="009B77AB">
              <w:rPr>
                <w:rFonts w:ascii="Times New Roman" w:hAnsi="Times New Roman"/>
                <w:b/>
                <w:sz w:val="24"/>
                <w:szCs w:val="24"/>
              </w:rPr>
              <w:t xml:space="preserve"> danej specjalności </w:t>
            </w:r>
            <w:r w:rsidRPr="00FE268A">
              <w:rPr>
                <w:rFonts w:ascii="Times New Roman" w:hAnsi="Times New Roman"/>
                <w:b/>
                <w:sz w:val="24"/>
                <w:szCs w:val="24"/>
              </w:rPr>
              <w:br/>
              <w:t>(w latach)</w:t>
            </w:r>
          </w:p>
        </w:tc>
      </w:tr>
      <w:tr w:rsidR="0011767E" w:rsidRPr="00FE268A" w:rsidTr="003379D2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8A" w:rsidRPr="00FE268A" w:rsidRDefault="0011767E" w:rsidP="003379D2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8A" w:rsidRPr="00FE268A" w:rsidRDefault="00FE268A" w:rsidP="003379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8A" w:rsidRPr="00773049" w:rsidRDefault="00FE268A" w:rsidP="003379D2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773049">
              <w:rPr>
                <w:rFonts w:ascii="Times New Roman" w:hAnsi="Times New Roman"/>
              </w:rPr>
              <w:t xml:space="preserve">Pełnienie funkcji kierownika budowy w specjalności konstrukcyjno-budowalnej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8A" w:rsidRPr="00FE268A" w:rsidRDefault="00FE268A" w:rsidP="003379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8A" w:rsidRPr="00FE268A" w:rsidRDefault="00FE268A" w:rsidP="003379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8A" w:rsidRPr="00FE268A" w:rsidRDefault="00FE268A" w:rsidP="003379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67E" w:rsidRPr="00FE268A" w:rsidTr="003379D2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8A" w:rsidRPr="0011767E" w:rsidRDefault="0011767E" w:rsidP="003379D2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67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8A" w:rsidRPr="00FE268A" w:rsidRDefault="00FE268A" w:rsidP="003379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8A" w:rsidRPr="00773049" w:rsidRDefault="00FE268A" w:rsidP="002C5B3E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773049">
              <w:rPr>
                <w:rFonts w:ascii="Times New Roman" w:hAnsi="Times New Roman"/>
              </w:rPr>
              <w:t>Pełnienie funkcji kierownika robót w zakresie sieci, instalacji i urządzeń cieplnych, wentylacyjnych, wodociągowych i kanalizacyjnych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8A" w:rsidRPr="00FE268A" w:rsidRDefault="00FE268A" w:rsidP="003379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68A" w:rsidRPr="00FE268A" w:rsidRDefault="00FE268A" w:rsidP="00337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68A" w:rsidRPr="00FE268A" w:rsidRDefault="00FE268A" w:rsidP="00337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8A" w:rsidRPr="00FE268A" w:rsidRDefault="00FE268A" w:rsidP="003379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8A" w:rsidRPr="00FE268A" w:rsidRDefault="00FE268A" w:rsidP="003379D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67E" w:rsidRPr="0011767E" w:rsidTr="003379D2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7E" w:rsidRPr="0011767E" w:rsidRDefault="0011767E" w:rsidP="003379D2">
            <w:pPr>
              <w:snapToGrid w:val="0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1767E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7E" w:rsidRPr="0011767E" w:rsidRDefault="0011767E" w:rsidP="003379D2">
            <w:pPr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7E" w:rsidRPr="00773049" w:rsidRDefault="0011767E" w:rsidP="003379D2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773049">
              <w:rPr>
                <w:rFonts w:ascii="Times New Roman" w:hAnsi="Times New Roman"/>
              </w:rPr>
              <w:t>Pełnienie funkcji kierownika robót w zakresie sieci, instalacji i urządzeń elektrycznych i elektroenergetycznych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7E" w:rsidRPr="0011767E" w:rsidRDefault="0011767E" w:rsidP="003379D2">
            <w:pPr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7E" w:rsidRPr="0011767E" w:rsidRDefault="0011767E" w:rsidP="003379D2">
            <w:pPr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7E" w:rsidRPr="0011767E" w:rsidRDefault="0011767E" w:rsidP="003379D2">
            <w:pPr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E268A" w:rsidRPr="00FE268A" w:rsidRDefault="00FE268A" w:rsidP="00FE268A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268A" w:rsidRPr="00FE268A" w:rsidRDefault="00FE268A" w:rsidP="00FE268A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268A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</w:t>
      </w:r>
    </w:p>
    <w:p w:rsidR="00FE268A" w:rsidRPr="002C5B3E" w:rsidRDefault="00FE268A" w:rsidP="00FE268A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lang w:eastAsia="pl-PL"/>
        </w:rPr>
      </w:pPr>
      <w:r w:rsidRPr="002C5B3E">
        <w:rPr>
          <w:rFonts w:ascii="Times New Roman" w:eastAsia="Times New Roman" w:hAnsi="Times New Roman"/>
          <w:i/>
          <w:lang w:eastAsia="pl-PL"/>
        </w:rPr>
        <w:t>podpisy osób/osoby wskazanych w dokumencie uprawniającym</w:t>
      </w:r>
    </w:p>
    <w:p w:rsidR="00773049" w:rsidRDefault="00FE268A" w:rsidP="00065CD7">
      <w:pPr>
        <w:spacing w:line="24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C5B3E">
        <w:rPr>
          <w:rFonts w:ascii="Times New Roman" w:eastAsia="Times New Roman" w:hAnsi="Times New Roman"/>
          <w:i/>
          <w:lang w:eastAsia="pl-PL"/>
        </w:rPr>
        <w:t>do występowania w obrocie prawnym lub posiadających pełnomocnictwo</w:t>
      </w:r>
    </w:p>
    <w:p w:rsidR="00773049" w:rsidRDefault="00773049" w:rsidP="00FE268A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line="240" w:lineRule="auto"/>
        <w:ind w:left="6096" w:right="293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</w:p>
    <w:sectPr w:rsidR="00773049" w:rsidSect="00342A16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B39" w:rsidRDefault="00CF0B39" w:rsidP="00C549ED">
      <w:pPr>
        <w:spacing w:line="240" w:lineRule="auto"/>
      </w:pPr>
      <w:r>
        <w:separator/>
      </w:r>
    </w:p>
  </w:endnote>
  <w:endnote w:type="continuationSeparator" w:id="0">
    <w:p w:rsidR="00CF0B39" w:rsidRDefault="00CF0B39" w:rsidP="00C549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EA" w:rsidRDefault="00BE0DE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0555E">
      <w:rPr>
        <w:noProof/>
      </w:rPr>
      <w:t>1</w:t>
    </w:r>
    <w:r>
      <w:rPr>
        <w:noProof/>
      </w:rPr>
      <w:fldChar w:fldCharType="end"/>
    </w:r>
  </w:p>
  <w:p w:rsidR="00BE0DEA" w:rsidRDefault="00BE0D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B39" w:rsidRDefault="00CF0B39" w:rsidP="00C549ED">
      <w:pPr>
        <w:spacing w:line="240" w:lineRule="auto"/>
      </w:pPr>
      <w:r>
        <w:separator/>
      </w:r>
    </w:p>
  </w:footnote>
  <w:footnote w:type="continuationSeparator" w:id="0">
    <w:p w:rsidR="00CF0B39" w:rsidRDefault="00CF0B39" w:rsidP="00C549ED">
      <w:pPr>
        <w:spacing w:line="240" w:lineRule="auto"/>
      </w:pPr>
      <w:r>
        <w:continuationSeparator/>
      </w:r>
    </w:p>
  </w:footnote>
  <w:footnote w:id="1">
    <w:p w:rsidR="00FE268A" w:rsidRPr="00372242" w:rsidRDefault="00FE268A" w:rsidP="00FE268A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72242">
        <w:rPr>
          <w:rFonts w:ascii="Times New Roman" w:hAnsi="Times New Roman"/>
        </w:rPr>
        <w:t>Uwaga: Wykonawca składa powyższy wykaz na wezwanie Zamawiającego- nie składa wraz z ofertą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850"/>
      <w:gridCol w:w="2772"/>
      <w:gridCol w:w="1821"/>
      <w:gridCol w:w="2843"/>
    </w:tblGrid>
    <w:tr w:rsidR="00BE0DEA" w:rsidRPr="007D2852" w:rsidTr="00342A16">
      <w:tc>
        <w:tcPr>
          <w:tcW w:w="2303" w:type="dxa"/>
          <w:shd w:val="clear" w:color="auto" w:fill="auto"/>
        </w:tcPr>
        <w:p w:rsidR="00BE0DEA" w:rsidRPr="005070A3" w:rsidRDefault="00BE0DEA" w:rsidP="00342A16">
          <w:pPr>
            <w:spacing w:after="200"/>
            <w:rPr>
              <w:rFonts w:ascii="Calibri" w:hAnsi="Calibri"/>
              <w:sz w:val="22"/>
              <w:szCs w:val="22"/>
            </w:rPr>
          </w:pPr>
          <w:r w:rsidRPr="007D2852">
            <w:rPr>
              <w:rFonts w:ascii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44C30479" wp14:editId="088F5E31">
                <wp:extent cx="1043940" cy="541020"/>
                <wp:effectExtent l="0" t="0" r="3810" b="0"/>
                <wp:docPr id="4" name="Obraz 4" descr="C:\Documents and Settings\Lech\Pulpit\PROJEKTY 2017\RPO\RPO 7.4\Informacje dla Renaty\F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Lech\Pulpit\PROJEKTY 2017\RPO\RPO 7.4\Informacje dla Renaty\F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94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shd w:val="clear" w:color="auto" w:fill="auto"/>
        </w:tcPr>
        <w:p w:rsidR="00BE0DEA" w:rsidRPr="005070A3" w:rsidRDefault="00BE0DEA" w:rsidP="00342A16">
          <w:pPr>
            <w:spacing w:after="200"/>
            <w:rPr>
              <w:rFonts w:ascii="Calibri" w:hAnsi="Calibri"/>
              <w:sz w:val="22"/>
              <w:szCs w:val="22"/>
            </w:rPr>
          </w:pPr>
          <w:r w:rsidRPr="007D2852">
            <w:rPr>
              <w:rFonts w:ascii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7F1D352B" wp14:editId="1E8DBBBE">
                <wp:extent cx="1638300" cy="541020"/>
                <wp:effectExtent l="0" t="0" r="0" b="0"/>
                <wp:docPr id="3" name="Obraz 3" descr="C:\Documents and Settings\Lech\Pulpit\PROJEKTY 2017\RPO\RPO 7.4\Informacje dla Renaty\R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Documents and Settings\Lech\Pulpit\PROJEKTY 2017\RPO\RPO 7.4\Informacje dla Renaty\R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shd w:val="clear" w:color="auto" w:fill="auto"/>
        </w:tcPr>
        <w:p w:rsidR="00BE0DEA" w:rsidRPr="005070A3" w:rsidRDefault="00BE0DEA" w:rsidP="00342A16">
          <w:pPr>
            <w:spacing w:after="200"/>
            <w:rPr>
              <w:rFonts w:ascii="Calibri" w:hAnsi="Calibri"/>
              <w:sz w:val="22"/>
              <w:szCs w:val="22"/>
            </w:rPr>
          </w:pPr>
          <w:r w:rsidRPr="007D2852">
            <w:rPr>
              <w:rFonts w:ascii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3E682AEF" wp14:editId="3D43F488">
                <wp:extent cx="1021080" cy="541020"/>
                <wp:effectExtent l="0" t="0" r="7620" b="0"/>
                <wp:docPr id="2" name="Obraz 2" descr="C:\Documents and Settings\Lech\Pulpit\PROJEKTY 2017\RPO\RPO 7.4\Informacje dla Renaty\W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Documents and Settings\Lech\Pulpit\PROJEKTY 2017\RPO\RPO 7.4\Informacje dla Renaty\W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0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shd w:val="clear" w:color="auto" w:fill="auto"/>
        </w:tcPr>
        <w:p w:rsidR="00BE0DEA" w:rsidRPr="005070A3" w:rsidRDefault="00BE0DEA" w:rsidP="00342A16">
          <w:pPr>
            <w:spacing w:after="200"/>
            <w:rPr>
              <w:rFonts w:ascii="Calibri" w:hAnsi="Calibri"/>
              <w:sz w:val="22"/>
              <w:szCs w:val="22"/>
            </w:rPr>
          </w:pPr>
          <w:r w:rsidRPr="007D2852">
            <w:rPr>
              <w:rFonts w:ascii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7308D9D9" wp14:editId="359A4EDF">
                <wp:extent cx="1684020" cy="541020"/>
                <wp:effectExtent l="0" t="0" r="0" b="0"/>
                <wp:docPr id="1" name="Obraz 1" descr="C:\Documents and Settings\Lech\Pulpit\PROJEKTY 2017\RPO\RPO 7.4\Informacje dla Renaty\EFR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C:\Documents and Settings\Lech\Pulpit\PROJEKTY 2017\RPO\RPO 7.4\Informacje dla Renaty\EFR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40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0DEA" w:rsidRPr="005070A3" w:rsidRDefault="00BE0DEA" w:rsidP="00342A16">
    <w:pPr>
      <w:tabs>
        <w:tab w:val="center" w:pos="4536"/>
        <w:tab w:val="right" w:pos="9072"/>
      </w:tabs>
      <w:spacing w:line="240" w:lineRule="auto"/>
      <w:rPr>
        <w:rFonts w:ascii="Calibri" w:hAnsi="Calibri"/>
        <w:sz w:val="22"/>
        <w:szCs w:val="22"/>
      </w:rPr>
    </w:pPr>
  </w:p>
  <w:p w:rsidR="00BE0DEA" w:rsidRDefault="00BE0D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lang w:val="cs-CZ"/>
      </w:rPr>
    </w:lvl>
  </w:abstractNum>
  <w:abstractNum w:abstractNumId="2">
    <w:nsid w:val="00000005"/>
    <w:multiLevelType w:val="multilevel"/>
    <w:tmpl w:val="C9E60118"/>
    <w:name w:val="WW8Num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0"/>
      <w:numFmt w:val="decimal"/>
      <w:lvlText w:val="%1."/>
      <w:lvlJc w:val="left"/>
      <w:pPr>
        <w:tabs>
          <w:tab w:val="num" w:pos="408"/>
        </w:tabs>
        <w:ind w:left="408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bCs/>
        <w:sz w:val="26"/>
        <w:szCs w:val="26"/>
        <w:lang w:val="cs-CZ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singleLevel"/>
    <w:tmpl w:val="0F96638E"/>
    <w:name w:val="WW8Num10"/>
    <w:lvl w:ilvl="0">
      <w:start w:val="1"/>
      <w:numFmt w:val="decimal"/>
      <w:lvlText w:val="%1."/>
      <w:lvlJc w:val="left"/>
      <w:pPr>
        <w:tabs>
          <w:tab w:val="num" w:pos="3666"/>
        </w:tabs>
        <w:ind w:left="3666" w:hanging="405"/>
      </w:pPr>
      <w:rPr>
        <w:rFonts w:hint="default"/>
        <w:b w:val="0"/>
        <w:bCs/>
      </w:rPr>
    </w:lvl>
  </w:abstractNum>
  <w:abstractNum w:abstractNumId="7">
    <w:nsid w:val="041A0695"/>
    <w:multiLevelType w:val="hybridMultilevel"/>
    <w:tmpl w:val="64266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F232B"/>
    <w:multiLevelType w:val="hybridMultilevel"/>
    <w:tmpl w:val="E88E0D1C"/>
    <w:lvl w:ilvl="0" w:tplc="34F87CA4">
      <w:start w:val="1"/>
      <w:numFmt w:val="upperRoman"/>
      <w:pStyle w:val="Tekstpodstawowy1"/>
      <w:lvlText w:val="%1."/>
      <w:lvlJc w:val="left"/>
      <w:pPr>
        <w:ind w:left="1287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8E61197"/>
    <w:multiLevelType w:val="hybridMultilevel"/>
    <w:tmpl w:val="EA8EE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C43157"/>
    <w:multiLevelType w:val="hybridMultilevel"/>
    <w:tmpl w:val="41BC1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C6A6EDD"/>
    <w:multiLevelType w:val="hybridMultilevel"/>
    <w:tmpl w:val="E4FC23C2"/>
    <w:lvl w:ilvl="0" w:tplc="1FC053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493DD5"/>
    <w:multiLevelType w:val="hybridMultilevel"/>
    <w:tmpl w:val="EFD8D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F09793D"/>
    <w:multiLevelType w:val="hybridMultilevel"/>
    <w:tmpl w:val="EE18B53A"/>
    <w:lvl w:ilvl="0" w:tplc="9946A7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FB556B3"/>
    <w:multiLevelType w:val="hybridMultilevel"/>
    <w:tmpl w:val="BB207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052447F"/>
    <w:multiLevelType w:val="hybridMultilevel"/>
    <w:tmpl w:val="FDEAB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566972"/>
    <w:multiLevelType w:val="hybridMultilevel"/>
    <w:tmpl w:val="1A1E5E32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2CBA495C">
      <w:start w:val="1"/>
      <w:numFmt w:val="decimal"/>
      <w:lvlText w:val="%2."/>
      <w:lvlJc w:val="left"/>
      <w:pPr>
        <w:ind w:left="2367" w:hanging="360"/>
      </w:pPr>
      <w:rPr>
        <w:rFonts w:ascii="Times New Roman" w:eastAsia="Calibri" w:hAnsi="Times New Roman" w:cs="Times New Roman"/>
        <w:color w:val="000000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115C1E6D"/>
    <w:multiLevelType w:val="singleLevel"/>
    <w:tmpl w:val="FF88A1A2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126559FB"/>
    <w:multiLevelType w:val="hybridMultilevel"/>
    <w:tmpl w:val="30406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2E3442C"/>
    <w:multiLevelType w:val="hybridMultilevel"/>
    <w:tmpl w:val="181A1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BA509F"/>
    <w:multiLevelType w:val="hybridMultilevel"/>
    <w:tmpl w:val="3B72D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20FC23F1"/>
    <w:multiLevelType w:val="hybridMultilevel"/>
    <w:tmpl w:val="FEF48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1AF7F99"/>
    <w:multiLevelType w:val="hybridMultilevel"/>
    <w:tmpl w:val="DF929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AD0AD5"/>
    <w:multiLevelType w:val="hybridMultilevel"/>
    <w:tmpl w:val="688AD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1D5AA2"/>
    <w:multiLevelType w:val="hybridMultilevel"/>
    <w:tmpl w:val="5ECE7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9414BC"/>
    <w:multiLevelType w:val="hybridMultilevel"/>
    <w:tmpl w:val="D62ABA06"/>
    <w:lvl w:ilvl="0" w:tplc="9946A7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4E06B9A"/>
    <w:multiLevelType w:val="multilevel"/>
    <w:tmpl w:val="605894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26CE607F"/>
    <w:multiLevelType w:val="hybridMultilevel"/>
    <w:tmpl w:val="E9120B22"/>
    <w:lvl w:ilvl="0" w:tplc="883E48C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80505C9"/>
    <w:multiLevelType w:val="multilevel"/>
    <w:tmpl w:val="6228FD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294F729A"/>
    <w:multiLevelType w:val="hybridMultilevel"/>
    <w:tmpl w:val="47F608BA"/>
    <w:lvl w:ilvl="0" w:tplc="41E68798">
      <w:start w:val="1"/>
      <w:numFmt w:val="decimal"/>
      <w:lvlText w:val="%1."/>
      <w:lvlJc w:val="left"/>
      <w:pPr>
        <w:ind w:left="4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2">
    <w:nsid w:val="31CE75CA"/>
    <w:multiLevelType w:val="hybridMultilevel"/>
    <w:tmpl w:val="012649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7B25383"/>
    <w:multiLevelType w:val="hybridMultilevel"/>
    <w:tmpl w:val="40C06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9940B3"/>
    <w:multiLevelType w:val="multilevel"/>
    <w:tmpl w:val="A6D26E38"/>
    <w:styleLink w:val="WWNum4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3AB73DEF"/>
    <w:multiLevelType w:val="hybridMultilevel"/>
    <w:tmpl w:val="5602F5E6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5DAAD9A0">
      <w:start w:val="1"/>
      <w:numFmt w:val="decimal"/>
      <w:lvlText w:val="%2."/>
      <w:lvlJc w:val="left"/>
      <w:pPr>
        <w:ind w:left="2367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7">
    <w:nsid w:val="3B044DD3"/>
    <w:multiLevelType w:val="hybridMultilevel"/>
    <w:tmpl w:val="F8462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BB5532E"/>
    <w:multiLevelType w:val="multilevel"/>
    <w:tmpl w:val="8E7A76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3E5E6618"/>
    <w:multiLevelType w:val="hybridMultilevel"/>
    <w:tmpl w:val="704A41F0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5DAAD9A0">
      <w:start w:val="1"/>
      <w:numFmt w:val="decimal"/>
      <w:lvlText w:val="%2."/>
      <w:lvlJc w:val="left"/>
      <w:pPr>
        <w:ind w:left="2367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291807DC">
      <w:start w:val="1"/>
      <w:numFmt w:val="decimal"/>
      <w:lvlText w:val="%4)"/>
      <w:lvlJc w:val="left"/>
      <w:pPr>
        <w:ind w:left="3807" w:hanging="360"/>
      </w:pPr>
      <w:rPr>
        <w:rFonts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0">
    <w:nsid w:val="4304318C"/>
    <w:multiLevelType w:val="hybridMultilevel"/>
    <w:tmpl w:val="F0E08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182A8D"/>
    <w:multiLevelType w:val="singleLevel"/>
    <w:tmpl w:val="D82C87D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2">
    <w:nsid w:val="43E2791E"/>
    <w:multiLevelType w:val="hybridMultilevel"/>
    <w:tmpl w:val="C6FC60D0"/>
    <w:lvl w:ilvl="0" w:tplc="0A84E898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FA6733"/>
    <w:multiLevelType w:val="hybridMultilevel"/>
    <w:tmpl w:val="C9206B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A57328B"/>
    <w:multiLevelType w:val="hybridMultilevel"/>
    <w:tmpl w:val="C7162480"/>
    <w:lvl w:ilvl="0" w:tplc="C250F6E8">
      <w:start w:val="1"/>
      <w:numFmt w:val="lowerLetter"/>
      <w:lvlText w:val="%1)"/>
      <w:lvlJc w:val="left"/>
      <w:pPr>
        <w:tabs>
          <w:tab w:val="num" w:pos="1477"/>
        </w:tabs>
        <w:ind w:left="1477" w:hanging="397"/>
      </w:pPr>
      <w:rPr>
        <w:rFonts w:cs="Times New Roman" w:hint="default"/>
        <w:b w:val="0"/>
        <w:i w:val="0"/>
      </w:rPr>
    </w:lvl>
    <w:lvl w:ilvl="1" w:tplc="02F0FE18">
      <w:start w:val="1"/>
      <w:numFmt w:val="decimal"/>
      <w:lvlText w:val="%2)"/>
      <w:lvlJc w:val="left"/>
      <w:pPr>
        <w:tabs>
          <w:tab w:val="num" w:pos="1134"/>
        </w:tabs>
        <w:ind w:left="1418" w:hanging="338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06E45EC"/>
    <w:multiLevelType w:val="hybridMultilevel"/>
    <w:tmpl w:val="4D147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513C4F"/>
    <w:multiLevelType w:val="hybridMultilevel"/>
    <w:tmpl w:val="C0503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2F745E"/>
    <w:multiLevelType w:val="hybridMultilevel"/>
    <w:tmpl w:val="FDFA1C42"/>
    <w:lvl w:ilvl="0" w:tplc="9946A76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8">
    <w:nsid w:val="5AAD7666"/>
    <w:multiLevelType w:val="hybridMultilevel"/>
    <w:tmpl w:val="CEFE8CC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9">
    <w:nsid w:val="5C242B29"/>
    <w:multiLevelType w:val="hybridMultilevel"/>
    <w:tmpl w:val="F710E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491722"/>
    <w:multiLevelType w:val="hybridMultilevel"/>
    <w:tmpl w:val="604CDD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4E75CF"/>
    <w:multiLevelType w:val="hybridMultilevel"/>
    <w:tmpl w:val="EFD8D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FAB5D59"/>
    <w:multiLevelType w:val="hybridMultilevel"/>
    <w:tmpl w:val="EC6ED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24C4C10"/>
    <w:multiLevelType w:val="singleLevel"/>
    <w:tmpl w:val="677096D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4">
    <w:nsid w:val="642773E7"/>
    <w:multiLevelType w:val="multilevel"/>
    <w:tmpl w:val="115C45A4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55">
    <w:nsid w:val="656C29AF"/>
    <w:multiLevelType w:val="hybridMultilevel"/>
    <w:tmpl w:val="37481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7ED4726"/>
    <w:multiLevelType w:val="multilevel"/>
    <w:tmpl w:val="92BA922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decimal"/>
      <w:pStyle w:val="Nagwek9"/>
      <w:lvlText w:val="%9."/>
      <w:lvlJc w:val="left"/>
      <w:pPr>
        <w:ind w:left="720" w:hanging="360"/>
      </w:pPr>
    </w:lvl>
  </w:abstractNum>
  <w:abstractNum w:abstractNumId="57">
    <w:nsid w:val="685E32A5"/>
    <w:multiLevelType w:val="hybridMultilevel"/>
    <w:tmpl w:val="67802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9A74CB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9">
    <w:nsid w:val="6E766B3F"/>
    <w:multiLevelType w:val="singleLevel"/>
    <w:tmpl w:val="1F0EB26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60">
    <w:nsid w:val="6FA5572A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1">
    <w:nsid w:val="723D519F"/>
    <w:multiLevelType w:val="hybridMultilevel"/>
    <w:tmpl w:val="2012A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0E2BF2"/>
    <w:multiLevelType w:val="hybridMultilevel"/>
    <w:tmpl w:val="1C009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B21736F"/>
    <w:multiLevelType w:val="multilevel"/>
    <w:tmpl w:val="54186C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>
    <w:nsid w:val="7B280427"/>
    <w:multiLevelType w:val="hybridMultilevel"/>
    <w:tmpl w:val="6942640A"/>
    <w:lvl w:ilvl="0" w:tplc="3A6CCA7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C4A770A"/>
    <w:multiLevelType w:val="hybridMultilevel"/>
    <w:tmpl w:val="91B42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E4D32FE"/>
    <w:multiLevelType w:val="hybridMultilevel"/>
    <w:tmpl w:val="162CF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41"/>
    <w:lvlOverride w:ilvl="0">
      <w:lvl w:ilvl="0">
        <w:start w:val="8"/>
        <w:numFmt w:val="decimal"/>
        <w:lvlText w:val="%1."/>
        <w:legacy w:legacy="1" w:legacySpace="0" w:legacyIndent="422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7"/>
  </w:num>
  <w:num w:numId="6">
    <w:abstractNumId w:val="27"/>
  </w:num>
  <w:num w:numId="7">
    <w:abstractNumId w:val="16"/>
  </w:num>
  <w:num w:numId="8">
    <w:abstractNumId w:val="28"/>
  </w:num>
  <w:num w:numId="9">
    <w:abstractNumId w:val="30"/>
  </w:num>
  <w:num w:numId="10">
    <w:abstractNumId w:val="39"/>
  </w:num>
  <w:num w:numId="11">
    <w:abstractNumId w:val="36"/>
  </w:num>
  <w:num w:numId="12">
    <w:abstractNumId w:val="38"/>
  </w:num>
  <w:num w:numId="13">
    <w:abstractNumId w:val="66"/>
  </w:num>
  <w:num w:numId="14">
    <w:abstractNumId w:val="49"/>
  </w:num>
  <w:num w:numId="15">
    <w:abstractNumId w:val="48"/>
  </w:num>
  <w:num w:numId="16">
    <w:abstractNumId w:val="63"/>
  </w:num>
  <w:num w:numId="17">
    <w:abstractNumId w:val="53"/>
    <w:lvlOverride w:ilvl="0">
      <w:startOverride w:val="1"/>
    </w:lvlOverride>
  </w:num>
  <w:num w:numId="18">
    <w:abstractNumId w:val="59"/>
  </w:num>
  <w:num w:numId="19">
    <w:abstractNumId w:val="17"/>
    <w:lvlOverride w:ilvl="0">
      <w:startOverride w:val="1"/>
    </w:lvlOverride>
  </w:num>
  <w:num w:numId="20">
    <w:abstractNumId w:val="58"/>
    <w:lvlOverride w:ilvl="0">
      <w:startOverride w:val="1"/>
    </w:lvlOverride>
  </w:num>
  <w:num w:numId="21">
    <w:abstractNumId w:val="60"/>
    <w:lvlOverride w:ilvl="0">
      <w:startOverride w:val="1"/>
    </w:lvlOverride>
  </w:num>
  <w:num w:numId="22">
    <w:abstractNumId w:val="43"/>
  </w:num>
  <w:num w:numId="23">
    <w:abstractNumId w:val="65"/>
  </w:num>
  <w:num w:numId="24">
    <w:abstractNumId w:val="57"/>
  </w:num>
  <w:num w:numId="25">
    <w:abstractNumId w:val="45"/>
  </w:num>
  <w:num w:numId="26">
    <w:abstractNumId w:val="32"/>
  </w:num>
  <w:num w:numId="27">
    <w:abstractNumId w:val="9"/>
  </w:num>
  <w:num w:numId="28">
    <w:abstractNumId w:val="18"/>
  </w:num>
  <w:num w:numId="29">
    <w:abstractNumId w:val="25"/>
  </w:num>
  <w:num w:numId="30">
    <w:abstractNumId w:val="19"/>
  </w:num>
  <w:num w:numId="31">
    <w:abstractNumId w:val="10"/>
  </w:num>
  <w:num w:numId="32">
    <w:abstractNumId w:val="26"/>
  </w:num>
  <w:num w:numId="33">
    <w:abstractNumId w:val="7"/>
  </w:num>
  <w:num w:numId="34">
    <w:abstractNumId w:val="52"/>
  </w:num>
  <w:num w:numId="35">
    <w:abstractNumId w:val="47"/>
  </w:num>
  <w:num w:numId="36">
    <w:abstractNumId w:val="55"/>
  </w:num>
  <w:num w:numId="37">
    <w:abstractNumId w:val="21"/>
  </w:num>
  <w:num w:numId="38">
    <w:abstractNumId w:val="46"/>
  </w:num>
  <w:num w:numId="39">
    <w:abstractNumId w:val="64"/>
  </w:num>
  <w:num w:numId="40">
    <w:abstractNumId w:val="62"/>
  </w:num>
  <w:num w:numId="41">
    <w:abstractNumId w:val="61"/>
  </w:num>
  <w:num w:numId="42">
    <w:abstractNumId w:val="50"/>
  </w:num>
  <w:num w:numId="43">
    <w:abstractNumId w:val="31"/>
  </w:num>
  <w:num w:numId="44">
    <w:abstractNumId w:val="11"/>
  </w:num>
  <w:num w:numId="45">
    <w:abstractNumId w:val="12"/>
  </w:num>
  <w:num w:numId="46">
    <w:abstractNumId w:val="51"/>
  </w:num>
  <w:num w:numId="47">
    <w:abstractNumId w:val="23"/>
  </w:num>
  <w:num w:numId="48">
    <w:abstractNumId w:val="29"/>
  </w:num>
  <w:num w:numId="49">
    <w:abstractNumId w:val="34"/>
  </w:num>
  <w:num w:numId="50">
    <w:abstractNumId w:val="15"/>
  </w:num>
  <w:num w:numId="51">
    <w:abstractNumId w:val="40"/>
  </w:num>
  <w:num w:numId="52">
    <w:abstractNumId w:val="13"/>
  </w:num>
  <w:num w:numId="53">
    <w:abstractNumId w:val="67"/>
  </w:num>
  <w:num w:numId="54">
    <w:abstractNumId w:val="14"/>
  </w:num>
  <w:num w:numId="55">
    <w:abstractNumId w:val="22"/>
  </w:num>
  <w:num w:numId="56">
    <w:abstractNumId w:val="33"/>
  </w:num>
  <w:num w:numId="57">
    <w:abstractNumId w:val="24"/>
  </w:num>
  <w:num w:numId="58">
    <w:abstractNumId w:val="56"/>
  </w:num>
  <w:num w:numId="59">
    <w:abstractNumId w:val="35"/>
  </w:num>
  <w:num w:numId="60">
    <w:abstractNumId w:val="35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rFonts w:cs="Arial"/>
          <w:color w:val="000000"/>
        </w:rPr>
      </w:lvl>
    </w:lvlOverride>
  </w:num>
  <w:num w:numId="61">
    <w:abstractNumId w:val="42"/>
  </w:num>
  <w:num w:numId="62">
    <w:abstractNumId w:val="54"/>
  </w:num>
  <w:num w:numId="63">
    <w:abstractNumId w:val="0"/>
  </w:num>
  <w:num w:numId="64">
    <w:abstractNumId w:val="4"/>
  </w:num>
  <w:num w:numId="65">
    <w:abstractNumId w:val="2"/>
  </w:num>
  <w:num w:numId="66">
    <w:abstractNumId w:val="3"/>
  </w:num>
  <w:num w:numId="67">
    <w:abstractNumId w:val="4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ED"/>
    <w:rsid w:val="00010A49"/>
    <w:rsid w:val="000342C5"/>
    <w:rsid w:val="00065CD7"/>
    <w:rsid w:val="000E2B76"/>
    <w:rsid w:val="000F7463"/>
    <w:rsid w:val="00112680"/>
    <w:rsid w:val="0011767E"/>
    <w:rsid w:val="00156CF5"/>
    <w:rsid w:val="001640C7"/>
    <w:rsid w:val="00171DE0"/>
    <w:rsid w:val="00177091"/>
    <w:rsid w:val="001858D6"/>
    <w:rsid w:val="001958D3"/>
    <w:rsid w:val="001958DE"/>
    <w:rsid w:val="001C7B64"/>
    <w:rsid w:val="002C5B3E"/>
    <w:rsid w:val="002C65A2"/>
    <w:rsid w:val="002F0C69"/>
    <w:rsid w:val="00330314"/>
    <w:rsid w:val="00342A16"/>
    <w:rsid w:val="0038316D"/>
    <w:rsid w:val="0038777C"/>
    <w:rsid w:val="003C2582"/>
    <w:rsid w:val="003F4A86"/>
    <w:rsid w:val="00402C16"/>
    <w:rsid w:val="004923EA"/>
    <w:rsid w:val="004B2D63"/>
    <w:rsid w:val="005336CB"/>
    <w:rsid w:val="0057343E"/>
    <w:rsid w:val="00590D83"/>
    <w:rsid w:val="00605486"/>
    <w:rsid w:val="00616DDC"/>
    <w:rsid w:val="0063778D"/>
    <w:rsid w:val="00673B29"/>
    <w:rsid w:val="0070555E"/>
    <w:rsid w:val="00723A2D"/>
    <w:rsid w:val="00745C10"/>
    <w:rsid w:val="00755355"/>
    <w:rsid w:val="00773049"/>
    <w:rsid w:val="007A603D"/>
    <w:rsid w:val="007B5166"/>
    <w:rsid w:val="007D3FAB"/>
    <w:rsid w:val="007D613B"/>
    <w:rsid w:val="00830EA1"/>
    <w:rsid w:val="00853735"/>
    <w:rsid w:val="0093005E"/>
    <w:rsid w:val="00973870"/>
    <w:rsid w:val="00981972"/>
    <w:rsid w:val="00987CF6"/>
    <w:rsid w:val="009B77AB"/>
    <w:rsid w:val="00A01E6A"/>
    <w:rsid w:val="00A54D90"/>
    <w:rsid w:val="00A67B76"/>
    <w:rsid w:val="00AB3910"/>
    <w:rsid w:val="00AB4629"/>
    <w:rsid w:val="00AE1736"/>
    <w:rsid w:val="00AE58F9"/>
    <w:rsid w:val="00B04EB3"/>
    <w:rsid w:val="00B41F81"/>
    <w:rsid w:val="00BB3960"/>
    <w:rsid w:val="00BE0DEA"/>
    <w:rsid w:val="00BF1E6C"/>
    <w:rsid w:val="00C15AFF"/>
    <w:rsid w:val="00C36300"/>
    <w:rsid w:val="00C549ED"/>
    <w:rsid w:val="00CB37C8"/>
    <w:rsid w:val="00CE4195"/>
    <w:rsid w:val="00CF0B39"/>
    <w:rsid w:val="00D96CB6"/>
    <w:rsid w:val="00DA7332"/>
    <w:rsid w:val="00E6135A"/>
    <w:rsid w:val="00E9648E"/>
    <w:rsid w:val="00F015D2"/>
    <w:rsid w:val="00F200E2"/>
    <w:rsid w:val="00F413A7"/>
    <w:rsid w:val="00F434E2"/>
    <w:rsid w:val="00FE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9ED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549ED"/>
    <w:pPr>
      <w:keepNext/>
      <w:suppressAutoHyphens/>
      <w:spacing w:line="240" w:lineRule="auto"/>
      <w:jc w:val="center"/>
      <w:outlineLvl w:val="1"/>
    </w:pPr>
    <w:rPr>
      <w:rFonts w:eastAsia="Times New Roman"/>
      <w:b/>
      <w:sz w:val="40"/>
      <w:lang w:val="x-none" w:eastAsia="ar-SA"/>
    </w:rPr>
  </w:style>
  <w:style w:type="paragraph" w:styleId="Nagwek9">
    <w:name w:val="heading 9"/>
    <w:basedOn w:val="Standard"/>
    <w:next w:val="Normalny"/>
    <w:link w:val="Nagwek9Znak"/>
    <w:qFormat/>
    <w:rsid w:val="002C65A2"/>
    <w:pPr>
      <w:keepNext/>
      <w:numPr>
        <w:ilvl w:val="8"/>
        <w:numId w:val="58"/>
      </w:numPr>
      <w:tabs>
        <w:tab w:val="left" w:pos="-5782"/>
      </w:tabs>
      <w:ind w:right="-1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49ED"/>
    <w:rPr>
      <w:rFonts w:ascii="Arial" w:eastAsia="Times New Roman" w:hAnsi="Arial" w:cs="Times New Roman"/>
      <w:b/>
      <w:sz w:val="40"/>
      <w:szCs w:val="20"/>
      <w:lang w:val="x-none" w:eastAsia="ar-SA"/>
    </w:rPr>
  </w:style>
  <w:style w:type="paragraph" w:styleId="Akapitzlist">
    <w:name w:val="List Paragraph"/>
    <w:basedOn w:val="Normalny"/>
    <w:qFormat/>
    <w:rsid w:val="00C549E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549ED"/>
    <w:pPr>
      <w:tabs>
        <w:tab w:val="center" w:pos="4536"/>
        <w:tab w:val="right" w:pos="9072"/>
      </w:tabs>
      <w:spacing w:line="240" w:lineRule="auto"/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C549ED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aliases w:val="Znak4 Znak"/>
    <w:basedOn w:val="Normalny"/>
    <w:link w:val="StopkaZnak"/>
    <w:unhideWhenUsed/>
    <w:rsid w:val="00C549ED"/>
    <w:pPr>
      <w:tabs>
        <w:tab w:val="center" w:pos="4536"/>
        <w:tab w:val="right" w:pos="9072"/>
      </w:tabs>
      <w:spacing w:line="240" w:lineRule="auto"/>
    </w:pPr>
    <w:rPr>
      <w:lang w:val="x-none" w:eastAsia="x-none"/>
    </w:rPr>
  </w:style>
  <w:style w:type="character" w:customStyle="1" w:styleId="StopkaZnak">
    <w:name w:val="Stopka Znak"/>
    <w:aliases w:val="Znak4 Znak Znak"/>
    <w:basedOn w:val="Domylnaczcionkaakapitu"/>
    <w:link w:val="Stopka"/>
    <w:rsid w:val="00C549ED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fontstyle01">
    <w:name w:val="fontstyle01"/>
    <w:rsid w:val="00C549ED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9E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9ED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unhideWhenUsed/>
    <w:rsid w:val="00C549ED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C549ED"/>
    <w:pPr>
      <w:spacing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C549ED"/>
    <w:rPr>
      <w:rFonts w:ascii="Segoe UI" w:eastAsia="Calibri" w:hAnsi="Segoe UI" w:cs="Times New Roman"/>
      <w:sz w:val="18"/>
      <w:szCs w:val="18"/>
      <w:lang w:val="x-none" w:eastAsia="x-none"/>
    </w:rPr>
  </w:style>
  <w:style w:type="paragraph" w:customStyle="1" w:styleId="Default">
    <w:name w:val="Default"/>
    <w:rsid w:val="00C549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9ED"/>
    <w:rPr>
      <w:rFonts w:ascii="Arial" w:eastAsia="Calibri" w:hAnsi="Arial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nhideWhenUsed/>
    <w:rsid w:val="00C549E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549ED"/>
    <w:pPr>
      <w:numPr>
        <w:ilvl w:val="12"/>
      </w:numPr>
      <w:spacing w:line="240" w:lineRule="auto"/>
      <w:ind w:right="567"/>
    </w:pPr>
    <w:rPr>
      <w:rFonts w:ascii="Times New Roman" w:eastAsia="Times New Roman" w:hAnsi="Times New Roman"/>
      <w:sz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49E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tytu">
    <w:name w:val="tytuł"/>
    <w:basedOn w:val="Normalny"/>
    <w:next w:val="Normalny"/>
    <w:uiPriority w:val="99"/>
    <w:rsid w:val="00C549ED"/>
    <w:pPr>
      <w:tabs>
        <w:tab w:val="left" w:pos="284"/>
      </w:tabs>
      <w:suppressAutoHyphens/>
      <w:overflowPunct w:val="0"/>
      <w:autoSpaceDE w:val="0"/>
      <w:spacing w:line="240" w:lineRule="auto"/>
      <w:jc w:val="center"/>
    </w:pPr>
    <w:rPr>
      <w:rFonts w:ascii="Times New Roman" w:eastAsia="Times New Roman" w:hAnsi="Times New Roman"/>
      <w:b/>
      <w:bCs/>
      <w:sz w:val="22"/>
      <w:szCs w:val="22"/>
      <w:lang w:eastAsia="ar-SA"/>
    </w:rPr>
  </w:style>
  <w:style w:type="paragraph" w:customStyle="1" w:styleId="ListParagraph1">
    <w:name w:val="List Paragraph1"/>
    <w:basedOn w:val="Normalny"/>
    <w:uiPriority w:val="99"/>
    <w:rsid w:val="00C549ED"/>
    <w:pPr>
      <w:suppressAutoHyphens/>
      <w:spacing w:after="120" w:line="240" w:lineRule="auto"/>
      <w:ind w:left="720"/>
      <w:jc w:val="both"/>
    </w:pPr>
    <w:rPr>
      <w:rFonts w:cs="Arial"/>
      <w:sz w:val="22"/>
      <w:szCs w:val="24"/>
      <w:lang w:eastAsia="ar-SA"/>
    </w:rPr>
  </w:style>
  <w:style w:type="paragraph" w:customStyle="1" w:styleId="Numerowany">
    <w:name w:val="Numerowany"/>
    <w:basedOn w:val="Normalny"/>
    <w:uiPriority w:val="99"/>
    <w:rsid w:val="00C549ED"/>
    <w:pPr>
      <w:numPr>
        <w:ilvl w:val="1"/>
        <w:numId w:val="3"/>
      </w:numPr>
      <w:spacing w:before="24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FontStyle39">
    <w:name w:val="Font Style39"/>
    <w:uiPriority w:val="99"/>
    <w:rsid w:val="00C549E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C549ED"/>
  </w:style>
  <w:style w:type="character" w:customStyle="1" w:styleId="Domylnaczcionkaakapitu1">
    <w:name w:val="Domyślna czcionka akapitu1"/>
    <w:rsid w:val="00C549ED"/>
  </w:style>
  <w:style w:type="paragraph" w:styleId="Tekstprzypisudolnego">
    <w:name w:val="footnote text"/>
    <w:basedOn w:val="Normalny"/>
    <w:link w:val="TekstprzypisudolnegoZnak"/>
    <w:uiPriority w:val="99"/>
    <w:unhideWhenUsed/>
    <w:rsid w:val="00C549ED"/>
    <w:pPr>
      <w:spacing w:line="240" w:lineRule="auto"/>
    </w:pPr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49ED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C549ED"/>
    <w:rPr>
      <w:vertAlign w:val="superscript"/>
    </w:rPr>
  </w:style>
  <w:style w:type="character" w:styleId="Hipercze">
    <w:name w:val="Hyperlink"/>
    <w:uiPriority w:val="99"/>
    <w:unhideWhenUsed/>
    <w:rsid w:val="00C549ED"/>
    <w:rPr>
      <w:color w:val="0563C1"/>
      <w:u w:val="single"/>
    </w:rPr>
  </w:style>
  <w:style w:type="table" w:styleId="Tabela-Siatka">
    <w:name w:val="Table Grid"/>
    <w:basedOn w:val="Standardowy"/>
    <w:uiPriority w:val="39"/>
    <w:rsid w:val="00C549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qFormat/>
    <w:rsid w:val="00C549ED"/>
    <w:pPr>
      <w:spacing w:before="100" w:beforeAutospacing="1" w:after="100" w:afterAutospacing="1" w:line="240" w:lineRule="auto"/>
      <w:jc w:val="both"/>
    </w:pPr>
    <w:rPr>
      <w:rFonts w:ascii="Calibri" w:hAnsi="Calibri" w:cs="Calibri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49E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49ED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Teksttreci8">
    <w:name w:val="Tekst treści (8)_"/>
    <w:link w:val="Teksttreci80"/>
    <w:rsid w:val="00C549ED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549ED"/>
    <w:pPr>
      <w:shd w:val="clear" w:color="auto" w:fill="FFFFFF"/>
      <w:spacing w:line="182" w:lineRule="exact"/>
    </w:pPr>
    <w:rPr>
      <w:rFonts w:ascii="Courier New" w:eastAsia="Courier New" w:hAnsi="Courier New" w:cs="Courier New"/>
      <w:sz w:val="15"/>
      <w:szCs w:val="15"/>
    </w:rPr>
  </w:style>
  <w:style w:type="paragraph" w:styleId="Tekstpodstawowy2">
    <w:name w:val="Body Text 2"/>
    <w:basedOn w:val="Normalny"/>
    <w:link w:val="Tekstpodstawowy2Znak"/>
    <w:semiHidden/>
    <w:rsid w:val="00C549ED"/>
    <w:pPr>
      <w:shd w:val="clear" w:color="auto" w:fill="FFFFFF"/>
      <w:spacing w:before="269" w:line="264" w:lineRule="exact"/>
      <w:ind w:right="14"/>
      <w:jc w:val="both"/>
    </w:pPr>
    <w:rPr>
      <w:rFonts w:ascii="Times New Roman" w:eastAsia="Times New Roman" w:hAnsi="Times New Roman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49ED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pl-PL"/>
    </w:rPr>
  </w:style>
  <w:style w:type="paragraph" w:styleId="Bezodstpw">
    <w:name w:val="No Spacing"/>
    <w:qFormat/>
    <w:rsid w:val="00C549ED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rsid w:val="00C549ED"/>
    <w:pPr>
      <w:spacing w:line="240" w:lineRule="auto"/>
    </w:pPr>
    <w:rPr>
      <w:rFonts w:ascii="Times New Roman" w:eastAsia="Times New Roman" w:hAnsi="Times New Roman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9E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rsid w:val="00C549ED"/>
    <w:rPr>
      <w:vertAlign w:val="superscript"/>
    </w:rPr>
  </w:style>
  <w:style w:type="paragraph" w:customStyle="1" w:styleId="Akapitzlist1">
    <w:name w:val="Akapit z listą1"/>
    <w:basedOn w:val="Normalny"/>
    <w:rsid w:val="00C549ED"/>
    <w:pPr>
      <w:suppressAutoHyphens/>
      <w:overflowPunct w:val="0"/>
      <w:autoSpaceDE w:val="0"/>
      <w:spacing w:line="240" w:lineRule="auto"/>
      <w:ind w:left="720"/>
      <w:textAlignment w:val="baseline"/>
    </w:pPr>
    <w:rPr>
      <w:rFonts w:ascii="Times New Roman" w:hAnsi="Times New Roman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C549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2F0C6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ziunia">
    <w:name w:val="dziunia"/>
    <w:basedOn w:val="Normalny"/>
    <w:uiPriority w:val="99"/>
    <w:rsid w:val="00CB37C8"/>
    <w:pPr>
      <w:spacing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C65A2"/>
    <w:rPr>
      <w:rFonts w:ascii="Liberation Serif" w:eastAsia="SimSun" w:hAnsi="Liberation Serif" w:cs="Arial"/>
      <w:b/>
      <w:bCs/>
      <w:kern w:val="3"/>
      <w:sz w:val="24"/>
      <w:szCs w:val="24"/>
      <w:lang w:eastAsia="zh-CN" w:bidi="hi-IN"/>
    </w:rPr>
  </w:style>
  <w:style w:type="numbering" w:customStyle="1" w:styleId="WWOutlineListStyle9">
    <w:name w:val="WW_OutlineListStyle_9"/>
    <w:basedOn w:val="Bezlisty"/>
    <w:rsid w:val="002C65A2"/>
    <w:pPr>
      <w:numPr>
        <w:numId w:val="58"/>
      </w:numPr>
    </w:pPr>
  </w:style>
  <w:style w:type="paragraph" w:customStyle="1" w:styleId="Tekstpodstawowy22">
    <w:name w:val="Tekst podstawowy 22"/>
    <w:basedOn w:val="Normalny"/>
    <w:rsid w:val="00171DE0"/>
    <w:pPr>
      <w:suppressAutoHyphens/>
      <w:autoSpaceDN w:val="0"/>
      <w:spacing w:after="120" w:line="48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czeinternetowe">
    <w:name w:val="Łącze internetowe"/>
    <w:basedOn w:val="Domylnaczcionkaakapitu"/>
    <w:rsid w:val="00171DE0"/>
    <w:rPr>
      <w:color w:val="0000FF"/>
      <w:u w:val="single"/>
    </w:rPr>
  </w:style>
  <w:style w:type="paragraph" w:customStyle="1" w:styleId="Tekstpodstawowy23">
    <w:name w:val="Tekst podstawowy 23"/>
    <w:basedOn w:val="Standard"/>
    <w:rsid w:val="00C15AFF"/>
    <w:pPr>
      <w:spacing w:after="120" w:line="480" w:lineRule="auto"/>
    </w:pPr>
    <w:rPr>
      <w:rFonts w:ascii="Times New Roman" w:eastAsia="Times New Roman" w:hAnsi="Times New Roman" w:cs="Times New Roman"/>
    </w:rPr>
  </w:style>
  <w:style w:type="numbering" w:customStyle="1" w:styleId="WWNum4">
    <w:name w:val="WWNum4"/>
    <w:basedOn w:val="Bezlisty"/>
    <w:rsid w:val="00C15AFF"/>
    <w:pPr>
      <w:numPr>
        <w:numId w:val="59"/>
      </w:numPr>
    </w:pPr>
  </w:style>
  <w:style w:type="paragraph" w:customStyle="1" w:styleId="Tekstpodstawowy21">
    <w:name w:val="Tekst podstawowy 21"/>
    <w:basedOn w:val="Standard"/>
    <w:rsid w:val="00853735"/>
    <w:pPr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Textbody">
    <w:name w:val="Text body"/>
    <w:basedOn w:val="Standard"/>
    <w:rsid w:val="00853735"/>
    <w:pPr>
      <w:spacing w:after="140" w:line="288" w:lineRule="auto"/>
    </w:pPr>
  </w:style>
  <w:style w:type="character" w:customStyle="1" w:styleId="apple-converted-space">
    <w:name w:val="apple-converted-space"/>
    <w:basedOn w:val="Domylnaczcionkaakapitu"/>
    <w:rsid w:val="00853735"/>
  </w:style>
  <w:style w:type="character" w:customStyle="1" w:styleId="Tekstpodstawowywcity3Znak">
    <w:name w:val="Tekst podstawowy wcięty 3 Znak"/>
    <w:rsid w:val="00590D83"/>
    <w:rPr>
      <w:b/>
      <w:bCs/>
      <w:sz w:val="28"/>
      <w:szCs w:val="24"/>
      <w:lang w:val="pl-PL" w:bidi="ar-SA"/>
    </w:rPr>
  </w:style>
  <w:style w:type="paragraph" w:customStyle="1" w:styleId="Tekstpodstawowy1">
    <w:name w:val="Tekst podstawowy1"/>
    <w:rsid w:val="000F7463"/>
    <w:pPr>
      <w:numPr>
        <w:numId w:val="4"/>
      </w:numPr>
      <w:suppressAutoHyphens/>
      <w:spacing w:after="0" w:line="240" w:lineRule="auto"/>
      <w:jc w:val="both"/>
    </w:pPr>
    <w:rPr>
      <w:rFonts w:ascii="CG Times" w:eastAsia="Times New Roman" w:hAnsi="CG Times" w:cs="CG Times"/>
      <w:color w:val="000000"/>
      <w:kern w:val="1"/>
      <w:sz w:val="24"/>
      <w:szCs w:val="20"/>
      <w:lang w:val="en-US" w:eastAsia="zh-CN"/>
    </w:rPr>
  </w:style>
  <w:style w:type="paragraph" w:styleId="Lista">
    <w:name w:val="List"/>
    <w:basedOn w:val="Standard"/>
    <w:rsid w:val="00402C16"/>
    <w:pPr>
      <w:widowControl/>
      <w:ind w:left="283" w:hanging="283"/>
    </w:pPr>
    <w:rPr>
      <w:rFonts w:ascii="Arial" w:eastAsia="Times New Roman" w:hAnsi="Arial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9ED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549ED"/>
    <w:pPr>
      <w:keepNext/>
      <w:suppressAutoHyphens/>
      <w:spacing w:line="240" w:lineRule="auto"/>
      <w:jc w:val="center"/>
      <w:outlineLvl w:val="1"/>
    </w:pPr>
    <w:rPr>
      <w:rFonts w:eastAsia="Times New Roman"/>
      <w:b/>
      <w:sz w:val="40"/>
      <w:lang w:val="x-none" w:eastAsia="ar-SA"/>
    </w:rPr>
  </w:style>
  <w:style w:type="paragraph" w:styleId="Nagwek9">
    <w:name w:val="heading 9"/>
    <w:basedOn w:val="Standard"/>
    <w:next w:val="Normalny"/>
    <w:link w:val="Nagwek9Znak"/>
    <w:qFormat/>
    <w:rsid w:val="002C65A2"/>
    <w:pPr>
      <w:keepNext/>
      <w:numPr>
        <w:ilvl w:val="8"/>
        <w:numId w:val="58"/>
      </w:numPr>
      <w:tabs>
        <w:tab w:val="left" w:pos="-5782"/>
      </w:tabs>
      <w:ind w:right="-1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49ED"/>
    <w:rPr>
      <w:rFonts w:ascii="Arial" w:eastAsia="Times New Roman" w:hAnsi="Arial" w:cs="Times New Roman"/>
      <w:b/>
      <w:sz w:val="40"/>
      <w:szCs w:val="20"/>
      <w:lang w:val="x-none" w:eastAsia="ar-SA"/>
    </w:rPr>
  </w:style>
  <w:style w:type="paragraph" w:styleId="Akapitzlist">
    <w:name w:val="List Paragraph"/>
    <w:basedOn w:val="Normalny"/>
    <w:qFormat/>
    <w:rsid w:val="00C549E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549ED"/>
    <w:pPr>
      <w:tabs>
        <w:tab w:val="center" w:pos="4536"/>
        <w:tab w:val="right" w:pos="9072"/>
      </w:tabs>
      <w:spacing w:line="240" w:lineRule="auto"/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C549ED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aliases w:val="Znak4 Znak"/>
    <w:basedOn w:val="Normalny"/>
    <w:link w:val="StopkaZnak"/>
    <w:unhideWhenUsed/>
    <w:rsid w:val="00C549ED"/>
    <w:pPr>
      <w:tabs>
        <w:tab w:val="center" w:pos="4536"/>
        <w:tab w:val="right" w:pos="9072"/>
      </w:tabs>
      <w:spacing w:line="240" w:lineRule="auto"/>
    </w:pPr>
    <w:rPr>
      <w:lang w:val="x-none" w:eastAsia="x-none"/>
    </w:rPr>
  </w:style>
  <w:style w:type="character" w:customStyle="1" w:styleId="StopkaZnak">
    <w:name w:val="Stopka Znak"/>
    <w:aliases w:val="Znak4 Znak Znak"/>
    <w:basedOn w:val="Domylnaczcionkaakapitu"/>
    <w:link w:val="Stopka"/>
    <w:rsid w:val="00C549ED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fontstyle01">
    <w:name w:val="fontstyle01"/>
    <w:rsid w:val="00C549ED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9E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9ED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unhideWhenUsed/>
    <w:rsid w:val="00C549ED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C549ED"/>
    <w:pPr>
      <w:spacing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C549ED"/>
    <w:rPr>
      <w:rFonts w:ascii="Segoe UI" w:eastAsia="Calibri" w:hAnsi="Segoe UI" w:cs="Times New Roman"/>
      <w:sz w:val="18"/>
      <w:szCs w:val="18"/>
      <w:lang w:val="x-none" w:eastAsia="x-none"/>
    </w:rPr>
  </w:style>
  <w:style w:type="paragraph" w:customStyle="1" w:styleId="Default">
    <w:name w:val="Default"/>
    <w:rsid w:val="00C549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9ED"/>
    <w:rPr>
      <w:rFonts w:ascii="Arial" w:eastAsia="Calibri" w:hAnsi="Arial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nhideWhenUsed/>
    <w:rsid w:val="00C549E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549ED"/>
    <w:pPr>
      <w:numPr>
        <w:ilvl w:val="12"/>
      </w:numPr>
      <w:spacing w:line="240" w:lineRule="auto"/>
      <w:ind w:right="567"/>
    </w:pPr>
    <w:rPr>
      <w:rFonts w:ascii="Times New Roman" w:eastAsia="Times New Roman" w:hAnsi="Times New Roman"/>
      <w:sz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49E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tytu">
    <w:name w:val="tytuł"/>
    <w:basedOn w:val="Normalny"/>
    <w:next w:val="Normalny"/>
    <w:uiPriority w:val="99"/>
    <w:rsid w:val="00C549ED"/>
    <w:pPr>
      <w:tabs>
        <w:tab w:val="left" w:pos="284"/>
      </w:tabs>
      <w:suppressAutoHyphens/>
      <w:overflowPunct w:val="0"/>
      <w:autoSpaceDE w:val="0"/>
      <w:spacing w:line="240" w:lineRule="auto"/>
      <w:jc w:val="center"/>
    </w:pPr>
    <w:rPr>
      <w:rFonts w:ascii="Times New Roman" w:eastAsia="Times New Roman" w:hAnsi="Times New Roman"/>
      <w:b/>
      <w:bCs/>
      <w:sz w:val="22"/>
      <w:szCs w:val="22"/>
      <w:lang w:eastAsia="ar-SA"/>
    </w:rPr>
  </w:style>
  <w:style w:type="paragraph" w:customStyle="1" w:styleId="ListParagraph1">
    <w:name w:val="List Paragraph1"/>
    <w:basedOn w:val="Normalny"/>
    <w:uiPriority w:val="99"/>
    <w:rsid w:val="00C549ED"/>
    <w:pPr>
      <w:suppressAutoHyphens/>
      <w:spacing w:after="120" w:line="240" w:lineRule="auto"/>
      <w:ind w:left="720"/>
      <w:jc w:val="both"/>
    </w:pPr>
    <w:rPr>
      <w:rFonts w:cs="Arial"/>
      <w:sz w:val="22"/>
      <w:szCs w:val="24"/>
      <w:lang w:eastAsia="ar-SA"/>
    </w:rPr>
  </w:style>
  <w:style w:type="paragraph" w:customStyle="1" w:styleId="Numerowany">
    <w:name w:val="Numerowany"/>
    <w:basedOn w:val="Normalny"/>
    <w:uiPriority w:val="99"/>
    <w:rsid w:val="00C549ED"/>
    <w:pPr>
      <w:numPr>
        <w:ilvl w:val="1"/>
        <w:numId w:val="3"/>
      </w:numPr>
      <w:spacing w:before="24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FontStyle39">
    <w:name w:val="Font Style39"/>
    <w:uiPriority w:val="99"/>
    <w:rsid w:val="00C549E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C549ED"/>
  </w:style>
  <w:style w:type="character" w:customStyle="1" w:styleId="Domylnaczcionkaakapitu1">
    <w:name w:val="Domyślna czcionka akapitu1"/>
    <w:rsid w:val="00C549ED"/>
  </w:style>
  <w:style w:type="paragraph" w:styleId="Tekstprzypisudolnego">
    <w:name w:val="footnote text"/>
    <w:basedOn w:val="Normalny"/>
    <w:link w:val="TekstprzypisudolnegoZnak"/>
    <w:uiPriority w:val="99"/>
    <w:unhideWhenUsed/>
    <w:rsid w:val="00C549ED"/>
    <w:pPr>
      <w:spacing w:line="240" w:lineRule="auto"/>
    </w:pPr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49ED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C549ED"/>
    <w:rPr>
      <w:vertAlign w:val="superscript"/>
    </w:rPr>
  </w:style>
  <w:style w:type="character" w:styleId="Hipercze">
    <w:name w:val="Hyperlink"/>
    <w:uiPriority w:val="99"/>
    <w:unhideWhenUsed/>
    <w:rsid w:val="00C549ED"/>
    <w:rPr>
      <w:color w:val="0563C1"/>
      <w:u w:val="single"/>
    </w:rPr>
  </w:style>
  <w:style w:type="table" w:styleId="Tabela-Siatka">
    <w:name w:val="Table Grid"/>
    <w:basedOn w:val="Standardowy"/>
    <w:uiPriority w:val="39"/>
    <w:rsid w:val="00C549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qFormat/>
    <w:rsid w:val="00C549ED"/>
    <w:pPr>
      <w:spacing w:before="100" w:beforeAutospacing="1" w:after="100" w:afterAutospacing="1" w:line="240" w:lineRule="auto"/>
      <w:jc w:val="both"/>
    </w:pPr>
    <w:rPr>
      <w:rFonts w:ascii="Calibri" w:hAnsi="Calibri" w:cs="Calibri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49E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49ED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Teksttreci8">
    <w:name w:val="Tekst treści (8)_"/>
    <w:link w:val="Teksttreci80"/>
    <w:rsid w:val="00C549ED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549ED"/>
    <w:pPr>
      <w:shd w:val="clear" w:color="auto" w:fill="FFFFFF"/>
      <w:spacing w:line="182" w:lineRule="exact"/>
    </w:pPr>
    <w:rPr>
      <w:rFonts w:ascii="Courier New" w:eastAsia="Courier New" w:hAnsi="Courier New" w:cs="Courier New"/>
      <w:sz w:val="15"/>
      <w:szCs w:val="15"/>
    </w:rPr>
  </w:style>
  <w:style w:type="paragraph" w:styleId="Tekstpodstawowy2">
    <w:name w:val="Body Text 2"/>
    <w:basedOn w:val="Normalny"/>
    <w:link w:val="Tekstpodstawowy2Znak"/>
    <w:semiHidden/>
    <w:rsid w:val="00C549ED"/>
    <w:pPr>
      <w:shd w:val="clear" w:color="auto" w:fill="FFFFFF"/>
      <w:spacing w:before="269" w:line="264" w:lineRule="exact"/>
      <w:ind w:right="14"/>
      <w:jc w:val="both"/>
    </w:pPr>
    <w:rPr>
      <w:rFonts w:ascii="Times New Roman" w:eastAsia="Times New Roman" w:hAnsi="Times New Roman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49ED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pl-PL"/>
    </w:rPr>
  </w:style>
  <w:style w:type="paragraph" w:styleId="Bezodstpw">
    <w:name w:val="No Spacing"/>
    <w:qFormat/>
    <w:rsid w:val="00C549ED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rsid w:val="00C549ED"/>
    <w:pPr>
      <w:spacing w:line="240" w:lineRule="auto"/>
    </w:pPr>
    <w:rPr>
      <w:rFonts w:ascii="Times New Roman" w:eastAsia="Times New Roman" w:hAnsi="Times New Roman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9E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rsid w:val="00C549ED"/>
    <w:rPr>
      <w:vertAlign w:val="superscript"/>
    </w:rPr>
  </w:style>
  <w:style w:type="paragraph" w:customStyle="1" w:styleId="Akapitzlist1">
    <w:name w:val="Akapit z listą1"/>
    <w:basedOn w:val="Normalny"/>
    <w:rsid w:val="00C549ED"/>
    <w:pPr>
      <w:suppressAutoHyphens/>
      <w:overflowPunct w:val="0"/>
      <w:autoSpaceDE w:val="0"/>
      <w:spacing w:line="240" w:lineRule="auto"/>
      <w:ind w:left="720"/>
      <w:textAlignment w:val="baseline"/>
    </w:pPr>
    <w:rPr>
      <w:rFonts w:ascii="Times New Roman" w:hAnsi="Times New Roman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C549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2F0C6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ziunia">
    <w:name w:val="dziunia"/>
    <w:basedOn w:val="Normalny"/>
    <w:uiPriority w:val="99"/>
    <w:rsid w:val="00CB37C8"/>
    <w:pPr>
      <w:spacing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C65A2"/>
    <w:rPr>
      <w:rFonts w:ascii="Liberation Serif" w:eastAsia="SimSun" w:hAnsi="Liberation Serif" w:cs="Arial"/>
      <w:b/>
      <w:bCs/>
      <w:kern w:val="3"/>
      <w:sz w:val="24"/>
      <w:szCs w:val="24"/>
      <w:lang w:eastAsia="zh-CN" w:bidi="hi-IN"/>
    </w:rPr>
  </w:style>
  <w:style w:type="numbering" w:customStyle="1" w:styleId="WWOutlineListStyle9">
    <w:name w:val="WW_OutlineListStyle_9"/>
    <w:basedOn w:val="Bezlisty"/>
    <w:rsid w:val="002C65A2"/>
    <w:pPr>
      <w:numPr>
        <w:numId w:val="58"/>
      </w:numPr>
    </w:pPr>
  </w:style>
  <w:style w:type="paragraph" w:customStyle="1" w:styleId="Tekstpodstawowy22">
    <w:name w:val="Tekst podstawowy 22"/>
    <w:basedOn w:val="Normalny"/>
    <w:rsid w:val="00171DE0"/>
    <w:pPr>
      <w:suppressAutoHyphens/>
      <w:autoSpaceDN w:val="0"/>
      <w:spacing w:after="120" w:line="48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czeinternetowe">
    <w:name w:val="Łącze internetowe"/>
    <w:basedOn w:val="Domylnaczcionkaakapitu"/>
    <w:rsid w:val="00171DE0"/>
    <w:rPr>
      <w:color w:val="0000FF"/>
      <w:u w:val="single"/>
    </w:rPr>
  </w:style>
  <w:style w:type="paragraph" w:customStyle="1" w:styleId="Tekstpodstawowy23">
    <w:name w:val="Tekst podstawowy 23"/>
    <w:basedOn w:val="Standard"/>
    <w:rsid w:val="00C15AFF"/>
    <w:pPr>
      <w:spacing w:after="120" w:line="480" w:lineRule="auto"/>
    </w:pPr>
    <w:rPr>
      <w:rFonts w:ascii="Times New Roman" w:eastAsia="Times New Roman" w:hAnsi="Times New Roman" w:cs="Times New Roman"/>
    </w:rPr>
  </w:style>
  <w:style w:type="numbering" w:customStyle="1" w:styleId="WWNum4">
    <w:name w:val="WWNum4"/>
    <w:basedOn w:val="Bezlisty"/>
    <w:rsid w:val="00C15AFF"/>
    <w:pPr>
      <w:numPr>
        <w:numId w:val="59"/>
      </w:numPr>
    </w:pPr>
  </w:style>
  <w:style w:type="paragraph" w:customStyle="1" w:styleId="Tekstpodstawowy21">
    <w:name w:val="Tekst podstawowy 21"/>
    <w:basedOn w:val="Standard"/>
    <w:rsid w:val="00853735"/>
    <w:pPr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Textbody">
    <w:name w:val="Text body"/>
    <w:basedOn w:val="Standard"/>
    <w:rsid w:val="00853735"/>
    <w:pPr>
      <w:spacing w:after="140" w:line="288" w:lineRule="auto"/>
    </w:pPr>
  </w:style>
  <w:style w:type="character" w:customStyle="1" w:styleId="apple-converted-space">
    <w:name w:val="apple-converted-space"/>
    <w:basedOn w:val="Domylnaczcionkaakapitu"/>
    <w:rsid w:val="00853735"/>
  </w:style>
  <w:style w:type="character" w:customStyle="1" w:styleId="Tekstpodstawowywcity3Znak">
    <w:name w:val="Tekst podstawowy wcięty 3 Znak"/>
    <w:rsid w:val="00590D83"/>
    <w:rPr>
      <w:b/>
      <w:bCs/>
      <w:sz w:val="28"/>
      <w:szCs w:val="24"/>
      <w:lang w:val="pl-PL" w:bidi="ar-SA"/>
    </w:rPr>
  </w:style>
  <w:style w:type="paragraph" w:customStyle="1" w:styleId="Tekstpodstawowy1">
    <w:name w:val="Tekst podstawowy1"/>
    <w:rsid w:val="000F7463"/>
    <w:pPr>
      <w:numPr>
        <w:numId w:val="4"/>
      </w:numPr>
      <w:suppressAutoHyphens/>
      <w:spacing w:after="0" w:line="240" w:lineRule="auto"/>
      <w:jc w:val="both"/>
    </w:pPr>
    <w:rPr>
      <w:rFonts w:ascii="CG Times" w:eastAsia="Times New Roman" w:hAnsi="CG Times" w:cs="CG Times"/>
      <w:color w:val="000000"/>
      <w:kern w:val="1"/>
      <w:sz w:val="24"/>
      <w:szCs w:val="20"/>
      <w:lang w:val="en-US" w:eastAsia="zh-CN"/>
    </w:rPr>
  </w:style>
  <w:style w:type="paragraph" w:styleId="Lista">
    <w:name w:val="List"/>
    <w:basedOn w:val="Standard"/>
    <w:rsid w:val="00402C16"/>
    <w:pPr>
      <w:widowControl/>
      <w:ind w:left="283" w:hanging="283"/>
    </w:pPr>
    <w:rPr>
      <w:rFonts w:ascii="Arial" w:eastAsia="Times New Roman" w:hAnsi="Arial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USC3</cp:lastModifiedBy>
  <cp:revision>35</cp:revision>
  <dcterms:created xsi:type="dcterms:W3CDTF">2020-02-26T10:37:00Z</dcterms:created>
  <dcterms:modified xsi:type="dcterms:W3CDTF">2020-03-04T14:04:00Z</dcterms:modified>
</cp:coreProperties>
</file>