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37A2" w14:textId="77777777" w:rsidR="00A762F3" w:rsidRDefault="00A762F3" w:rsidP="00A762F3">
      <w:pPr>
        <w:jc w:val="right"/>
        <w:rPr>
          <w:rFonts w:cs="Times New Roman"/>
          <w:b/>
          <w:bCs/>
          <w:color w:val="000000"/>
        </w:rPr>
      </w:pPr>
      <w:r>
        <w:rPr>
          <w:rFonts w:cs="Times New Roman"/>
          <w:b/>
          <w:bCs/>
          <w:color w:val="000000"/>
        </w:rPr>
        <w:t>Załącznik nr 6  do SIWZ</w:t>
      </w:r>
    </w:p>
    <w:p w14:paraId="7DB5F985" w14:textId="77777777" w:rsidR="00A762F3" w:rsidRDefault="00A762F3" w:rsidP="00A762F3">
      <w:pPr>
        <w:jc w:val="right"/>
        <w:rPr>
          <w:rFonts w:cs="Times New Roman"/>
          <w:b/>
          <w:bCs/>
          <w:color w:val="000000"/>
        </w:rPr>
      </w:pPr>
      <w:r>
        <w:rPr>
          <w:rFonts w:cs="Times New Roman"/>
          <w:b/>
          <w:bCs/>
          <w:color w:val="000000"/>
        </w:rPr>
        <w:t>WZÓR UMOWY</w:t>
      </w:r>
    </w:p>
    <w:p w14:paraId="49326D72" w14:textId="77777777" w:rsidR="00A762F3" w:rsidRDefault="00A762F3" w:rsidP="00A762F3">
      <w:pPr>
        <w:jc w:val="right"/>
        <w:rPr>
          <w:rFonts w:cs="Times New Roman"/>
          <w:b/>
          <w:bCs/>
          <w:color w:val="000000"/>
        </w:rPr>
      </w:pPr>
    </w:p>
    <w:p w14:paraId="2E9D95E4" w14:textId="77777777" w:rsidR="00A762F3" w:rsidRDefault="00A762F3" w:rsidP="00A762F3">
      <w:pPr>
        <w:jc w:val="center"/>
        <w:rPr>
          <w:rFonts w:cs="Times New Roman"/>
          <w:b/>
          <w:bCs/>
          <w:color w:val="000000"/>
        </w:rPr>
      </w:pPr>
    </w:p>
    <w:p w14:paraId="6E8C1FBF" w14:textId="77777777" w:rsidR="00A762F3" w:rsidRDefault="00A762F3" w:rsidP="00A762F3">
      <w:pPr>
        <w:jc w:val="center"/>
        <w:rPr>
          <w:rFonts w:cs="Times New Roman"/>
          <w:color w:val="000000"/>
        </w:rPr>
      </w:pPr>
      <w:r>
        <w:rPr>
          <w:rFonts w:cs="Times New Roman"/>
          <w:b/>
          <w:bCs/>
          <w:color w:val="000000"/>
        </w:rPr>
        <w:t>UMOWA NR …/…..</w:t>
      </w:r>
    </w:p>
    <w:p w14:paraId="10AACD03" w14:textId="77777777" w:rsidR="00A762F3" w:rsidRDefault="00A762F3" w:rsidP="00A762F3">
      <w:pPr>
        <w:rPr>
          <w:rFonts w:cs="Times New Roman"/>
          <w:color w:val="000000"/>
        </w:rPr>
      </w:pPr>
    </w:p>
    <w:p w14:paraId="0387B1DA" w14:textId="30082382" w:rsidR="00A762F3" w:rsidRDefault="00A762F3" w:rsidP="00A762F3">
      <w:pPr>
        <w:jc w:val="both"/>
        <w:rPr>
          <w:rFonts w:cs="Times New Roman"/>
          <w:color w:val="000000"/>
        </w:rPr>
      </w:pPr>
      <w:r>
        <w:rPr>
          <w:rFonts w:cs="Times New Roman"/>
          <w:color w:val="000000"/>
        </w:rPr>
        <w:t xml:space="preserve">zawarta w dniu ………... roku w </w:t>
      </w:r>
      <w:r w:rsidR="00787C07">
        <w:rPr>
          <w:rFonts w:cs="Times New Roman"/>
          <w:color w:val="000000"/>
        </w:rPr>
        <w:t>Kluczewsku</w:t>
      </w:r>
      <w:r>
        <w:rPr>
          <w:rFonts w:cs="Times New Roman"/>
          <w:color w:val="000000"/>
        </w:rPr>
        <w:t xml:space="preserve"> pomiędzy </w:t>
      </w:r>
      <w:r>
        <w:rPr>
          <w:rFonts w:cs="Times New Roman"/>
          <w:b/>
          <w:color w:val="000000"/>
        </w:rPr>
        <w:t xml:space="preserve">Gminą </w:t>
      </w:r>
      <w:r w:rsidR="0039795F">
        <w:rPr>
          <w:rFonts w:cs="Times New Roman"/>
          <w:b/>
          <w:color w:val="000000"/>
        </w:rPr>
        <w:t>Kluczewsko</w:t>
      </w:r>
      <w:r>
        <w:rPr>
          <w:rFonts w:cs="Times New Roman"/>
          <w:color w:val="000000"/>
        </w:rPr>
        <w:t xml:space="preserve"> z siedzibą                     w </w:t>
      </w:r>
      <w:r w:rsidR="0039795F">
        <w:rPr>
          <w:rFonts w:cs="Times New Roman"/>
          <w:color w:val="000000"/>
        </w:rPr>
        <w:t>Kluczewsku</w:t>
      </w:r>
      <w:r>
        <w:rPr>
          <w:rFonts w:cs="Times New Roman"/>
          <w:color w:val="000000"/>
        </w:rPr>
        <w:t xml:space="preserve">, </w:t>
      </w:r>
      <w:r w:rsidR="0039795F">
        <w:rPr>
          <w:rFonts w:cs="Times New Roman"/>
          <w:color w:val="000000"/>
        </w:rPr>
        <w:t>29</w:t>
      </w:r>
      <w:r>
        <w:rPr>
          <w:rFonts w:cs="Times New Roman"/>
          <w:color w:val="000000"/>
        </w:rPr>
        <w:t>-</w:t>
      </w:r>
      <w:r w:rsidR="0039795F">
        <w:rPr>
          <w:rFonts w:cs="Times New Roman"/>
          <w:color w:val="000000"/>
        </w:rPr>
        <w:t>120</w:t>
      </w:r>
      <w:r>
        <w:rPr>
          <w:rFonts w:cs="Times New Roman"/>
          <w:color w:val="000000"/>
        </w:rPr>
        <w:t xml:space="preserve"> </w:t>
      </w:r>
      <w:r w:rsidR="0039795F">
        <w:rPr>
          <w:rFonts w:cs="Times New Roman"/>
          <w:color w:val="000000"/>
        </w:rPr>
        <w:t>Kluczewsko</w:t>
      </w:r>
      <w:r>
        <w:rPr>
          <w:rFonts w:cs="Times New Roman"/>
          <w:color w:val="000000"/>
        </w:rPr>
        <w:t xml:space="preserve"> ul. </w:t>
      </w:r>
      <w:r w:rsidR="0039795F">
        <w:rPr>
          <w:rFonts w:cs="Times New Roman"/>
          <w:color w:val="000000"/>
        </w:rPr>
        <w:t>Spółdzielcza 12</w:t>
      </w:r>
      <w:r>
        <w:rPr>
          <w:rFonts w:cs="Times New Roman"/>
          <w:color w:val="000000"/>
        </w:rPr>
        <w:t>,</w:t>
      </w:r>
    </w:p>
    <w:p w14:paraId="07BEAFCC" w14:textId="77777777" w:rsidR="00A762F3" w:rsidRDefault="00A762F3" w:rsidP="00A762F3">
      <w:pPr>
        <w:rPr>
          <w:rFonts w:cs="Times New Roman"/>
          <w:color w:val="000000"/>
        </w:rPr>
      </w:pPr>
      <w:r>
        <w:rPr>
          <w:rFonts w:cs="Times New Roman"/>
          <w:color w:val="000000"/>
        </w:rPr>
        <w:t>NIP: 772-22-60-234</w:t>
      </w:r>
    </w:p>
    <w:p w14:paraId="396AD00B" w14:textId="689D6D44" w:rsidR="00A762F3" w:rsidRDefault="00A762F3" w:rsidP="00A762F3">
      <w:pPr>
        <w:rPr>
          <w:rFonts w:cs="Times New Roman"/>
          <w:color w:val="000000"/>
        </w:rPr>
      </w:pPr>
      <w:r>
        <w:rPr>
          <w:rFonts w:cs="Times New Roman"/>
          <w:color w:val="000000"/>
        </w:rPr>
        <w:t xml:space="preserve">reprezentowaną przez </w:t>
      </w:r>
      <w:r w:rsidR="0039795F">
        <w:rPr>
          <w:rFonts w:cs="Times New Roman"/>
          <w:color w:val="000000"/>
        </w:rPr>
        <w:t>Wójta Gminy Kluczewsko Pana Rafała Pałk</w:t>
      </w:r>
      <w:r w:rsidR="00787C07">
        <w:rPr>
          <w:rFonts w:cs="Times New Roman"/>
          <w:color w:val="000000"/>
        </w:rPr>
        <w:t>ę</w:t>
      </w:r>
      <w:r w:rsidR="0039795F">
        <w:rPr>
          <w:rFonts w:cs="Times New Roman"/>
          <w:color w:val="000000"/>
        </w:rPr>
        <w:t xml:space="preserve"> </w:t>
      </w:r>
      <w:r>
        <w:rPr>
          <w:rFonts w:cs="Times New Roman"/>
          <w:color w:val="000000"/>
        </w:rPr>
        <w:t xml:space="preserve"> , </w:t>
      </w:r>
      <w:r w:rsidR="00435937">
        <w:rPr>
          <w:rFonts w:cs="Times New Roman"/>
          <w:color w:val="000000"/>
        </w:rPr>
        <w:t>przy kontrasygnacie Skarbnika Gminy Pani Justyny Bugała-Piotrowskiej</w:t>
      </w:r>
    </w:p>
    <w:p w14:paraId="51BC12E8" w14:textId="77777777" w:rsidR="00A762F3" w:rsidRDefault="00A762F3" w:rsidP="00A762F3">
      <w:pPr>
        <w:rPr>
          <w:rFonts w:cs="Times New Roman"/>
          <w:color w:val="000000"/>
        </w:rPr>
      </w:pPr>
      <w:r>
        <w:rPr>
          <w:rFonts w:cs="Times New Roman"/>
          <w:color w:val="000000"/>
        </w:rPr>
        <w:t xml:space="preserve">zwaną dalej </w:t>
      </w:r>
      <w:r>
        <w:rPr>
          <w:rFonts w:cs="Times New Roman"/>
          <w:b/>
          <w:color w:val="000000"/>
        </w:rPr>
        <w:t>Zamawiającym</w:t>
      </w:r>
    </w:p>
    <w:p w14:paraId="372E311D" w14:textId="77777777" w:rsidR="00A762F3" w:rsidRDefault="00A762F3" w:rsidP="00A762F3">
      <w:pPr>
        <w:rPr>
          <w:rFonts w:cs="Times New Roman"/>
          <w:color w:val="000000"/>
        </w:rPr>
      </w:pPr>
    </w:p>
    <w:p w14:paraId="021EEF6B" w14:textId="77777777" w:rsidR="00A762F3" w:rsidRDefault="00A762F3" w:rsidP="00A762F3">
      <w:pPr>
        <w:pStyle w:val="Tekstpodstawowy"/>
        <w:spacing w:after="0"/>
        <w:jc w:val="both"/>
        <w:rPr>
          <w:rFonts w:cs="Times New Roman"/>
          <w:color w:val="000000"/>
        </w:rPr>
      </w:pPr>
      <w:r>
        <w:rPr>
          <w:rFonts w:cs="Times New Roman"/>
          <w:color w:val="000000"/>
        </w:rPr>
        <w:t>a:</w:t>
      </w:r>
    </w:p>
    <w:p w14:paraId="77D39317" w14:textId="7E269531" w:rsidR="00A762F3" w:rsidRDefault="00A762F3" w:rsidP="00A762F3">
      <w:pPr>
        <w:rPr>
          <w:rFonts w:cs="Times New Roman"/>
          <w:color w:val="000000"/>
        </w:rPr>
      </w:pPr>
      <w:r>
        <w:rPr>
          <w:rFonts w:cs="Times New Roman"/>
          <w:color w:val="000000"/>
        </w:rPr>
        <w:t>…………………………………………………………………………</w:t>
      </w:r>
      <w:r w:rsidR="00EC6AE3">
        <w:rPr>
          <w:rFonts w:cs="Times New Roman"/>
          <w:color w:val="000000"/>
        </w:rPr>
        <w:t>…………………..</w:t>
      </w:r>
    </w:p>
    <w:p w14:paraId="0ABED48B" w14:textId="2F57D281" w:rsidR="00A762F3" w:rsidRDefault="00A762F3" w:rsidP="00A762F3">
      <w:pPr>
        <w:jc w:val="both"/>
        <w:rPr>
          <w:rFonts w:cs="Times New Roman"/>
          <w:color w:val="000000"/>
        </w:rPr>
      </w:pPr>
      <w:r>
        <w:rPr>
          <w:rFonts w:cs="Times New Roman"/>
          <w:color w:val="000000"/>
        </w:rPr>
        <w:t>NIP: …………………….</w:t>
      </w:r>
      <w:r>
        <w:rPr>
          <w:rFonts w:cs="Times New Roman"/>
          <w:color w:val="000000"/>
        </w:rPr>
        <w:tab/>
      </w:r>
      <w:r>
        <w:rPr>
          <w:rFonts w:cs="Times New Roman"/>
          <w:color w:val="000000"/>
        </w:rPr>
        <w:tab/>
      </w:r>
      <w:r w:rsidR="00787C07">
        <w:rPr>
          <w:rFonts w:cs="Times New Roman"/>
          <w:color w:val="000000"/>
        </w:rPr>
        <w:t xml:space="preserve">             </w:t>
      </w:r>
      <w:r>
        <w:rPr>
          <w:rFonts w:cs="Times New Roman"/>
          <w:color w:val="000000"/>
        </w:rPr>
        <w:tab/>
        <w:t>REGON: ……………………………</w:t>
      </w:r>
    </w:p>
    <w:p w14:paraId="55EC945D" w14:textId="77777777" w:rsidR="00A762F3" w:rsidRDefault="00A762F3" w:rsidP="00A762F3">
      <w:pPr>
        <w:tabs>
          <w:tab w:val="left" w:pos="4536"/>
        </w:tabs>
        <w:rPr>
          <w:rFonts w:cs="Times New Roman"/>
          <w:color w:val="000000"/>
        </w:rPr>
      </w:pPr>
    </w:p>
    <w:p w14:paraId="700492A4" w14:textId="77777777" w:rsidR="00A762F3" w:rsidRDefault="00A762F3" w:rsidP="00A762F3">
      <w:pPr>
        <w:tabs>
          <w:tab w:val="left" w:pos="4536"/>
        </w:tabs>
        <w:rPr>
          <w:rFonts w:cs="Times New Roman"/>
          <w:color w:val="000000"/>
        </w:rPr>
      </w:pPr>
      <w:r>
        <w:rPr>
          <w:rFonts w:cs="Times New Roman"/>
          <w:color w:val="000000"/>
        </w:rPr>
        <w:t>reprezentowanym przez ……………………………….</w:t>
      </w:r>
    </w:p>
    <w:p w14:paraId="7A7A9C21" w14:textId="77777777" w:rsidR="00A762F3" w:rsidRDefault="00A762F3" w:rsidP="00A762F3">
      <w:pPr>
        <w:tabs>
          <w:tab w:val="left" w:pos="4536"/>
        </w:tabs>
        <w:rPr>
          <w:color w:val="000000"/>
        </w:rPr>
      </w:pPr>
      <w:r>
        <w:rPr>
          <w:rFonts w:cs="Times New Roman"/>
          <w:color w:val="000000"/>
        </w:rPr>
        <w:t>zwanym w dalszej części umowy „</w:t>
      </w:r>
      <w:r>
        <w:rPr>
          <w:rFonts w:cs="Times New Roman"/>
          <w:b/>
          <w:color w:val="000000"/>
        </w:rPr>
        <w:t>Wykonawcą”.</w:t>
      </w:r>
    </w:p>
    <w:p w14:paraId="4CC4963F" w14:textId="77777777" w:rsidR="00A762F3" w:rsidRDefault="00A762F3" w:rsidP="00A762F3">
      <w:pPr>
        <w:pStyle w:val="Default"/>
        <w:jc w:val="both"/>
      </w:pPr>
    </w:p>
    <w:p w14:paraId="2CC4DD42" w14:textId="77777777" w:rsidR="00A762F3" w:rsidRDefault="00A762F3" w:rsidP="00A762F3">
      <w:pPr>
        <w:pStyle w:val="Default"/>
        <w:jc w:val="both"/>
      </w:pPr>
      <w:r>
        <w:t xml:space="preserve">Strony zawierają umowę w wyniku przeprowadzonego postępowania o zamówienie publiczne w trybie </w:t>
      </w:r>
      <w:r>
        <w:rPr>
          <w:b/>
          <w:bCs/>
        </w:rPr>
        <w:t xml:space="preserve">przetargu nieograniczonego </w:t>
      </w:r>
      <w:r>
        <w:t xml:space="preserve">na podstawie ustawy z dnia 29 stycznia 2004 r. Prawo zamówień publicznych </w:t>
      </w:r>
      <w:r w:rsidRPr="00B21B06">
        <w:rPr>
          <w:color w:val="auto"/>
        </w:rPr>
        <w:t xml:space="preserve">(Dz. U. z 2019 r., poz. 1843). </w:t>
      </w:r>
    </w:p>
    <w:p w14:paraId="1768F5CF" w14:textId="77777777" w:rsidR="00A762F3" w:rsidRDefault="00A762F3" w:rsidP="00A762F3">
      <w:pPr>
        <w:pStyle w:val="Default"/>
        <w:tabs>
          <w:tab w:val="left" w:pos="1080"/>
        </w:tabs>
        <w:suppressAutoHyphens w:val="0"/>
        <w:ind w:left="360"/>
        <w:jc w:val="both"/>
      </w:pPr>
    </w:p>
    <w:p w14:paraId="30AACEF5" w14:textId="77777777" w:rsidR="00A762F3" w:rsidRDefault="00A762F3" w:rsidP="00A762F3">
      <w:pPr>
        <w:pStyle w:val="Default"/>
        <w:jc w:val="center"/>
        <w:rPr>
          <w:b/>
          <w:bCs/>
        </w:rPr>
      </w:pPr>
    </w:p>
    <w:p w14:paraId="23D24ECB" w14:textId="77777777" w:rsidR="00A762F3" w:rsidRDefault="00A762F3" w:rsidP="00A762F3">
      <w:pPr>
        <w:pStyle w:val="Default"/>
        <w:jc w:val="center"/>
      </w:pPr>
      <w:r>
        <w:rPr>
          <w:b/>
          <w:bCs/>
        </w:rPr>
        <w:t xml:space="preserve">§ 1. </w:t>
      </w:r>
    </w:p>
    <w:p w14:paraId="562587A7" w14:textId="797A99B8" w:rsidR="00A762F3" w:rsidRDefault="00A762F3" w:rsidP="00A762F3">
      <w:pPr>
        <w:pStyle w:val="Default"/>
        <w:jc w:val="both"/>
      </w:pPr>
      <w:r>
        <w:t xml:space="preserve">1. Zamawiający zleca a Wykonawca przyjmuje do realizacji świadczenie usług polegających na </w:t>
      </w:r>
      <w:r>
        <w:rPr>
          <w:rFonts w:eastAsia="Times New Roman"/>
        </w:rPr>
        <w:t xml:space="preserve">odbieraniu i zagospodarowaniu odpadów komunalnych zbieranych w sposób selektywny </w:t>
      </w:r>
      <w:r>
        <w:rPr>
          <w:rFonts w:eastAsia="Times New Roman"/>
        </w:rPr>
        <w:br/>
        <w:t>i zmieszany od wła</w:t>
      </w:r>
      <w:r>
        <w:rPr>
          <w:rFonts w:eastAsia="TimesNewRoman"/>
        </w:rPr>
        <w:t>ś</w:t>
      </w:r>
      <w:r>
        <w:rPr>
          <w:rFonts w:eastAsia="Times New Roman"/>
        </w:rPr>
        <w:t>cicieli nieruchomo</w:t>
      </w:r>
      <w:r>
        <w:rPr>
          <w:rFonts w:eastAsia="TimesNewRoman"/>
        </w:rPr>
        <w:t>ś</w:t>
      </w:r>
      <w:r>
        <w:rPr>
          <w:rFonts w:eastAsia="Times New Roman"/>
        </w:rPr>
        <w:t xml:space="preserve">ci zamieszkałych na terenie Gminy </w:t>
      </w:r>
      <w:r w:rsidR="004D3FA4">
        <w:rPr>
          <w:rFonts w:eastAsia="Times New Roman"/>
        </w:rPr>
        <w:t>Kluczewsko</w:t>
      </w:r>
      <w:r>
        <w:rPr>
          <w:rFonts w:eastAsia="Times New Roman"/>
        </w:rPr>
        <w:t xml:space="preserve"> oraz </w:t>
      </w:r>
      <w:r>
        <w:rPr>
          <w:rFonts w:eastAsia="Times New Roman"/>
        </w:rPr>
        <w:br/>
        <w:t xml:space="preserve">z nieruchomości położonych na terenie Gminy </w:t>
      </w:r>
      <w:r w:rsidR="004D3FA4">
        <w:rPr>
          <w:rFonts w:eastAsia="Times New Roman"/>
        </w:rPr>
        <w:t>Kluczewsko</w:t>
      </w:r>
      <w:r>
        <w:rPr>
          <w:rFonts w:eastAsia="Times New Roman"/>
        </w:rPr>
        <w:t xml:space="preserve">, na których nie zamieszkują mieszkańcy, a powstają odpady komunalne </w:t>
      </w:r>
      <w:r w:rsidRPr="00B21B06">
        <w:rPr>
          <w:rFonts w:eastAsia="Times New Roman"/>
          <w:color w:val="auto"/>
        </w:rPr>
        <w:t xml:space="preserve">oraz nieruchomości, na których znajdują się domki letniskowe i innych nieruchomości wykorzystywanych na cele rekreacyjno-wypoczynkowe </w:t>
      </w:r>
      <w:r>
        <w:rPr>
          <w:rFonts w:eastAsia="Times New Roman"/>
          <w:color w:val="auto"/>
        </w:rPr>
        <w:br/>
      </w:r>
      <w:r>
        <w:rPr>
          <w:rFonts w:eastAsia="Times New Roman"/>
        </w:rPr>
        <w:t>a także</w:t>
      </w:r>
      <w:r w:rsidR="00787C07">
        <w:rPr>
          <w:rFonts w:eastAsia="Times New Roman"/>
          <w:strike/>
        </w:rPr>
        <w:t xml:space="preserve"> </w:t>
      </w:r>
      <w:r w:rsidR="0039795F" w:rsidRPr="00CF06C1">
        <w:rPr>
          <w:rFonts w:eastAsia="Times New Roman"/>
        </w:rPr>
        <w:t xml:space="preserve">odbiór odpadów z </w:t>
      </w:r>
      <w:r w:rsidRPr="00CF06C1">
        <w:rPr>
          <w:rFonts w:eastAsia="Times New Roman"/>
        </w:rPr>
        <w:t xml:space="preserve"> PSZOK-a.</w:t>
      </w:r>
    </w:p>
    <w:p w14:paraId="78D1FD90" w14:textId="57397751" w:rsidR="00A762F3" w:rsidRDefault="00A762F3" w:rsidP="00A762F3">
      <w:pPr>
        <w:jc w:val="both"/>
        <w:rPr>
          <w:color w:val="000000"/>
        </w:rPr>
      </w:pPr>
      <w:r>
        <w:rPr>
          <w:rFonts w:cs="Times New Roman"/>
          <w:color w:val="000000"/>
        </w:rPr>
        <w:t xml:space="preserve">2. W ramach realizacji przedmiotu umowy Wykonawca zobowiązany jest do wykonania usług, o których mowa w ust. 1 w sposób zapewniający osiągnięcie odpowiednich poziomów recyklingu, przygotowania do ponownego użycia i odzysku innymi metodami oraz ograniczenie masy odpadów komunalnych ulegających biodegradacji przekazywanych do składowania, zgodnie obowiązującymi w tym zakresie przepisami prawnymi, w szczególności przepisami ustawy z dnia 13 września 1996 r. o utrzymaniu czystości i porządku w gminach </w:t>
      </w:r>
      <w:r w:rsidRPr="00B21B06">
        <w:rPr>
          <w:rFonts w:cs="Times New Roman"/>
        </w:rPr>
        <w:t xml:space="preserve">(Dz. U. z 2019 r., poz. 2010) </w:t>
      </w:r>
      <w:r>
        <w:rPr>
          <w:rFonts w:cs="Times New Roman"/>
          <w:color w:val="000000"/>
        </w:rPr>
        <w:t xml:space="preserve">oraz zgodnie z obowiązującymi na terenie Gminy </w:t>
      </w:r>
      <w:r w:rsidR="0039795F" w:rsidRPr="00CF06C1">
        <w:rPr>
          <w:rFonts w:cs="Times New Roman"/>
          <w:color w:val="000000"/>
        </w:rPr>
        <w:t>Kluczewsko</w:t>
      </w:r>
      <w:r>
        <w:rPr>
          <w:rFonts w:cs="Times New Roman"/>
          <w:color w:val="000000"/>
        </w:rPr>
        <w:t xml:space="preserve"> aktami prawa miejscowego dotyczącymi przedmiotu zamówienia.</w:t>
      </w:r>
    </w:p>
    <w:p w14:paraId="2AF96CBC" w14:textId="77777777" w:rsidR="00A762F3" w:rsidRDefault="00A762F3" w:rsidP="00A762F3">
      <w:pPr>
        <w:pStyle w:val="Default"/>
        <w:jc w:val="both"/>
      </w:pPr>
      <w:r>
        <w:t xml:space="preserve">3. Szczegółowy opis przedmiotu umowy określający, w szczególności warunki realizacji przedmiotu umowy przez Wykonawcę oraz obowiązki Wykonawcy zawarty został w pkt 3.5. -3.8 SIWZ oraz w niniejszej umowie. Wykonawca zobowiązuje się do świadczenia usługi na powyższych zasadach. </w:t>
      </w:r>
    </w:p>
    <w:p w14:paraId="3DCD1FAB" w14:textId="77777777" w:rsidR="00A762F3" w:rsidRPr="00787C07" w:rsidRDefault="00A762F3" w:rsidP="00A762F3">
      <w:pPr>
        <w:pStyle w:val="Default"/>
        <w:jc w:val="both"/>
        <w:rPr>
          <w:color w:val="auto"/>
        </w:rPr>
      </w:pPr>
      <w:r w:rsidRPr="00787C07">
        <w:rPr>
          <w:color w:val="auto"/>
        </w:rPr>
        <w:t>4. System odbierania odpadów komunalnych nie obejmuje odpadów innych niż komunalne powstających w wyniku prowadzenia działalności gospodarczej.</w:t>
      </w:r>
    </w:p>
    <w:p w14:paraId="0144C5E1" w14:textId="77777777" w:rsidR="00A762F3" w:rsidRDefault="00A762F3" w:rsidP="00A762F3">
      <w:pPr>
        <w:pStyle w:val="Default"/>
        <w:jc w:val="both"/>
      </w:pPr>
      <w:r>
        <w:t>5. Wykonawca oświadcza, iż ma prawo dostarczać odpady do instalacji wskazanych w ofercie, na co przedkłada stosowane dokumenty. Wykaz instalacji stanowi załącznik do umowy.</w:t>
      </w:r>
    </w:p>
    <w:p w14:paraId="46680BA6" w14:textId="77777777" w:rsidR="00A762F3" w:rsidRDefault="00A762F3" w:rsidP="00A762F3">
      <w:pPr>
        <w:pStyle w:val="Default"/>
        <w:jc w:val="both"/>
        <w:rPr>
          <w:b/>
          <w:bCs/>
        </w:rPr>
      </w:pPr>
      <w:r>
        <w:lastRenderedPageBreak/>
        <w:t>6. Wykonawca zobowiązany jest pisemnie powiadomić Zamawiającego o konieczności zmiany instalacji, do której przekazywane będą odpady komunalne w terminie 5 (pięciu) dni roboczych od wystąpienia okoliczności powodujących konieczność dokonania takiej zmiany. Zmiana instalacji do których Wykonawca przekazywać będzie zbierane odpady komunalne nie wymaga aneksu do niniejszej umowy. Wraz z informacją o zmianie instalacji Wykonawca przedkłada dokument potwierdzający prawo dostarczania odpadów do instalacji</w:t>
      </w:r>
    </w:p>
    <w:p w14:paraId="2093C104" w14:textId="77777777" w:rsidR="00A762F3" w:rsidRDefault="00A762F3" w:rsidP="00A762F3">
      <w:pPr>
        <w:pStyle w:val="Default"/>
        <w:jc w:val="center"/>
        <w:rPr>
          <w:b/>
          <w:bCs/>
        </w:rPr>
      </w:pPr>
    </w:p>
    <w:p w14:paraId="5F606FFF" w14:textId="77777777" w:rsidR="00A762F3" w:rsidRDefault="00A762F3" w:rsidP="00A762F3">
      <w:pPr>
        <w:pStyle w:val="Default"/>
        <w:jc w:val="center"/>
      </w:pPr>
      <w:r>
        <w:rPr>
          <w:b/>
          <w:bCs/>
        </w:rPr>
        <w:t>§ 2.</w:t>
      </w:r>
    </w:p>
    <w:p w14:paraId="11B576A9" w14:textId="77777777" w:rsidR="00A762F3" w:rsidRDefault="00A762F3" w:rsidP="00A762F3">
      <w:pPr>
        <w:pStyle w:val="Default"/>
        <w:suppressAutoHyphens w:val="0"/>
        <w:jc w:val="both"/>
      </w:pPr>
      <w:r>
        <w:t>Integralną część niniejszej umowy stanowią:</w:t>
      </w:r>
    </w:p>
    <w:p w14:paraId="7995EFE2" w14:textId="77777777" w:rsidR="00A762F3" w:rsidRDefault="00A762F3" w:rsidP="00A762F3">
      <w:pPr>
        <w:pStyle w:val="Default"/>
        <w:numPr>
          <w:ilvl w:val="0"/>
          <w:numId w:val="1"/>
        </w:numPr>
        <w:tabs>
          <w:tab w:val="left" w:pos="720"/>
        </w:tabs>
        <w:suppressAutoHyphens w:val="0"/>
        <w:jc w:val="both"/>
      </w:pPr>
      <w:r>
        <w:t>Specyfikacja Istotnych Warunków Zamówienia wraz z załącznikami.</w:t>
      </w:r>
    </w:p>
    <w:p w14:paraId="08209DAD" w14:textId="77777777" w:rsidR="00A762F3" w:rsidRDefault="00A762F3" w:rsidP="00A762F3">
      <w:pPr>
        <w:pStyle w:val="Default"/>
        <w:numPr>
          <w:ilvl w:val="0"/>
          <w:numId w:val="1"/>
        </w:numPr>
        <w:tabs>
          <w:tab w:val="left" w:pos="720"/>
        </w:tabs>
        <w:suppressAutoHyphens w:val="0"/>
        <w:jc w:val="both"/>
        <w:rPr>
          <w:b/>
          <w:bCs/>
        </w:rPr>
      </w:pPr>
      <w:r>
        <w:t>Oferta Wykonawcy wraz z załącznikami.</w:t>
      </w:r>
    </w:p>
    <w:p w14:paraId="664DB0F7" w14:textId="77777777" w:rsidR="00A762F3" w:rsidRDefault="00A762F3" w:rsidP="00A762F3">
      <w:pPr>
        <w:pStyle w:val="Default"/>
        <w:suppressAutoHyphens w:val="0"/>
        <w:jc w:val="both"/>
        <w:rPr>
          <w:b/>
          <w:bCs/>
        </w:rPr>
      </w:pPr>
      <w:r>
        <w:rPr>
          <w:b/>
          <w:bCs/>
        </w:rPr>
        <w:t xml:space="preserve"> </w:t>
      </w:r>
    </w:p>
    <w:p w14:paraId="4D8AD9A2" w14:textId="77777777" w:rsidR="00A762F3" w:rsidRDefault="00A762F3" w:rsidP="00A762F3">
      <w:pPr>
        <w:jc w:val="center"/>
        <w:rPr>
          <w:rFonts w:cs="Times New Roman"/>
          <w:color w:val="000000"/>
        </w:rPr>
      </w:pPr>
      <w:r>
        <w:rPr>
          <w:rFonts w:cs="Times New Roman"/>
          <w:b/>
          <w:bCs/>
          <w:color w:val="000000"/>
        </w:rPr>
        <w:t>§ 3.</w:t>
      </w:r>
    </w:p>
    <w:p w14:paraId="62CBF6E3" w14:textId="1971D630" w:rsidR="00A762F3" w:rsidRDefault="00A762F3" w:rsidP="00A762F3">
      <w:pPr>
        <w:jc w:val="both"/>
        <w:rPr>
          <w:rFonts w:cs="Times New Roman"/>
          <w:color w:val="000000"/>
        </w:rPr>
      </w:pPr>
      <w:r>
        <w:rPr>
          <w:rFonts w:cs="Times New Roman"/>
          <w:color w:val="000000"/>
        </w:rPr>
        <w:t xml:space="preserve">1. W ramach zamówienia Wykonawca zobowiązany jest odbierać i zagospodarować każdą ilość odpadów komunalnych zbieranych w sposób selektywny i zmieszany ze wszystkich nieruchomości zamieszkałych i niezamieszkałych na terenie Gminy </w:t>
      </w:r>
      <w:r w:rsidR="003F0554">
        <w:rPr>
          <w:rFonts w:cs="Times New Roman"/>
          <w:color w:val="000000"/>
        </w:rPr>
        <w:t>Kluczewsko</w:t>
      </w:r>
      <w:r>
        <w:rPr>
          <w:rFonts w:cs="Times New Roman"/>
          <w:color w:val="000000"/>
        </w:rPr>
        <w:t xml:space="preserve"> </w:t>
      </w:r>
      <w:r w:rsidRPr="00B21B06">
        <w:rPr>
          <w:rFonts w:cs="Times New Roman"/>
        </w:rPr>
        <w:t>oraz innych nieruchomości wykorzystywanych na cele rekreacyjno-wypoczynkowe,</w:t>
      </w:r>
      <w:r>
        <w:rPr>
          <w:rFonts w:cs="Times New Roman"/>
          <w:color w:val="000000"/>
        </w:rPr>
        <w:t xml:space="preserve"> a także odpadów zebranych w PSZOK-u we wskazanym przez Zamawiającego miejscu. Przez odbieranie odpadów należy rozumieć w szczególności opróżnianie pojemników z odpadów i transport tych odpadów do miejsca ich zagospodarowania.</w:t>
      </w:r>
    </w:p>
    <w:p w14:paraId="45CB56E7" w14:textId="77777777" w:rsidR="00A762F3" w:rsidRDefault="00A762F3" w:rsidP="00A762F3">
      <w:pPr>
        <w:jc w:val="both"/>
        <w:rPr>
          <w:rFonts w:cs="Times New Roman"/>
          <w:bCs/>
          <w:color w:val="000000"/>
        </w:rPr>
      </w:pPr>
      <w:r>
        <w:rPr>
          <w:rFonts w:cs="Times New Roman"/>
          <w:color w:val="000000"/>
        </w:rPr>
        <w:t>2. W ramach zamówienia Wykonawca zobowiązany jest odbierać i zagospodarować następujące rodzaje odpadów:</w:t>
      </w:r>
    </w:p>
    <w:p w14:paraId="24D1C019" w14:textId="77777777" w:rsidR="00A762F3" w:rsidRPr="00B21B06" w:rsidRDefault="00A762F3" w:rsidP="00A762F3">
      <w:pPr>
        <w:jc w:val="both"/>
        <w:rPr>
          <w:rFonts w:cs="Times New Roman"/>
        </w:rPr>
      </w:pPr>
      <w:r>
        <w:rPr>
          <w:rFonts w:cs="Times New Roman"/>
          <w:bCs/>
          <w:color w:val="000000"/>
        </w:rPr>
        <w:t xml:space="preserve">1) bezpośrednio z zamieszkałych i niezamieszkałych nieruchomości </w:t>
      </w:r>
      <w:r w:rsidRPr="00B21B06">
        <w:rPr>
          <w:rFonts w:cs="Times New Roman"/>
          <w:bCs/>
        </w:rPr>
        <w:t>oraz innych nieruchomości wykorzystywanych na cele rekreacyjno-wypoczynkowe:</w:t>
      </w:r>
    </w:p>
    <w:p w14:paraId="1DC3534E" w14:textId="77777777" w:rsidR="00A762F3" w:rsidRDefault="00A762F3" w:rsidP="00A762F3">
      <w:pPr>
        <w:jc w:val="both"/>
        <w:rPr>
          <w:rFonts w:cs="Times New Roman"/>
          <w:color w:val="000000"/>
        </w:rPr>
      </w:pPr>
      <w:r>
        <w:rPr>
          <w:rFonts w:cs="Times New Roman"/>
          <w:color w:val="000000"/>
        </w:rPr>
        <w:t>a) zmieszane odpady komunalne;</w:t>
      </w:r>
    </w:p>
    <w:p w14:paraId="695F911A" w14:textId="77777777" w:rsidR="00A762F3" w:rsidRDefault="00A762F3" w:rsidP="00A762F3">
      <w:pPr>
        <w:jc w:val="both"/>
        <w:rPr>
          <w:rFonts w:cs="Times New Roman"/>
          <w:color w:val="000000"/>
        </w:rPr>
      </w:pPr>
      <w:r>
        <w:rPr>
          <w:rFonts w:cs="Times New Roman"/>
          <w:color w:val="000000"/>
        </w:rPr>
        <w:t>b) selektywne zebrane odpady komunalne z podziałem na następujące frakcje:</w:t>
      </w:r>
    </w:p>
    <w:p w14:paraId="124E9460" w14:textId="77777777" w:rsidR="00A762F3" w:rsidRDefault="00A762F3" w:rsidP="00A762F3">
      <w:pPr>
        <w:jc w:val="both"/>
        <w:rPr>
          <w:rFonts w:cs="Times New Roman"/>
          <w:color w:val="000000"/>
        </w:rPr>
      </w:pPr>
      <w:r>
        <w:rPr>
          <w:rFonts w:cs="Times New Roman"/>
          <w:color w:val="000000"/>
        </w:rPr>
        <w:t>- papier, w tym tektura;</w:t>
      </w:r>
    </w:p>
    <w:p w14:paraId="6B9ED900" w14:textId="77777777" w:rsidR="00A762F3" w:rsidRDefault="00A762F3" w:rsidP="00A762F3">
      <w:pPr>
        <w:jc w:val="both"/>
        <w:rPr>
          <w:rFonts w:cs="Times New Roman"/>
          <w:color w:val="000000"/>
        </w:rPr>
      </w:pPr>
      <w:r>
        <w:rPr>
          <w:rFonts w:cs="Times New Roman"/>
          <w:color w:val="000000"/>
        </w:rPr>
        <w:t>- szkło;</w:t>
      </w:r>
    </w:p>
    <w:p w14:paraId="47F7C2B2" w14:textId="77777777" w:rsidR="00A762F3" w:rsidRDefault="00A762F3" w:rsidP="00A762F3">
      <w:pPr>
        <w:jc w:val="both"/>
        <w:rPr>
          <w:rFonts w:cs="Times New Roman"/>
          <w:color w:val="000000"/>
        </w:rPr>
      </w:pPr>
      <w:r>
        <w:rPr>
          <w:rFonts w:cs="Times New Roman"/>
          <w:color w:val="000000"/>
        </w:rPr>
        <w:t>- tworzywa sztuczne;</w:t>
      </w:r>
    </w:p>
    <w:p w14:paraId="06F4FD82" w14:textId="77777777" w:rsidR="00A762F3" w:rsidRDefault="00A762F3" w:rsidP="00A762F3">
      <w:pPr>
        <w:jc w:val="both"/>
        <w:rPr>
          <w:rFonts w:cs="Times New Roman"/>
          <w:color w:val="000000"/>
        </w:rPr>
      </w:pPr>
      <w:r>
        <w:rPr>
          <w:rFonts w:cs="Times New Roman"/>
          <w:color w:val="000000"/>
        </w:rPr>
        <w:t>- metale;</w:t>
      </w:r>
    </w:p>
    <w:p w14:paraId="7FAE2BB4" w14:textId="77777777" w:rsidR="00A762F3" w:rsidRDefault="00A762F3" w:rsidP="00A762F3">
      <w:pPr>
        <w:jc w:val="both"/>
        <w:rPr>
          <w:rFonts w:cs="Times New Roman"/>
          <w:color w:val="000000"/>
        </w:rPr>
      </w:pPr>
      <w:r>
        <w:rPr>
          <w:rFonts w:cs="Times New Roman"/>
          <w:color w:val="000000"/>
        </w:rPr>
        <w:t>- opakowania wielomateriałowe;</w:t>
      </w:r>
    </w:p>
    <w:p w14:paraId="57CFA388" w14:textId="77777777" w:rsidR="00A762F3" w:rsidRDefault="00A762F3" w:rsidP="00A762F3">
      <w:pPr>
        <w:jc w:val="both"/>
        <w:rPr>
          <w:rFonts w:cs="Times New Roman"/>
          <w:color w:val="000000"/>
        </w:rPr>
      </w:pPr>
      <w:r>
        <w:rPr>
          <w:rFonts w:cs="Times New Roman"/>
          <w:color w:val="000000"/>
        </w:rPr>
        <w:t>- popiół;</w:t>
      </w:r>
    </w:p>
    <w:p w14:paraId="53C17E15" w14:textId="77777777" w:rsidR="00A762F3" w:rsidRPr="00B21B06" w:rsidRDefault="00A762F3" w:rsidP="00A762F3">
      <w:pPr>
        <w:jc w:val="both"/>
        <w:rPr>
          <w:rFonts w:cs="Times New Roman"/>
        </w:rPr>
      </w:pPr>
      <w:r w:rsidRPr="00B21B06">
        <w:rPr>
          <w:rFonts w:cs="Times New Roman"/>
        </w:rPr>
        <w:t>- odpady komunalne ulegające biodegradacji, w tym bioodpady;</w:t>
      </w:r>
    </w:p>
    <w:p w14:paraId="410ED820" w14:textId="77777777" w:rsidR="00A762F3" w:rsidRDefault="00A762F3" w:rsidP="00A762F3">
      <w:pPr>
        <w:jc w:val="both"/>
        <w:rPr>
          <w:rFonts w:cs="Times New Roman"/>
          <w:color w:val="000000"/>
        </w:rPr>
      </w:pPr>
      <w:r>
        <w:rPr>
          <w:rFonts w:cs="Times New Roman"/>
          <w:color w:val="000000"/>
        </w:rPr>
        <w:t>- zużyty sprzęt elektryczny i elektroniczny;</w:t>
      </w:r>
    </w:p>
    <w:p w14:paraId="71861E10" w14:textId="77777777" w:rsidR="00A762F3" w:rsidRDefault="00A762F3" w:rsidP="00A762F3">
      <w:pPr>
        <w:jc w:val="both"/>
        <w:rPr>
          <w:rFonts w:cs="Times New Roman"/>
          <w:color w:val="000000"/>
        </w:rPr>
      </w:pPr>
      <w:r>
        <w:rPr>
          <w:rFonts w:cs="Times New Roman"/>
          <w:color w:val="000000"/>
        </w:rPr>
        <w:t>- zużyte baterie i akumulatory;</w:t>
      </w:r>
    </w:p>
    <w:p w14:paraId="413C2EDE" w14:textId="77777777" w:rsidR="00A762F3" w:rsidRDefault="00A762F3" w:rsidP="00A762F3">
      <w:pPr>
        <w:jc w:val="both"/>
        <w:rPr>
          <w:rFonts w:cs="Times New Roman"/>
          <w:bCs/>
          <w:color w:val="000000"/>
        </w:rPr>
      </w:pPr>
      <w:r>
        <w:rPr>
          <w:rFonts w:cs="Times New Roman"/>
          <w:color w:val="000000"/>
        </w:rPr>
        <w:t>- odpady wielkogabarytowe.</w:t>
      </w:r>
    </w:p>
    <w:p w14:paraId="3CDED995" w14:textId="77777777" w:rsidR="00A762F3" w:rsidRDefault="00A762F3" w:rsidP="00A762F3">
      <w:pPr>
        <w:jc w:val="both"/>
        <w:rPr>
          <w:rFonts w:cs="Times New Roman"/>
          <w:color w:val="000000"/>
        </w:rPr>
      </w:pPr>
      <w:r>
        <w:rPr>
          <w:rFonts w:cs="Times New Roman"/>
          <w:bCs/>
          <w:color w:val="000000"/>
        </w:rPr>
        <w:t>2) z Punktów Selektywnego Zbierania Odpadów Komunalnych (PSZOK) pozostałe odpady komunalne:</w:t>
      </w:r>
    </w:p>
    <w:p w14:paraId="4C4E084A" w14:textId="77777777" w:rsidR="00A762F3" w:rsidRDefault="00A762F3" w:rsidP="00A762F3">
      <w:pPr>
        <w:jc w:val="both"/>
        <w:rPr>
          <w:rFonts w:cs="Times New Roman"/>
          <w:color w:val="000000"/>
        </w:rPr>
      </w:pPr>
      <w:r>
        <w:rPr>
          <w:rFonts w:cs="Times New Roman"/>
          <w:color w:val="000000"/>
        </w:rPr>
        <w:t>a) meble i inne odpady wielkogabarytowe;</w:t>
      </w:r>
    </w:p>
    <w:p w14:paraId="68A0CC95" w14:textId="77777777" w:rsidR="00A762F3" w:rsidRDefault="00A762F3" w:rsidP="00A762F3">
      <w:pPr>
        <w:jc w:val="both"/>
        <w:rPr>
          <w:rFonts w:cs="Times New Roman"/>
          <w:color w:val="000000"/>
        </w:rPr>
      </w:pPr>
      <w:r>
        <w:rPr>
          <w:rFonts w:cs="Times New Roman"/>
          <w:color w:val="000000"/>
        </w:rPr>
        <w:t>b) odpady budowlane i rozbiórkowe;</w:t>
      </w:r>
    </w:p>
    <w:p w14:paraId="7BD557D4" w14:textId="77777777" w:rsidR="00A762F3" w:rsidRDefault="00A762F3" w:rsidP="00A762F3">
      <w:pPr>
        <w:jc w:val="both"/>
        <w:rPr>
          <w:rFonts w:cs="Times New Roman"/>
          <w:color w:val="000000"/>
        </w:rPr>
      </w:pPr>
      <w:r>
        <w:rPr>
          <w:rFonts w:cs="Times New Roman"/>
          <w:color w:val="000000"/>
        </w:rPr>
        <w:t>c) zużyte opony;</w:t>
      </w:r>
    </w:p>
    <w:p w14:paraId="429748D7" w14:textId="77777777" w:rsidR="00A762F3" w:rsidRDefault="00A762F3" w:rsidP="00A762F3">
      <w:pPr>
        <w:jc w:val="both"/>
        <w:rPr>
          <w:rFonts w:cs="Times New Roman"/>
          <w:color w:val="000000"/>
        </w:rPr>
      </w:pPr>
      <w:r>
        <w:rPr>
          <w:rFonts w:cs="Times New Roman"/>
          <w:color w:val="000000"/>
        </w:rPr>
        <w:t>d) chemikalia (w szczególności farby, lakiery, środki ochrony roślin, środki owadobójcze);</w:t>
      </w:r>
    </w:p>
    <w:p w14:paraId="40D23E71" w14:textId="17408D53" w:rsidR="00A762F3" w:rsidRDefault="00A762F3" w:rsidP="00A762F3">
      <w:pPr>
        <w:jc w:val="both"/>
        <w:rPr>
          <w:rFonts w:cs="Times New Roman"/>
          <w:color w:val="000000"/>
        </w:rPr>
      </w:pPr>
      <w:r>
        <w:rPr>
          <w:rFonts w:cs="Times New Roman"/>
          <w:color w:val="000000"/>
        </w:rPr>
        <w:t>e) przeterminowane leki;</w:t>
      </w:r>
      <w:r w:rsidR="00787C07">
        <w:rPr>
          <w:rFonts w:cs="Times New Roman"/>
          <w:color w:val="000000"/>
        </w:rPr>
        <w:t xml:space="preserve"> strzykawki, igły</w:t>
      </w:r>
    </w:p>
    <w:p w14:paraId="5CB242D3" w14:textId="77777777" w:rsidR="00A762F3" w:rsidRDefault="00A762F3" w:rsidP="00A762F3">
      <w:pPr>
        <w:jc w:val="both"/>
        <w:rPr>
          <w:rFonts w:cs="Times New Roman"/>
          <w:color w:val="000000"/>
        </w:rPr>
      </w:pPr>
      <w:r>
        <w:rPr>
          <w:rFonts w:cs="Times New Roman"/>
          <w:color w:val="000000"/>
        </w:rPr>
        <w:t>f) zużyty sprzęt elektryczny i elektroniczny;</w:t>
      </w:r>
    </w:p>
    <w:p w14:paraId="3DBA8752" w14:textId="52A345FA" w:rsidR="00A762F3" w:rsidRDefault="00A762F3" w:rsidP="00A762F3">
      <w:pPr>
        <w:jc w:val="both"/>
        <w:rPr>
          <w:rFonts w:cs="Times New Roman"/>
          <w:color w:val="000000"/>
        </w:rPr>
      </w:pPr>
      <w:r>
        <w:rPr>
          <w:rFonts w:cs="Times New Roman"/>
          <w:color w:val="000000"/>
        </w:rPr>
        <w:t>g) zużyte baterie i akumulatory.</w:t>
      </w:r>
    </w:p>
    <w:p w14:paraId="37E6397E" w14:textId="50031CF7" w:rsidR="00A762F3" w:rsidRDefault="00A762F3" w:rsidP="00A762F3">
      <w:pPr>
        <w:jc w:val="both"/>
        <w:rPr>
          <w:rStyle w:val="Domylnaczcionkaakapitu1"/>
          <w:rFonts w:cs="Times New Roman"/>
          <w:color w:val="000000"/>
        </w:rPr>
      </w:pPr>
      <w:r>
        <w:rPr>
          <w:rFonts w:cs="Times New Roman"/>
          <w:color w:val="000000"/>
        </w:rPr>
        <w:t xml:space="preserve">3) dokonania mobilnych zbiórek zużytego sprzętu elektrycznego i elektronicznego, mebli </w:t>
      </w:r>
      <w:r>
        <w:rPr>
          <w:rFonts w:cs="Times New Roman"/>
          <w:color w:val="000000"/>
        </w:rPr>
        <w:br/>
        <w:t>i innych odpadów wielkogabarytowych oraz zużytych opon</w:t>
      </w:r>
      <w:r w:rsidR="0039795F">
        <w:rPr>
          <w:rFonts w:cs="Times New Roman"/>
          <w:color w:val="000000"/>
        </w:rPr>
        <w:t xml:space="preserve"> </w:t>
      </w:r>
      <w:r>
        <w:rPr>
          <w:rFonts w:cs="Times New Roman"/>
          <w:color w:val="000000"/>
        </w:rPr>
        <w:t xml:space="preserve"> w systemie objazdowym bezpośrednio od właścicieli nieruchomości z terenu Gminy </w:t>
      </w:r>
      <w:r w:rsidR="00787C07">
        <w:rPr>
          <w:rFonts w:cs="Times New Roman"/>
          <w:color w:val="000000"/>
        </w:rPr>
        <w:t>Kluczewsko</w:t>
      </w:r>
      <w:r>
        <w:rPr>
          <w:rFonts w:cs="Times New Roman"/>
          <w:color w:val="000000"/>
        </w:rPr>
        <w:t xml:space="preserve"> z częstotliwością wskazaną w ofercie tj. ………………………………………………… w okresie obowiązywania umowy (w miesiącu ……………………..). Szczegółowy termin zbiórki oraz </w:t>
      </w:r>
      <w:r>
        <w:rPr>
          <w:rFonts w:cs="Times New Roman"/>
          <w:color w:val="000000"/>
        </w:rPr>
        <w:lastRenderedPageBreak/>
        <w:t xml:space="preserve">jej zasady Wykonawca zobowiązany jest każdorazowo, po ustalenia terminu z Zamawiającym, poprzedzić akcją informacyjną minimum na 14 dni przed terminem zbiórki. </w:t>
      </w:r>
    </w:p>
    <w:p w14:paraId="16387569"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3. Zamawiający nie ponosi kosztów zaopatrzenia mieszkańców w pojemniki i worki.</w:t>
      </w:r>
    </w:p>
    <w:p w14:paraId="0EFD006F" w14:textId="0D67F925" w:rsidR="00A762F3" w:rsidRDefault="00A762F3" w:rsidP="00A762F3">
      <w:pPr>
        <w:jc w:val="both"/>
        <w:rPr>
          <w:rStyle w:val="Domylnaczcionkaakapitu1"/>
          <w:rFonts w:cs="Times New Roman"/>
          <w:color w:val="000000"/>
        </w:rPr>
      </w:pPr>
      <w:r>
        <w:rPr>
          <w:rStyle w:val="Domylnaczcionkaakapitu1"/>
          <w:rFonts w:cs="Times New Roman"/>
          <w:color w:val="000000"/>
        </w:rPr>
        <w:t xml:space="preserve">4. </w:t>
      </w:r>
      <w:r>
        <w:rPr>
          <w:rFonts w:cs="Times New Roman"/>
          <w:color w:val="000000"/>
        </w:rPr>
        <w:t xml:space="preserve">Wykonawca w ramach realizacji zamówienia wyposaży na swój koszt nieruchomości zamieszkałe, niezamieszkałe i letniskowe oraz inne wykorzystywane na cele rekreacyjno-wypoczynkowe w worki przeznaczone do selektywnej zbiórki przez cały okres trwania umowy będącej przedmiotem niniejszego zamówienia </w:t>
      </w:r>
      <w:r>
        <w:rPr>
          <w:rStyle w:val="Domylnaczcionkaakapitu1"/>
          <w:rFonts w:cs="Times New Roman"/>
          <w:color w:val="000000"/>
        </w:rPr>
        <w:t>o pojemno</w:t>
      </w:r>
      <w:r>
        <w:rPr>
          <w:rStyle w:val="Domylnaczcionkaakapitu1"/>
          <w:rFonts w:eastAsia="TimesNewRoman" w:cs="Times New Roman"/>
          <w:color w:val="000000"/>
        </w:rPr>
        <w:t>ś</w:t>
      </w:r>
      <w:r>
        <w:rPr>
          <w:rStyle w:val="Domylnaczcionkaakapitu1"/>
          <w:rFonts w:cs="Times New Roman"/>
          <w:color w:val="000000"/>
        </w:rPr>
        <w:t>ciach i wła</w:t>
      </w:r>
      <w:r>
        <w:rPr>
          <w:rStyle w:val="Domylnaczcionkaakapitu1"/>
          <w:rFonts w:eastAsia="TimesNewRoman" w:cs="Times New Roman"/>
          <w:color w:val="000000"/>
        </w:rPr>
        <w:t>ś</w:t>
      </w:r>
      <w:r>
        <w:rPr>
          <w:rStyle w:val="Domylnaczcionkaakapitu1"/>
          <w:rFonts w:cs="Times New Roman"/>
          <w:color w:val="000000"/>
        </w:rPr>
        <w:t>ciwo</w:t>
      </w:r>
      <w:r>
        <w:rPr>
          <w:rStyle w:val="Domylnaczcionkaakapitu1"/>
          <w:rFonts w:eastAsia="TimesNewRoman" w:cs="Times New Roman"/>
          <w:color w:val="000000"/>
        </w:rPr>
        <w:t>ś</w:t>
      </w:r>
      <w:r>
        <w:rPr>
          <w:rStyle w:val="Domylnaczcionkaakapitu1"/>
          <w:rFonts w:cs="Times New Roman"/>
          <w:color w:val="000000"/>
        </w:rPr>
        <w:t>ciach okre</w:t>
      </w:r>
      <w:r>
        <w:rPr>
          <w:rStyle w:val="Domylnaczcionkaakapitu1"/>
          <w:rFonts w:eastAsia="TimesNewRoman" w:cs="Times New Roman"/>
          <w:color w:val="000000"/>
        </w:rPr>
        <w:t>ś</w:t>
      </w:r>
      <w:r>
        <w:rPr>
          <w:rStyle w:val="Domylnaczcionkaakapitu1"/>
          <w:rFonts w:cs="Times New Roman"/>
          <w:color w:val="000000"/>
        </w:rPr>
        <w:t xml:space="preserve">lonych w uchwale Rady </w:t>
      </w:r>
      <w:r w:rsidR="00787C07">
        <w:rPr>
          <w:rStyle w:val="Domylnaczcionkaakapitu1"/>
          <w:rFonts w:cs="Times New Roman"/>
          <w:color w:val="000000"/>
        </w:rPr>
        <w:t>Gminy</w:t>
      </w:r>
      <w:r>
        <w:rPr>
          <w:rStyle w:val="Domylnaczcionkaakapitu1"/>
          <w:rFonts w:cs="Times New Roman"/>
          <w:color w:val="000000"/>
        </w:rPr>
        <w:t xml:space="preserve"> w</w:t>
      </w:r>
      <w:r w:rsidR="0039795F">
        <w:rPr>
          <w:rStyle w:val="Domylnaczcionkaakapitu1"/>
          <w:rFonts w:cs="Times New Roman"/>
          <w:color w:val="000000"/>
        </w:rPr>
        <w:t xml:space="preserve"> </w:t>
      </w:r>
      <w:r w:rsidR="0039795F" w:rsidRPr="00787C07">
        <w:rPr>
          <w:rStyle w:val="Domylnaczcionkaakapitu1"/>
          <w:rFonts w:cs="Times New Roman"/>
          <w:color w:val="000000"/>
        </w:rPr>
        <w:t>Kluczewsko</w:t>
      </w:r>
      <w:r w:rsidR="0039795F">
        <w:rPr>
          <w:rStyle w:val="Domylnaczcionkaakapitu1"/>
          <w:rFonts w:cs="Times New Roman"/>
          <w:color w:val="000000"/>
        </w:rPr>
        <w:t xml:space="preserve"> </w:t>
      </w:r>
      <w:r>
        <w:rPr>
          <w:rStyle w:val="Domylnaczcionkaakapitu1"/>
          <w:rFonts w:cs="Times New Roman"/>
          <w:color w:val="000000"/>
        </w:rPr>
        <w:t xml:space="preserve"> w sprawie sposobu i zakresu </w:t>
      </w:r>
      <w:r>
        <w:rPr>
          <w:rStyle w:val="Domylnaczcionkaakapitu1"/>
          <w:rFonts w:eastAsia="TimesNewRoman" w:cs="Times New Roman"/>
          <w:color w:val="000000"/>
        </w:rPr>
        <w:t>ś</w:t>
      </w:r>
      <w:r>
        <w:rPr>
          <w:rStyle w:val="Domylnaczcionkaakapitu1"/>
          <w:rFonts w:cs="Times New Roman"/>
          <w:color w:val="000000"/>
        </w:rPr>
        <w:t xml:space="preserve">wiadczenia usług </w:t>
      </w:r>
      <w:r>
        <w:rPr>
          <w:rStyle w:val="Domylnaczcionkaakapitu1"/>
          <w:rFonts w:cs="Times New Roman"/>
          <w:color w:val="000000"/>
        </w:rPr>
        <w:br/>
      </w:r>
      <w:r w:rsidRPr="00B21B06">
        <w:rPr>
          <w:rStyle w:val="Domylnaczcionkaakapitu1"/>
          <w:rFonts w:cs="Times New Roman"/>
          <w:color w:val="000000"/>
        </w:rPr>
        <w:t xml:space="preserve">w zakresie odbierania odpadów komunalnych od właścicieli nieruchomości </w:t>
      </w:r>
      <w:r>
        <w:rPr>
          <w:rStyle w:val="Domylnaczcionkaakapitu1"/>
          <w:rFonts w:cs="Times New Roman"/>
          <w:color w:val="000000"/>
        </w:rPr>
        <w:br/>
        <w:t>i zagospodarowania tych odpadów oraz uchwał</w:t>
      </w:r>
      <w:r>
        <w:rPr>
          <w:rStyle w:val="Domylnaczcionkaakapitu1"/>
          <w:rFonts w:eastAsia="TimesNewRoman" w:cs="Times New Roman"/>
          <w:color w:val="000000"/>
        </w:rPr>
        <w:t xml:space="preserve">ą </w:t>
      </w:r>
      <w:r>
        <w:rPr>
          <w:rStyle w:val="Domylnaczcionkaakapitu1"/>
          <w:rFonts w:cs="Times New Roman"/>
          <w:color w:val="000000"/>
        </w:rPr>
        <w:t xml:space="preserve">Rady </w:t>
      </w:r>
      <w:r w:rsidR="00787C07">
        <w:rPr>
          <w:rStyle w:val="Domylnaczcionkaakapitu1"/>
          <w:rFonts w:cs="Times New Roman"/>
          <w:color w:val="000000"/>
        </w:rPr>
        <w:t>Gminy</w:t>
      </w:r>
      <w:r>
        <w:rPr>
          <w:rStyle w:val="Domylnaczcionkaakapitu1"/>
          <w:rFonts w:cs="Times New Roman"/>
          <w:color w:val="000000"/>
        </w:rPr>
        <w:t xml:space="preserve"> </w:t>
      </w:r>
      <w:r w:rsidRPr="00787C07">
        <w:rPr>
          <w:rStyle w:val="Domylnaczcionkaakapitu1"/>
          <w:rFonts w:cs="Times New Roman"/>
          <w:color w:val="000000"/>
        </w:rPr>
        <w:t xml:space="preserve">w </w:t>
      </w:r>
      <w:r w:rsidR="0039795F" w:rsidRPr="00787C07">
        <w:rPr>
          <w:rStyle w:val="Domylnaczcionkaakapitu1"/>
          <w:rFonts w:cs="Times New Roman"/>
          <w:color w:val="000000"/>
        </w:rPr>
        <w:t>Kluczewsku</w:t>
      </w:r>
      <w:r>
        <w:rPr>
          <w:rStyle w:val="Domylnaczcionkaakapitu1"/>
          <w:rFonts w:cs="Times New Roman"/>
          <w:color w:val="000000"/>
        </w:rPr>
        <w:t xml:space="preserve"> w sprawie regulaminu utrzymania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 xml:space="preserve">dku na terenie Gminy </w:t>
      </w:r>
      <w:r w:rsidR="0039795F" w:rsidRPr="00787C07">
        <w:rPr>
          <w:rStyle w:val="Domylnaczcionkaakapitu1"/>
          <w:rFonts w:cs="Times New Roman"/>
          <w:color w:val="000000"/>
        </w:rPr>
        <w:t>Kluczewsko</w:t>
      </w:r>
      <w:r w:rsidRPr="00787C07">
        <w:rPr>
          <w:rStyle w:val="Domylnaczcionkaakapitu1"/>
          <w:rFonts w:cs="Times New Roman"/>
          <w:color w:val="000000"/>
        </w:rPr>
        <w:t>.</w:t>
      </w:r>
    </w:p>
    <w:p w14:paraId="1B065A26"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5. Na terenie zabudowy jednorodzinnej obowi</w:t>
      </w:r>
      <w:r>
        <w:rPr>
          <w:rStyle w:val="Domylnaczcionkaakapitu1"/>
          <w:rFonts w:eastAsia="TimesNewRoman" w:cs="Times New Roman"/>
          <w:color w:val="000000"/>
        </w:rPr>
        <w:t>ą</w:t>
      </w:r>
      <w:r>
        <w:rPr>
          <w:rStyle w:val="Domylnaczcionkaakapitu1"/>
          <w:rFonts w:cs="Times New Roman"/>
          <w:color w:val="000000"/>
        </w:rPr>
        <w:t>zywa</w:t>
      </w:r>
      <w:r>
        <w:rPr>
          <w:rStyle w:val="Domylnaczcionkaakapitu1"/>
          <w:rFonts w:eastAsia="TimesNewRoman" w:cs="Times New Roman"/>
          <w:color w:val="000000"/>
        </w:rPr>
        <w:t xml:space="preserve">ć </w:t>
      </w:r>
      <w:r>
        <w:rPr>
          <w:rStyle w:val="Domylnaczcionkaakapitu1"/>
          <w:rFonts w:cs="Times New Roman"/>
          <w:color w:val="000000"/>
        </w:rPr>
        <w:t>b</w:t>
      </w:r>
      <w:r>
        <w:rPr>
          <w:rStyle w:val="Domylnaczcionkaakapitu1"/>
          <w:rFonts w:eastAsia="TimesNewRoman" w:cs="Times New Roman"/>
          <w:color w:val="000000"/>
        </w:rPr>
        <w:t>ę</w:t>
      </w:r>
      <w:r>
        <w:rPr>
          <w:rStyle w:val="Domylnaczcionkaakapitu1"/>
          <w:rFonts w:cs="Times New Roman"/>
          <w:color w:val="000000"/>
        </w:rPr>
        <w:t>dzie system mieszany pojemnikowo-workowy zbiórki odpadów komunalnych.</w:t>
      </w:r>
    </w:p>
    <w:p w14:paraId="5DBD23A4" w14:textId="77777777" w:rsidR="00A762F3" w:rsidRDefault="00A762F3" w:rsidP="00A762F3">
      <w:pPr>
        <w:jc w:val="both"/>
        <w:rPr>
          <w:rFonts w:eastAsia="Times New Roman" w:cs="Times New Roman"/>
          <w:color w:val="000000"/>
        </w:rPr>
      </w:pPr>
      <w:r>
        <w:rPr>
          <w:rStyle w:val="Domylnaczcionkaakapitu1"/>
          <w:rFonts w:cs="Times New Roman"/>
          <w:color w:val="000000"/>
        </w:rPr>
        <w:t>Odbiór selektywnie zebranych odpadów komunalnych odbywa</w:t>
      </w:r>
      <w:r>
        <w:rPr>
          <w:rStyle w:val="Domylnaczcionkaakapitu1"/>
          <w:rFonts w:eastAsia="TimesNewRoman" w:cs="Times New Roman"/>
          <w:color w:val="000000"/>
        </w:rPr>
        <w:t xml:space="preserve">ć </w:t>
      </w:r>
      <w:r>
        <w:rPr>
          <w:rStyle w:val="Domylnaczcionkaakapitu1"/>
          <w:rFonts w:cs="Times New Roman"/>
          <w:color w:val="000000"/>
        </w:rPr>
        <w:t>si</w:t>
      </w:r>
      <w:r>
        <w:rPr>
          <w:rStyle w:val="Domylnaczcionkaakapitu1"/>
          <w:rFonts w:eastAsia="TimesNewRoman" w:cs="Times New Roman"/>
          <w:color w:val="000000"/>
        </w:rPr>
        <w:t xml:space="preserve">ę </w:t>
      </w:r>
      <w:r>
        <w:rPr>
          <w:rStyle w:val="Domylnaczcionkaakapitu1"/>
          <w:rFonts w:cs="Times New Roman"/>
          <w:color w:val="000000"/>
        </w:rPr>
        <w:t>b</w:t>
      </w:r>
      <w:r>
        <w:rPr>
          <w:rStyle w:val="Domylnaczcionkaakapitu1"/>
          <w:rFonts w:eastAsia="TimesNewRoman" w:cs="Times New Roman"/>
          <w:color w:val="000000"/>
        </w:rPr>
        <w:t>ę</w:t>
      </w:r>
      <w:r>
        <w:rPr>
          <w:rStyle w:val="Domylnaczcionkaakapitu1"/>
          <w:rFonts w:cs="Times New Roman"/>
          <w:color w:val="000000"/>
        </w:rPr>
        <w:t>dzie w systemie pojemnikowo-workowym. Wprowadza si</w:t>
      </w:r>
      <w:r>
        <w:rPr>
          <w:rStyle w:val="Domylnaczcionkaakapitu1"/>
          <w:rFonts w:eastAsia="TimesNewRoman" w:cs="Times New Roman"/>
          <w:color w:val="000000"/>
        </w:rPr>
        <w:t>ę 6 rodzajów pojemników – worków</w:t>
      </w:r>
      <w:r>
        <w:rPr>
          <w:rStyle w:val="Domylnaczcionkaakapitu1"/>
          <w:rFonts w:cs="Times New Roman"/>
          <w:color w:val="000000"/>
        </w:rPr>
        <w:t>:</w:t>
      </w:r>
    </w:p>
    <w:p w14:paraId="3C0D417D" w14:textId="77777777" w:rsidR="00A762F3" w:rsidRDefault="00A762F3" w:rsidP="00A762F3">
      <w:pPr>
        <w:jc w:val="both"/>
        <w:rPr>
          <w:rFonts w:eastAsia="Times New Roman" w:cs="Times New Roman"/>
          <w:color w:val="000000"/>
        </w:rPr>
      </w:pPr>
      <w:r>
        <w:rPr>
          <w:rFonts w:eastAsia="Times New Roman" w:cs="Times New Roman"/>
          <w:color w:val="000000"/>
        </w:rPr>
        <w:t>) na odpady z tworzyw sztucznych, metali i opakowania wielomateriałowe – kolor żółty;</w:t>
      </w:r>
    </w:p>
    <w:p w14:paraId="63963C5D" w14:textId="77777777" w:rsidR="00A762F3" w:rsidRDefault="00A762F3" w:rsidP="00A762F3">
      <w:pPr>
        <w:jc w:val="both"/>
        <w:rPr>
          <w:rFonts w:eastAsia="Times New Roman" w:cs="Times New Roman"/>
          <w:color w:val="000000"/>
        </w:rPr>
      </w:pPr>
      <w:r>
        <w:rPr>
          <w:rFonts w:eastAsia="Times New Roman" w:cs="Times New Roman"/>
          <w:color w:val="000000"/>
        </w:rPr>
        <w:t>b) na odpady z papieru i tektury – kolor niebieski;</w:t>
      </w:r>
    </w:p>
    <w:p w14:paraId="1596A177" w14:textId="77777777" w:rsidR="00A762F3" w:rsidRDefault="00A762F3" w:rsidP="00A762F3">
      <w:pPr>
        <w:jc w:val="both"/>
        <w:rPr>
          <w:rFonts w:eastAsia="Times New Roman" w:cs="Times New Roman"/>
          <w:color w:val="000000"/>
        </w:rPr>
      </w:pPr>
      <w:r>
        <w:rPr>
          <w:rFonts w:eastAsia="Times New Roman" w:cs="Times New Roman"/>
          <w:color w:val="000000"/>
        </w:rPr>
        <w:t>c) na odpady ze szkła – kolor zielony;</w:t>
      </w:r>
    </w:p>
    <w:p w14:paraId="4EBD185D" w14:textId="77777777" w:rsidR="00A762F3" w:rsidRDefault="00A762F3" w:rsidP="00A762F3">
      <w:pPr>
        <w:jc w:val="both"/>
        <w:rPr>
          <w:rFonts w:eastAsia="Times New Roman" w:cs="Times New Roman"/>
          <w:color w:val="000000"/>
        </w:rPr>
      </w:pPr>
      <w:r>
        <w:rPr>
          <w:rFonts w:eastAsia="Times New Roman" w:cs="Times New Roman"/>
          <w:color w:val="000000"/>
        </w:rPr>
        <w:t>d) na popiół – kolor szary;</w:t>
      </w:r>
    </w:p>
    <w:p w14:paraId="475C8239" w14:textId="77777777" w:rsidR="00A762F3" w:rsidRPr="00B21B06" w:rsidRDefault="00A762F3" w:rsidP="00A762F3">
      <w:pPr>
        <w:jc w:val="both"/>
        <w:rPr>
          <w:rFonts w:eastAsia="Times New Roman" w:cs="Times New Roman"/>
        </w:rPr>
      </w:pPr>
      <w:r w:rsidRPr="00B21B06">
        <w:rPr>
          <w:rFonts w:eastAsia="Times New Roman" w:cs="Times New Roman"/>
        </w:rPr>
        <w:t>e)</w:t>
      </w:r>
      <w:r w:rsidRPr="00B21B06">
        <w:rPr>
          <w:rFonts w:cs="Times New Roman"/>
        </w:rPr>
        <w:t xml:space="preserve"> na </w:t>
      </w:r>
      <w:r w:rsidRPr="00B21B06">
        <w:rPr>
          <w:rFonts w:eastAsia="Times New Roman" w:cs="Times New Roman"/>
        </w:rPr>
        <w:t>odpady komunalne ulegające biodegradacji, w tym bioodpady– kolor brązowy;</w:t>
      </w:r>
    </w:p>
    <w:p w14:paraId="42FCA7C3" w14:textId="77777777" w:rsidR="00A762F3" w:rsidRDefault="00A762F3" w:rsidP="00A762F3">
      <w:pPr>
        <w:jc w:val="both"/>
        <w:rPr>
          <w:rFonts w:eastAsia="Times New Roman" w:cs="Times New Roman"/>
          <w:color w:val="000000"/>
        </w:rPr>
      </w:pPr>
      <w:r>
        <w:rPr>
          <w:rFonts w:eastAsia="Times New Roman" w:cs="Times New Roman"/>
          <w:color w:val="000000"/>
        </w:rPr>
        <w:t xml:space="preserve">f) na pozostałe odpady komunalne – kolor czarny </w:t>
      </w:r>
    </w:p>
    <w:p w14:paraId="71BCC29F" w14:textId="77777777" w:rsidR="00A762F3" w:rsidRDefault="00A762F3" w:rsidP="00A762F3">
      <w:pPr>
        <w:jc w:val="both"/>
        <w:rPr>
          <w:rStyle w:val="Domylnaczcionkaakapitu1"/>
          <w:rFonts w:cs="Times New Roman"/>
          <w:color w:val="000000"/>
        </w:rPr>
      </w:pPr>
      <w:r>
        <w:rPr>
          <w:rFonts w:eastAsia="Times New Roman" w:cs="Times New Roman"/>
          <w:color w:val="000000"/>
        </w:rPr>
        <w:t xml:space="preserve">Zamawiający dopuszcza możliwość zbierania odpadów komunalnych w sposób selektywny  </w:t>
      </w:r>
      <w:r>
        <w:rPr>
          <w:rFonts w:eastAsia="Times New Roman" w:cs="Times New Roman"/>
          <w:color w:val="000000"/>
        </w:rPr>
        <w:br/>
        <w:t>w bezbarwnych workach odpowiednio opisanych.</w:t>
      </w:r>
    </w:p>
    <w:p w14:paraId="71834558"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Na wła</w:t>
      </w:r>
      <w:r>
        <w:rPr>
          <w:rStyle w:val="Domylnaczcionkaakapitu1"/>
          <w:rFonts w:eastAsia="TimesNewRoman" w:cs="Times New Roman"/>
          <w:color w:val="000000"/>
        </w:rPr>
        <w:t>ś</w:t>
      </w:r>
      <w:r>
        <w:rPr>
          <w:rStyle w:val="Domylnaczcionkaakapitu1"/>
          <w:rFonts w:cs="Times New Roman"/>
          <w:color w:val="000000"/>
        </w:rPr>
        <w:t>cicielach nieruchomo</w:t>
      </w:r>
      <w:r>
        <w:rPr>
          <w:rStyle w:val="Domylnaczcionkaakapitu1"/>
          <w:rFonts w:eastAsia="TimesNewRoman" w:cs="Times New Roman"/>
          <w:color w:val="000000"/>
        </w:rPr>
        <w:t>ś</w:t>
      </w:r>
      <w:r>
        <w:rPr>
          <w:rStyle w:val="Domylnaczcionkaakapitu1"/>
          <w:rFonts w:cs="Times New Roman"/>
          <w:color w:val="000000"/>
        </w:rPr>
        <w:t>ci zamieszkałych i niezamieszkałych spoczywa odpowiedzialno</w:t>
      </w:r>
      <w:r>
        <w:rPr>
          <w:rStyle w:val="Domylnaczcionkaakapitu1"/>
          <w:rFonts w:eastAsia="TimesNewRoman" w:cs="Times New Roman"/>
          <w:color w:val="000000"/>
        </w:rPr>
        <w:t xml:space="preserve">ść </w:t>
      </w:r>
      <w:r>
        <w:rPr>
          <w:rStyle w:val="Domylnaczcionkaakapitu1"/>
          <w:rFonts w:cs="Times New Roman"/>
          <w:color w:val="000000"/>
        </w:rPr>
        <w:t>za utrzymanie pojemników w odpowiednim stanie sanitarnym, porz</w:t>
      </w:r>
      <w:r>
        <w:rPr>
          <w:rStyle w:val="Domylnaczcionkaakapitu1"/>
          <w:rFonts w:eastAsia="TimesNewRoman" w:cs="Times New Roman"/>
          <w:color w:val="000000"/>
        </w:rPr>
        <w:t>ą</w:t>
      </w:r>
      <w:r>
        <w:rPr>
          <w:rStyle w:val="Domylnaczcionkaakapitu1"/>
          <w:rFonts w:cs="Times New Roman"/>
          <w:color w:val="000000"/>
        </w:rPr>
        <w:t>dkowym i technicznym.</w:t>
      </w:r>
    </w:p>
    <w:p w14:paraId="37E9AA2E" w14:textId="52BDAD20" w:rsidR="00A762F3" w:rsidRDefault="00787C07" w:rsidP="00A762F3">
      <w:pPr>
        <w:jc w:val="both"/>
        <w:rPr>
          <w:rStyle w:val="Domylnaczcionkaakapitu1"/>
          <w:rFonts w:cs="Times New Roman"/>
          <w:color w:val="000000"/>
        </w:rPr>
      </w:pPr>
      <w:r>
        <w:rPr>
          <w:rStyle w:val="Domylnaczcionkaakapitu1"/>
          <w:rFonts w:cs="Times New Roman"/>
          <w:color w:val="000000"/>
        </w:rPr>
        <w:t>6</w:t>
      </w:r>
      <w:r w:rsidR="00A762F3">
        <w:rPr>
          <w:rStyle w:val="Domylnaczcionkaakapitu1"/>
          <w:rFonts w:cs="Times New Roman"/>
          <w:color w:val="000000"/>
        </w:rPr>
        <w:t>. Na terenie nieruchomości niezamieszkałych odbywać się będzie system pojemnikowy zbiórki selektywnych i zmieszanych odpadów komunalnych.</w:t>
      </w:r>
    </w:p>
    <w:p w14:paraId="1A327444" w14:textId="22E79EAE" w:rsidR="00A762F3" w:rsidRDefault="00787C07" w:rsidP="00A762F3">
      <w:pPr>
        <w:jc w:val="both"/>
        <w:rPr>
          <w:rStyle w:val="Domylnaczcionkaakapitu1"/>
          <w:rFonts w:cs="Times New Roman"/>
          <w:color w:val="000000"/>
        </w:rPr>
      </w:pPr>
      <w:r>
        <w:rPr>
          <w:rStyle w:val="Domylnaczcionkaakapitu1"/>
          <w:rFonts w:cs="Times New Roman"/>
          <w:color w:val="000000"/>
        </w:rPr>
        <w:t>7</w:t>
      </w:r>
      <w:r w:rsidR="00A762F3">
        <w:rPr>
          <w:rStyle w:val="Domylnaczcionkaakapitu1"/>
          <w:rFonts w:cs="Times New Roman"/>
          <w:color w:val="000000"/>
        </w:rPr>
        <w:t>. Ilość i objętości pojemników-worków dla danej nieruchomości  zamieszkałej winny być dopasowane do ilości osób zamieszkałych na niej.</w:t>
      </w:r>
    </w:p>
    <w:p w14:paraId="1CA31F1C" w14:textId="041F223C" w:rsidR="00A762F3" w:rsidRDefault="00787C07" w:rsidP="00A762F3">
      <w:pPr>
        <w:jc w:val="both"/>
        <w:rPr>
          <w:rStyle w:val="Domylnaczcionkaakapitu1"/>
          <w:rFonts w:cs="Times New Roman"/>
          <w:color w:val="000000"/>
        </w:rPr>
      </w:pPr>
      <w:r>
        <w:rPr>
          <w:rStyle w:val="Domylnaczcionkaakapitu1"/>
          <w:rFonts w:cs="Times New Roman"/>
          <w:color w:val="000000"/>
        </w:rPr>
        <w:t>8</w:t>
      </w:r>
      <w:r w:rsidR="00A762F3">
        <w:rPr>
          <w:rStyle w:val="Domylnaczcionkaakapitu1"/>
          <w:rFonts w:cs="Times New Roman"/>
          <w:color w:val="000000"/>
        </w:rPr>
        <w:t>. Wykonawca wyposa</w:t>
      </w:r>
      <w:r w:rsidR="00A762F3">
        <w:rPr>
          <w:rStyle w:val="Domylnaczcionkaakapitu1"/>
          <w:rFonts w:eastAsia="TimesNewRoman" w:cs="Times New Roman"/>
          <w:color w:val="000000"/>
        </w:rPr>
        <w:t>ż</w:t>
      </w:r>
      <w:r w:rsidR="00A762F3">
        <w:rPr>
          <w:rStyle w:val="Domylnaczcionkaakapitu1"/>
          <w:rFonts w:cs="Times New Roman"/>
          <w:color w:val="000000"/>
        </w:rPr>
        <w:t>y punkty, w których odbywa</w:t>
      </w:r>
      <w:r w:rsidR="00A762F3">
        <w:rPr>
          <w:rStyle w:val="Domylnaczcionkaakapitu1"/>
          <w:rFonts w:eastAsia="TimesNewRoman" w:cs="Times New Roman"/>
          <w:color w:val="000000"/>
        </w:rPr>
        <w:t xml:space="preserve">ć </w:t>
      </w:r>
      <w:r w:rsidR="00A762F3">
        <w:rPr>
          <w:rStyle w:val="Domylnaczcionkaakapitu1"/>
          <w:rFonts w:cs="Times New Roman"/>
          <w:color w:val="000000"/>
        </w:rPr>
        <w:t>si</w:t>
      </w:r>
      <w:r w:rsidR="00A762F3">
        <w:rPr>
          <w:rStyle w:val="Domylnaczcionkaakapitu1"/>
          <w:rFonts w:eastAsia="TimesNewRoman" w:cs="Times New Roman"/>
          <w:color w:val="000000"/>
        </w:rPr>
        <w:t xml:space="preserve">ę </w:t>
      </w:r>
      <w:r w:rsidR="00A762F3">
        <w:rPr>
          <w:rStyle w:val="Domylnaczcionkaakapitu1"/>
          <w:rFonts w:cs="Times New Roman"/>
          <w:color w:val="000000"/>
        </w:rPr>
        <w:t>b</w:t>
      </w:r>
      <w:r w:rsidR="00A762F3">
        <w:rPr>
          <w:rStyle w:val="Domylnaczcionkaakapitu1"/>
          <w:rFonts w:eastAsia="TimesNewRoman" w:cs="Times New Roman"/>
          <w:color w:val="000000"/>
        </w:rPr>
        <w:t>ę</w:t>
      </w:r>
      <w:r w:rsidR="00A762F3">
        <w:rPr>
          <w:rStyle w:val="Domylnaczcionkaakapitu1"/>
          <w:rFonts w:cs="Times New Roman"/>
          <w:color w:val="000000"/>
        </w:rPr>
        <w:t xml:space="preserve">dzie zbiórka przeterminowanych leków </w:t>
      </w:r>
      <w:r w:rsidR="00A762F3" w:rsidRPr="00B21B06">
        <w:rPr>
          <w:rStyle w:val="Domylnaczcionkaakapitu1"/>
          <w:rFonts w:cs="Times New Roman"/>
        </w:rPr>
        <w:t xml:space="preserve">oraz zużytych baterii </w:t>
      </w:r>
      <w:r w:rsidR="00A762F3">
        <w:rPr>
          <w:rStyle w:val="Domylnaczcionkaakapitu1"/>
          <w:rFonts w:cs="Times New Roman"/>
          <w:color w:val="000000"/>
        </w:rPr>
        <w:t>w odpowiednie pojemniki z uwzgl</w:t>
      </w:r>
      <w:r w:rsidR="00A762F3">
        <w:rPr>
          <w:rStyle w:val="Domylnaczcionkaakapitu1"/>
          <w:rFonts w:eastAsia="TimesNewRoman" w:cs="Times New Roman"/>
          <w:color w:val="000000"/>
        </w:rPr>
        <w:t>ę</w:t>
      </w:r>
      <w:r w:rsidR="00A762F3">
        <w:rPr>
          <w:rStyle w:val="Domylnaczcionkaakapitu1"/>
          <w:rFonts w:cs="Times New Roman"/>
          <w:color w:val="000000"/>
        </w:rPr>
        <w:t>dnieniem potrzeb wyst</w:t>
      </w:r>
      <w:r w:rsidR="00A762F3">
        <w:rPr>
          <w:rStyle w:val="Domylnaczcionkaakapitu1"/>
          <w:rFonts w:eastAsia="TimesNewRoman" w:cs="Times New Roman"/>
          <w:color w:val="000000"/>
        </w:rPr>
        <w:t>ę</w:t>
      </w:r>
      <w:r w:rsidR="00A762F3">
        <w:rPr>
          <w:rStyle w:val="Domylnaczcionkaakapitu1"/>
          <w:rFonts w:cs="Times New Roman"/>
          <w:color w:val="000000"/>
        </w:rPr>
        <w:t>puj</w:t>
      </w:r>
      <w:r w:rsidR="00A762F3">
        <w:rPr>
          <w:rStyle w:val="Domylnaczcionkaakapitu1"/>
          <w:rFonts w:eastAsia="TimesNewRoman" w:cs="Times New Roman"/>
          <w:color w:val="000000"/>
        </w:rPr>
        <w:t>ą</w:t>
      </w:r>
      <w:r w:rsidR="00A762F3">
        <w:rPr>
          <w:rStyle w:val="Domylnaczcionkaakapitu1"/>
          <w:rFonts w:cs="Times New Roman"/>
          <w:color w:val="000000"/>
        </w:rPr>
        <w:t xml:space="preserve">cych w danych punktach </w:t>
      </w:r>
      <w:r w:rsidR="00A762F3" w:rsidRPr="00B21B06">
        <w:rPr>
          <w:rStyle w:val="Domylnaczcionkaakapitu1"/>
          <w:rFonts w:cs="Times New Roman"/>
        </w:rPr>
        <w:t>w terminie 14 dni od dnia podpisania umowy.</w:t>
      </w:r>
    </w:p>
    <w:p w14:paraId="38ED36CF" w14:textId="26ACA2DC" w:rsidR="00A762F3" w:rsidRDefault="00787C07" w:rsidP="00A762F3">
      <w:pPr>
        <w:jc w:val="both"/>
        <w:rPr>
          <w:rStyle w:val="Domylnaczcionkaakapitu1"/>
          <w:rFonts w:cs="Times New Roman"/>
          <w:color w:val="000000"/>
        </w:rPr>
      </w:pPr>
      <w:r w:rsidRPr="00EF7714">
        <w:rPr>
          <w:rStyle w:val="Domylnaczcionkaakapitu1"/>
          <w:rFonts w:cs="Times New Roman"/>
          <w:color w:val="000000"/>
        </w:rPr>
        <w:t>9</w:t>
      </w:r>
      <w:r w:rsidR="00A762F3" w:rsidRPr="00EF7714">
        <w:rPr>
          <w:rStyle w:val="Domylnaczcionkaakapitu1"/>
          <w:rFonts w:cs="Times New Roman"/>
          <w:color w:val="000000"/>
        </w:rPr>
        <w:t xml:space="preserve">. Wykonawca udostępni 1 pojemnik na terenie miasta na zbiórkę drobnego zużytego sprzętu elektrycznego i elektronicznego. </w:t>
      </w:r>
      <w:r w:rsidR="00A762F3" w:rsidRPr="00EF7714">
        <w:rPr>
          <w:rStyle w:val="Domylnaczcionkaakapitu1"/>
          <w:rFonts w:cs="Times New Roman"/>
        </w:rPr>
        <w:t>Miejsce zostanie wskazane przez Zamawiającego.</w:t>
      </w:r>
      <w:r w:rsidR="00A762F3" w:rsidRPr="00B21B06">
        <w:rPr>
          <w:rStyle w:val="Domylnaczcionkaakapitu1"/>
          <w:rFonts w:cs="Times New Roman"/>
        </w:rPr>
        <w:t xml:space="preserve"> </w:t>
      </w:r>
    </w:p>
    <w:p w14:paraId="7F5C8188" w14:textId="735F7306" w:rsidR="00A762F3" w:rsidRDefault="00A762F3" w:rsidP="00A762F3">
      <w:pPr>
        <w:jc w:val="both"/>
        <w:rPr>
          <w:rStyle w:val="Domylnaczcionkaakapitu1"/>
          <w:rFonts w:cs="Times New Roman"/>
          <w:color w:val="000000"/>
        </w:rPr>
      </w:pPr>
      <w:r>
        <w:rPr>
          <w:rStyle w:val="Domylnaczcionkaakapitu1"/>
          <w:rFonts w:cs="Times New Roman"/>
          <w:color w:val="000000"/>
        </w:rPr>
        <w:t>1</w:t>
      </w:r>
      <w:r w:rsidR="00787C07">
        <w:rPr>
          <w:rStyle w:val="Domylnaczcionkaakapitu1"/>
          <w:rFonts w:cs="Times New Roman"/>
          <w:color w:val="000000"/>
        </w:rPr>
        <w:t>0</w:t>
      </w:r>
      <w:r>
        <w:rPr>
          <w:rStyle w:val="Domylnaczcionkaakapitu1"/>
          <w:rFonts w:cs="Times New Roman"/>
          <w:color w:val="000000"/>
        </w:rPr>
        <w:t>. Je</w:t>
      </w:r>
      <w:r>
        <w:rPr>
          <w:rStyle w:val="Domylnaczcionkaakapitu1"/>
          <w:rFonts w:eastAsia="TimesNewRoman" w:cs="Times New Roman"/>
          <w:color w:val="000000"/>
        </w:rPr>
        <w:t>ż</w:t>
      </w:r>
      <w:r>
        <w:rPr>
          <w:rStyle w:val="Domylnaczcionkaakapitu1"/>
          <w:rFonts w:cs="Times New Roman"/>
          <w:color w:val="000000"/>
        </w:rPr>
        <w:t xml:space="preserve">eli podczas odbierania odpadów dojdzie do uszkodzenia lub zniszczenia pojemników </w:t>
      </w:r>
      <w:r>
        <w:rPr>
          <w:rStyle w:val="Domylnaczcionkaakapitu1"/>
          <w:rFonts w:cs="Times New Roman"/>
          <w:color w:val="000000"/>
        </w:rPr>
        <w:br/>
        <w:t>z winy Wykonawcy, Wykonawca zobowi</w:t>
      </w:r>
      <w:r>
        <w:rPr>
          <w:rStyle w:val="Domylnaczcionkaakapitu1"/>
          <w:rFonts w:eastAsia="TimesNewRoman" w:cs="Times New Roman"/>
          <w:color w:val="000000"/>
        </w:rPr>
        <w:t>ą</w:t>
      </w:r>
      <w:r>
        <w:rPr>
          <w:rStyle w:val="Domylnaczcionkaakapitu1"/>
          <w:rFonts w:cs="Times New Roman"/>
          <w:color w:val="000000"/>
        </w:rPr>
        <w:t>zany b</w:t>
      </w:r>
      <w:r>
        <w:rPr>
          <w:rStyle w:val="Domylnaczcionkaakapitu1"/>
          <w:rFonts w:eastAsia="TimesNewRoman" w:cs="Times New Roman"/>
          <w:color w:val="000000"/>
        </w:rPr>
        <w:t>ę</w:t>
      </w:r>
      <w:r>
        <w:rPr>
          <w:rStyle w:val="Domylnaczcionkaakapitu1"/>
          <w:rFonts w:cs="Times New Roman"/>
          <w:color w:val="000000"/>
        </w:rPr>
        <w:t>dzie do wymiany na własny koszt uszkodzonego pojemnika.</w:t>
      </w:r>
    </w:p>
    <w:p w14:paraId="1AE2328C" w14:textId="56A926BA" w:rsidR="00A762F3" w:rsidRDefault="00A762F3" w:rsidP="00A762F3">
      <w:pPr>
        <w:jc w:val="both"/>
        <w:rPr>
          <w:rStyle w:val="Domylnaczcionkaakapitu1"/>
          <w:rFonts w:cs="Times New Roman"/>
          <w:color w:val="000000"/>
        </w:rPr>
      </w:pPr>
      <w:r>
        <w:rPr>
          <w:rStyle w:val="Domylnaczcionkaakapitu1"/>
          <w:rFonts w:cs="Times New Roman"/>
          <w:color w:val="000000"/>
        </w:rPr>
        <w:t>1</w:t>
      </w:r>
      <w:r w:rsidR="00787C07">
        <w:rPr>
          <w:rStyle w:val="Domylnaczcionkaakapitu1"/>
          <w:rFonts w:cs="Times New Roman"/>
          <w:color w:val="000000"/>
        </w:rPr>
        <w:t>1</w:t>
      </w:r>
      <w:r>
        <w:rPr>
          <w:rStyle w:val="Domylnaczcionkaakapitu1"/>
          <w:rFonts w:cs="Times New Roman"/>
          <w:color w:val="000000"/>
        </w:rPr>
        <w:t>. Odbiór i wywóz odpadów komunalnych Wykonawca b</w:t>
      </w:r>
      <w:r>
        <w:rPr>
          <w:rStyle w:val="Domylnaczcionkaakapitu1"/>
          <w:rFonts w:eastAsia="TimesNewRoman" w:cs="Times New Roman"/>
          <w:color w:val="000000"/>
        </w:rPr>
        <w:t>ę</w:t>
      </w:r>
      <w:r>
        <w:rPr>
          <w:rStyle w:val="Domylnaczcionkaakapitu1"/>
          <w:rFonts w:cs="Times New Roman"/>
          <w:color w:val="000000"/>
        </w:rPr>
        <w:t>dzie realizował  z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ą </w:t>
      </w:r>
      <w:r>
        <w:rPr>
          <w:rStyle w:val="Domylnaczcionkaakapitu1"/>
          <w:rFonts w:cs="Times New Roman"/>
          <w:color w:val="000000"/>
        </w:rPr>
        <w:t>i na zasadach okre</w:t>
      </w:r>
      <w:r>
        <w:rPr>
          <w:rStyle w:val="Domylnaczcionkaakapitu1"/>
          <w:rFonts w:eastAsia="TimesNewRoman" w:cs="Times New Roman"/>
          <w:color w:val="000000"/>
        </w:rPr>
        <w:t>ś</w:t>
      </w:r>
      <w:r>
        <w:rPr>
          <w:rStyle w:val="Domylnaczcionkaakapitu1"/>
          <w:rFonts w:cs="Times New Roman"/>
          <w:color w:val="000000"/>
        </w:rPr>
        <w:t xml:space="preserve">lonych w uchwale Rady </w:t>
      </w:r>
      <w:r w:rsidR="00EF7714">
        <w:rPr>
          <w:rStyle w:val="Domylnaczcionkaakapitu1"/>
          <w:rFonts w:cs="Times New Roman"/>
          <w:color w:val="000000"/>
        </w:rPr>
        <w:t>Gminy</w:t>
      </w:r>
      <w:r>
        <w:rPr>
          <w:rStyle w:val="Domylnaczcionkaakapitu1"/>
          <w:rFonts w:cs="Times New Roman"/>
          <w:color w:val="000000"/>
        </w:rPr>
        <w:t xml:space="preserve"> w </w:t>
      </w:r>
      <w:r w:rsidR="00D85695" w:rsidRPr="002A0A2D">
        <w:rPr>
          <w:rStyle w:val="Domylnaczcionkaakapitu1"/>
          <w:rFonts w:cs="Times New Roman"/>
          <w:color w:val="000000"/>
        </w:rPr>
        <w:t>Kluczewsku</w:t>
      </w:r>
      <w:r>
        <w:rPr>
          <w:rStyle w:val="Domylnaczcionkaakapitu1"/>
          <w:rFonts w:cs="Times New Roman"/>
          <w:color w:val="000000"/>
        </w:rPr>
        <w:t xml:space="preserve"> w sprawie określenia szczegółowego sposobu i zakresu </w:t>
      </w:r>
      <w:r>
        <w:rPr>
          <w:rStyle w:val="Domylnaczcionkaakapitu1"/>
          <w:rFonts w:eastAsia="TimesNewRoman" w:cs="Times New Roman"/>
          <w:color w:val="000000"/>
        </w:rPr>
        <w:t>ś</w:t>
      </w:r>
      <w:r>
        <w:rPr>
          <w:rStyle w:val="Domylnaczcionkaakapitu1"/>
          <w:rFonts w:cs="Times New Roman"/>
          <w:color w:val="000000"/>
        </w:rPr>
        <w:t>wiadczenia usług w zakresie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 xml:space="preserve">ci i zagospodarowania tych odpadów oraz w uchwale Rady </w:t>
      </w:r>
      <w:r w:rsidR="00EF7714">
        <w:rPr>
          <w:rStyle w:val="Domylnaczcionkaakapitu1"/>
          <w:rFonts w:cs="Times New Roman"/>
          <w:color w:val="000000"/>
        </w:rPr>
        <w:t>Gminy</w:t>
      </w:r>
      <w:r>
        <w:rPr>
          <w:rStyle w:val="Domylnaczcionkaakapitu1"/>
          <w:rFonts w:cs="Times New Roman"/>
          <w:color w:val="000000"/>
        </w:rPr>
        <w:t xml:space="preserve"> w </w:t>
      </w:r>
      <w:r w:rsidR="00D85695" w:rsidRPr="002A0A2D">
        <w:rPr>
          <w:rStyle w:val="Domylnaczcionkaakapitu1"/>
          <w:rFonts w:cs="Times New Roman"/>
          <w:color w:val="000000"/>
        </w:rPr>
        <w:t>Kluczewsku</w:t>
      </w:r>
      <w:r>
        <w:rPr>
          <w:rStyle w:val="Domylnaczcionkaakapitu1"/>
          <w:rFonts w:cs="Times New Roman"/>
          <w:color w:val="000000"/>
        </w:rPr>
        <w:t xml:space="preserve"> w sprawie regulaminu utrzymania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 xml:space="preserve">dku na terenie Gminy </w:t>
      </w:r>
      <w:r w:rsidR="00D85695">
        <w:rPr>
          <w:rStyle w:val="Domylnaczcionkaakapitu1"/>
          <w:rFonts w:cs="Times New Roman"/>
          <w:color w:val="000000"/>
        </w:rPr>
        <w:t>Kluczewsko</w:t>
      </w:r>
      <w:r>
        <w:rPr>
          <w:rStyle w:val="Domylnaczcionkaakapitu1"/>
          <w:rFonts w:cs="Times New Roman"/>
          <w:color w:val="000000"/>
        </w:rPr>
        <w:t>:</w:t>
      </w:r>
    </w:p>
    <w:p w14:paraId="2C47A0A2" w14:textId="77777777" w:rsidR="002A0A2D" w:rsidRDefault="002A0A2D" w:rsidP="00A762F3">
      <w:pPr>
        <w:jc w:val="both"/>
        <w:rPr>
          <w:rStyle w:val="Domylnaczcionkaakapitu1"/>
          <w:rFonts w:cs="Times New Roman"/>
        </w:rPr>
      </w:pPr>
      <w:r>
        <w:rPr>
          <w:rStyle w:val="Domylnaczcionkaakapitu1"/>
          <w:rFonts w:cs="Times New Roman"/>
        </w:rPr>
        <w:t>a</w:t>
      </w:r>
      <w:r w:rsidR="00A762F3" w:rsidRPr="00B21B06">
        <w:rPr>
          <w:rStyle w:val="Domylnaczcionkaakapitu1"/>
          <w:rFonts w:cs="Times New Roman"/>
        </w:rPr>
        <w:t>) odpady komunalne zmieszane i</w:t>
      </w:r>
      <w:r>
        <w:rPr>
          <w:rStyle w:val="Domylnaczcionkaakapitu1"/>
          <w:rFonts w:cs="Times New Roman"/>
        </w:rPr>
        <w:t xml:space="preserve"> </w:t>
      </w:r>
      <w:proofErr w:type="spellStart"/>
      <w:r>
        <w:rPr>
          <w:rStyle w:val="Domylnaczcionkaakapitu1"/>
          <w:rFonts w:cs="Times New Roman"/>
        </w:rPr>
        <w:t>bio</w:t>
      </w:r>
      <w:proofErr w:type="spellEnd"/>
      <w:r w:rsidR="00A762F3" w:rsidRPr="00B21B06">
        <w:rPr>
          <w:rStyle w:val="Domylnaczcionkaakapitu1"/>
          <w:rFonts w:cs="Times New Roman"/>
        </w:rPr>
        <w:t xml:space="preserve"> zebrane z terenów</w:t>
      </w:r>
      <w:r>
        <w:rPr>
          <w:rStyle w:val="Domylnaczcionkaakapitu1"/>
          <w:rFonts w:cs="Times New Roman"/>
        </w:rPr>
        <w:t xml:space="preserve"> Gminy Kluczewsko</w:t>
      </w:r>
      <w:r w:rsidR="00A762F3" w:rsidRPr="00B21B06">
        <w:rPr>
          <w:rStyle w:val="Domylnaczcionkaakapitu1"/>
          <w:rFonts w:cs="Times New Roman"/>
        </w:rPr>
        <w:t xml:space="preserve">  w okresie od</w:t>
      </w:r>
      <w:r>
        <w:rPr>
          <w:rStyle w:val="Domylnaczcionkaakapitu1"/>
          <w:rFonts w:cs="Times New Roman"/>
        </w:rPr>
        <w:t xml:space="preserve">   </w:t>
      </w:r>
    </w:p>
    <w:p w14:paraId="51A4B7EF" w14:textId="41C13629" w:rsidR="00A762F3" w:rsidRPr="00B21B06" w:rsidRDefault="00A762F3" w:rsidP="00A762F3">
      <w:pPr>
        <w:jc w:val="both"/>
        <w:rPr>
          <w:rStyle w:val="Domylnaczcionkaakapitu1"/>
          <w:rFonts w:cs="Times New Roman"/>
        </w:rPr>
      </w:pPr>
      <w:r w:rsidRPr="00B21B06">
        <w:rPr>
          <w:rStyle w:val="Domylnaczcionkaakapitu1"/>
          <w:rFonts w:cs="Times New Roman"/>
        </w:rPr>
        <w:t xml:space="preserve"> 1 kwietnia do 31 października  – co najmniej 2 razy w miesiącu;</w:t>
      </w:r>
    </w:p>
    <w:p w14:paraId="25447CC5" w14:textId="7DE43B7D" w:rsidR="002A0A2D" w:rsidRDefault="002A0A2D" w:rsidP="00A762F3">
      <w:pPr>
        <w:jc w:val="both"/>
        <w:rPr>
          <w:rStyle w:val="Domylnaczcionkaakapitu1"/>
          <w:rFonts w:cs="Times New Roman"/>
        </w:rPr>
      </w:pPr>
      <w:r>
        <w:rPr>
          <w:rStyle w:val="Domylnaczcionkaakapitu1"/>
          <w:rFonts w:cs="Times New Roman"/>
        </w:rPr>
        <w:t>b</w:t>
      </w:r>
      <w:r w:rsidR="00A762F3" w:rsidRPr="00B21B06">
        <w:rPr>
          <w:rStyle w:val="Domylnaczcionkaakapitu1"/>
          <w:rFonts w:cs="Times New Roman"/>
        </w:rPr>
        <w:t>) odpady komunalne zmieszane i</w:t>
      </w:r>
      <w:r>
        <w:rPr>
          <w:rStyle w:val="Domylnaczcionkaakapitu1"/>
          <w:rFonts w:cs="Times New Roman"/>
        </w:rPr>
        <w:t xml:space="preserve"> </w:t>
      </w:r>
      <w:proofErr w:type="spellStart"/>
      <w:r>
        <w:rPr>
          <w:rStyle w:val="Domylnaczcionkaakapitu1"/>
          <w:rFonts w:cs="Times New Roman"/>
        </w:rPr>
        <w:t>bio</w:t>
      </w:r>
      <w:proofErr w:type="spellEnd"/>
      <w:r w:rsidR="00A762F3" w:rsidRPr="00B21B06">
        <w:rPr>
          <w:rStyle w:val="Domylnaczcionkaakapitu1"/>
          <w:rFonts w:cs="Times New Roman"/>
        </w:rPr>
        <w:t xml:space="preserve"> zebrane z terenów</w:t>
      </w:r>
      <w:r>
        <w:rPr>
          <w:rStyle w:val="Domylnaczcionkaakapitu1"/>
          <w:rFonts w:cs="Times New Roman"/>
        </w:rPr>
        <w:t xml:space="preserve"> gminy Kluczewsko</w:t>
      </w:r>
      <w:r w:rsidR="00A762F3" w:rsidRPr="00B21B06">
        <w:rPr>
          <w:rStyle w:val="Domylnaczcionkaakapitu1"/>
          <w:rFonts w:cs="Times New Roman"/>
        </w:rPr>
        <w:t xml:space="preserve">  w okresie od</w:t>
      </w:r>
    </w:p>
    <w:p w14:paraId="37311DCC" w14:textId="4F7366FC" w:rsidR="00A762F3" w:rsidRDefault="00A762F3" w:rsidP="00A762F3">
      <w:pPr>
        <w:jc w:val="both"/>
        <w:rPr>
          <w:rStyle w:val="Domylnaczcionkaakapitu1"/>
          <w:rFonts w:cs="Times New Roman"/>
        </w:rPr>
      </w:pPr>
      <w:r w:rsidRPr="00B21B06">
        <w:rPr>
          <w:rStyle w:val="Domylnaczcionkaakapitu1"/>
          <w:rFonts w:cs="Times New Roman"/>
        </w:rPr>
        <w:t xml:space="preserve"> 1 stycznia do 31 marca oraz od 1 listopada do 31 grudnia  – co najmniej 1 raz w miesiącu;</w:t>
      </w:r>
    </w:p>
    <w:p w14:paraId="1942AE16" w14:textId="68A72D15" w:rsidR="002A0A2D" w:rsidRPr="00B21B06" w:rsidRDefault="002A0A2D" w:rsidP="00A762F3">
      <w:pPr>
        <w:jc w:val="both"/>
        <w:rPr>
          <w:rFonts w:eastAsia="Times New Roman" w:cs="Times New Roman"/>
        </w:rPr>
      </w:pPr>
      <w:r>
        <w:rPr>
          <w:rStyle w:val="Domylnaczcionkaakapitu1"/>
          <w:rFonts w:cs="Times New Roman"/>
        </w:rPr>
        <w:t>c) odpady komunalne zebrane w sposób selektywny z terenu Gminy Kluczewsko w okresie od 1 styczna do 31 sierpnia co najmniej 1 raz w miesiącu .</w:t>
      </w:r>
    </w:p>
    <w:p w14:paraId="252E32D5" w14:textId="7ED420F8" w:rsidR="00A762F3" w:rsidRPr="00B21B06" w:rsidRDefault="002A0A2D" w:rsidP="00A762F3">
      <w:pPr>
        <w:jc w:val="both"/>
        <w:rPr>
          <w:rStyle w:val="Domylnaczcionkaakapitu1"/>
          <w:rFonts w:cs="Times New Roman"/>
        </w:rPr>
      </w:pPr>
      <w:r>
        <w:rPr>
          <w:rFonts w:eastAsia="Times New Roman" w:cs="Times New Roman"/>
        </w:rPr>
        <w:lastRenderedPageBreak/>
        <w:t>d</w:t>
      </w:r>
      <w:r w:rsidR="00A762F3" w:rsidRPr="00B21B06">
        <w:rPr>
          <w:rFonts w:eastAsia="Times New Roman" w:cs="Times New Roman"/>
        </w:rPr>
        <w:t xml:space="preserve">) zużyty sprzęt elektryczny, elektroniczny, baterie i akumulatory, zużyte opony oraz </w:t>
      </w:r>
      <w:r w:rsidR="00A762F3" w:rsidRPr="00B21B06">
        <w:rPr>
          <w:rFonts w:cs="Times New Roman"/>
        </w:rPr>
        <w:t xml:space="preserve">odpady wielkogabarytowe, co najmniej …………….. razy  w okresie obowiązywania umowy tj. </w:t>
      </w:r>
      <w:r w:rsidR="00A762F3">
        <w:rPr>
          <w:rFonts w:cs="Times New Roman"/>
        </w:rPr>
        <w:br/>
      </w:r>
      <w:r w:rsidR="00A762F3" w:rsidRPr="00B21B06">
        <w:rPr>
          <w:rFonts w:cs="Times New Roman"/>
        </w:rPr>
        <w:t>w miesiącach…………………… (zgodnie ze złożoną ofertą)</w:t>
      </w:r>
      <w:r w:rsidR="00A762F3" w:rsidRPr="00B21B06">
        <w:rPr>
          <w:rFonts w:eastAsia="Times New Roman" w:cs="Times New Roman"/>
        </w:rPr>
        <w:t xml:space="preserve"> w systemie objazdowym.</w:t>
      </w:r>
    </w:p>
    <w:p w14:paraId="7860E2A0"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13. Odbiór i wywóz odpadów komunalnych zmieszanych i gromadzonych w sposób selektywny Wykonawca b</w:t>
      </w:r>
      <w:r>
        <w:rPr>
          <w:rStyle w:val="Domylnaczcionkaakapitu1"/>
          <w:rFonts w:eastAsia="TimesNewRoman" w:cs="Times New Roman"/>
          <w:color w:val="000000"/>
        </w:rPr>
        <w:t>ę</w:t>
      </w:r>
      <w:r>
        <w:rPr>
          <w:rStyle w:val="Domylnaczcionkaakapitu1"/>
          <w:rFonts w:cs="Times New Roman"/>
          <w:color w:val="000000"/>
        </w:rPr>
        <w:t>dzie realizował w poszczególnych miejscowo</w:t>
      </w:r>
      <w:r>
        <w:rPr>
          <w:rStyle w:val="Domylnaczcionkaakapitu1"/>
          <w:rFonts w:eastAsia="TimesNewRoman" w:cs="Times New Roman"/>
          <w:color w:val="000000"/>
        </w:rPr>
        <w:t>ś</w:t>
      </w:r>
      <w:r>
        <w:rPr>
          <w:rStyle w:val="Domylnaczcionkaakapitu1"/>
          <w:rFonts w:cs="Times New Roman"/>
          <w:color w:val="000000"/>
        </w:rPr>
        <w:t>ciach</w:t>
      </w:r>
      <w:r>
        <w:rPr>
          <w:rStyle w:val="Domylnaczcionkaakapitu1"/>
          <w:rFonts w:cs="Times New Roman"/>
          <w:b/>
          <w:color w:val="000000"/>
        </w:rPr>
        <w:t xml:space="preserve"> w ten sam dzie</w:t>
      </w:r>
      <w:r>
        <w:rPr>
          <w:rStyle w:val="Domylnaczcionkaakapitu1"/>
          <w:rFonts w:eastAsia="TimesNewRoman" w:cs="Times New Roman"/>
          <w:b/>
          <w:color w:val="000000"/>
        </w:rPr>
        <w:t xml:space="preserve">ń </w:t>
      </w:r>
      <w:r>
        <w:rPr>
          <w:rStyle w:val="Domylnaczcionkaakapitu1"/>
          <w:rFonts w:cs="Times New Roman"/>
          <w:b/>
          <w:color w:val="000000"/>
        </w:rPr>
        <w:t>roboczy tygodnia.</w:t>
      </w:r>
    </w:p>
    <w:p w14:paraId="37E31EBE"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14. Odbiór odpadów ma odbywa</w:t>
      </w:r>
      <w:r>
        <w:rPr>
          <w:rStyle w:val="Domylnaczcionkaakapitu1"/>
          <w:rFonts w:eastAsia="TimesNewRoman" w:cs="Times New Roman"/>
          <w:color w:val="000000"/>
        </w:rPr>
        <w:t xml:space="preserve">ć </w:t>
      </w:r>
      <w:r>
        <w:rPr>
          <w:rStyle w:val="Domylnaczcionkaakapitu1"/>
          <w:rFonts w:cs="Times New Roman"/>
          <w:color w:val="000000"/>
        </w:rPr>
        <w:t>si</w:t>
      </w:r>
      <w:r>
        <w:rPr>
          <w:rStyle w:val="Domylnaczcionkaakapitu1"/>
          <w:rFonts w:eastAsia="TimesNewRoman" w:cs="Times New Roman"/>
          <w:color w:val="000000"/>
        </w:rPr>
        <w:t xml:space="preserve">ę </w:t>
      </w:r>
      <w:r>
        <w:rPr>
          <w:rStyle w:val="Domylnaczcionkaakapitu1"/>
          <w:rFonts w:cs="Times New Roman"/>
          <w:color w:val="000000"/>
        </w:rPr>
        <w:t>w godzinach od 7.00 do 18.00.</w:t>
      </w:r>
    </w:p>
    <w:p w14:paraId="1F1F3A5D"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15. W sytuacjach nadzwyczajnych (jak np. nieprzejezdno</w:t>
      </w:r>
      <w:r>
        <w:rPr>
          <w:rStyle w:val="Domylnaczcionkaakapitu1"/>
          <w:rFonts w:eastAsia="TimesNewRoman" w:cs="Times New Roman"/>
          <w:color w:val="000000"/>
        </w:rPr>
        <w:t xml:space="preserve">ść </w:t>
      </w:r>
      <w:r>
        <w:rPr>
          <w:rStyle w:val="Domylnaczcionkaakapitu1"/>
          <w:rFonts w:cs="Times New Roman"/>
          <w:color w:val="000000"/>
        </w:rPr>
        <w:t>lub zamkni</w:t>
      </w:r>
      <w:r>
        <w:rPr>
          <w:rStyle w:val="Domylnaczcionkaakapitu1"/>
          <w:rFonts w:eastAsia="TimesNewRoman" w:cs="Times New Roman"/>
          <w:color w:val="000000"/>
        </w:rPr>
        <w:t>ę</w:t>
      </w:r>
      <w:r>
        <w:rPr>
          <w:rStyle w:val="Domylnaczcionkaakapitu1"/>
          <w:rFonts w:cs="Times New Roman"/>
          <w:color w:val="000000"/>
        </w:rPr>
        <w:t>cie drogi), gdy nie jest mo</w:t>
      </w:r>
      <w:r>
        <w:rPr>
          <w:rStyle w:val="Domylnaczcionkaakapitu1"/>
          <w:rFonts w:eastAsia="TimesNewRoman" w:cs="Times New Roman"/>
          <w:color w:val="000000"/>
        </w:rPr>
        <w:t>ż</w:t>
      </w:r>
      <w:r>
        <w:rPr>
          <w:rStyle w:val="Domylnaczcionkaakapitu1"/>
          <w:rFonts w:cs="Times New Roman"/>
          <w:color w:val="000000"/>
        </w:rPr>
        <w:t>liwa realizacja usługi zgodnie z umow</w:t>
      </w:r>
      <w:r>
        <w:rPr>
          <w:rStyle w:val="Domylnaczcionkaakapitu1"/>
          <w:rFonts w:eastAsia="TimesNewRoman" w:cs="Times New Roman"/>
          <w:color w:val="000000"/>
        </w:rPr>
        <w:t>ą</w:t>
      </w:r>
      <w:r>
        <w:rPr>
          <w:rStyle w:val="Domylnaczcionkaakapitu1"/>
          <w:rFonts w:cs="Times New Roman"/>
          <w:color w:val="000000"/>
        </w:rPr>
        <w:t>, sposób i termin odbioru odpadów b</w:t>
      </w:r>
      <w:r>
        <w:rPr>
          <w:rStyle w:val="Domylnaczcionkaakapitu1"/>
          <w:rFonts w:eastAsia="TimesNewRoman" w:cs="Times New Roman"/>
          <w:color w:val="000000"/>
        </w:rPr>
        <w:t>ę</w:t>
      </w:r>
      <w:r>
        <w:rPr>
          <w:rStyle w:val="Domylnaczcionkaakapitu1"/>
          <w:rFonts w:cs="Times New Roman"/>
          <w:color w:val="000000"/>
        </w:rPr>
        <w:t>dzie ka</w:t>
      </w:r>
      <w:r>
        <w:rPr>
          <w:rStyle w:val="Domylnaczcionkaakapitu1"/>
          <w:rFonts w:eastAsia="TimesNewRoman" w:cs="Times New Roman"/>
          <w:color w:val="000000"/>
        </w:rPr>
        <w:t>ż</w:t>
      </w:r>
      <w:r>
        <w:rPr>
          <w:rStyle w:val="Domylnaczcionkaakapitu1"/>
          <w:rFonts w:cs="Times New Roman"/>
          <w:color w:val="000000"/>
        </w:rPr>
        <w:t>dorazowo uzgadniany pomi</w:t>
      </w:r>
      <w:r>
        <w:rPr>
          <w:rStyle w:val="Domylnaczcionkaakapitu1"/>
          <w:rFonts w:eastAsia="TimesNewRoman" w:cs="Times New Roman"/>
          <w:color w:val="000000"/>
        </w:rPr>
        <w:t>ę</w:t>
      </w:r>
      <w:r>
        <w:rPr>
          <w:rStyle w:val="Domylnaczcionkaakapitu1"/>
          <w:rFonts w:cs="Times New Roman"/>
          <w:color w:val="000000"/>
        </w:rPr>
        <w:t>dzy Zamawiaj</w:t>
      </w:r>
      <w:r>
        <w:rPr>
          <w:rStyle w:val="Domylnaczcionkaakapitu1"/>
          <w:rFonts w:eastAsia="TimesNewRoman" w:cs="Times New Roman"/>
          <w:color w:val="000000"/>
        </w:rPr>
        <w:t>ą</w:t>
      </w:r>
      <w:r>
        <w:rPr>
          <w:rStyle w:val="Domylnaczcionkaakapitu1"/>
          <w:rFonts w:cs="Times New Roman"/>
          <w:color w:val="000000"/>
        </w:rPr>
        <w:t>cym, a Wykonawc</w:t>
      </w:r>
      <w:r>
        <w:rPr>
          <w:rStyle w:val="Domylnaczcionkaakapitu1"/>
          <w:rFonts w:eastAsia="TimesNewRoman" w:cs="Times New Roman"/>
          <w:color w:val="000000"/>
        </w:rPr>
        <w:t xml:space="preserve">ą </w:t>
      </w:r>
      <w:r>
        <w:rPr>
          <w:rStyle w:val="Domylnaczcionkaakapitu1"/>
          <w:rFonts w:cs="Times New Roman"/>
          <w:color w:val="000000"/>
        </w:rPr>
        <w:t>i mo</w:t>
      </w:r>
      <w:r>
        <w:rPr>
          <w:rStyle w:val="Domylnaczcionkaakapitu1"/>
          <w:rFonts w:eastAsia="TimesNewRoman" w:cs="Times New Roman"/>
          <w:color w:val="000000"/>
        </w:rPr>
        <w:t>ż</w:t>
      </w:r>
      <w:r>
        <w:rPr>
          <w:rStyle w:val="Domylnaczcionkaakapitu1"/>
          <w:rFonts w:cs="Times New Roman"/>
          <w:color w:val="000000"/>
        </w:rPr>
        <w:t>e polega</w:t>
      </w:r>
      <w:r>
        <w:rPr>
          <w:rStyle w:val="Domylnaczcionkaakapitu1"/>
          <w:rFonts w:eastAsia="TimesNewRoman" w:cs="Times New Roman"/>
          <w:color w:val="000000"/>
        </w:rPr>
        <w:t xml:space="preserve">ć </w:t>
      </w:r>
      <w:r>
        <w:rPr>
          <w:rStyle w:val="Domylnaczcionkaakapitu1"/>
          <w:rFonts w:eastAsia="TimesNewRoman" w:cs="Times New Roman"/>
          <w:color w:val="000000"/>
        </w:rPr>
        <w:br/>
      </w:r>
      <w:r>
        <w:rPr>
          <w:rStyle w:val="Domylnaczcionkaakapitu1"/>
          <w:rFonts w:cs="Times New Roman"/>
          <w:color w:val="000000"/>
        </w:rPr>
        <w:t>w szczególno</w:t>
      </w:r>
      <w:r>
        <w:rPr>
          <w:rStyle w:val="Domylnaczcionkaakapitu1"/>
          <w:rFonts w:eastAsia="TimesNewRoman" w:cs="Times New Roman"/>
          <w:color w:val="000000"/>
        </w:rPr>
        <w:t>ś</w:t>
      </w:r>
      <w:r>
        <w:rPr>
          <w:rStyle w:val="Domylnaczcionkaakapitu1"/>
          <w:rFonts w:cs="Times New Roman"/>
          <w:color w:val="000000"/>
        </w:rPr>
        <w:t>ci na wyznaczeniu zast</w:t>
      </w:r>
      <w:r>
        <w:rPr>
          <w:rStyle w:val="Domylnaczcionkaakapitu1"/>
          <w:rFonts w:eastAsia="TimesNewRoman" w:cs="Times New Roman"/>
          <w:color w:val="000000"/>
        </w:rPr>
        <w:t>ę</w:t>
      </w:r>
      <w:r>
        <w:rPr>
          <w:rStyle w:val="Domylnaczcionkaakapitu1"/>
          <w:rFonts w:cs="Times New Roman"/>
          <w:color w:val="000000"/>
        </w:rPr>
        <w:t>pczych miejsc gromadzenia odpadów przez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oraz innych terminów ich odbioru.</w:t>
      </w:r>
    </w:p>
    <w:p w14:paraId="0C0EC560" w14:textId="3528FC42" w:rsidR="00A762F3" w:rsidRDefault="00A762F3" w:rsidP="00A762F3">
      <w:pPr>
        <w:jc w:val="both"/>
        <w:rPr>
          <w:rStyle w:val="Domylnaczcionkaakapitu1"/>
          <w:rFonts w:cs="Times New Roman"/>
          <w:color w:val="000000"/>
        </w:rPr>
      </w:pPr>
      <w:r>
        <w:rPr>
          <w:rStyle w:val="Domylnaczcionkaakapitu1"/>
          <w:rFonts w:cs="Times New Roman"/>
          <w:color w:val="000000"/>
        </w:rPr>
        <w:t>16. Wykonawca sporz</w:t>
      </w:r>
      <w:r>
        <w:rPr>
          <w:rStyle w:val="Domylnaczcionkaakapitu1"/>
          <w:rFonts w:eastAsia="TimesNewRoman" w:cs="Times New Roman"/>
          <w:color w:val="000000"/>
        </w:rPr>
        <w:t>ą</w:t>
      </w:r>
      <w:r>
        <w:rPr>
          <w:rStyle w:val="Domylnaczcionkaakapitu1"/>
          <w:rFonts w:cs="Times New Roman"/>
          <w:color w:val="000000"/>
        </w:rPr>
        <w:t>dzi dla ka</w:t>
      </w:r>
      <w:r>
        <w:rPr>
          <w:rStyle w:val="Domylnaczcionkaakapitu1"/>
          <w:rFonts w:eastAsia="TimesNewRoman" w:cs="Times New Roman"/>
          <w:color w:val="000000"/>
        </w:rPr>
        <w:t>ż</w:t>
      </w:r>
      <w:r>
        <w:rPr>
          <w:rStyle w:val="Domylnaczcionkaakapitu1"/>
          <w:rFonts w:cs="Times New Roman"/>
          <w:color w:val="000000"/>
        </w:rPr>
        <w:t>dej miejscowości harmonogram odbierania odpadów zgodnie ze wskazanymi wyżej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 xml:space="preserve">ciami. </w:t>
      </w:r>
      <w:r w:rsidRPr="00B21B06">
        <w:t xml:space="preserve">Wykonawca przedstawi projekt harmonogramu Zamawiającemu w terminie </w:t>
      </w:r>
      <w:r w:rsidRPr="00B21B06">
        <w:rPr>
          <w:b/>
        </w:rPr>
        <w:t>do 3 dni</w:t>
      </w:r>
      <w:r w:rsidRPr="00B21B06">
        <w:t xml:space="preserve"> od dnia podpisania umowy celem zatwierdzenia przez Zamawiającego. Zamawiający zatwierdzi harmonogram w ciągu 2 dni roboczych.</w:t>
      </w:r>
      <w:r>
        <w:t xml:space="preserve"> </w:t>
      </w:r>
      <w:r>
        <w:rPr>
          <w:rStyle w:val="Domylnaczcionkaakapitu1"/>
          <w:rFonts w:cs="Times New Roman"/>
          <w:color w:val="000000"/>
        </w:rPr>
        <w:t>Ustala si</w:t>
      </w:r>
      <w:r>
        <w:rPr>
          <w:rStyle w:val="Domylnaczcionkaakapitu1"/>
          <w:rFonts w:eastAsia="TimesNewRoman" w:cs="Times New Roman"/>
          <w:color w:val="000000"/>
        </w:rPr>
        <w:t xml:space="preserve">ę </w:t>
      </w:r>
      <w:r>
        <w:rPr>
          <w:rStyle w:val="Domylnaczcionkaakapitu1"/>
          <w:rFonts w:cs="Times New Roman"/>
          <w:color w:val="000000"/>
        </w:rPr>
        <w:t>termin przekazania harmonogramu wła</w:t>
      </w:r>
      <w:r>
        <w:rPr>
          <w:rStyle w:val="Domylnaczcionkaakapitu1"/>
          <w:rFonts w:eastAsia="TimesNewRoman" w:cs="Times New Roman"/>
          <w:color w:val="000000"/>
        </w:rPr>
        <w:t>ś</w:t>
      </w:r>
      <w:r>
        <w:rPr>
          <w:rStyle w:val="Domylnaczcionkaakapitu1"/>
          <w:rFonts w:cs="Times New Roman"/>
          <w:color w:val="000000"/>
        </w:rPr>
        <w:t>cicielom nieruchomo</w:t>
      </w:r>
      <w:r>
        <w:rPr>
          <w:rStyle w:val="Domylnaczcionkaakapitu1"/>
          <w:rFonts w:eastAsia="TimesNewRoman" w:cs="Times New Roman"/>
          <w:color w:val="000000"/>
        </w:rPr>
        <w:t>ś</w:t>
      </w:r>
      <w:r>
        <w:rPr>
          <w:rStyle w:val="Domylnaczcionkaakapitu1"/>
          <w:rFonts w:cs="Times New Roman"/>
          <w:color w:val="000000"/>
        </w:rPr>
        <w:t xml:space="preserve">ci </w:t>
      </w:r>
      <w:r>
        <w:rPr>
          <w:rStyle w:val="Domylnaczcionkaakapitu1"/>
          <w:rFonts w:cs="Times New Roman"/>
          <w:color w:val="000000"/>
        </w:rPr>
        <w:br/>
        <w:t xml:space="preserve">w terminie </w:t>
      </w:r>
      <w:r w:rsidRPr="00F50703">
        <w:rPr>
          <w:rStyle w:val="Domylnaczcionkaakapitu1"/>
          <w:rFonts w:cs="Times New Roman"/>
          <w:b/>
          <w:bCs/>
          <w:color w:val="000000"/>
        </w:rPr>
        <w:t>7 dni</w:t>
      </w:r>
      <w:r>
        <w:rPr>
          <w:rStyle w:val="Domylnaczcionkaakapitu1"/>
          <w:rFonts w:cs="Times New Roman"/>
          <w:color w:val="000000"/>
        </w:rPr>
        <w:t xml:space="preserve"> od dnia podpisania umowy. Wraz z harmonogramem Wykonawca ma obowi</w:t>
      </w:r>
      <w:r>
        <w:rPr>
          <w:rStyle w:val="Domylnaczcionkaakapitu1"/>
          <w:rFonts w:eastAsia="TimesNewRoman" w:cs="Times New Roman"/>
          <w:color w:val="000000"/>
        </w:rPr>
        <w:t>ą</w:t>
      </w:r>
      <w:r>
        <w:rPr>
          <w:rStyle w:val="Domylnaczcionkaakapitu1"/>
          <w:rFonts w:cs="Times New Roman"/>
          <w:color w:val="000000"/>
        </w:rPr>
        <w:t>zek opracowa</w:t>
      </w:r>
      <w:r>
        <w:rPr>
          <w:rStyle w:val="Domylnaczcionkaakapitu1"/>
          <w:rFonts w:eastAsia="TimesNewRoman" w:cs="Times New Roman"/>
          <w:color w:val="000000"/>
        </w:rPr>
        <w:t xml:space="preserve">ć </w:t>
      </w:r>
      <w:r>
        <w:rPr>
          <w:rStyle w:val="Domylnaczcionkaakapitu1"/>
          <w:rFonts w:cs="Times New Roman"/>
          <w:color w:val="000000"/>
        </w:rPr>
        <w:t>i dostarczy</w:t>
      </w:r>
      <w:r>
        <w:rPr>
          <w:rStyle w:val="Domylnaczcionkaakapitu1"/>
          <w:rFonts w:eastAsia="TimesNewRoman" w:cs="Times New Roman"/>
          <w:color w:val="000000"/>
        </w:rPr>
        <w:t xml:space="preserve">ć </w:t>
      </w:r>
      <w:r>
        <w:rPr>
          <w:rStyle w:val="Domylnaczcionkaakapitu1"/>
          <w:rFonts w:cs="Times New Roman"/>
          <w:color w:val="000000"/>
        </w:rPr>
        <w:t>mieszka</w:t>
      </w:r>
      <w:r>
        <w:rPr>
          <w:rStyle w:val="Domylnaczcionkaakapitu1"/>
          <w:rFonts w:eastAsia="TimesNewRoman" w:cs="Times New Roman"/>
          <w:color w:val="000000"/>
        </w:rPr>
        <w:t>ń</w:t>
      </w:r>
      <w:r>
        <w:rPr>
          <w:rStyle w:val="Domylnaczcionkaakapitu1"/>
          <w:rFonts w:cs="Times New Roman"/>
          <w:color w:val="000000"/>
        </w:rPr>
        <w:t xml:space="preserve">com w terminie </w:t>
      </w:r>
      <w:r w:rsidRPr="00F50703">
        <w:rPr>
          <w:rStyle w:val="Domylnaczcionkaakapitu1"/>
          <w:rFonts w:cs="Times New Roman"/>
          <w:b/>
          <w:bCs/>
          <w:color w:val="000000"/>
        </w:rPr>
        <w:t>7 dni</w:t>
      </w:r>
      <w:r>
        <w:rPr>
          <w:rStyle w:val="Domylnaczcionkaakapitu1"/>
          <w:rFonts w:cs="Times New Roman"/>
          <w:color w:val="000000"/>
        </w:rPr>
        <w:t xml:space="preserve"> od dnia  podpisania umowy informację o sposobie przygotowania wyselekcjonowanych odpadów komunalnych, ze wskazaniem, które odpady nale</w:t>
      </w:r>
      <w:r>
        <w:rPr>
          <w:rStyle w:val="Domylnaczcionkaakapitu1"/>
          <w:rFonts w:eastAsia="TimesNewRoman" w:cs="Times New Roman"/>
          <w:color w:val="000000"/>
        </w:rPr>
        <w:t>ż</w:t>
      </w:r>
      <w:r>
        <w:rPr>
          <w:rStyle w:val="Domylnaczcionkaakapitu1"/>
          <w:rFonts w:cs="Times New Roman"/>
          <w:color w:val="000000"/>
        </w:rPr>
        <w:t>y wrzuca</w:t>
      </w:r>
      <w:r>
        <w:rPr>
          <w:rStyle w:val="Domylnaczcionkaakapitu1"/>
          <w:rFonts w:eastAsia="TimesNewRoman" w:cs="Times New Roman"/>
          <w:color w:val="000000"/>
        </w:rPr>
        <w:t xml:space="preserve">ć </w:t>
      </w:r>
      <w:r>
        <w:rPr>
          <w:rStyle w:val="Domylnaczcionkaakapitu1"/>
          <w:rFonts w:cs="Times New Roman"/>
          <w:color w:val="000000"/>
        </w:rPr>
        <w:t>do poszczególnych pojemników (worków).</w:t>
      </w:r>
    </w:p>
    <w:p w14:paraId="2DB6A135"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17.</w:t>
      </w:r>
      <w:r w:rsidRPr="00F04057">
        <w:rPr>
          <w:rStyle w:val="WW8Num10z2"/>
          <w:rFonts w:cs="Times New Roman"/>
          <w:color w:val="000000"/>
        </w:rPr>
        <w:t xml:space="preserve"> </w:t>
      </w:r>
      <w:r>
        <w:rPr>
          <w:rStyle w:val="Domylnaczcionkaakapitu1"/>
          <w:rFonts w:cs="Times New Roman"/>
          <w:color w:val="000000"/>
        </w:rPr>
        <w:t>Harmonogram uwzgl</w:t>
      </w:r>
      <w:r>
        <w:rPr>
          <w:rStyle w:val="Domylnaczcionkaakapitu1"/>
          <w:rFonts w:eastAsia="TimesNewRoman" w:cs="Times New Roman"/>
          <w:color w:val="000000"/>
        </w:rPr>
        <w:t>ę</w:t>
      </w:r>
      <w:r>
        <w:rPr>
          <w:rStyle w:val="Domylnaczcionkaakapitu1"/>
          <w:rFonts w:cs="Times New Roman"/>
          <w:color w:val="000000"/>
        </w:rPr>
        <w:t>dniaj</w:t>
      </w:r>
      <w:r>
        <w:rPr>
          <w:rStyle w:val="Domylnaczcionkaakapitu1"/>
          <w:rFonts w:eastAsia="TimesNewRoman" w:cs="Times New Roman"/>
          <w:color w:val="000000"/>
        </w:rPr>
        <w:t>ą</w:t>
      </w:r>
      <w:r>
        <w:rPr>
          <w:rStyle w:val="Domylnaczcionkaakapitu1"/>
          <w:rFonts w:cs="Times New Roman"/>
          <w:color w:val="000000"/>
        </w:rPr>
        <w:t>c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 xml:space="preserve">ść </w:t>
      </w:r>
      <w:r>
        <w:rPr>
          <w:rStyle w:val="Domylnaczcionkaakapitu1"/>
          <w:rFonts w:cs="Times New Roman"/>
          <w:color w:val="000000"/>
        </w:rPr>
        <w:t>opisuje dni, wskazuj</w:t>
      </w:r>
      <w:r>
        <w:rPr>
          <w:rStyle w:val="Domylnaczcionkaakapitu1"/>
          <w:rFonts w:eastAsia="TimesNewRoman" w:cs="Times New Roman"/>
          <w:color w:val="000000"/>
        </w:rPr>
        <w:t>ą</w:t>
      </w:r>
      <w:r>
        <w:rPr>
          <w:rStyle w:val="Domylnaczcionkaakapitu1"/>
          <w:rFonts w:cs="Times New Roman"/>
          <w:color w:val="000000"/>
        </w:rPr>
        <w:t>c konkretne daty odbioru odpadów z danych nieruchomo</w:t>
      </w:r>
      <w:r>
        <w:rPr>
          <w:rStyle w:val="Domylnaczcionkaakapitu1"/>
          <w:rFonts w:eastAsia="TimesNewRoman" w:cs="Times New Roman"/>
          <w:color w:val="000000"/>
        </w:rPr>
        <w:t>ś</w:t>
      </w:r>
      <w:r>
        <w:rPr>
          <w:rStyle w:val="Domylnaczcionkaakapitu1"/>
          <w:rFonts w:cs="Times New Roman"/>
          <w:color w:val="000000"/>
        </w:rPr>
        <w:t>ci; odbiór ma nast</w:t>
      </w:r>
      <w:r>
        <w:rPr>
          <w:rStyle w:val="Domylnaczcionkaakapitu1"/>
          <w:rFonts w:eastAsia="TimesNewRoman" w:cs="Times New Roman"/>
          <w:color w:val="000000"/>
        </w:rPr>
        <w:t>ę</w:t>
      </w:r>
      <w:r>
        <w:rPr>
          <w:rStyle w:val="Domylnaczcionkaakapitu1"/>
          <w:rFonts w:cs="Times New Roman"/>
          <w:color w:val="000000"/>
        </w:rPr>
        <w:t>powa</w:t>
      </w:r>
      <w:r>
        <w:rPr>
          <w:rStyle w:val="Domylnaczcionkaakapitu1"/>
          <w:rFonts w:eastAsia="TimesNewRoman" w:cs="Times New Roman"/>
          <w:color w:val="000000"/>
        </w:rPr>
        <w:t xml:space="preserve">ć </w:t>
      </w:r>
      <w:r>
        <w:rPr>
          <w:rStyle w:val="Domylnaczcionkaakapitu1"/>
          <w:rFonts w:cs="Times New Roman"/>
          <w:color w:val="000000"/>
        </w:rPr>
        <w:t>cyklicznie. W przypadku, gdy dzie</w:t>
      </w:r>
      <w:r>
        <w:rPr>
          <w:rStyle w:val="Domylnaczcionkaakapitu1"/>
          <w:rFonts w:eastAsia="TimesNewRoman" w:cs="Times New Roman"/>
          <w:color w:val="000000"/>
        </w:rPr>
        <w:t xml:space="preserve">ń </w:t>
      </w:r>
      <w:r>
        <w:rPr>
          <w:rStyle w:val="Domylnaczcionkaakapitu1"/>
          <w:rFonts w:cs="Times New Roman"/>
          <w:color w:val="000000"/>
        </w:rPr>
        <w:t>odbioru odpadów – zgodnie z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ą </w:t>
      </w:r>
      <w:r>
        <w:rPr>
          <w:rStyle w:val="Domylnaczcionkaakapitu1"/>
          <w:rFonts w:cs="Times New Roman"/>
          <w:color w:val="000000"/>
        </w:rPr>
        <w:t>i harmonogramem przypada w dzie</w:t>
      </w:r>
      <w:r>
        <w:rPr>
          <w:rStyle w:val="Domylnaczcionkaakapitu1"/>
          <w:rFonts w:eastAsia="TimesNewRoman" w:cs="Times New Roman"/>
          <w:color w:val="000000"/>
        </w:rPr>
        <w:t xml:space="preserve">ń </w:t>
      </w:r>
      <w:r>
        <w:rPr>
          <w:rStyle w:val="Domylnaczcionkaakapitu1"/>
          <w:rFonts w:cs="Times New Roman"/>
          <w:color w:val="000000"/>
        </w:rPr>
        <w:t>wolny od pracy (</w:t>
      </w:r>
      <w:r>
        <w:rPr>
          <w:rStyle w:val="Domylnaczcionkaakapitu1"/>
          <w:rFonts w:eastAsia="TimesNewRoman" w:cs="Times New Roman"/>
          <w:color w:val="000000"/>
        </w:rPr>
        <w:t>ś</w:t>
      </w:r>
      <w:r>
        <w:rPr>
          <w:rStyle w:val="Domylnaczcionkaakapitu1"/>
          <w:rFonts w:cs="Times New Roman"/>
          <w:color w:val="000000"/>
        </w:rPr>
        <w:t>wi</w:t>
      </w:r>
      <w:r>
        <w:rPr>
          <w:rStyle w:val="Domylnaczcionkaakapitu1"/>
          <w:rFonts w:eastAsia="TimesNewRoman" w:cs="Times New Roman"/>
          <w:color w:val="000000"/>
        </w:rPr>
        <w:t>ę</w:t>
      </w:r>
      <w:r>
        <w:rPr>
          <w:rStyle w:val="Domylnaczcionkaakapitu1"/>
          <w:rFonts w:cs="Times New Roman"/>
          <w:color w:val="000000"/>
        </w:rPr>
        <w:t>to) Wykonawca obowi</w:t>
      </w:r>
      <w:r>
        <w:rPr>
          <w:rStyle w:val="Domylnaczcionkaakapitu1"/>
          <w:rFonts w:eastAsia="TimesNewRoman" w:cs="Times New Roman"/>
          <w:color w:val="000000"/>
        </w:rPr>
        <w:t>ą</w:t>
      </w:r>
      <w:r>
        <w:rPr>
          <w:rStyle w:val="Domylnaczcionkaakapitu1"/>
          <w:rFonts w:cs="Times New Roman"/>
          <w:color w:val="000000"/>
        </w:rPr>
        <w:t>zany jest odebra</w:t>
      </w:r>
      <w:r>
        <w:rPr>
          <w:rStyle w:val="Domylnaczcionkaakapitu1"/>
          <w:rFonts w:eastAsia="TimesNewRoman" w:cs="Times New Roman"/>
          <w:color w:val="000000"/>
        </w:rPr>
        <w:t xml:space="preserve">ć </w:t>
      </w:r>
      <w:r>
        <w:rPr>
          <w:rStyle w:val="Domylnaczcionkaakapitu1"/>
          <w:rFonts w:cs="Times New Roman"/>
          <w:color w:val="000000"/>
        </w:rPr>
        <w:t>odpady przed tym dniem.</w:t>
      </w:r>
    </w:p>
    <w:p w14:paraId="525343F9" w14:textId="34F380B0" w:rsidR="00A762F3" w:rsidRPr="00B21B06" w:rsidRDefault="00A762F3" w:rsidP="00A762F3">
      <w:pPr>
        <w:jc w:val="both"/>
        <w:rPr>
          <w:rStyle w:val="Domylnaczcionkaakapitu1"/>
          <w:rFonts w:cs="Times New Roman"/>
        </w:rPr>
      </w:pPr>
      <w:r w:rsidRPr="00B21B06">
        <w:rPr>
          <w:rStyle w:val="Domylnaczcionkaakapitu1"/>
          <w:rFonts w:cs="Times New Roman"/>
        </w:rPr>
        <w:t>W harmonogramie Wykonawca musi również podać godziny odbioru odpadów komunalnych w poszczególne dni tygodnia, a także podać informację o lokalizacji Punktu/Punktów Selektywnej Zbiórki Odpadów Komunalnych</w:t>
      </w:r>
      <w:r w:rsidR="002A0A2D">
        <w:rPr>
          <w:rStyle w:val="Domylnaczcionkaakapitu1"/>
          <w:rFonts w:cs="Times New Roman"/>
        </w:rPr>
        <w:t>.</w:t>
      </w:r>
    </w:p>
    <w:p w14:paraId="5F637980"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18. Każdorazowa zmiana harmonogramu wywozu odpadów wymaga akceptacji ze strony Zamawiającego. Zaktualizowany harmonogram sporządza Wykonawca i przekazuje właścicielom nieruchomości nie później niż na 7 dni przed terminem zbiórki odpadów.</w:t>
      </w:r>
    </w:p>
    <w:p w14:paraId="06391FBC"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19. Podczas realizacji umowy niedopuszczalne jest mieszanie selektywnie zebranych odpadów komunalnych.</w:t>
      </w:r>
    </w:p>
    <w:p w14:paraId="588328EA" w14:textId="35CB1919" w:rsidR="00A762F3" w:rsidRDefault="00A762F3" w:rsidP="00A762F3">
      <w:pPr>
        <w:jc w:val="both"/>
        <w:rPr>
          <w:rStyle w:val="Domylnaczcionkaakapitu1"/>
          <w:rFonts w:cs="Times New Roman"/>
          <w:color w:val="000000"/>
        </w:rPr>
      </w:pPr>
      <w:r>
        <w:rPr>
          <w:rStyle w:val="Domylnaczcionkaakapitu1"/>
          <w:rFonts w:cs="Times New Roman"/>
          <w:color w:val="000000"/>
        </w:rPr>
        <w:t>20. Wykonawca zobowi</w:t>
      </w:r>
      <w:r>
        <w:rPr>
          <w:rStyle w:val="Domylnaczcionkaakapitu1"/>
          <w:rFonts w:eastAsia="TimesNewRoman" w:cs="Times New Roman"/>
          <w:color w:val="000000"/>
        </w:rPr>
        <w:t>ą</w:t>
      </w:r>
      <w:r>
        <w:rPr>
          <w:rStyle w:val="Domylnaczcionkaakapitu1"/>
          <w:rFonts w:cs="Times New Roman"/>
          <w:color w:val="000000"/>
        </w:rPr>
        <w:t>zany jest do sukcesywnego wywozu odpadów z PSZOK zlokalizowa</w:t>
      </w:r>
      <w:r w:rsidR="00113CA8">
        <w:rPr>
          <w:rStyle w:val="Domylnaczcionkaakapitu1"/>
          <w:rFonts w:cs="Times New Roman"/>
          <w:color w:val="000000"/>
        </w:rPr>
        <w:t xml:space="preserve">nego </w:t>
      </w:r>
      <w:r>
        <w:rPr>
          <w:rStyle w:val="Domylnaczcionkaakapitu1"/>
          <w:rFonts w:cs="Times New Roman"/>
          <w:color w:val="000000"/>
        </w:rPr>
        <w:t xml:space="preserve"> na terenie gminy tak, aby zapewni</w:t>
      </w:r>
      <w:r>
        <w:rPr>
          <w:rStyle w:val="Domylnaczcionkaakapitu1"/>
          <w:rFonts w:eastAsia="TimesNewRoman" w:cs="Times New Roman"/>
          <w:color w:val="000000"/>
        </w:rPr>
        <w:t xml:space="preserve">ć </w:t>
      </w:r>
      <w:r>
        <w:rPr>
          <w:rStyle w:val="Domylnaczcionkaakapitu1"/>
          <w:rFonts w:cs="Times New Roman"/>
          <w:color w:val="000000"/>
        </w:rPr>
        <w:t>mo</w:t>
      </w:r>
      <w:r>
        <w:rPr>
          <w:rStyle w:val="Domylnaczcionkaakapitu1"/>
          <w:rFonts w:eastAsia="TimesNewRoman" w:cs="Times New Roman"/>
          <w:color w:val="000000"/>
        </w:rPr>
        <w:t>ż</w:t>
      </w:r>
      <w:r>
        <w:rPr>
          <w:rStyle w:val="Domylnaczcionkaakapitu1"/>
          <w:rFonts w:cs="Times New Roman"/>
          <w:color w:val="000000"/>
        </w:rPr>
        <w:t>liwo</w:t>
      </w:r>
      <w:r>
        <w:rPr>
          <w:rStyle w:val="Domylnaczcionkaakapitu1"/>
          <w:rFonts w:eastAsia="TimesNewRoman" w:cs="Times New Roman"/>
          <w:color w:val="000000"/>
        </w:rPr>
        <w:t xml:space="preserve">ść </w:t>
      </w:r>
      <w:r>
        <w:rPr>
          <w:rStyle w:val="Domylnaczcionkaakapitu1"/>
          <w:rFonts w:cs="Times New Roman"/>
          <w:color w:val="000000"/>
        </w:rPr>
        <w:t>ci</w:t>
      </w:r>
      <w:r>
        <w:rPr>
          <w:rStyle w:val="Domylnaczcionkaakapitu1"/>
          <w:rFonts w:eastAsia="TimesNewRoman" w:cs="Times New Roman"/>
          <w:color w:val="000000"/>
        </w:rPr>
        <w:t>ą</w:t>
      </w:r>
      <w:r>
        <w:rPr>
          <w:rStyle w:val="Domylnaczcionkaakapitu1"/>
          <w:rFonts w:cs="Times New Roman"/>
          <w:color w:val="000000"/>
        </w:rPr>
        <w:t>głego dostarczania odpadów przez mieszka</w:t>
      </w:r>
      <w:r>
        <w:rPr>
          <w:rStyle w:val="Domylnaczcionkaakapitu1"/>
          <w:rFonts w:eastAsia="TimesNewRoman" w:cs="Times New Roman"/>
          <w:color w:val="000000"/>
        </w:rPr>
        <w:t>ń</w:t>
      </w:r>
      <w:r>
        <w:rPr>
          <w:rStyle w:val="Domylnaczcionkaakapitu1"/>
          <w:rFonts w:cs="Times New Roman"/>
          <w:color w:val="000000"/>
        </w:rPr>
        <w:t>ców.</w:t>
      </w:r>
    </w:p>
    <w:p w14:paraId="3AC58CFF"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21. Wykonawca zobowi</w:t>
      </w:r>
      <w:r>
        <w:rPr>
          <w:rStyle w:val="Domylnaczcionkaakapitu1"/>
          <w:rFonts w:eastAsia="TimesNewRoman" w:cs="Times New Roman"/>
          <w:color w:val="000000"/>
        </w:rPr>
        <w:t>ą</w:t>
      </w:r>
      <w:r>
        <w:rPr>
          <w:rStyle w:val="Domylnaczcionkaakapitu1"/>
          <w:rFonts w:cs="Times New Roman"/>
          <w:color w:val="000000"/>
        </w:rPr>
        <w:t>zany b</w:t>
      </w:r>
      <w:r>
        <w:rPr>
          <w:rStyle w:val="Domylnaczcionkaakapitu1"/>
          <w:rFonts w:eastAsia="TimesNewRoman" w:cs="Times New Roman"/>
          <w:color w:val="000000"/>
        </w:rPr>
        <w:t>ę</w:t>
      </w:r>
      <w:r>
        <w:rPr>
          <w:rStyle w:val="Domylnaczcionkaakapitu1"/>
          <w:rFonts w:cs="Times New Roman"/>
          <w:color w:val="000000"/>
        </w:rPr>
        <w:t>dzie monitorowa</w:t>
      </w:r>
      <w:r>
        <w:rPr>
          <w:rStyle w:val="Domylnaczcionkaakapitu1"/>
          <w:rFonts w:eastAsia="TimesNewRoman" w:cs="Times New Roman"/>
          <w:color w:val="000000"/>
        </w:rPr>
        <w:t xml:space="preserve">ć </w:t>
      </w:r>
      <w:r>
        <w:rPr>
          <w:rStyle w:val="Domylnaczcionkaakapitu1"/>
          <w:rFonts w:cs="Times New Roman"/>
          <w:color w:val="000000"/>
        </w:rPr>
        <w:t>stan zapełnienia pojemników na przeterminowane lekarstwa i odbiera</w:t>
      </w:r>
      <w:r>
        <w:rPr>
          <w:rStyle w:val="Domylnaczcionkaakapitu1"/>
          <w:rFonts w:eastAsia="TimesNewRoman" w:cs="Times New Roman"/>
          <w:color w:val="000000"/>
        </w:rPr>
        <w:t xml:space="preserve">ć </w:t>
      </w:r>
      <w:r>
        <w:rPr>
          <w:rStyle w:val="Domylnaczcionkaakapitu1"/>
          <w:rFonts w:cs="Times New Roman"/>
          <w:color w:val="000000"/>
        </w:rPr>
        <w:t>odpady w takiej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 aby nie dopu</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ć </w:t>
      </w:r>
      <w:r>
        <w:rPr>
          <w:rStyle w:val="Domylnaczcionkaakapitu1"/>
          <w:rFonts w:cs="Times New Roman"/>
          <w:color w:val="000000"/>
        </w:rPr>
        <w:t>do przepełnienia tych pojemników.</w:t>
      </w:r>
    </w:p>
    <w:p w14:paraId="47BEF35E"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22. Odbiór odpadów z nieruchomo</w:t>
      </w:r>
      <w:r>
        <w:rPr>
          <w:rStyle w:val="Domylnaczcionkaakapitu1"/>
          <w:rFonts w:eastAsia="TimesNewRoman" w:cs="Times New Roman"/>
          <w:color w:val="000000"/>
        </w:rPr>
        <w:t>ś</w:t>
      </w:r>
      <w:r>
        <w:rPr>
          <w:rStyle w:val="Domylnaczcionkaakapitu1"/>
          <w:rFonts w:cs="Times New Roman"/>
          <w:color w:val="000000"/>
        </w:rPr>
        <w:t xml:space="preserve">ci zamieszkałych i niezamieszkałych </w:t>
      </w:r>
      <w:r w:rsidRPr="00121516">
        <w:rPr>
          <w:rStyle w:val="Domylnaczcionkaakapitu1"/>
          <w:rFonts w:cs="Times New Roman"/>
          <w:color w:val="000000"/>
        </w:rPr>
        <w:t xml:space="preserve">nieruchomości, na których znajdują się domki letniskowe i innych nieruchomości wykorzystywanej na cele rekreacyjno-wypoczynkowe </w:t>
      </w:r>
      <w:r>
        <w:rPr>
          <w:rStyle w:val="Domylnaczcionkaakapitu1"/>
          <w:rFonts w:cs="Times New Roman"/>
          <w:color w:val="000000"/>
        </w:rPr>
        <w:t>b</w:t>
      </w:r>
      <w:r>
        <w:rPr>
          <w:rStyle w:val="Domylnaczcionkaakapitu1"/>
          <w:rFonts w:eastAsia="TimesNewRoman" w:cs="Times New Roman"/>
          <w:color w:val="000000"/>
        </w:rPr>
        <w:t>ę</w:t>
      </w:r>
      <w:r>
        <w:rPr>
          <w:rStyle w:val="Domylnaczcionkaakapitu1"/>
          <w:rFonts w:cs="Times New Roman"/>
          <w:color w:val="000000"/>
        </w:rPr>
        <w:t>dzie nast</w:t>
      </w:r>
      <w:r>
        <w:rPr>
          <w:rStyle w:val="Domylnaczcionkaakapitu1"/>
          <w:rFonts w:eastAsia="TimesNewRoman" w:cs="Times New Roman"/>
          <w:color w:val="000000"/>
        </w:rPr>
        <w:t>ę</w:t>
      </w:r>
      <w:r>
        <w:rPr>
          <w:rStyle w:val="Domylnaczcionkaakapitu1"/>
          <w:rFonts w:cs="Times New Roman"/>
          <w:color w:val="000000"/>
        </w:rPr>
        <w:t>pował z pojemników-worków wystawionych przed posesję przez wła</w:t>
      </w:r>
      <w:r>
        <w:rPr>
          <w:rStyle w:val="Domylnaczcionkaakapitu1"/>
          <w:rFonts w:eastAsia="TimesNewRoman" w:cs="Times New Roman"/>
          <w:color w:val="000000"/>
        </w:rPr>
        <w:t>ś</w:t>
      </w:r>
      <w:r>
        <w:rPr>
          <w:rStyle w:val="Domylnaczcionkaakapitu1"/>
          <w:rFonts w:cs="Times New Roman"/>
          <w:color w:val="000000"/>
        </w:rPr>
        <w:t>ciciela nieruchomo</w:t>
      </w:r>
      <w:r>
        <w:rPr>
          <w:rStyle w:val="Domylnaczcionkaakapitu1"/>
          <w:rFonts w:eastAsia="TimesNewRoman" w:cs="Times New Roman"/>
          <w:color w:val="000000"/>
        </w:rPr>
        <w:t>ś</w:t>
      </w:r>
      <w:r>
        <w:rPr>
          <w:rStyle w:val="Domylnaczcionkaakapitu1"/>
          <w:rFonts w:cs="Times New Roman"/>
          <w:color w:val="000000"/>
        </w:rPr>
        <w:t>ci w miejscu widocznym i umo</w:t>
      </w:r>
      <w:r>
        <w:rPr>
          <w:rStyle w:val="Domylnaczcionkaakapitu1"/>
          <w:rFonts w:eastAsia="TimesNewRoman" w:cs="Times New Roman"/>
          <w:color w:val="000000"/>
        </w:rPr>
        <w:t>ż</w:t>
      </w:r>
      <w:r>
        <w:rPr>
          <w:rStyle w:val="Domylnaczcionkaakapitu1"/>
          <w:rFonts w:cs="Times New Roman"/>
          <w:color w:val="000000"/>
        </w:rPr>
        <w:t>liwiaj</w:t>
      </w:r>
      <w:r>
        <w:rPr>
          <w:rStyle w:val="Domylnaczcionkaakapitu1"/>
          <w:rFonts w:eastAsia="TimesNewRoman" w:cs="Times New Roman"/>
          <w:color w:val="000000"/>
        </w:rPr>
        <w:t>ą</w:t>
      </w:r>
      <w:r>
        <w:rPr>
          <w:rStyle w:val="Domylnaczcionkaakapitu1"/>
          <w:rFonts w:cs="Times New Roman"/>
          <w:color w:val="000000"/>
        </w:rPr>
        <w:t>cym swobodny do nich dojazd.</w:t>
      </w:r>
    </w:p>
    <w:p w14:paraId="038B4A19" w14:textId="77777777" w:rsidR="00A762F3" w:rsidRPr="00B21B06" w:rsidRDefault="00A762F3" w:rsidP="00A762F3">
      <w:pPr>
        <w:jc w:val="both"/>
        <w:rPr>
          <w:rStyle w:val="Domylnaczcionkaakapitu1"/>
          <w:rFonts w:cs="Times New Roman"/>
        </w:rPr>
      </w:pPr>
      <w:r>
        <w:rPr>
          <w:rStyle w:val="Domylnaczcionkaakapitu1"/>
          <w:rFonts w:cs="Times New Roman"/>
          <w:color w:val="000000"/>
        </w:rPr>
        <w:t>23. Wykonawca zobowi</w:t>
      </w:r>
      <w:r>
        <w:rPr>
          <w:rStyle w:val="Domylnaczcionkaakapitu1"/>
          <w:rFonts w:eastAsia="TimesNewRoman" w:cs="Times New Roman"/>
          <w:color w:val="000000"/>
        </w:rPr>
        <w:t>ą</w:t>
      </w:r>
      <w:r>
        <w:rPr>
          <w:rStyle w:val="Domylnaczcionkaakapitu1"/>
          <w:rFonts w:cs="Times New Roman"/>
          <w:color w:val="000000"/>
        </w:rPr>
        <w:t>zany jest do odbierania ka</w:t>
      </w:r>
      <w:r>
        <w:rPr>
          <w:rStyle w:val="Domylnaczcionkaakapitu1"/>
          <w:rFonts w:eastAsia="TimesNewRoman" w:cs="Times New Roman"/>
          <w:color w:val="000000"/>
        </w:rPr>
        <w:t>ż</w:t>
      </w:r>
      <w:r>
        <w:rPr>
          <w:rStyle w:val="Domylnaczcionkaakapitu1"/>
          <w:rFonts w:cs="Times New Roman"/>
          <w:color w:val="000000"/>
        </w:rPr>
        <w:t>dej ilo</w:t>
      </w:r>
      <w:r>
        <w:rPr>
          <w:rStyle w:val="Domylnaczcionkaakapitu1"/>
          <w:rFonts w:eastAsia="TimesNewRoman" w:cs="Times New Roman"/>
          <w:color w:val="000000"/>
        </w:rPr>
        <w:t>ś</w:t>
      </w:r>
      <w:r>
        <w:rPr>
          <w:rStyle w:val="Domylnaczcionkaakapitu1"/>
          <w:rFonts w:cs="Times New Roman"/>
          <w:color w:val="000000"/>
        </w:rPr>
        <w:t>ci odpadów komunalnych                             i ka</w:t>
      </w:r>
      <w:r>
        <w:rPr>
          <w:rStyle w:val="Domylnaczcionkaakapitu1"/>
          <w:rFonts w:eastAsia="TimesNewRoman" w:cs="Times New Roman"/>
          <w:color w:val="000000"/>
        </w:rPr>
        <w:t>ż</w:t>
      </w:r>
      <w:r>
        <w:rPr>
          <w:rStyle w:val="Domylnaczcionkaakapitu1"/>
          <w:rFonts w:cs="Times New Roman"/>
          <w:color w:val="000000"/>
        </w:rPr>
        <w:t>dego rodzaju odpadu komunalnego od wszystkich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na których zamieszkuj</w:t>
      </w:r>
      <w:r>
        <w:rPr>
          <w:rStyle w:val="Domylnaczcionkaakapitu1"/>
          <w:rFonts w:eastAsia="TimesNewRoman" w:cs="Times New Roman"/>
          <w:color w:val="000000"/>
        </w:rPr>
        <w:t xml:space="preserve">ą </w:t>
      </w:r>
      <w:r>
        <w:rPr>
          <w:rStyle w:val="Domylnaczcionkaakapitu1"/>
          <w:rFonts w:cs="Times New Roman"/>
          <w:color w:val="000000"/>
        </w:rPr>
        <w:t>mieszka</w:t>
      </w:r>
      <w:r>
        <w:rPr>
          <w:rStyle w:val="Domylnaczcionkaakapitu1"/>
          <w:rFonts w:eastAsia="TimesNewRoman" w:cs="Times New Roman"/>
          <w:color w:val="000000"/>
        </w:rPr>
        <w:t>ń</w:t>
      </w:r>
      <w:r>
        <w:rPr>
          <w:rStyle w:val="Domylnaczcionkaakapitu1"/>
          <w:rFonts w:cs="Times New Roman"/>
          <w:color w:val="000000"/>
        </w:rPr>
        <w:t xml:space="preserve">cy, </w:t>
      </w:r>
      <w:bookmarkStart w:id="0" w:name="_Hlk25737252"/>
      <w:r w:rsidRPr="00B21B06">
        <w:rPr>
          <w:rFonts w:eastAsia="Times New Roman" w:cs="Times New Roman"/>
        </w:rPr>
        <w:t>nieruchomości, na których znajdują się domki letniskowe i innych nieruchomości wykorzystywanej na cele rekreacyjno-wypoczynkowe</w:t>
      </w:r>
      <w:r w:rsidRPr="00B21B06">
        <w:rPr>
          <w:rStyle w:val="Domylnaczcionkaakapitu1"/>
          <w:rFonts w:cs="Times New Roman"/>
        </w:rPr>
        <w:t xml:space="preserve"> </w:t>
      </w:r>
      <w:bookmarkEnd w:id="0"/>
      <w:r w:rsidRPr="00B21B06">
        <w:rPr>
          <w:rStyle w:val="Domylnaczcionkaakapitu1"/>
          <w:rFonts w:cs="Times New Roman"/>
        </w:rPr>
        <w:t>oraz od właścicieli nieruchomości, na których nie zamieszkują mieszkańcy, a powstają odpady komunalne.</w:t>
      </w:r>
    </w:p>
    <w:p w14:paraId="11A6589B"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24. Podmiot odbieraj</w:t>
      </w:r>
      <w:r>
        <w:rPr>
          <w:rStyle w:val="Domylnaczcionkaakapitu1"/>
          <w:rFonts w:eastAsia="TimesNewRoman" w:cs="Times New Roman"/>
          <w:color w:val="000000"/>
        </w:rPr>
        <w:t>ą</w:t>
      </w:r>
      <w:r>
        <w:rPr>
          <w:rStyle w:val="Domylnaczcionkaakapitu1"/>
          <w:rFonts w:cs="Times New Roman"/>
          <w:color w:val="000000"/>
        </w:rPr>
        <w:t>cy odpady komunalne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jest obowi</w:t>
      </w:r>
      <w:r>
        <w:rPr>
          <w:rStyle w:val="Domylnaczcionkaakapitu1"/>
          <w:rFonts w:eastAsia="TimesNewRoman" w:cs="Times New Roman"/>
          <w:color w:val="000000"/>
        </w:rPr>
        <w:t>ą</w:t>
      </w:r>
      <w:r>
        <w:rPr>
          <w:rStyle w:val="Domylnaczcionkaakapitu1"/>
          <w:rFonts w:cs="Times New Roman"/>
          <w:color w:val="000000"/>
        </w:rPr>
        <w:t xml:space="preserve">zany do </w:t>
      </w:r>
      <w:r>
        <w:rPr>
          <w:rStyle w:val="Domylnaczcionkaakapitu1"/>
          <w:rFonts w:cs="Times New Roman"/>
          <w:color w:val="000000"/>
        </w:rPr>
        <w:lastRenderedPageBreak/>
        <w:t>spełniania wymaga</w:t>
      </w:r>
      <w:r>
        <w:rPr>
          <w:rStyle w:val="Domylnaczcionkaakapitu1"/>
          <w:rFonts w:eastAsia="TimesNewRoman" w:cs="Times New Roman"/>
          <w:color w:val="000000"/>
        </w:rPr>
        <w:t xml:space="preserve">ń </w:t>
      </w:r>
      <w:r>
        <w:rPr>
          <w:rStyle w:val="Domylnaczcionkaakapitu1"/>
          <w:rFonts w:cs="Times New Roman"/>
          <w:color w:val="000000"/>
        </w:rPr>
        <w:t>okre</w:t>
      </w:r>
      <w:r>
        <w:rPr>
          <w:rStyle w:val="Domylnaczcionkaakapitu1"/>
          <w:rFonts w:eastAsia="TimesNewRoman" w:cs="Times New Roman"/>
          <w:color w:val="000000"/>
        </w:rPr>
        <w:t>ś</w:t>
      </w:r>
      <w:r>
        <w:rPr>
          <w:rStyle w:val="Domylnaczcionkaakapitu1"/>
          <w:rFonts w:cs="Times New Roman"/>
          <w:color w:val="000000"/>
        </w:rPr>
        <w:t>lonych w przepisach ustawy o utrzymaniu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 xml:space="preserve">dku </w:t>
      </w:r>
      <w:r>
        <w:rPr>
          <w:rStyle w:val="Domylnaczcionkaakapitu1"/>
          <w:rFonts w:cs="Times New Roman"/>
          <w:color w:val="000000"/>
        </w:rPr>
        <w:br/>
        <w:t xml:space="preserve">w gminach, w tym zgodnie z art. 9d ust. 1 oraz ust. 2 tej ustawy oraz zgodnie  </w:t>
      </w:r>
      <w:r>
        <w:rPr>
          <w:rStyle w:val="Domylnaczcionkaakapitu1"/>
          <w:rFonts w:cs="Times New Roman"/>
          <w:color w:val="000000"/>
        </w:rPr>
        <w:br/>
        <w:t>z rozporz</w:t>
      </w:r>
      <w:r>
        <w:rPr>
          <w:rStyle w:val="Domylnaczcionkaakapitu1"/>
          <w:rFonts w:eastAsia="TimesNewRoman" w:cs="Times New Roman"/>
          <w:color w:val="000000"/>
        </w:rPr>
        <w:t>ą</w:t>
      </w:r>
      <w:r>
        <w:rPr>
          <w:rStyle w:val="Domylnaczcionkaakapitu1"/>
          <w:rFonts w:cs="Times New Roman"/>
          <w:color w:val="000000"/>
        </w:rPr>
        <w:t>dzeniem wydanym przez ministra wła</w:t>
      </w:r>
      <w:r>
        <w:rPr>
          <w:rStyle w:val="Domylnaczcionkaakapitu1"/>
          <w:rFonts w:eastAsia="TimesNewRoman" w:cs="Times New Roman"/>
          <w:color w:val="000000"/>
        </w:rPr>
        <w:t>ś</w:t>
      </w:r>
      <w:r>
        <w:rPr>
          <w:rStyle w:val="Domylnaczcionkaakapitu1"/>
          <w:rFonts w:cs="Times New Roman"/>
          <w:color w:val="000000"/>
        </w:rPr>
        <w:t xml:space="preserve">ciwego do spraw </w:t>
      </w:r>
      <w:r>
        <w:rPr>
          <w:rStyle w:val="Domylnaczcionkaakapitu1"/>
          <w:rFonts w:eastAsia="TimesNewRoman" w:cs="Times New Roman"/>
          <w:color w:val="000000"/>
        </w:rPr>
        <w:t>ś</w:t>
      </w:r>
      <w:r>
        <w:rPr>
          <w:rStyle w:val="Domylnaczcionkaakapitu1"/>
          <w:rFonts w:cs="Times New Roman"/>
          <w:color w:val="000000"/>
        </w:rPr>
        <w:t>rodowiska w porozumieniu z ministrem wła</w:t>
      </w:r>
      <w:r>
        <w:rPr>
          <w:rStyle w:val="Domylnaczcionkaakapitu1"/>
          <w:rFonts w:eastAsia="TimesNewRoman" w:cs="Times New Roman"/>
          <w:color w:val="000000"/>
        </w:rPr>
        <w:t>ś</w:t>
      </w:r>
      <w:r>
        <w:rPr>
          <w:rStyle w:val="Domylnaczcionkaakapitu1"/>
          <w:rFonts w:cs="Times New Roman"/>
          <w:color w:val="000000"/>
        </w:rPr>
        <w:t>ciwym do spraw gospodarki o szczegółowych wymaganiach, o których mowa w art. 9d ust. 1, w tym:</w:t>
      </w:r>
      <w:bookmarkStart w:id="1" w:name="_GoBack1"/>
      <w:bookmarkEnd w:id="1"/>
    </w:p>
    <w:p w14:paraId="35A1FCA3"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1) posiadania wyposa</w:t>
      </w:r>
      <w:r>
        <w:rPr>
          <w:rStyle w:val="Domylnaczcionkaakapitu1"/>
          <w:rFonts w:eastAsia="TimesNewRoman" w:cs="Times New Roman"/>
          <w:color w:val="000000"/>
        </w:rPr>
        <w:t>ż</w:t>
      </w:r>
      <w:r>
        <w:rPr>
          <w:rStyle w:val="Domylnaczcionkaakapitu1"/>
          <w:rFonts w:cs="Times New Roman"/>
          <w:color w:val="000000"/>
        </w:rPr>
        <w:t>enia umo</w:t>
      </w:r>
      <w:r>
        <w:rPr>
          <w:rStyle w:val="Domylnaczcionkaakapitu1"/>
          <w:rFonts w:eastAsia="TimesNewRoman" w:cs="Times New Roman"/>
          <w:color w:val="000000"/>
        </w:rPr>
        <w:t>ż</w:t>
      </w:r>
      <w:r>
        <w:rPr>
          <w:rStyle w:val="Domylnaczcionkaakapitu1"/>
          <w:rFonts w:cs="Times New Roman"/>
          <w:color w:val="000000"/>
        </w:rPr>
        <w:t>liwiaj</w:t>
      </w:r>
      <w:r>
        <w:rPr>
          <w:rStyle w:val="Domylnaczcionkaakapitu1"/>
          <w:rFonts w:eastAsia="TimesNewRoman" w:cs="Times New Roman"/>
          <w:color w:val="000000"/>
        </w:rPr>
        <w:t>ą</w:t>
      </w:r>
      <w:r>
        <w:rPr>
          <w:rStyle w:val="Domylnaczcionkaakapitu1"/>
          <w:rFonts w:cs="Times New Roman"/>
          <w:color w:val="000000"/>
        </w:rPr>
        <w:t>cego odbieranie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oraz zapewnienia jego odpowiedniego stanu technicznego;</w:t>
      </w:r>
    </w:p>
    <w:p w14:paraId="2265DA40"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2) utrzymania odpowiedniego stanu sanitarnego pojazdów i urz</w:t>
      </w:r>
      <w:r>
        <w:rPr>
          <w:rStyle w:val="Domylnaczcionkaakapitu1"/>
          <w:rFonts w:eastAsia="TimesNewRoman" w:cs="Times New Roman"/>
          <w:color w:val="000000"/>
        </w:rPr>
        <w:t>ą</w:t>
      </w:r>
      <w:r>
        <w:rPr>
          <w:rStyle w:val="Domylnaczcionkaakapitu1"/>
          <w:rFonts w:cs="Times New Roman"/>
          <w:color w:val="000000"/>
        </w:rPr>
        <w:t>dze</w:t>
      </w:r>
      <w:r>
        <w:rPr>
          <w:rStyle w:val="Domylnaczcionkaakapitu1"/>
          <w:rFonts w:eastAsia="TimesNewRoman" w:cs="Times New Roman"/>
          <w:color w:val="000000"/>
        </w:rPr>
        <w:t xml:space="preserve">ń </w:t>
      </w:r>
      <w:r>
        <w:rPr>
          <w:rStyle w:val="Domylnaczcionkaakapitu1"/>
          <w:rFonts w:cs="Times New Roman"/>
          <w:color w:val="000000"/>
        </w:rPr>
        <w:t>do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w:t>
      </w:r>
    </w:p>
    <w:p w14:paraId="38728558" w14:textId="77777777" w:rsidR="00A762F3" w:rsidRDefault="00A762F3" w:rsidP="00A762F3">
      <w:pPr>
        <w:jc w:val="both"/>
        <w:rPr>
          <w:rStyle w:val="Domylnaczcionkaakapitu1"/>
          <w:rFonts w:cs="Times New Roman"/>
          <w:color w:val="000000"/>
        </w:rPr>
      </w:pPr>
      <w:r>
        <w:rPr>
          <w:rStyle w:val="Domylnaczcionkaakapitu1"/>
          <w:rFonts w:cs="Times New Roman"/>
          <w:color w:val="000000"/>
        </w:rPr>
        <w:t>3) spełnienia wymaga</w:t>
      </w:r>
      <w:r>
        <w:rPr>
          <w:rStyle w:val="Domylnaczcionkaakapitu1"/>
          <w:rFonts w:eastAsia="TimesNewRoman" w:cs="Times New Roman"/>
          <w:color w:val="000000"/>
        </w:rPr>
        <w:t xml:space="preserve">ń </w:t>
      </w:r>
      <w:r>
        <w:rPr>
          <w:rStyle w:val="Domylnaczcionkaakapitu1"/>
          <w:rFonts w:cs="Times New Roman"/>
          <w:color w:val="000000"/>
        </w:rPr>
        <w:t>technicznych dotycz</w:t>
      </w:r>
      <w:r>
        <w:rPr>
          <w:rStyle w:val="Domylnaczcionkaakapitu1"/>
          <w:rFonts w:eastAsia="TimesNewRoman" w:cs="Times New Roman"/>
          <w:color w:val="000000"/>
        </w:rPr>
        <w:t>ą</w:t>
      </w:r>
      <w:r>
        <w:rPr>
          <w:rStyle w:val="Domylnaczcionkaakapitu1"/>
          <w:rFonts w:cs="Times New Roman"/>
          <w:color w:val="000000"/>
        </w:rPr>
        <w:t>cych wyposa</w:t>
      </w:r>
      <w:r>
        <w:rPr>
          <w:rStyle w:val="Domylnaczcionkaakapitu1"/>
          <w:rFonts w:eastAsia="TimesNewRoman" w:cs="Times New Roman"/>
          <w:color w:val="000000"/>
        </w:rPr>
        <w:t>ż</w:t>
      </w:r>
      <w:r>
        <w:rPr>
          <w:rStyle w:val="Domylnaczcionkaakapitu1"/>
          <w:rFonts w:cs="Times New Roman"/>
          <w:color w:val="000000"/>
        </w:rPr>
        <w:t>enia pojazdów do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w:t>
      </w:r>
    </w:p>
    <w:p w14:paraId="1C724E5F" w14:textId="77777777" w:rsidR="00A762F3" w:rsidRDefault="00A762F3" w:rsidP="00A762F3">
      <w:pPr>
        <w:jc w:val="both"/>
        <w:rPr>
          <w:rFonts w:cs="Times New Roman"/>
          <w:color w:val="000000"/>
        </w:rPr>
      </w:pPr>
      <w:r>
        <w:rPr>
          <w:rStyle w:val="Domylnaczcionkaakapitu1"/>
          <w:rFonts w:cs="Times New Roman"/>
          <w:color w:val="000000"/>
        </w:rPr>
        <w:t>4) zapewnienia odpowiedniego usytuowania i wyposa</w:t>
      </w:r>
      <w:r>
        <w:rPr>
          <w:rStyle w:val="Domylnaczcionkaakapitu1"/>
          <w:rFonts w:eastAsia="TimesNewRoman" w:cs="Times New Roman"/>
          <w:color w:val="000000"/>
        </w:rPr>
        <w:t>ż</w:t>
      </w:r>
      <w:r>
        <w:rPr>
          <w:rStyle w:val="Domylnaczcionkaakapitu1"/>
          <w:rFonts w:cs="Times New Roman"/>
          <w:color w:val="000000"/>
        </w:rPr>
        <w:t xml:space="preserve">enia bazy </w:t>
      </w:r>
      <w:proofErr w:type="spellStart"/>
      <w:r>
        <w:rPr>
          <w:rStyle w:val="Domylnaczcionkaakapitu1"/>
          <w:rFonts w:cs="Times New Roman"/>
          <w:color w:val="000000"/>
        </w:rPr>
        <w:t>magazynowo-transportowej</w:t>
      </w:r>
      <w:proofErr w:type="spellEnd"/>
      <w:r>
        <w:rPr>
          <w:rStyle w:val="Domylnaczcionkaakapitu1"/>
          <w:rFonts w:cs="Times New Roman"/>
          <w:color w:val="000000"/>
        </w:rPr>
        <w:t xml:space="preserve">                  - przez cały okres trwania umowy.</w:t>
      </w:r>
    </w:p>
    <w:p w14:paraId="68355E56" w14:textId="77777777" w:rsidR="00A762F3" w:rsidRDefault="00A762F3" w:rsidP="00A762F3">
      <w:pPr>
        <w:jc w:val="both"/>
        <w:rPr>
          <w:rFonts w:cs="Times New Roman"/>
          <w:color w:val="000000"/>
        </w:rPr>
      </w:pPr>
      <w:r>
        <w:rPr>
          <w:rFonts w:cs="Times New Roman"/>
          <w:color w:val="000000"/>
        </w:rPr>
        <w:t>25. Wykonawca zobowiązany jest do monitorowania ciążącego na właścicielu nieruchomości obowiązku selektywnego zbierania odpadów komunalnych oraz informowania Zamawiającego i właściciela nieruchomości o przypadkach niedopełnienia przez właściciela w/w obowiązku.</w:t>
      </w:r>
    </w:p>
    <w:p w14:paraId="6271028D" w14:textId="5238105A" w:rsidR="00A762F3" w:rsidRPr="00B21B06" w:rsidRDefault="00A762F3" w:rsidP="00A762F3">
      <w:pPr>
        <w:jc w:val="both"/>
        <w:rPr>
          <w:rFonts w:cs="Times New Roman"/>
        </w:rPr>
      </w:pPr>
      <w:r>
        <w:rPr>
          <w:rFonts w:cs="Times New Roman"/>
          <w:color w:val="000000"/>
        </w:rPr>
        <w:t>26.</w:t>
      </w:r>
      <w:r w:rsidRPr="00D30F88">
        <w:rPr>
          <w:rFonts w:cs="Times New Roman"/>
          <w:color w:val="FF0000"/>
        </w:rPr>
        <w:t xml:space="preserve"> </w:t>
      </w:r>
      <w:r w:rsidRPr="00B21B06">
        <w:rPr>
          <w:rFonts w:cs="Times New Roman"/>
        </w:rPr>
        <w:t xml:space="preserve">Zgodnie z art. 6ka ust. 1 ustawy z dnia 13 września 1996 r. o utrzymaniu i czystości </w:t>
      </w:r>
      <w:r w:rsidRPr="00B21B06">
        <w:rPr>
          <w:rFonts w:cs="Times New Roman"/>
        </w:rPr>
        <w:br/>
        <w:t xml:space="preserve">w gminach (Dz. U. z 2019 r. poz. 2010) - przypadku niedopełnienia przez właściciela nieruchomości obowiązku selektywnego zbierania odpadów komunalnych, podmiot odbierający odpady komunalne (Wykonawca) przyjmuje je jako niesegregowane (zmieszane) odpady komunalne i powiadamia o tym </w:t>
      </w:r>
      <w:r w:rsidR="0010666F">
        <w:rPr>
          <w:rFonts w:cs="Times New Roman"/>
        </w:rPr>
        <w:t>Zamawiającego</w:t>
      </w:r>
      <w:r w:rsidRPr="00B21B06">
        <w:rPr>
          <w:rFonts w:cs="Times New Roman"/>
        </w:rPr>
        <w:t xml:space="preserve"> oraz właściciela nieruchomości.</w:t>
      </w:r>
    </w:p>
    <w:p w14:paraId="247BB7FC" w14:textId="77777777" w:rsidR="00A762F3" w:rsidRDefault="00A762F3" w:rsidP="00A762F3">
      <w:pPr>
        <w:jc w:val="both"/>
        <w:rPr>
          <w:rFonts w:cs="Times New Roman"/>
          <w:color w:val="000000"/>
        </w:rPr>
      </w:pPr>
      <w:r>
        <w:rPr>
          <w:rFonts w:cs="Times New Roman"/>
          <w:color w:val="000000"/>
        </w:rPr>
        <w:t xml:space="preserve">27. W przypadku stwierdzenia nieprawidłowości w zakresie spełniania przez właścicieli nieruchomości obowiązku, o którym mowa w ust. 25 Wykonawca ma obowiązek udokumentowania tych nieprawidłowości, poprzez wykonywanie zdjęć lub zapisów wideo </w:t>
      </w:r>
      <w:r>
        <w:rPr>
          <w:rFonts w:cs="Times New Roman"/>
          <w:color w:val="000000"/>
        </w:rPr>
        <w:br/>
        <w:t xml:space="preserve">w sposób umożliwiający jednoznaczne potwierdzenie nieprawidłowości i identyfikację miejsca, daty oraz właściciela nieruchomości i niezwłocznego przekazania powyższych informacji Zamawiającemu </w:t>
      </w:r>
      <w:r w:rsidRPr="00B21B06">
        <w:rPr>
          <w:rFonts w:cs="Times New Roman"/>
        </w:rPr>
        <w:t>oraz właścicielowi nieruchomości.</w:t>
      </w:r>
    </w:p>
    <w:p w14:paraId="394E1371" w14:textId="77777777" w:rsidR="00A762F3" w:rsidRDefault="00A762F3" w:rsidP="00A762F3">
      <w:pPr>
        <w:jc w:val="both"/>
        <w:rPr>
          <w:rFonts w:cs="Times New Roman"/>
          <w:color w:val="000000"/>
        </w:rPr>
      </w:pPr>
      <w:r>
        <w:rPr>
          <w:rFonts w:cs="Times New Roman"/>
          <w:color w:val="000000"/>
        </w:rPr>
        <w:t>28. Wykonawca zobowiązany będzie do prowadzenia i przekazania Zamawiającemu dokumentacji związanej z przedmiotem zamówienia:</w:t>
      </w:r>
    </w:p>
    <w:p w14:paraId="034CA82D" w14:textId="77777777" w:rsidR="00A762F3" w:rsidRDefault="00A762F3" w:rsidP="00A762F3">
      <w:pPr>
        <w:jc w:val="both"/>
        <w:rPr>
          <w:rStyle w:val="Domylnaczcionkaakapitu1"/>
          <w:rFonts w:eastAsia="Arial" w:cs="Times New Roman"/>
          <w:color w:val="000000"/>
        </w:rPr>
      </w:pPr>
      <w:r>
        <w:rPr>
          <w:rStyle w:val="Domylnaczcionkaakapitu1"/>
          <w:rFonts w:cs="Times New Roman"/>
          <w:color w:val="000000"/>
        </w:rPr>
        <w:t xml:space="preserve">1) Raportów miesięcznych zawierających dane wskazane w pkt 3.5.8. SIWZ wraz </w:t>
      </w:r>
      <w:r>
        <w:rPr>
          <w:rStyle w:val="Domylnaczcionkaakapitu1"/>
          <w:rFonts w:cs="Times New Roman"/>
          <w:color w:val="000000"/>
        </w:rPr>
        <w:br/>
        <w:t>z załącznikami wskazanymi w pkt 6-8)</w:t>
      </w:r>
    </w:p>
    <w:p w14:paraId="2EDC7CD2" w14:textId="77777777" w:rsidR="00A762F3" w:rsidRDefault="00A762F3" w:rsidP="00A762F3">
      <w:pPr>
        <w:jc w:val="both"/>
        <w:rPr>
          <w:rFonts w:eastAsia="Times New Roman" w:cs="Times New Roman"/>
          <w:color w:val="000000"/>
        </w:rPr>
      </w:pPr>
      <w:r>
        <w:rPr>
          <w:rStyle w:val="Domylnaczcionkaakapitu1"/>
          <w:rFonts w:eastAsia="Arial" w:cs="Times New Roman"/>
          <w:color w:val="000000"/>
        </w:rPr>
        <w:t xml:space="preserve">2) </w:t>
      </w:r>
      <w:r w:rsidRPr="00B21B06">
        <w:rPr>
          <w:rStyle w:val="Domylnaczcionkaakapitu1"/>
          <w:rFonts w:cs="Times New Roman"/>
        </w:rPr>
        <w:t>Sprawozda</w:t>
      </w:r>
      <w:r w:rsidRPr="00B21B06">
        <w:rPr>
          <w:rStyle w:val="Domylnaczcionkaakapitu1"/>
          <w:rFonts w:eastAsia="TimesNewRoman" w:cs="Times New Roman"/>
        </w:rPr>
        <w:t>ń rocznych</w:t>
      </w:r>
      <w:r w:rsidRPr="00B21B06">
        <w:rPr>
          <w:rStyle w:val="Domylnaczcionkaakapitu1"/>
          <w:rFonts w:cs="Times New Roman"/>
        </w:rPr>
        <w:t xml:space="preserve">, </w:t>
      </w:r>
      <w:r>
        <w:rPr>
          <w:rStyle w:val="Domylnaczcionkaakapitu1"/>
          <w:rFonts w:cs="Times New Roman"/>
          <w:color w:val="000000"/>
        </w:rPr>
        <w:t>o których mowa w art. 9n ust. 1, 3, 4 i 5 Ustawy o utrzymaniu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 xml:space="preserve">dku w gminach </w:t>
      </w:r>
      <w:r w:rsidRPr="00B21B06">
        <w:rPr>
          <w:rStyle w:val="Domylnaczcionkaakapitu1"/>
          <w:rFonts w:cs="Times New Roman"/>
        </w:rPr>
        <w:t xml:space="preserve">do dnia 31 stycznia za poprzedni rok kalendarzowy, </w:t>
      </w:r>
      <w:r>
        <w:rPr>
          <w:rStyle w:val="Domylnaczcionkaakapitu1"/>
          <w:rFonts w:cs="Times New Roman"/>
          <w:color w:val="000000"/>
        </w:rPr>
        <w:t>zawierających informacje o:</w:t>
      </w:r>
    </w:p>
    <w:p w14:paraId="5BAD6027" w14:textId="77777777" w:rsidR="00A762F3" w:rsidRPr="00B21B06" w:rsidRDefault="00A762F3" w:rsidP="00A762F3">
      <w:pPr>
        <w:jc w:val="both"/>
        <w:rPr>
          <w:rFonts w:eastAsia="Times New Roman" w:cs="Times New Roman"/>
        </w:rPr>
      </w:pPr>
      <w:r>
        <w:rPr>
          <w:rFonts w:eastAsia="Times New Roman" w:cs="Times New Roman"/>
          <w:color w:val="000000"/>
        </w:rPr>
        <w:t xml:space="preserve">a) masie poszczególnych rodzajów odebranych </w:t>
      </w:r>
      <w:r w:rsidRPr="00B21B06">
        <w:rPr>
          <w:rFonts w:eastAsia="Times New Roman" w:cs="Times New Roman"/>
        </w:rPr>
        <w:t xml:space="preserve">od właścicieli nieruchomości odpadów komunalnych oraz sposobie zagospodarowania tych odpadów, wraz ze wskazaniem nazwy </w:t>
      </w:r>
      <w:r>
        <w:rPr>
          <w:rFonts w:eastAsia="Times New Roman" w:cs="Times New Roman"/>
        </w:rPr>
        <w:br/>
      </w:r>
      <w:r w:rsidRPr="00B21B06">
        <w:rPr>
          <w:rFonts w:eastAsia="Times New Roman" w:cs="Times New Roman"/>
        </w:rPr>
        <w:t xml:space="preserve">i adresu instalacji, do których one zostały przekazane; </w:t>
      </w:r>
    </w:p>
    <w:p w14:paraId="254E9D2C" w14:textId="77777777" w:rsidR="00A762F3" w:rsidRPr="008301A3" w:rsidRDefault="00A762F3" w:rsidP="00A762F3">
      <w:pPr>
        <w:jc w:val="both"/>
        <w:rPr>
          <w:rFonts w:eastAsia="Times New Roman" w:cs="Times New Roman"/>
          <w:color w:val="FF0000"/>
        </w:rPr>
      </w:pPr>
      <w:r>
        <w:rPr>
          <w:rFonts w:eastAsia="Times New Roman" w:cs="Times New Roman"/>
          <w:color w:val="000000"/>
        </w:rPr>
        <w:t xml:space="preserve">b) masie pozostałości z sortowania </w:t>
      </w:r>
      <w:r w:rsidRPr="00B21B06">
        <w:rPr>
          <w:rFonts w:eastAsia="Times New Roman" w:cs="Times New Roman"/>
        </w:rPr>
        <w:t xml:space="preserve">odpadów komunalnych i pozostałości z procesu mechaniczno-biologicznego przetwarzania zmieszanych odpadów komunalnych, powstałych </w:t>
      </w:r>
      <w:r>
        <w:rPr>
          <w:rFonts w:eastAsia="Times New Roman" w:cs="Times New Roman"/>
        </w:rPr>
        <w:br/>
      </w:r>
      <w:r w:rsidRPr="00B21B06">
        <w:rPr>
          <w:rFonts w:eastAsia="Times New Roman" w:cs="Times New Roman"/>
        </w:rPr>
        <w:t>z odebranych od właścicieli nieruchomości odpadów komunalnych, przekazanych do składowania albo do termicznego przekształcania;</w:t>
      </w:r>
    </w:p>
    <w:p w14:paraId="53F07521" w14:textId="77777777" w:rsidR="00A762F3" w:rsidRPr="00B21B06" w:rsidRDefault="00A762F3" w:rsidP="00A762F3">
      <w:pPr>
        <w:jc w:val="both"/>
        <w:rPr>
          <w:rFonts w:eastAsia="Arial" w:cs="Times New Roman"/>
        </w:rPr>
      </w:pPr>
      <w:r>
        <w:rPr>
          <w:rFonts w:eastAsia="Times New Roman" w:cs="Times New Roman"/>
          <w:color w:val="000000"/>
        </w:rPr>
        <w:t xml:space="preserve">c) masie </w:t>
      </w:r>
      <w:r w:rsidRPr="00B21B06">
        <w:rPr>
          <w:rFonts w:eastAsia="Times New Roman" w:cs="Times New Roman"/>
        </w:rPr>
        <w:t xml:space="preserve">odpadów komunalnych przekazanych do przygotowania do ponownego użycia </w:t>
      </w:r>
      <w:r>
        <w:rPr>
          <w:rFonts w:eastAsia="Times New Roman" w:cs="Times New Roman"/>
        </w:rPr>
        <w:br/>
      </w:r>
      <w:r w:rsidRPr="00B21B06">
        <w:rPr>
          <w:rFonts w:eastAsia="Times New Roman" w:cs="Times New Roman"/>
        </w:rPr>
        <w:t>i recyklingu;</w:t>
      </w:r>
    </w:p>
    <w:p w14:paraId="4ACA4C27" w14:textId="77777777" w:rsidR="00A762F3" w:rsidRPr="00B21B06" w:rsidRDefault="00A762F3" w:rsidP="00A762F3">
      <w:pPr>
        <w:jc w:val="both"/>
        <w:rPr>
          <w:rFonts w:eastAsia="Arial" w:cs="Times New Roman"/>
        </w:rPr>
      </w:pPr>
      <w:r w:rsidRPr="00B21B06">
        <w:rPr>
          <w:rFonts w:eastAsia="Arial" w:cs="Times New Roman"/>
        </w:rPr>
        <w:t xml:space="preserve">d) masie innych niż niebezpieczne odpadów budowlanych i rozbiórkowych będących odpadami komunalnymi, przekazanych do przygotowania do ponownego użycia, recyklingu </w:t>
      </w:r>
      <w:r>
        <w:rPr>
          <w:rFonts w:eastAsia="Arial" w:cs="Times New Roman"/>
        </w:rPr>
        <w:br/>
      </w:r>
      <w:r w:rsidRPr="00B21B06">
        <w:rPr>
          <w:rFonts w:eastAsia="Arial" w:cs="Times New Roman"/>
        </w:rPr>
        <w:t>i innych procesów odzysku;</w:t>
      </w:r>
    </w:p>
    <w:p w14:paraId="4DD853DA" w14:textId="77777777" w:rsidR="00A762F3" w:rsidRDefault="00A762F3" w:rsidP="00A762F3">
      <w:pPr>
        <w:jc w:val="both"/>
        <w:rPr>
          <w:rFonts w:eastAsia="Arial" w:cs="Times New Roman"/>
          <w:color w:val="000000"/>
        </w:rPr>
      </w:pPr>
      <w:r>
        <w:rPr>
          <w:rFonts w:eastAsia="Arial" w:cs="Times New Roman"/>
          <w:color w:val="000000"/>
        </w:rPr>
        <w:t>e) osiągniętych poziomach recyklingu, przygotowania do ponownego użycia i odzysku innymi metodami oraz ograniczenia masy odpadów komunalnych ulegających biodegradacji przekazywanych do składowania w ostatnim sprawozdaniu składanym za dany rok;</w:t>
      </w:r>
    </w:p>
    <w:p w14:paraId="7F15AA4F" w14:textId="77777777" w:rsidR="00A762F3" w:rsidRDefault="00A762F3" w:rsidP="00A762F3">
      <w:pPr>
        <w:jc w:val="both"/>
        <w:rPr>
          <w:rFonts w:eastAsia="Arial" w:cs="Times New Roman"/>
          <w:color w:val="000000"/>
        </w:rPr>
      </w:pPr>
      <w:r>
        <w:rPr>
          <w:rFonts w:eastAsia="Arial" w:cs="Times New Roman"/>
          <w:color w:val="000000"/>
        </w:rPr>
        <w:t xml:space="preserve">f) liczbie właścicieli nieruchomości, od których odebrał odpady komunalne, oraz dołącza do </w:t>
      </w:r>
      <w:r>
        <w:rPr>
          <w:rFonts w:eastAsia="Arial" w:cs="Times New Roman"/>
          <w:color w:val="000000"/>
        </w:rPr>
        <w:lastRenderedPageBreak/>
        <w:t>sprawozdania wykaz właścicieli nieruchomości, z którymi w okresie objętym sprawozdaniem zawarł umowy na odbieranie odpadów komunalnych, a także wykaz tych właścicieli,                       z którymi umowy te uległy rozwiązaniu lub wygasły; w wykazach zamieszcza się imię                   i nazwisko albo nazwę oraz adres właściciela nieruchomości, adres nieruchomości oraz                  w przypadku rozwiązania umowy – informację, do kiedy umowa obowiązywała;</w:t>
      </w:r>
    </w:p>
    <w:p w14:paraId="7D3389EA" w14:textId="77777777" w:rsidR="00A762F3" w:rsidRDefault="00A762F3" w:rsidP="00A762F3">
      <w:pPr>
        <w:jc w:val="both"/>
        <w:rPr>
          <w:rFonts w:eastAsia="Arial" w:cs="Times New Roman"/>
          <w:color w:val="000000"/>
        </w:rPr>
      </w:pPr>
      <w:r>
        <w:rPr>
          <w:rFonts w:eastAsia="Arial" w:cs="Times New Roman"/>
          <w:color w:val="000000"/>
        </w:rPr>
        <w:t xml:space="preserve">3) sprawozdań, o których mowa w art. 9na Ustawy o utrzymaniu czystości i porządku </w:t>
      </w:r>
      <w:r>
        <w:rPr>
          <w:rFonts w:eastAsia="Arial" w:cs="Times New Roman"/>
          <w:color w:val="000000"/>
        </w:rPr>
        <w:br/>
        <w:t>w gminach;</w:t>
      </w:r>
    </w:p>
    <w:p w14:paraId="3D3EC188" w14:textId="77777777" w:rsidR="00A762F3" w:rsidRDefault="00A762F3" w:rsidP="00A762F3">
      <w:pPr>
        <w:jc w:val="both"/>
        <w:rPr>
          <w:rStyle w:val="Domylnaczcionkaakapitu1"/>
          <w:rFonts w:eastAsia="Arial" w:cs="Times New Roman"/>
          <w:color w:val="000000"/>
        </w:rPr>
      </w:pPr>
      <w:r>
        <w:rPr>
          <w:rFonts w:eastAsia="Arial" w:cs="Times New Roman"/>
          <w:color w:val="000000"/>
        </w:rPr>
        <w:t xml:space="preserve">4) sprawozdań, o których mowa w art. 9nb Ustawy o utrzymaniu czystości i porządku </w:t>
      </w:r>
      <w:r>
        <w:rPr>
          <w:rFonts w:eastAsia="Arial" w:cs="Times New Roman"/>
          <w:color w:val="000000"/>
        </w:rPr>
        <w:br/>
        <w:t xml:space="preserve">w gminach </w:t>
      </w:r>
    </w:p>
    <w:p w14:paraId="2B934B0F" w14:textId="77777777" w:rsidR="00A762F3" w:rsidRDefault="00A762F3" w:rsidP="00A762F3">
      <w:pPr>
        <w:jc w:val="both"/>
        <w:rPr>
          <w:rStyle w:val="Domylnaczcionkaakapitu1"/>
          <w:rFonts w:eastAsia="Arial" w:cs="Times New Roman"/>
          <w:color w:val="000000"/>
        </w:rPr>
      </w:pPr>
      <w:r>
        <w:rPr>
          <w:rStyle w:val="Domylnaczcionkaakapitu1"/>
          <w:rFonts w:eastAsia="Arial" w:cs="Times New Roman"/>
          <w:color w:val="000000"/>
        </w:rPr>
        <w:t xml:space="preserve">5) </w:t>
      </w:r>
      <w:r>
        <w:rPr>
          <w:rStyle w:val="Domylnaczcionkaakapitu1"/>
          <w:rFonts w:cs="Times New Roman"/>
          <w:color w:val="000000"/>
        </w:rPr>
        <w:t>innych informacji na temat odbioru, unieszkodliwiania i segregacji odpadów, je</w:t>
      </w:r>
      <w:r>
        <w:rPr>
          <w:rStyle w:val="Domylnaczcionkaakapitu1"/>
          <w:rFonts w:eastAsia="TimesNewRoman" w:cs="Times New Roman"/>
          <w:color w:val="000000"/>
        </w:rPr>
        <w:t>ż</w:t>
      </w:r>
      <w:r>
        <w:rPr>
          <w:rStyle w:val="Domylnaczcionkaakapitu1"/>
          <w:rFonts w:cs="Times New Roman"/>
          <w:color w:val="000000"/>
        </w:rPr>
        <w:t>eli                   w trakcie realizacji zamówienia Zamawiaj</w:t>
      </w:r>
      <w:r>
        <w:rPr>
          <w:rStyle w:val="Domylnaczcionkaakapitu1"/>
          <w:rFonts w:eastAsia="TimesNewRoman" w:cs="Times New Roman"/>
          <w:color w:val="000000"/>
        </w:rPr>
        <w:t>ą</w:t>
      </w:r>
      <w:r>
        <w:rPr>
          <w:rStyle w:val="Domylnaczcionkaakapitu1"/>
          <w:rFonts w:cs="Times New Roman"/>
          <w:color w:val="000000"/>
        </w:rPr>
        <w:t>cy nało</w:t>
      </w:r>
      <w:r>
        <w:rPr>
          <w:rStyle w:val="Domylnaczcionkaakapitu1"/>
          <w:rFonts w:eastAsia="TimesNewRoman" w:cs="Times New Roman"/>
          <w:color w:val="000000"/>
        </w:rPr>
        <w:t>ż</w:t>
      </w:r>
      <w:r>
        <w:rPr>
          <w:rStyle w:val="Domylnaczcionkaakapitu1"/>
          <w:rFonts w:cs="Times New Roman"/>
          <w:color w:val="000000"/>
        </w:rPr>
        <w:t>y taki obowi</w:t>
      </w:r>
      <w:r>
        <w:rPr>
          <w:rStyle w:val="Domylnaczcionkaakapitu1"/>
          <w:rFonts w:eastAsia="TimesNewRoman" w:cs="Times New Roman"/>
          <w:color w:val="000000"/>
        </w:rPr>
        <w:t>ą</w:t>
      </w:r>
      <w:r>
        <w:rPr>
          <w:rStyle w:val="Domylnaczcionkaakapitu1"/>
          <w:rFonts w:cs="Times New Roman"/>
          <w:color w:val="000000"/>
        </w:rPr>
        <w:t>zek. Obowi</w:t>
      </w:r>
      <w:r>
        <w:rPr>
          <w:rStyle w:val="Domylnaczcionkaakapitu1"/>
          <w:rFonts w:eastAsia="TimesNewRoman" w:cs="Times New Roman"/>
          <w:color w:val="000000"/>
        </w:rPr>
        <w:t>ą</w:t>
      </w:r>
      <w:r>
        <w:rPr>
          <w:rStyle w:val="Domylnaczcionkaakapitu1"/>
          <w:rFonts w:cs="Times New Roman"/>
          <w:color w:val="000000"/>
        </w:rPr>
        <w:t>zek ten dotyczy</w:t>
      </w:r>
      <w:r>
        <w:rPr>
          <w:rStyle w:val="Domylnaczcionkaakapitu1"/>
          <w:rFonts w:eastAsia="TimesNewRoman" w:cs="Times New Roman"/>
          <w:color w:val="000000"/>
        </w:rPr>
        <w:t xml:space="preserve">ć </w:t>
      </w:r>
      <w:r>
        <w:rPr>
          <w:rStyle w:val="Domylnaczcionkaakapitu1"/>
          <w:rFonts w:cs="Times New Roman"/>
          <w:color w:val="000000"/>
        </w:rPr>
        <w:t>mo</w:t>
      </w:r>
      <w:r>
        <w:rPr>
          <w:rStyle w:val="Domylnaczcionkaakapitu1"/>
          <w:rFonts w:eastAsia="TimesNewRoman" w:cs="Times New Roman"/>
          <w:color w:val="000000"/>
        </w:rPr>
        <w:t>ż</w:t>
      </w:r>
      <w:r>
        <w:rPr>
          <w:rStyle w:val="Domylnaczcionkaakapitu1"/>
          <w:rFonts w:cs="Times New Roman"/>
          <w:color w:val="000000"/>
        </w:rPr>
        <w:t>e jedynie informacji, w posiadaniu, których b</w:t>
      </w:r>
      <w:r>
        <w:rPr>
          <w:rStyle w:val="Domylnaczcionkaakapitu1"/>
          <w:rFonts w:eastAsia="TimesNewRoman" w:cs="Times New Roman"/>
          <w:color w:val="000000"/>
        </w:rPr>
        <w:t>ę</w:t>
      </w:r>
      <w:r>
        <w:rPr>
          <w:rStyle w:val="Domylnaczcionkaakapitu1"/>
          <w:rFonts w:cs="Times New Roman"/>
          <w:color w:val="000000"/>
        </w:rPr>
        <w:t>dzie Wykonawca.</w:t>
      </w:r>
    </w:p>
    <w:p w14:paraId="4CB35152" w14:textId="2A85A593" w:rsidR="00A762F3" w:rsidRDefault="00A762F3" w:rsidP="00A762F3">
      <w:pPr>
        <w:jc w:val="both"/>
        <w:rPr>
          <w:rStyle w:val="Domylnaczcionkaakapitu1"/>
          <w:rFonts w:cs="Times New Roman"/>
          <w:color w:val="000000"/>
        </w:rPr>
      </w:pPr>
      <w:r>
        <w:rPr>
          <w:rStyle w:val="Domylnaczcionkaakapitu1"/>
          <w:rFonts w:eastAsia="Arial" w:cs="Times New Roman"/>
          <w:color w:val="000000"/>
        </w:rPr>
        <w:t xml:space="preserve">6) </w:t>
      </w:r>
      <w:r>
        <w:rPr>
          <w:rStyle w:val="Domylnaczcionkaakapitu1"/>
          <w:rFonts w:cs="Times New Roman"/>
          <w:color w:val="000000"/>
        </w:rPr>
        <w:t>jako zał</w:t>
      </w:r>
      <w:r>
        <w:rPr>
          <w:rStyle w:val="Domylnaczcionkaakapitu1"/>
          <w:rFonts w:eastAsia="TimesNewRoman" w:cs="Times New Roman"/>
          <w:color w:val="000000"/>
        </w:rPr>
        <w:t>ą</w:t>
      </w:r>
      <w:r>
        <w:rPr>
          <w:rStyle w:val="Domylnaczcionkaakapitu1"/>
          <w:rFonts w:cs="Times New Roman"/>
          <w:color w:val="000000"/>
        </w:rPr>
        <w:t>czniki do raportu miesięcznego</w:t>
      </w:r>
      <w:r w:rsidRPr="00951BFD">
        <w:rPr>
          <w:rStyle w:val="Domylnaczcionkaakapitu1"/>
          <w:rFonts w:cs="Times New Roman"/>
          <w:color w:val="000000"/>
        </w:rPr>
        <w:t xml:space="preserve"> </w:t>
      </w:r>
      <w:r>
        <w:rPr>
          <w:rStyle w:val="Domylnaczcionkaakapitu1"/>
          <w:rFonts w:cs="Times New Roman"/>
          <w:color w:val="000000"/>
        </w:rPr>
        <w:t>o których mowa w pkt 1), Wykonawca zał</w:t>
      </w:r>
      <w:r>
        <w:rPr>
          <w:rStyle w:val="Domylnaczcionkaakapitu1"/>
          <w:rFonts w:eastAsia="TimesNewRoman" w:cs="Times New Roman"/>
          <w:color w:val="000000"/>
        </w:rPr>
        <w:t>ą</w:t>
      </w:r>
      <w:r>
        <w:rPr>
          <w:rStyle w:val="Domylnaczcionkaakapitu1"/>
          <w:rFonts w:cs="Times New Roman"/>
          <w:color w:val="000000"/>
        </w:rPr>
        <w:t>czy karty przekazania odpadów uwzgl</w:t>
      </w:r>
      <w:r>
        <w:rPr>
          <w:rStyle w:val="Domylnaczcionkaakapitu1"/>
          <w:rFonts w:eastAsia="TimesNewRoman" w:cs="Times New Roman"/>
          <w:color w:val="000000"/>
        </w:rPr>
        <w:t>ę</w:t>
      </w:r>
      <w:r>
        <w:rPr>
          <w:rStyle w:val="Domylnaczcionkaakapitu1"/>
          <w:rFonts w:cs="Times New Roman"/>
          <w:color w:val="000000"/>
        </w:rPr>
        <w:t>dniaj</w:t>
      </w:r>
      <w:r>
        <w:rPr>
          <w:rStyle w:val="Domylnaczcionkaakapitu1"/>
          <w:rFonts w:eastAsia="TimesNewRoman" w:cs="Times New Roman"/>
          <w:color w:val="000000"/>
        </w:rPr>
        <w:t>ą</w:t>
      </w:r>
      <w:r>
        <w:rPr>
          <w:rStyle w:val="Domylnaczcionkaakapitu1"/>
          <w:rFonts w:cs="Times New Roman"/>
          <w:color w:val="000000"/>
        </w:rPr>
        <w:t>ce dat</w:t>
      </w:r>
      <w:r>
        <w:rPr>
          <w:rStyle w:val="Domylnaczcionkaakapitu1"/>
          <w:rFonts w:eastAsia="TimesNewRoman" w:cs="Times New Roman"/>
          <w:color w:val="000000"/>
        </w:rPr>
        <w:t>ę</w:t>
      </w:r>
      <w:r>
        <w:rPr>
          <w:rStyle w:val="Domylnaczcionkaakapitu1"/>
          <w:rFonts w:cs="Times New Roman"/>
          <w:color w:val="000000"/>
        </w:rPr>
        <w:t>, kod, rodzaj, wag</w:t>
      </w:r>
      <w:r>
        <w:rPr>
          <w:rStyle w:val="Domylnaczcionkaakapitu1"/>
          <w:rFonts w:eastAsia="TimesNewRoman" w:cs="Times New Roman"/>
          <w:color w:val="000000"/>
        </w:rPr>
        <w:t xml:space="preserve">ę </w:t>
      </w:r>
      <w:r>
        <w:rPr>
          <w:rStyle w:val="Domylnaczcionkaakapitu1"/>
          <w:rFonts w:cs="Times New Roman"/>
          <w:color w:val="000000"/>
        </w:rPr>
        <w:t>przekazanych odpadów komunalnych. Karty przekazania odpadów, o których mowa  w zdaniu poprzednim musz</w:t>
      </w:r>
      <w:r>
        <w:rPr>
          <w:rStyle w:val="Domylnaczcionkaakapitu1"/>
          <w:rFonts w:eastAsia="TimesNewRoman" w:cs="Times New Roman"/>
          <w:color w:val="000000"/>
        </w:rPr>
        <w:t xml:space="preserve">ą </w:t>
      </w:r>
      <w:r>
        <w:rPr>
          <w:rStyle w:val="Domylnaczcionkaakapitu1"/>
          <w:rFonts w:cs="Times New Roman"/>
          <w:color w:val="000000"/>
        </w:rPr>
        <w:t xml:space="preserve">jednoznacznie stwierdzać, </w:t>
      </w:r>
      <w:r>
        <w:rPr>
          <w:rStyle w:val="Domylnaczcionkaakapitu1"/>
          <w:rFonts w:eastAsia="TimesNewRoman" w:cs="Times New Roman"/>
          <w:color w:val="000000"/>
        </w:rPr>
        <w:t>ż</w:t>
      </w:r>
      <w:r>
        <w:rPr>
          <w:rStyle w:val="Domylnaczcionkaakapitu1"/>
          <w:rFonts w:cs="Times New Roman"/>
          <w:color w:val="000000"/>
        </w:rPr>
        <w:t>e odpady pochodz</w:t>
      </w:r>
      <w:r>
        <w:rPr>
          <w:rStyle w:val="Domylnaczcionkaakapitu1"/>
          <w:rFonts w:eastAsia="TimesNewRoman" w:cs="Times New Roman"/>
          <w:color w:val="000000"/>
        </w:rPr>
        <w:t xml:space="preserve">ą </w:t>
      </w:r>
      <w:r>
        <w:rPr>
          <w:rStyle w:val="Domylnaczcionkaakapitu1"/>
          <w:rFonts w:cs="Times New Roman"/>
          <w:color w:val="000000"/>
        </w:rPr>
        <w:t xml:space="preserve">z terenu Gminy </w:t>
      </w:r>
      <w:r w:rsidR="004F27EE">
        <w:rPr>
          <w:rStyle w:val="Domylnaczcionkaakapitu1"/>
          <w:rFonts w:cs="Times New Roman"/>
          <w:color w:val="000000"/>
        </w:rPr>
        <w:t>Kluczewsko</w:t>
      </w:r>
      <w:r>
        <w:rPr>
          <w:rStyle w:val="Domylnaczcionkaakapitu1"/>
          <w:rFonts w:cs="Times New Roman"/>
          <w:color w:val="000000"/>
        </w:rPr>
        <w:t>.</w:t>
      </w:r>
    </w:p>
    <w:p w14:paraId="16438C96" w14:textId="144CB3EF" w:rsidR="00A762F3" w:rsidRPr="00B21B06" w:rsidRDefault="00A762F3" w:rsidP="00A762F3">
      <w:pPr>
        <w:jc w:val="both"/>
        <w:rPr>
          <w:rStyle w:val="Domylnaczcionkaakapitu1"/>
          <w:rFonts w:cs="Times New Roman"/>
        </w:rPr>
      </w:pPr>
      <w:r w:rsidRPr="00B21B06">
        <w:rPr>
          <w:rStyle w:val="Domylnaczcionkaakapitu1"/>
          <w:rFonts w:cs="Times New Roman"/>
        </w:rPr>
        <w:t>7) jako zał</w:t>
      </w:r>
      <w:r w:rsidRPr="00B21B06">
        <w:rPr>
          <w:rStyle w:val="Domylnaczcionkaakapitu1"/>
          <w:rFonts w:eastAsia="TimesNewRoman" w:cs="Times New Roman"/>
        </w:rPr>
        <w:t>ą</w:t>
      </w:r>
      <w:r w:rsidRPr="00B21B06">
        <w:rPr>
          <w:rStyle w:val="Domylnaczcionkaakapitu1"/>
          <w:rFonts w:cs="Times New Roman"/>
        </w:rPr>
        <w:t xml:space="preserve">czniki do raportu miesięcznego o których mowa w pkt 1) Wykonawca przekaże Zamawiającemu comiesięczne zapisy wraz z raportem dokumentacji systemu monitoringu bazującego na systemie pozycjonowania satelitarnego (np. GPS) wszystkich pojazdów obsługujących Gminę </w:t>
      </w:r>
      <w:r w:rsidR="004F27EE">
        <w:rPr>
          <w:rStyle w:val="Domylnaczcionkaakapitu1"/>
          <w:rFonts w:cs="Times New Roman"/>
        </w:rPr>
        <w:t>Kluczewsko</w:t>
      </w:r>
      <w:r w:rsidRPr="00B21B06">
        <w:rPr>
          <w:rStyle w:val="Domylnaczcionkaakapitu1"/>
          <w:rFonts w:cs="Times New Roman"/>
        </w:rPr>
        <w:t xml:space="preserve"> (na płycie CD).</w:t>
      </w:r>
    </w:p>
    <w:p w14:paraId="38750925" w14:textId="7D125A1B" w:rsidR="00A762F3" w:rsidRPr="00B21B06" w:rsidRDefault="00A762F3" w:rsidP="00A762F3">
      <w:pPr>
        <w:jc w:val="both"/>
        <w:rPr>
          <w:rStyle w:val="Domylnaczcionkaakapitu1"/>
          <w:rFonts w:cs="Times New Roman"/>
        </w:rPr>
      </w:pPr>
      <w:r w:rsidRPr="00B21B06">
        <w:rPr>
          <w:rStyle w:val="Domylnaczcionkaakapitu1"/>
          <w:rFonts w:cs="Times New Roman"/>
        </w:rPr>
        <w:t>8) jako zał</w:t>
      </w:r>
      <w:r w:rsidRPr="00B21B06">
        <w:rPr>
          <w:rStyle w:val="Domylnaczcionkaakapitu1"/>
          <w:rFonts w:eastAsia="TimesNewRoman" w:cs="Times New Roman"/>
        </w:rPr>
        <w:t>ą</w:t>
      </w:r>
      <w:r w:rsidRPr="00B21B06">
        <w:rPr>
          <w:rStyle w:val="Domylnaczcionkaakapitu1"/>
          <w:rFonts w:cs="Times New Roman"/>
        </w:rPr>
        <w:t xml:space="preserve">czniki do raportu miesięcznego o których mowa w pkt 1) Wykonawca przekaże Zamawiającemu comiesięczne zapisy wraz z raportem dokumentacji załadunku i miejsca wyładunku odpadów komunalnych z posesji z zabudowy jednorodzinnej i wielorodzinnej (na płycie CD) dla pojazdów odbierających wszystkie frakcje odpadów z terenu Gminy </w:t>
      </w:r>
      <w:r w:rsidR="004F27EE">
        <w:rPr>
          <w:rStyle w:val="Domylnaczcionkaakapitu1"/>
          <w:rFonts w:cs="Times New Roman"/>
        </w:rPr>
        <w:t>Kluczewsko</w:t>
      </w:r>
      <w:r w:rsidRPr="00B21B06">
        <w:rPr>
          <w:rStyle w:val="Domylnaczcionkaakapitu1"/>
          <w:rFonts w:cs="Times New Roman"/>
        </w:rPr>
        <w:t>.</w:t>
      </w:r>
    </w:p>
    <w:p w14:paraId="7CECA22F" w14:textId="77777777" w:rsidR="00A762F3" w:rsidRDefault="00A762F3" w:rsidP="00A762F3">
      <w:pPr>
        <w:jc w:val="both"/>
        <w:rPr>
          <w:rFonts w:cs="Times New Roman"/>
          <w:b/>
          <w:color w:val="000000"/>
        </w:rPr>
      </w:pPr>
    </w:p>
    <w:p w14:paraId="1D16EBCC" w14:textId="77777777" w:rsidR="00A762F3" w:rsidRDefault="00A762F3" w:rsidP="00A762F3">
      <w:pPr>
        <w:jc w:val="center"/>
        <w:rPr>
          <w:rFonts w:cs="Times New Roman"/>
          <w:color w:val="000000"/>
        </w:rPr>
      </w:pPr>
      <w:r>
        <w:rPr>
          <w:rFonts w:cs="Times New Roman"/>
          <w:b/>
          <w:color w:val="000000"/>
        </w:rPr>
        <w:t>§ 4.</w:t>
      </w:r>
    </w:p>
    <w:p w14:paraId="1360BB5E" w14:textId="77777777" w:rsidR="00A762F3" w:rsidRDefault="00A762F3" w:rsidP="00A762F3">
      <w:pPr>
        <w:jc w:val="both"/>
        <w:rPr>
          <w:rFonts w:cs="Times New Roman"/>
          <w:color w:val="000000"/>
        </w:rPr>
      </w:pPr>
      <w:r>
        <w:rPr>
          <w:rFonts w:cs="Times New Roman"/>
          <w:color w:val="000000"/>
        </w:rPr>
        <w:t>Wykonawca przez cały okres trwania umowy zobowi</w:t>
      </w:r>
      <w:r>
        <w:rPr>
          <w:rFonts w:eastAsia="TimesNewRoman" w:cs="Times New Roman"/>
          <w:color w:val="000000"/>
        </w:rPr>
        <w:t>ą</w:t>
      </w:r>
      <w:r>
        <w:rPr>
          <w:rFonts w:cs="Times New Roman"/>
          <w:color w:val="000000"/>
        </w:rPr>
        <w:t>zany jest do:</w:t>
      </w:r>
    </w:p>
    <w:p w14:paraId="0100B8DA" w14:textId="77777777" w:rsidR="00A762F3" w:rsidRDefault="00A762F3" w:rsidP="00A762F3">
      <w:pPr>
        <w:pStyle w:val="Tekstpodstawowy21"/>
        <w:suppressAutoHyphens w:val="0"/>
        <w:spacing w:after="0" w:line="100" w:lineRule="atLeast"/>
        <w:jc w:val="both"/>
        <w:rPr>
          <w:rFonts w:cs="Times New Roman"/>
          <w:color w:val="000000"/>
        </w:rPr>
      </w:pPr>
      <w:r>
        <w:rPr>
          <w:rFonts w:cs="Times New Roman"/>
          <w:color w:val="000000"/>
        </w:rPr>
        <w:t>1) bezterminowej ochrony danych osobowych zawartych w ewidencji wła</w:t>
      </w:r>
      <w:r>
        <w:rPr>
          <w:rFonts w:eastAsia="TimesNewRoman" w:cs="Times New Roman"/>
          <w:color w:val="000000"/>
        </w:rPr>
        <w:t>ś</w:t>
      </w:r>
      <w:r>
        <w:rPr>
          <w:rFonts w:cs="Times New Roman"/>
          <w:color w:val="000000"/>
        </w:rPr>
        <w:t>cicieli nieruchomo</w:t>
      </w:r>
      <w:r>
        <w:rPr>
          <w:rFonts w:eastAsia="TimesNewRoman" w:cs="Times New Roman"/>
          <w:color w:val="000000"/>
        </w:rPr>
        <w:t>ś</w:t>
      </w:r>
      <w:r>
        <w:rPr>
          <w:rFonts w:cs="Times New Roman"/>
          <w:color w:val="000000"/>
        </w:rPr>
        <w:t>ci prowadz</w:t>
      </w:r>
      <w:r>
        <w:rPr>
          <w:rFonts w:eastAsia="TimesNewRoman" w:cs="Times New Roman"/>
          <w:color w:val="000000"/>
        </w:rPr>
        <w:t>ą</w:t>
      </w:r>
      <w:r>
        <w:rPr>
          <w:rFonts w:cs="Times New Roman"/>
          <w:color w:val="000000"/>
        </w:rPr>
        <w:t>cych segregacj</w:t>
      </w:r>
      <w:r>
        <w:rPr>
          <w:rFonts w:eastAsia="TimesNewRoman" w:cs="Times New Roman"/>
          <w:color w:val="000000"/>
        </w:rPr>
        <w:t xml:space="preserve">ę </w:t>
      </w:r>
      <w:r>
        <w:rPr>
          <w:rFonts w:cs="Times New Roman"/>
          <w:color w:val="000000"/>
        </w:rPr>
        <w:t>odpadów; dane zawarte w ewidencji Wykonawca wykorzystywa</w:t>
      </w:r>
      <w:r>
        <w:rPr>
          <w:rFonts w:eastAsia="TimesNewRoman" w:cs="Times New Roman"/>
          <w:color w:val="000000"/>
        </w:rPr>
        <w:t xml:space="preserve">ć </w:t>
      </w:r>
      <w:r>
        <w:rPr>
          <w:rFonts w:cs="Times New Roman"/>
          <w:color w:val="000000"/>
        </w:rPr>
        <w:t>b</w:t>
      </w:r>
      <w:r>
        <w:rPr>
          <w:rFonts w:eastAsia="TimesNewRoman" w:cs="Times New Roman"/>
          <w:color w:val="000000"/>
        </w:rPr>
        <w:t>ę</w:t>
      </w:r>
      <w:r>
        <w:rPr>
          <w:rFonts w:cs="Times New Roman"/>
          <w:color w:val="000000"/>
        </w:rPr>
        <w:t>dzie wył</w:t>
      </w:r>
      <w:r>
        <w:rPr>
          <w:rFonts w:eastAsia="TimesNewRoman" w:cs="Times New Roman"/>
          <w:color w:val="000000"/>
        </w:rPr>
        <w:t>ą</w:t>
      </w:r>
      <w:r>
        <w:rPr>
          <w:rFonts w:cs="Times New Roman"/>
          <w:color w:val="000000"/>
        </w:rPr>
        <w:t>cznie do celów realizacji niniejszej umowy,</w:t>
      </w:r>
    </w:p>
    <w:p w14:paraId="13C04369" w14:textId="77777777" w:rsidR="00A762F3" w:rsidRDefault="00A762F3" w:rsidP="00A762F3">
      <w:pPr>
        <w:jc w:val="both"/>
        <w:rPr>
          <w:rFonts w:cs="Times New Roman"/>
          <w:color w:val="000000"/>
        </w:rPr>
      </w:pPr>
      <w:r>
        <w:rPr>
          <w:rFonts w:cs="Times New Roman"/>
          <w:color w:val="000000"/>
        </w:rPr>
        <w:t>2) zapewnienia:</w:t>
      </w:r>
    </w:p>
    <w:p w14:paraId="51E6E02C" w14:textId="77777777" w:rsidR="00A762F3" w:rsidRPr="00B21B06" w:rsidRDefault="00A762F3" w:rsidP="00A762F3">
      <w:pPr>
        <w:jc w:val="both"/>
        <w:rPr>
          <w:rFonts w:cs="Times New Roman"/>
        </w:rPr>
      </w:pPr>
      <w:r w:rsidRPr="00B21B06">
        <w:rPr>
          <w:rFonts w:cs="Times New Roman"/>
        </w:rPr>
        <w:t>a) odebrania i zagospodarowania odpadów komunalnych na warunkach określonych w SIWZ, zgodnie z zatwierdzonym przez Zamawiającego harmonogramem odbioru odpadów komunalnych;</w:t>
      </w:r>
    </w:p>
    <w:p w14:paraId="2132D2D6" w14:textId="77777777" w:rsidR="00A762F3" w:rsidRPr="00B21B06" w:rsidRDefault="00A762F3" w:rsidP="00A762F3">
      <w:pPr>
        <w:jc w:val="both"/>
        <w:rPr>
          <w:rFonts w:cs="Times New Roman"/>
        </w:rPr>
      </w:pPr>
      <w:r w:rsidRPr="00B21B06">
        <w:rPr>
          <w:rFonts w:cs="Times New Roman"/>
        </w:rPr>
        <w:t>b) wyposażania wszystkich nieruchomości zamieszkałych</w:t>
      </w:r>
      <w:r>
        <w:rPr>
          <w:rFonts w:cs="Times New Roman"/>
        </w:rPr>
        <w:t>, niezamieszkałych</w:t>
      </w:r>
      <w:r w:rsidRPr="00B21B06">
        <w:rPr>
          <w:rFonts w:cs="Times New Roman"/>
        </w:rPr>
        <w:t xml:space="preserve"> oraz innych nieruchomości wykorzystywanych na cele rekreacyjno-wypoczynkowe w worki do gromadzenia odpadów komunalnych w całym okresie trwania umowy;</w:t>
      </w:r>
    </w:p>
    <w:p w14:paraId="35CF2B9E" w14:textId="77777777" w:rsidR="00A762F3" w:rsidRPr="00B21B06" w:rsidRDefault="00A762F3" w:rsidP="00A762F3">
      <w:pPr>
        <w:jc w:val="both"/>
        <w:rPr>
          <w:rFonts w:cs="Times New Roman"/>
        </w:rPr>
      </w:pPr>
      <w:r w:rsidRPr="00B21B06">
        <w:rPr>
          <w:rFonts w:cs="Times New Roman"/>
        </w:rPr>
        <w:t>c) sporządzenia i dostarczenia harmonogramów odbioru odpadów komunalnych od wszystkich nieruchomości;</w:t>
      </w:r>
    </w:p>
    <w:p w14:paraId="67C91800" w14:textId="77777777" w:rsidR="00A762F3" w:rsidRDefault="00A762F3" w:rsidP="00A762F3">
      <w:pPr>
        <w:jc w:val="both"/>
        <w:rPr>
          <w:rFonts w:cs="Times New Roman"/>
          <w:color w:val="000000"/>
        </w:rPr>
      </w:pPr>
      <w:r>
        <w:rPr>
          <w:rFonts w:cs="Times New Roman"/>
          <w:color w:val="000000"/>
        </w:rPr>
        <w:t>d) wła</w:t>
      </w:r>
      <w:r>
        <w:rPr>
          <w:rFonts w:eastAsia="TimesNewRoman" w:cs="Times New Roman"/>
          <w:color w:val="000000"/>
        </w:rPr>
        <w:t>ś</w:t>
      </w:r>
      <w:r>
        <w:rPr>
          <w:rFonts w:cs="Times New Roman"/>
          <w:color w:val="000000"/>
        </w:rPr>
        <w:t>ciwego stanu sanitarnego (mycia i dezynfekcji) pojazdów u</w:t>
      </w:r>
      <w:r>
        <w:rPr>
          <w:rFonts w:eastAsia="TimesNewRoman" w:cs="Times New Roman"/>
          <w:color w:val="000000"/>
        </w:rPr>
        <w:t>ż</w:t>
      </w:r>
      <w:r>
        <w:rPr>
          <w:rFonts w:cs="Times New Roman"/>
          <w:color w:val="000000"/>
        </w:rPr>
        <w:t>ywanych podczas realizacji zamówienia;</w:t>
      </w:r>
    </w:p>
    <w:p w14:paraId="28AA9C68" w14:textId="77777777" w:rsidR="00A762F3" w:rsidRDefault="00A762F3" w:rsidP="00A762F3">
      <w:pPr>
        <w:jc w:val="both"/>
        <w:rPr>
          <w:rFonts w:cs="Times New Roman"/>
          <w:color w:val="000000"/>
        </w:rPr>
      </w:pPr>
      <w:r>
        <w:rPr>
          <w:rFonts w:cs="Times New Roman"/>
          <w:color w:val="000000"/>
        </w:rPr>
        <w:t>e) trwałego i czytelnego oznakowania pojazdów Wykonawcy, w widocznym miejscu, nazw</w:t>
      </w:r>
      <w:r>
        <w:rPr>
          <w:rFonts w:eastAsia="TimesNewRoman" w:cs="Times New Roman"/>
          <w:color w:val="000000"/>
        </w:rPr>
        <w:t xml:space="preserve">ą </w:t>
      </w:r>
      <w:r>
        <w:rPr>
          <w:rFonts w:cs="Times New Roman"/>
          <w:color w:val="000000"/>
        </w:rPr>
        <w:t>firmy oraz danymi adresowymi, numerem telefonu Wykonawcy oraz zabezpieczenia pojazdów przed niekontrolowanym wydostawaniem si</w:t>
      </w:r>
      <w:r>
        <w:rPr>
          <w:rFonts w:eastAsia="TimesNewRoman" w:cs="Times New Roman"/>
          <w:color w:val="000000"/>
        </w:rPr>
        <w:t xml:space="preserve">ę </w:t>
      </w:r>
      <w:r>
        <w:rPr>
          <w:rFonts w:cs="Times New Roman"/>
          <w:color w:val="000000"/>
        </w:rPr>
        <w:t>na zewn</w:t>
      </w:r>
      <w:r>
        <w:rPr>
          <w:rFonts w:eastAsia="TimesNewRoman" w:cs="Times New Roman"/>
          <w:color w:val="000000"/>
        </w:rPr>
        <w:t>ą</w:t>
      </w:r>
      <w:r>
        <w:rPr>
          <w:rFonts w:cs="Times New Roman"/>
          <w:color w:val="000000"/>
        </w:rPr>
        <w:t>trz odpadów, podczas ich magazynowania, przeładunku i transportu.</w:t>
      </w:r>
    </w:p>
    <w:p w14:paraId="343F048B" w14:textId="45F82603" w:rsidR="00A762F3" w:rsidRDefault="00A762F3" w:rsidP="00A762F3">
      <w:pPr>
        <w:jc w:val="both"/>
        <w:rPr>
          <w:rFonts w:cs="Times New Roman"/>
          <w:color w:val="000000"/>
        </w:rPr>
      </w:pPr>
      <w:r>
        <w:rPr>
          <w:rFonts w:cs="Times New Roman"/>
          <w:color w:val="000000"/>
        </w:rPr>
        <w:t>f) współpracy i uzgodnie</w:t>
      </w:r>
      <w:r>
        <w:rPr>
          <w:rFonts w:eastAsia="TimesNewRoman" w:cs="Times New Roman"/>
          <w:color w:val="000000"/>
        </w:rPr>
        <w:t xml:space="preserve">ń </w:t>
      </w:r>
      <w:r>
        <w:rPr>
          <w:rFonts w:cs="Times New Roman"/>
          <w:color w:val="000000"/>
        </w:rPr>
        <w:t>podczas wykonywania przez Wykonawc</w:t>
      </w:r>
      <w:r>
        <w:rPr>
          <w:rFonts w:eastAsia="TimesNewRoman" w:cs="Times New Roman"/>
          <w:color w:val="000000"/>
        </w:rPr>
        <w:t xml:space="preserve">ę </w:t>
      </w:r>
      <w:r>
        <w:rPr>
          <w:rFonts w:cs="Times New Roman"/>
          <w:color w:val="000000"/>
        </w:rPr>
        <w:t xml:space="preserve">harmonogramu odbioru odpadów komunalnych na terenie Gminy </w:t>
      </w:r>
      <w:r w:rsidR="008D133C">
        <w:rPr>
          <w:rFonts w:cs="Times New Roman"/>
          <w:color w:val="000000"/>
        </w:rPr>
        <w:t>Kluczewsko</w:t>
      </w:r>
      <w:r>
        <w:rPr>
          <w:rFonts w:cs="Times New Roman"/>
          <w:color w:val="000000"/>
        </w:rPr>
        <w:t>;</w:t>
      </w:r>
    </w:p>
    <w:p w14:paraId="709E1C43" w14:textId="77777777" w:rsidR="00A762F3" w:rsidRDefault="00A762F3" w:rsidP="00A762F3">
      <w:pPr>
        <w:jc w:val="both"/>
        <w:rPr>
          <w:rFonts w:cs="Times New Roman"/>
          <w:color w:val="000000"/>
        </w:rPr>
      </w:pPr>
      <w:r>
        <w:rPr>
          <w:rFonts w:cs="Times New Roman"/>
          <w:color w:val="000000"/>
        </w:rPr>
        <w:t>g) zapewnienia nadzoru jako</w:t>
      </w:r>
      <w:r>
        <w:rPr>
          <w:rFonts w:eastAsia="TimesNewRoman" w:cs="Times New Roman"/>
          <w:color w:val="000000"/>
        </w:rPr>
        <w:t>ś</w:t>
      </w:r>
      <w:r>
        <w:rPr>
          <w:rFonts w:cs="Times New Roman"/>
          <w:color w:val="000000"/>
        </w:rPr>
        <w:t>ciowego nad prawidłowo</w:t>
      </w:r>
      <w:r>
        <w:rPr>
          <w:rFonts w:eastAsia="TimesNewRoman" w:cs="Times New Roman"/>
          <w:color w:val="000000"/>
        </w:rPr>
        <w:t>ś</w:t>
      </w:r>
      <w:r>
        <w:rPr>
          <w:rFonts w:cs="Times New Roman"/>
          <w:color w:val="000000"/>
        </w:rPr>
        <w:t>ci</w:t>
      </w:r>
      <w:r>
        <w:rPr>
          <w:rFonts w:eastAsia="TimesNewRoman" w:cs="Times New Roman"/>
          <w:color w:val="000000"/>
        </w:rPr>
        <w:t>ą ś</w:t>
      </w:r>
      <w:r>
        <w:rPr>
          <w:rFonts w:cs="Times New Roman"/>
          <w:color w:val="000000"/>
        </w:rPr>
        <w:t>wiadczonych usług przez Wykonawc</w:t>
      </w:r>
      <w:r>
        <w:rPr>
          <w:rFonts w:eastAsia="TimesNewRoman" w:cs="Times New Roman"/>
          <w:color w:val="000000"/>
        </w:rPr>
        <w:t>ę</w:t>
      </w:r>
      <w:r>
        <w:rPr>
          <w:rFonts w:cs="Times New Roman"/>
          <w:color w:val="000000"/>
        </w:rPr>
        <w:t>;</w:t>
      </w:r>
    </w:p>
    <w:p w14:paraId="7CAF3963" w14:textId="77777777" w:rsidR="00A762F3" w:rsidRPr="00B21B06" w:rsidRDefault="00A762F3" w:rsidP="00A762F3">
      <w:pPr>
        <w:jc w:val="both"/>
        <w:rPr>
          <w:rFonts w:cs="Times New Roman"/>
        </w:rPr>
      </w:pPr>
      <w:r w:rsidRPr="00B21B06">
        <w:rPr>
          <w:rFonts w:cs="Times New Roman"/>
        </w:rPr>
        <w:lastRenderedPageBreak/>
        <w:t>h) terminowego przekazywania raportów i sprawozdań określonych w SIWZ;</w:t>
      </w:r>
    </w:p>
    <w:p w14:paraId="69397F54" w14:textId="77777777" w:rsidR="00A762F3" w:rsidRPr="00B21B06" w:rsidRDefault="00A762F3" w:rsidP="00A762F3">
      <w:pPr>
        <w:jc w:val="both"/>
        <w:rPr>
          <w:rFonts w:cs="Times New Roman"/>
        </w:rPr>
      </w:pPr>
      <w:r w:rsidRPr="00B21B06">
        <w:rPr>
          <w:rFonts w:cs="Times New Roman"/>
        </w:rPr>
        <w:t>i) przyjmowania i wyjaśniania skarg i reklamacji Zamawiającego;</w:t>
      </w:r>
    </w:p>
    <w:p w14:paraId="5DD696CD" w14:textId="54151EE3" w:rsidR="00A762F3" w:rsidRPr="00B21B06" w:rsidRDefault="00A762F3" w:rsidP="00A762F3">
      <w:pPr>
        <w:jc w:val="both"/>
        <w:rPr>
          <w:rFonts w:cs="Times New Roman"/>
        </w:rPr>
      </w:pPr>
      <w:r w:rsidRPr="00B21B06">
        <w:rPr>
          <w:rFonts w:cs="Times New Roman"/>
        </w:rPr>
        <w:t xml:space="preserve">j) posiadania systemu monitorowania lokalizacji pojazdów (np. GPS) oraz zapewnienie Zamawiającemu dostępu do tego systemu, jak również wgrania do systemu komputerowego Zamawiającego sytemu monitoringu bazującego na systemie pozycjonowania satelitarnego (np. GPS) wszystkich pojazdów odbierających odpady z terenu Gminy </w:t>
      </w:r>
      <w:r w:rsidR="008D133C">
        <w:rPr>
          <w:rFonts w:cs="Times New Roman"/>
        </w:rPr>
        <w:t>Kluczewsko</w:t>
      </w:r>
      <w:r w:rsidRPr="00B21B06">
        <w:rPr>
          <w:rFonts w:cs="Times New Roman"/>
        </w:rPr>
        <w:t xml:space="preserve">. </w:t>
      </w:r>
      <w:r w:rsidRPr="00B21B06">
        <w:t>Wykonawca zobowiązany jest udostępnić Zamawiającemu w terminie 7 dni od dnia podpisania umowy system monitorowania pojazdów oraz przeszkolić Zamawiającego w obsłudze tego oprogramowania;</w:t>
      </w:r>
    </w:p>
    <w:p w14:paraId="0C6415C9" w14:textId="77777777" w:rsidR="00A762F3" w:rsidRPr="00B21B06" w:rsidRDefault="00A762F3" w:rsidP="00A762F3">
      <w:pPr>
        <w:jc w:val="both"/>
        <w:rPr>
          <w:rFonts w:cs="Times New Roman"/>
        </w:rPr>
      </w:pPr>
      <w:r w:rsidRPr="00B21B06">
        <w:rPr>
          <w:rFonts w:cs="Times New Roman"/>
        </w:rPr>
        <w:t>k) monitorowania obowiązku ciążącego na właścicielu nieruchomości w zakresie selektywnego zbierania odpadów komunalnych;</w:t>
      </w:r>
    </w:p>
    <w:p w14:paraId="76A4754A" w14:textId="77777777" w:rsidR="00A762F3" w:rsidRDefault="00A762F3" w:rsidP="00A762F3">
      <w:pPr>
        <w:jc w:val="both"/>
        <w:rPr>
          <w:rFonts w:cs="Times New Roman"/>
          <w:color w:val="000000"/>
        </w:rPr>
      </w:pPr>
      <w:r>
        <w:rPr>
          <w:rFonts w:cs="Times New Roman"/>
          <w:color w:val="000000"/>
        </w:rPr>
        <w:t>l) przestrzegania obowiązujących przepisów prawnych, a w szczególności przepisów:</w:t>
      </w:r>
    </w:p>
    <w:p w14:paraId="1E349DB5" w14:textId="77777777" w:rsidR="00A762F3" w:rsidRPr="00B21B06" w:rsidRDefault="00A762F3" w:rsidP="00A762F3">
      <w:pPr>
        <w:jc w:val="both"/>
        <w:rPr>
          <w:rFonts w:cs="Times New Roman"/>
        </w:rPr>
      </w:pPr>
      <w:r>
        <w:rPr>
          <w:rFonts w:cs="Times New Roman"/>
          <w:color w:val="000000"/>
        </w:rPr>
        <w:t xml:space="preserve">- ustawa z dnia 14 grudnia 2012 r. o odpadach </w:t>
      </w:r>
      <w:r w:rsidRPr="00B21B06">
        <w:rPr>
          <w:rFonts w:cs="Times New Roman"/>
        </w:rPr>
        <w:t>(Dz. U. z 2019 r. poz. 701);</w:t>
      </w:r>
    </w:p>
    <w:p w14:paraId="6392EC1D" w14:textId="77777777" w:rsidR="00A762F3" w:rsidRPr="00B21B06" w:rsidRDefault="00A762F3" w:rsidP="00A762F3">
      <w:pPr>
        <w:jc w:val="both"/>
        <w:rPr>
          <w:rFonts w:cs="Times New Roman"/>
        </w:rPr>
      </w:pPr>
      <w:r w:rsidRPr="00B21B06">
        <w:rPr>
          <w:rFonts w:cs="Times New Roman"/>
        </w:rPr>
        <w:t>- ustawa z dnia 13 wrze</w:t>
      </w:r>
      <w:r w:rsidRPr="00B21B06">
        <w:rPr>
          <w:rFonts w:eastAsia="TimesNewRoman" w:cs="Times New Roman"/>
        </w:rPr>
        <w:t>ś</w:t>
      </w:r>
      <w:r w:rsidRPr="00B21B06">
        <w:rPr>
          <w:rFonts w:cs="Times New Roman"/>
        </w:rPr>
        <w:t>nia 1996 r. o utrzymaniu czysto</w:t>
      </w:r>
      <w:r w:rsidRPr="00B21B06">
        <w:rPr>
          <w:rFonts w:eastAsia="TimesNewRoman" w:cs="Times New Roman"/>
        </w:rPr>
        <w:t>ś</w:t>
      </w:r>
      <w:r w:rsidRPr="00B21B06">
        <w:rPr>
          <w:rFonts w:cs="Times New Roman"/>
        </w:rPr>
        <w:t>ci i porz</w:t>
      </w:r>
      <w:r w:rsidRPr="00B21B06">
        <w:rPr>
          <w:rFonts w:eastAsia="TimesNewRoman" w:cs="Times New Roman"/>
        </w:rPr>
        <w:t>ą</w:t>
      </w:r>
      <w:r w:rsidRPr="00B21B06">
        <w:rPr>
          <w:rFonts w:cs="Times New Roman"/>
        </w:rPr>
        <w:t xml:space="preserve">dku w gminach (Dz. U. </w:t>
      </w:r>
      <w:r>
        <w:rPr>
          <w:rFonts w:cs="Times New Roman"/>
        </w:rPr>
        <w:br/>
      </w:r>
      <w:r w:rsidRPr="00B21B06">
        <w:rPr>
          <w:rFonts w:cs="Times New Roman"/>
        </w:rPr>
        <w:t>z 2019 r. poz. 2010);</w:t>
      </w:r>
    </w:p>
    <w:p w14:paraId="1678F9B1" w14:textId="77777777" w:rsidR="00A762F3" w:rsidRPr="00B21B06" w:rsidRDefault="00A762F3" w:rsidP="00A762F3">
      <w:pPr>
        <w:jc w:val="both"/>
        <w:rPr>
          <w:rFonts w:cs="Times New Roman"/>
        </w:rPr>
      </w:pPr>
      <w:r w:rsidRPr="00B21B06">
        <w:rPr>
          <w:rFonts w:cs="Times New Roman"/>
        </w:rPr>
        <w:t xml:space="preserve">- ustawa z dnia 27 kwietnia 2001 r. Prawo ochrony </w:t>
      </w:r>
      <w:r w:rsidRPr="00B21B06">
        <w:rPr>
          <w:rFonts w:eastAsia="TimesNewRoman" w:cs="Times New Roman"/>
        </w:rPr>
        <w:t>ś</w:t>
      </w:r>
      <w:r w:rsidRPr="00B21B06">
        <w:rPr>
          <w:rFonts w:cs="Times New Roman"/>
        </w:rPr>
        <w:t>rodowiska (Dz. U. z 2019 r. poz. 1396);</w:t>
      </w:r>
    </w:p>
    <w:p w14:paraId="3A0FB705" w14:textId="77777777" w:rsidR="00A762F3" w:rsidRPr="00B21B06" w:rsidRDefault="00A762F3" w:rsidP="00A762F3">
      <w:pPr>
        <w:jc w:val="both"/>
        <w:rPr>
          <w:rFonts w:cs="Times New Roman"/>
        </w:rPr>
      </w:pPr>
      <w:r w:rsidRPr="00B21B06">
        <w:rPr>
          <w:rFonts w:cs="Times New Roman"/>
        </w:rPr>
        <w:t>- ustawa z dnia 24 kwietnia 2009 r. o bateriach i akumulatorach (Dz. U. z 2019 r., poz. 521);</w:t>
      </w:r>
    </w:p>
    <w:p w14:paraId="07ED0BBE" w14:textId="77777777" w:rsidR="00A762F3" w:rsidRPr="00B21B06" w:rsidRDefault="00A762F3" w:rsidP="00A762F3">
      <w:pPr>
        <w:jc w:val="both"/>
        <w:rPr>
          <w:rFonts w:cs="Times New Roman"/>
        </w:rPr>
      </w:pPr>
      <w:r w:rsidRPr="00B21B06">
        <w:rPr>
          <w:rFonts w:cs="Times New Roman"/>
        </w:rPr>
        <w:t>- ustawa z dnia 11 września 2015 r. o zużytym sprzęcie elektrycznym i elektronicznym (Dz. U. z 2019 r. poz. 1895);</w:t>
      </w:r>
    </w:p>
    <w:p w14:paraId="2BE83218" w14:textId="77777777" w:rsidR="00A762F3" w:rsidRPr="00B21B06" w:rsidRDefault="00A762F3" w:rsidP="00A762F3">
      <w:pPr>
        <w:jc w:val="both"/>
        <w:rPr>
          <w:rFonts w:cs="Times New Roman"/>
        </w:rPr>
      </w:pPr>
      <w:r w:rsidRPr="00B21B06">
        <w:rPr>
          <w:rFonts w:cs="Times New Roman"/>
        </w:rPr>
        <w:t xml:space="preserve">- ustawa z dnia 23 kwietnia 1964 r. Kodeks cywilny (Dz. U. z 2019 r., poz. 1145), </w:t>
      </w:r>
    </w:p>
    <w:p w14:paraId="05D693CC" w14:textId="77777777" w:rsidR="00A762F3" w:rsidRPr="00121516" w:rsidRDefault="00A762F3" w:rsidP="00A762F3">
      <w:pPr>
        <w:jc w:val="both"/>
        <w:rPr>
          <w:rFonts w:cs="Times New Roman"/>
          <w:color w:val="000000"/>
        </w:rPr>
      </w:pPr>
      <w:r w:rsidRPr="00B21B06">
        <w:rPr>
          <w:rFonts w:cs="Times New Roman"/>
        </w:rPr>
        <w:t>- Rozporz</w:t>
      </w:r>
      <w:r w:rsidRPr="00B21B06">
        <w:rPr>
          <w:rFonts w:eastAsia="TimesNewRoman" w:cs="Times New Roman"/>
        </w:rPr>
        <w:t>ą</w:t>
      </w:r>
      <w:r w:rsidRPr="00B21B06">
        <w:rPr>
          <w:rFonts w:cs="Times New Roman"/>
        </w:rPr>
        <w:t xml:space="preserve">dzenie Ministra </w:t>
      </w:r>
      <w:r w:rsidRPr="00B21B06">
        <w:rPr>
          <w:rFonts w:eastAsia="TimesNewRoman" w:cs="Times New Roman"/>
        </w:rPr>
        <w:t>Ś</w:t>
      </w:r>
      <w:r w:rsidRPr="00B21B06">
        <w:rPr>
          <w:rFonts w:cs="Times New Roman"/>
        </w:rPr>
        <w:t>rodowiska z dnia 11 stycznia 2013r. w sprawie szczegółowych wymaga</w:t>
      </w:r>
      <w:r w:rsidRPr="00B21B06">
        <w:rPr>
          <w:rFonts w:eastAsia="TimesNewRoman" w:cs="Times New Roman"/>
        </w:rPr>
        <w:t xml:space="preserve">ń </w:t>
      </w:r>
      <w:r w:rsidRPr="00B21B06">
        <w:rPr>
          <w:rFonts w:cs="Times New Roman"/>
        </w:rPr>
        <w:t>w zakresie odbierania odpadów komunalnych od wła</w:t>
      </w:r>
      <w:r w:rsidRPr="00B21B06">
        <w:rPr>
          <w:rFonts w:eastAsia="TimesNewRoman" w:cs="Times New Roman"/>
        </w:rPr>
        <w:t>ś</w:t>
      </w:r>
      <w:r w:rsidRPr="00B21B06">
        <w:rPr>
          <w:rFonts w:cs="Times New Roman"/>
        </w:rPr>
        <w:t>cicieli nieruchomo</w:t>
      </w:r>
      <w:r w:rsidRPr="00B21B06">
        <w:rPr>
          <w:rFonts w:eastAsia="TimesNewRoman" w:cs="Times New Roman"/>
        </w:rPr>
        <w:t>ś</w:t>
      </w:r>
      <w:r w:rsidRPr="00B21B06">
        <w:rPr>
          <w:rFonts w:cs="Times New Roman"/>
        </w:rPr>
        <w:t xml:space="preserve">ci (Dz. U                  </w:t>
      </w:r>
      <w:r>
        <w:rPr>
          <w:rFonts w:cs="Times New Roman"/>
          <w:color w:val="000000"/>
        </w:rPr>
        <w:t>z 2013 r. poz. 122);</w:t>
      </w:r>
    </w:p>
    <w:p w14:paraId="13F09AC1" w14:textId="77777777" w:rsidR="00A762F3" w:rsidRDefault="00A762F3" w:rsidP="00A762F3">
      <w:pPr>
        <w:jc w:val="both"/>
        <w:rPr>
          <w:rFonts w:cs="Times New Roman"/>
          <w:color w:val="000000"/>
        </w:rPr>
      </w:pPr>
      <w:r>
        <w:rPr>
          <w:rFonts w:cs="Times New Roman"/>
          <w:color w:val="000000"/>
        </w:rPr>
        <w:t>- Rozporz</w:t>
      </w:r>
      <w:r>
        <w:rPr>
          <w:rFonts w:eastAsia="TimesNewRoman" w:cs="Times New Roman"/>
          <w:color w:val="000000"/>
        </w:rPr>
        <w:t>ą</w:t>
      </w:r>
      <w:r>
        <w:rPr>
          <w:rFonts w:cs="Times New Roman"/>
          <w:color w:val="000000"/>
        </w:rPr>
        <w:t xml:space="preserve">dzenie Ministra </w:t>
      </w:r>
      <w:r>
        <w:rPr>
          <w:rFonts w:eastAsia="TimesNewRoman" w:cs="Times New Roman"/>
          <w:color w:val="000000"/>
        </w:rPr>
        <w:t>Ś</w:t>
      </w:r>
      <w:r>
        <w:rPr>
          <w:rFonts w:cs="Times New Roman"/>
          <w:color w:val="000000"/>
        </w:rPr>
        <w:t xml:space="preserve">rodowiska z dnia 14 grudnia 2016 r.  w </w:t>
      </w:r>
      <w:r>
        <w:rPr>
          <w:rStyle w:val="Uwydatnienie"/>
          <w:color w:val="000000"/>
        </w:rPr>
        <w:t>sprawie poziomów recyklingu, przygotowania</w:t>
      </w:r>
      <w:r>
        <w:rPr>
          <w:rFonts w:cs="Times New Roman"/>
          <w:color w:val="000000"/>
        </w:rPr>
        <w:t xml:space="preserve"> do </w:t>
      </w:r>
      <w:r>
        <w:rPr>
          <w:rStyle w:val="Uwydatnienie"/>
          <w:color w:val="000000"/>
        </w:rPr>
        <w:t>ponownego użycia</w:t>
      </w:r>
      <w:r>
        <w:rPr>
          <w:rFonts w:cs="Times New Roman"/>
          <w:color w:val="000000"/>
        </w:rPr>
        <w:t xml:space="preserve"> i </w:t>
      </w:r>
      <w:r>
        <w:rPr>
          <w:rStyle w:val="Uwydatnienie"/>
          <w:color w:val="000000"/>
        </w:rPr>
        <w:t>odzysku innymi metodami niektórych frakcji odpadów komunalnych</w:t>
      </w:r>
      <w:r>
        <w:rPr>
          <w:rFonts w:cs="Times New Roman"/>
          <w:color w:val="000000"/>
        </w:rPr>
        <w:t xml:space="preserve"> (Dz. U. z 2016 r. poz. 2167);</w:t>
      </w:r>
    </w:p>
    <w:p w14:paraId="106DA6F2" w14:textId="77777777" w:rsidR="00A762F3" w:rsidRDefault="00A762F3" w:rsidP="00A762F3">
      <w:pPr>
        <w:jc w:val="both"/>
        <w:rPr>
          <w:rFonts w:cs="Times New Roman"/>
          <w:color w:val="000000"/>
        </w:rPr>
      </w:pPr>
      <w:r>
        <w:rPr>
          <w:rFonts w:cs="Times New Roman"/>
          <w:color w:val="000000"/>
        </w:rPr>
        <w:t>- Rozporz</w:t>
      </w:r>
      <w:r>
        <w:rPr>
          <w:rFonts w:eastAsia="TimesNewRoman" w:cs="Times New Roman"/>
          <w:color w:val="000000"/>
        </w:rPr>
        <w:t>ą</w:t>
      </w:r>
      <w:r>
        <w:rPr>
          <w:rFonts w:cs="Times New Roman"/>
          <w:color w:val="000000"/>
        </w:rPr>
        <w:t xml:space="preserve">dzenie Ministra </w:t>
      </w:r>
      <w:r>
        <w:rPr>
          <w:rFonts w:eastAsia="TimesNewRoman" w:cs="Times New Roman"/>
          <w:color w:val="000000"/>
        </w:rPr>
        <w:t>Ś</w:t>
      </w:r>
      <w:r>
        <w:rPr>
          <w:rFonts w:cs="Times New Roman"/>
          <w:color w:val="000000"/>
        </w:rPr>
        <w:t xml:space="preserve">rodowiska z dnia 15 grudnia 2017 r. w </w:t>
      </w:r>
      <w:r>
        <w:rPr>
          <w:rStyle w:val="Uwydatnienie"/>
          <w:color w:val="000000"/>
        </w:rPr>
        <w:t>sprawie poziomów ograniczenia składowania masy odpadów komunalnych</w:t>
      </w:r>
      <w:r>
        <w:rPr>
          <w:rFonts w:cs="Times New Roman"/>
          <w:color w:val="000000"/>
        </w:rPr>
        <w:t xml:space="preserve"> </w:t>
      </w:r>
      <w:r>
        <w:rPr>
          <w:rStyle w:val="Uwydatnienie"/>
          <w:color w:val="000000"/>
        </w:rPr>
        <w:t>ulegających biodegradacji</w:t>
      </w:r>
      <w:r>
        <w:rPr>
          <w:rFonts w:cs="Times New Roman"/>
          <w:color w:val="000000"/>
        </w:rPr>
        <w:t xml:space="preserve">  (Dz. U. </w:t>
      </w:r>
      <w:r>
        <w:rPr>
          <w:rFonts w:cs="Times New Roman"/>
          <w:color w:val="000000"/>
        </w:rPr>
        <w:br/>
        <w:t>z 2017 r., poz. 2412);</w:t>
      </w:r>
    </w:p>
    <w:p w14:paraId="59AA5AAB" w14:textId="77777777" w:rsidR="00A762F3" w:rsidRDefault="00A762F3" w:rsidP="00A762F3">
      <w:pPr>
        <w:jc w:val="both"/>
        <w:rPr>
          <w:rFonts w:cs="Times New Roman"/>
          <w:color w:val="000000"/>
        </w:rPr>
      </w:pPr>
      <w:r>
        <w:rPr>
          <w:rFonts w:cs="Times New Roman"/>
          <w:color w:val="000000"/>
        </w:rPr>
        <w:t>- Rozporządzenie Ministra Środowiska z dnia 12 grudnia 2014 r. w sprawie wzorów dokumentów stosowanych na potrzeby ewidencji odpadów (Dz. U. z 2014 r., poz. 1973);</w:t>
      </w:r>
    </w:p>
    <w:p w14:paraId="77653A45" w14:textId="77777777" w:rsidR="00A762F3" w:rsidRDefault="00A762F3" w:rsidP="00A762F3">
      <w:pPr>
        <w:jc w:val="both"/>
        <w:rPr>
          <w:rFonts w:cs="Times New Roman"/>
          <w:color w:val="000000"/>
        </w:rPr>
      </w:pPr>
      <w:r>
        <w:rPr>
          <w:rFonts w:cs="Times New Roman"/>
          <w:color w:val="000000"/>
        </w:rPr>
        <w:t>- Rozporządzenie Ministra Środowiska z dnia 9 grudnia 2014 r. w sprawie katalogu odpadów (Dz. U. z 2014 r., poz. 1923);</w:t>
      </w:r>
    </w:p>
    <w:p w14:paraId="01795558" w14:textId="77777777" w:rsidR="00A762F3" w:rsidRPr="00B21B06" w:rsidRDefault="00A762F3" w:rsidP="00A762F3">
      <w:pPr>
        <w:jc w:val="both"/>
        <w:rPr>
          <w:rStyle w:val="Domylnaczcionkaakapitu1"/>
          <w:rFonts w:cs="Times New Roman"/>
        </w:rPr>
      </w:pPr>
      <w:r>
        <w:rPr>
          <w:rFonts w:cs="Times New Roman"/>
          <w:color w:val="000000"/>
        </w:rPr>
        <w:t>- ustawa z dnia 29 stycznia 2004 roku Prawo Zamówie</w:t>
      </w:r>
      <w:r>
        <w:rPr>
          <w:rFonts w:eastAsia="TimesNewRoman" w:cs="Times New Roman"/>
          <w:color w:val="000000"/>
        </w:rPr>
        <w:t xml:space="preserve">ń </w:t>
      </w:r>
      <w:r>
        <w:rPr>
          <w:rFonts w:cs="Times New Roman"/>
          <w:color w:val="000000"/>
        </w:rPr>
        <w:t xml:space="preserve">Publicznych </w:t>
      </w:r>
      <w:r w:rsidRPr="00B21B06">
        <w:rPr>
          <w:rFonts w:cs="Times New Roman"/>
        </w:rPr>
        <w:t>(Dz. U. z 2019 r., poz. 1843)</w:t>
      </w:r>
      <w:r>
        <w:rPr>
          <w:rFonts w:cs="Times New Roman"/>
        </w:rPr>
        <w:t>;</w:t>
      </w:r>
    </w:p>
    <w:p w14:paraId="26CBB037" w14:textId="77777777" w:rsidR="00A762F3" w:rsidRDefault="00A762F3" w:rsidP="00A762F3">
      <w:pPr>
        <w:jc w:val="both"/>
      </w:pPr>
      <w:r>
        <w:rPr>
          <w:rStyle w:val="Domylnaczcionkaakapitu1"/>
          <w:rFonts w:cs="Times New Roman"/>
          <w:color w:val="000000"/>
        </w:rPr>
        <w:t>- obowi</w:t>
      </w:r>
      <w:r>
        <w:rPr>
          <w:rStyle w:val="Domylnaczcionkaakapitu1"/>
          <w:rFonts w:eastAsia="TimesNewRoman" w:cs="Times New Roman"/>
          <w:color w:val="000000"/>
        </w:rPr>
        <w:t>ą</w:t>
      </w:r>
      <w:r>
        <w:rPr>
          <w:rStyle w:val="Domylnaczcionkaakapitu1"/>
          <w:rFonts w:cs="Times New Roman"/>
          <w:color w:val="000000"/>
        </w:rPr>
        <w:t>zuj</w:t>
      </w:r>
      <w:r>
        <w:rPr>
          <w:rStyle w:val="Domylnaczcionkaakapitu1"/>
          <w:rFonts w:eastAsia="TimesNewRoman" w:cs="Times New Roman"/>
          <w:color w:val="000000"/>
        </w:rPr>
        <w:t>ą</w:t>
      </w:r>
      <w:r>
        <w:rPr>
          <w:rStyle w:val="Domylnaczcionkaakapitu1"/>
          <w:rFonts w:cs="Times New Roman"/>
          <w:color w:val="000000"/>
        </w:rPr>
        <w:t>cymi na terenie gminy aktami prawa miejscowego.</w:t>
      </w:r>
    </w:p>
    <w:p w14:paraId="6F33FE01" w14:textId="77777777" w:rsidR="00A762F3" w:rsidRDefault="00A762F3" w:rsidP="00A762F3">
      <w:pPr>
        <w:jc w:val="both"/>
      </w:pPr>
    </w:p>
    <w:p w14:paraId="38A45168" w14:textId="77777777" w:rsidR="00A762F3" w:rsidRDefault="00A762F3" w:rsidP="00A762F3">
      <w:pPr>
        <w:jc w:val="center"/>
        <w:rPr>
          <w:rFonts w:cs="Times New Roman"/>
          <w:color w:val="000000"/>
          <w:spacing w:val="4"/>
        </w:rPr>
      </w:pPr>
      <w:r>
        <w:rPr>
          <w:rStyle w:val="h2"/>
          <w:rFonts w:eastAsia="Lucida Sans Unicode" w:cs="Times New Roman"/>
          <w:b/>
          <w:color w:val="000000"/>
          <w:spacing w:val="4"/>
        </w:rPr>
        <w:t>§ 5</w:t>
      </w:r>
    </w:p>
    <w:p w14:paraId="12D3C758" w14:textId="77777777" w:rsidR="00A762F3" w:rsidRDefault="00A762F3" w:rsidP="00A762F3">
      <w:pPr>
        <w:jc w:val="both"/>
        <w:rPr>
          <w:rFonts w:cs="Times New Roman"/>
          <w:b/>
          <w:color w:val="000000"/>
        </w:rPr>
      </w:pPr>
      <w:r>
        <w:rPr>
          <w:rFonts w:cs="Times New Roman"/>
          <w:color w:val="000000"/>
          <w:spacing w:val="4"/>
        </w:rPr>
        <w:t xml:space="preserve">1. </w:t>
      </w:r>
      <w:r>
        <w:rPr>
          <w:rFonts w:cs="Times New Roman"/>
          <w:bCs/>
          <w:color w:val="000000"/>
        </w:rPr>
        <w:t xml:space="preserve">Na podstawie art. 29 ust. 3a </w:t>
      </w:r>
      <w:proofErr w:type="spellStart"/>
      <w:r>
        <w:rPr>
          <w:rFonts w:cs="Times New Roman"/>
          <w:bCs/>
          <w:color w:val="000000"/>
        </w:rPr>
        <w:t>Pzp</w:t>
      </w:r>
      <w:proofErr w:type="spellEnd"/>
      <w:r>
        <w:rPr>
          <w:rFonts w:cs="Times New Roman"/>
          <w:bCs/>
          <w:color w:val="000000"/>
        </w:rPr>
        <w:t xml:space="preserve"> Zamawiający wymaga zatrudnienia przez Wykonawcę lub podwykonawcę na podstawie umowy o pracę (art. 22 §1 Kodeksu pracy) pracowników fizycznych, którzy wykonują czynności związane z wykonywaniem czynności </w:t>
      </w:r>
      <w:r>
        <w:rPr>
          <w:rFonts w:cs="Times New Roman"/>
          <w:color w:val="000000"/>
        </w:rPr>
        <w:t>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14:paraId="61933629" w14:textId="77777777" w:rsidR="00A762F3" w:rsidRDefault="00A762F3" w:rsidP="00A762F3">
      <w:pPr>
        <w:jc w:val="both"/>
        <w:rPr>
          <w:rFonts w:cs="Times New Roman"/>
          <w:color w:val="000000"/>
        </w:rPr>
      </w:pPr>
      <w:r>
        <w:rPr>
          <w:rFonts w:cs="Times New Roman"/>
          <w:b/>
          <w:color w:val="000000"/>
        </w:rPr>
        <w:t>2.</w:t>
      </w:r>
      <w:r>
        <w:rPr>
          <w:rFonts w:cs="Times New Roman"/>
          <w:color w:val="00000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791AFC3" w14:textId="77777777" w:rsidR="00A762F3" w:rsidRDefault="00A762F3" w:rsidP="00A762F3">
      <w:pPr>
        <w:pStyle w:val="Akapitzlist2"/>
        <w:spacing w:line="100" w:lineRule="atLeast"/>
        <w:ind w:left="284"/>
        <w:jc w:val="both"/>
        <w:rPr>
          <w:rFonts w:cs="Times New Roman"/>
          <w:color w:val="000000"/>
        </w:rPr>
      </w:pPr>
      <w:r>
        <w:rPr>
          <w:rFonts w:cs="Times New Roman"/>
          <w:color w:val="000000"/>
        </w:rPr>
        <w:t xml:space="preserve">1) żądania oświadczeń i dokumentów w zakresie potwierdzenia spełniania ww. wymogów   i dokonywania ich oceny, </w:t>
      </w:r>
    </w:p>
    <w:p w14:paraId="5B10C91E" w14:textId="77777777" w:rsidR="00A762F3" w:rsidRDefault="00A762F3" w:rsidP="00A762F3">
      <w:pPr>
        <w:pStyle w:val="Akapitzlist2"/>
        <w:spacing w:line="100" w:lineRule="atLeast"/>
        <w:ind w:left="284"/>
        <w:jc w:val="both"/>
        <w:rPr>
          <w:rFonts w:cs="Times New Roman"/>
          <w:color w:val="000000"/>
        </w:rPr>
      </w:pPr>
      <w:r>
        <w:rPr>
          <w:rFonts w:cs="Times New Roman"/>
          <w:color w:val="000000"/>
        </w:rPr>
        <w:lastRenderedPageBreak/>
        <w:t>2) żądania wyjaśnień w przypadku wątpliwości w zakresie potwierdzenia spełniania ww. wymogów,</w:t>
      </w:r>
    </w:p>
    <w:p w14:paraId="2E0078B7" w14:textId="77777777" w:rsidR="00A762F3" w:rsidRDefault="00A762F3" w:rsidP="00A762F3">
      <w:pPr>
        <w:pStyle w:val="Akapitzlist2"/>
        <w:spacing w:line="100" w:lineRule="atLeast"/>
        <w:ind w:left="284"/>
        <w:jc w:val="both"/>
        <w:rPr>
          <w:rFonts w:cs="Times New Roman"/>
          <w:b/>
          <w:color w:val="000000"/>
        </w:rPr>
      </w:pPr>
      <w:r>
        <w:rPr>
          <w:rFonts w:cs="Times New Roman"/>
          <w:color w:val="000000"/>
        </w:rPr>
        <w:t xml:space="preserve">3) przeprowadzania kontroli na miejscu wykonywania świadczenia. </w:t>
      </w:r>
    </w:p>
    <w:p w14:paraId="6323BEC6" w14:textId="77777777" w:rsidR="00A762F3" w:rsidRDefault="00A762F3" w:rsidP="00A762F3">
      <w:pPr>
        <w:jc w:val="both"/>
        <w:rPr>
          <w:rFonts w:cs="Times New Roman"/>
          <w:color w:val="000000"/>
        </w:rPr>
      </w:pPr>
      <w:r>
        <w:rPr>
          <w:rFonts w:cs="Times New Roman"/>
          <w:b/>
          <w:color w:val="000000"/>
        </w:rPr>
        <w:t>3.</w:t>
      </w:r>
      <w:r>
        <w:rPr>
          <w:rFonts w:cs="Times New Roman"/>
          <w:color w:val="00000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D5A97E8" w14:textId="77777777" w:rsidR="00A762F3" w:rsidRDefault="00A762F3" w:rsidP="00A762F3">
      <w:pPr>
        <w:pStyle w:val="Akapitzlist2"/>
        <w:spacing w:line="100" w:lineRule="atLeast"/>
        <w:ind w:left="426"/>
        <w:jc w:val="both"/>
        <w:rPr>
          <w:rFonts w:cs="Times New Roman"/>
          <w:color w:val="000000"/>
        </w:rPr>
      </w:pPr>
      <w:r>
        <w:rPr>
          <w:rFonts w:cs="Times New Roman"/>
          <w:color w:val="000000"/>
        </w:rPr>
        <w:t xml:space="preserve">- oświadczenie Wykonawcy lub podwykonawcy o zatrudnieniu na podstawie umowy </w:t>
      </w:r>
      <w:r>
        <w:rPr>
          <w:rFonts w:cs="Times New Roman"/>
          <w:color w:val="00000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782814A" w14:textId="77777777" w:rsidR="00A762F3" w:rsidRDefault="00A762F3" w:rsidP="00A762F3">
      <w:pPr>
        <w:pStyle w:val="Akapitzlist2"/>
        <w:spacing w:line="100" w:lineRule="atLeast"/>
        <w:ind w:left="284"/>
        <w:jc w:val="both"/>
        <w:rPr>
          <w:rFonts w:cs="Times New Roman"/>
          <w:b/>
          <w:color w:val="000000"/>
        </w:rPr>
      </w:pPr>
      <w:r>
        <w:rPr>
          <w:rFonts w:cs="Times New Roman"/>
          <w:color w:val="000000"/>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Imię i nazwisko pracownika nie podlega </w:t>
      </w:r>
      <w:proofErr w:type="spellStart"/>
      <w:r>
        <w:rPr>
          <w:rFonts w:cs="Times New Roman"/>
          <w:color w:val="000000"/>
        </w:rPr>
        <w:t>anonimizacji</w:t>
      </w:r>
      <w:proofErr w:type="spellEnd"/>
      <w:r>
        <w:rPr>
          <w:rFonts w:cs="Times New Roman"/>
          <w:color w:val="000000"/>
        </w:rPr>
        <w:t xml:space="preserve">. Informacje takie jak: data zawarcia umowy, rodzaj umowy o pracę </w:t>
      </w:r>
      <w:r>
        <w:rPr>
          <w:rFonts w:cs="Times New Roman"/>
          <w:color w:val="000000"/>
        </w:rPr>
        <w:br/>
        <w:t>i wymiar etatu powinny być możliwe do zidentyfikowania.</w:t>
      </w:r>
    </w:p>
    <w:p w14:paraId="74A6BDD6" w14:textId="77777777" w:rsidR="00A762F3" w:rsidRDefault="00A762F3" w:rsidP="00A762F3">
      <w:pPr>
        <w:jc w:val="both"/>
        <w:rPr>
          <w:rFonts w:cs="Times New Roman"/>
          <w:b/>
          <w:color w:val="000000"/>
        </w:rPr>
      </w:pPr>
      <w:r>
        <w:rPr>
          <w:rFonts w:cs="Times New Roman"/>
          <w:b/>
          <w:color w:val="000000"/>
        </w:rPr>
        <w:t>4.</w:t>
      </w:r>
      <w:r>
        <w:rPr>
          <w:rFonts w:cs="Times New Roman"/>
          <w:color w:val="000000"/>
        </w:rPr>
        <w:t xml:space="preserve"> Nieprzedłożenie przez Wykonawcę dokumentów w terminie wskazanym przez Zamawiającego bądź też przedstawienie dokumentów, które nie będą potwierdzać spełnienia wymagań, o których mowa w ust. 1 będzie traktowane jako niespełnienie obowiązku zatrudnienia osób na podstawie umowy o pracę. </w:t>
      </w:r>
    </w:p>
    <w:p w14:paraId="3BCD9F4C" w14:textId="77777777" w:rsidR="00A762F3" w:rsidRDefault="00A762F3" w:rsidP="00A762F3">
      <w:pPr>
        <w:jc w:val="both"/>
        <w:rPr>
          <w:rFonts w:cs="Times New Roman"/>
          <w:b/>
          <w:color w:val="000000"/>
        </w:rPr>
      </w:pPr>
      <w:r>
        <w:rPr>
          <w:rFonts w:cs="Times New Roman"/>
          <w:b/>
          <w:color w:val="000000"/>
        </w:rPr>
        <w:t>5.</w:t>
      </w:r>
      <w:r>
        <w:rPr>
          <w:rFonts w:cs="Times New Roman"/>
          <w:color w:val="000000"/>
        </w:rPr>
        <w:t xml:space="preserve">  Za niespełnienie wymogu zatrudnienia osób, o których mowa w ust. 1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w:t>
      </w:r>
      <w:r>
        <w:rPr>
          <w:rFonts w:cs="Times New Roman"/>
          <w:color w:val="000000"/>
        </w:rPr>
        <w:br/>
        <w:t xml:space="preserve">o pracę). </w:t>
      </w:r>
    </w:p>
    <w:p w14:paraId="5A64F775" w14:textId="77777777" w:rsidR="00A762F3" w:rsidRDefault="00A762F3" w:rsidP="00A762F3">
      <w:pPr>
        <w:tabs>
          <w:tab w:val="left" w:pos="426"/>
        </w:tabs>
        <w:jc w:val="both"/>
        <w:rPr>
          <w:rFonts w:cs="Times New Roman"/>
          <w:color w:val="000000"/>
        </w:rPr>
      </w:pPr>
      <w:r>
        <w:rPr>
          <w:rFonts w:cs="Times New Roman"/>
          <w:b/>
          <w:color w:val="000000"/>
        </w:rPr>
        <w:t>6.</w:t>
      </w:r>
      <w:r>
        <w:rPr>
          <w:rFonts w:cs="Times New Roman"/>
          <w:color w:val="000000"/>
        </w:rPr>
        <w:t xml:space="preserve"> Zamawiający zastrzega sobie możliwość kontroli zatrudnienia ww. osób przez okres realizacji wykonywanych przez nich czynności. </w:t>
      </w:r>
    </w:p>
    <w:p w14:paraId="6E761CF7" w14:textId="77777777" w:rsidR="00A762F3" w:rsidRDefault="00A762F3" w:rsidP="00A762F3">
      <w:pPr>
        <w:jc w:val="both"/>
        <w:rPr>
          <w:rFonts w:cs="Times New Roman"/>
          <w:b/>
          <w:color w:val="000000"/>
        </w:rPr>
      </w:pPr>
      <w:r>
        <w:rPr>
          <w:rFonts w:cs="Times New Roman"/>
          <w:color w:val="000000"/>
        </w:rPr>
        <w:t>W przypadku uniemożliwienia Zamawiającemu kontroli przez Wykonawcę obowiązku,                     o którym mowa w ust. 1 Zamawiającemu przysługuje kara umowna  w wysokości 2.000,00 zł za każde uniemożliwienie przeprowadzenia takiej kontroli.</w:t>
      </w:r>
    </w:p>
    <w:p w14:paraId="44422B4A" w14:textId="77777777" w:rsidR="00A762F3" w:rsidRDefault="00A762F3" w:rsidP="00A762F3">
      <w:pPr>
        <w:jc w:val="both"/>
        <w:rPr>
          <w:rFonts w:cs="Times New Roman"/>
          <w:b/>
          <w:color w:val="000000"/>
        </w:rPr>
      </w:pPr>
    </w:p>
    <w:p w14:paraId="39837D97" w14:textId="77777777" w:rsidR="00A762F3" w:rsidRDefault="00A762F3" w:rsidP="00A762F3">
      <w:pPr>
        <w:jc w:val="center"/>
        <w:rPr>
          <w:rFonts w:cs="Times New Roman"/>
          <w:color w:val="000000"/>
        </w:rPr>
      </w:pPr>
      <w:r>
        <w:rPr>
          <w:rFonts w:cs="Times New Roman"/>
          <w:b/>
          <w:bCs/>
          <w:color w:val="000000"/>
        </w:rPr>
        <w:t>§ 6</w:t>
      </w:r>
    </w:p>
    <w:p w14:paraId="0475DD2E" w14:textId="77777777" w:rsidR="00A762F3" w:rsidRPr="00B21B06" w:rsidRDefault="00A762F3" w:rsidP="00A762F3">
      <w:pPr>
        <w:jc w:val="both"/>
        <w:rPr>
          <w:rFonts w:cs="Times New Roman"/>
        </w:rPr>
      </w:pPr>
      <w:r>
        <w:rPr>
          <w:rFonts w:cs="Times New Roman"/>
          <w:color w:val="000000"/>
        </w:rPr>
        <w:t>1. Zamawiaj</w:t>
      </w:r>
      <w:r>
        <w:rPr>
          <w:rFonts w:eastAsia="TimesNewRoman" w:cs="Times New Roman"/>
          <w:color w:val="000000"/>
        </w:rPr>
        <w:t>ą</w:t>
      </w:r>
      <w:r>
        <w:rPr>
          <w:rFonts w:cs="Times New Roman"/>
          <w:color w:val="000000"/>
        </w:rPr>
        <w:t>cy zastrzega sobie prawo do prowadzenia kontroli sposobu wykonywania przedmiotu zamówienia, a Wykonawca ma obowi</w:t>
      </w:r>
      <w:r>
        <w:rPr>
          <w:rFonts w:eastAsia="TimesNewRoman" w:cs="Times New Roman"/>
          <w:color w:val="000000"/>
        </w:rPr>
        <w:t>ą</w:t>
      </w:r>
      <w:r>
        <w:rPr>
          <w:rFonts w:cs="Times New Roman"/>
          <w:color w:val="000000"/>
        </w:rPr>
        <w:t>zek poddania si</w:t>
      </w:r>
      <w:r>
        <w:rPr>
          <w:rFonts w:eastAsia="TimesNewRoman" w:cs="Times New Roman"/>
          <w:color w:val="000000"/>
        </w:rPr>
        <w:t xml:space="preserve">ę </w:t>
      </w:r>
      <w:r>
        <w:rPr>
          <w:rFonts w:cs="Times New Roman"/>
          <w:color w:val="000000"/>
        </w:rPr>
        <w:t>takiej kontroli na zasadach okre</w:t>
      </w:r>
      <w:r>
        <w:rPr>
          <w:rFonts w:eastAsia="TimesNewRoman" w:cs="Times New Roman"/>
          <w:color w:val="000000"/>
        </w:rPr>
        <w:t>ś</w:t>
      </w:r>
      <w:r>
        <w:rPr>
          <w:rFonts w:cs="Times New Roman"/>
          <w:color w:val="000000"/>
        </w:rPr>
        <w:t xml:space="preserve">lonych w art. 379 i 380 ustawy z dnia 27 kwietnia 2001 r. Prawo ochrony </w:t>
      </w:r>
      <w:r>
        <w:rPr>
          <w:rFonts w:eastAsia="TimesNewRoman" w:cs="Times New Roman"/>
          <w:color w:val="000000"/>
        </w:rPr>
        <w:t>ś</w:t>
      </w:r>
      <w:r>
        <w:rPr>
          <w:rFonts w:cs="Times New Roman"/>
          <w:color w:val="000000"/>
        </w:rPr>
        <w:t xml:space="preserve">rodowiska </w:t>
      </w:r>
      <w:r w:rsidRPr="00B21B06">
        <w:rPr>
          <w:rFonts w:cs="Times New Roman"/>
        </w:rPr>
        <w:t>(Dz. U z 2019 r. poz. 1396).</w:t>
      </w:r>
    </w:p>
    <w:p w14:paraId="38B2E097" w14:textId="77777777" w:rsidR="00A762F3" w:rsidRDefault="00A762F3" w:rsidP="00A762F3">
      <w:pPr>
        <w:jc w:val="both"/>
        <w:rPr>
          <w:rFonts w:cs="Times New Roman"/>
          <w:color w:val="000000"/>
        </w:rPr>
      </w:pPr>
      <w:r>
        <w:rPr>
          <w:rFonts w:cs="Times New Roman"/>
          <w:color w:val="000000"/>
        </w:rPr>
        <w:t>2. Wykonawca zobowi</w:t>
      </w:r>
      <w:r>
        <w:rPr>
          <w:rFonts w:eastAsia="TimesNewRoman" w:cs="Times New Roman"/>
          <w:color w:val="000000"/>
        </w:rPr>
        <w:t>ą</w:t>
      </w:r>
      <w:r>
        <w:rPr>
          <w:rFonts w:cs="Times New Roman"/>
          <w:color w:val="000000"/>
        </w:rPr>
        <w:t>zany jest do niezwłocznego informowania Zamawiaj</w:t>
      </w:r>
      <w:r>
        <w:rPr>
          <w:rFonts w:eastAsia="TimesNewRoman" w:cs="Times New Roman"/>
          <w:color w:val="000000"/>
        </w:rPr>
        <w:t>ą</w:t>
      </w:r>
      <w:r>
        <w:rPr>
          <w:rFonts w:cs="Times New Roman"/>
          <w:color w:val="000000"/>
        </w:rPr>
        <w:t>cego o zmianie sytuacji finansowej oraz innych zmianach maj</w:t>
      </w:r>
      <w:r>
        <w:rPr>
          <w:rFonts w:eastAsia="TimesNewRoman" w:cs="Times New Roman"/>
          <w:color w:val="000000"/>
        </w:rPr>
        <w:t>ą</w:t>
      </w:r>
      <w:r>
        <w:rPr>
          <w:rFonts w:cs="Times New Roman"/>
          <w:color w:val="000000"/>
        </w:rPr>
        <w:t>cych istotny wpływ na wykonanie niniejszej umowy.</w:t>
      </w:r>
    </w:p>
    <w:p w14:paraId="415EC125" w14:textId="77777777" w:rsidR="00A762F3" w:rsidRDefault="00A762F3" w:rsidP="00A762F3">
      <w:pPr>
        <w:jc w:val="both"/>
        <w:rPr>
          <w:rFonts w:cs="Times New Roman"/>
          <w:color w:val="000000"/>
        </w:rPr>
      </w:pPr>
      <w:r>
        <w:rPr>
          <w:rFonts w:cs="Times New Roman"/>
          <w:color w:val="000000"/>
        </w:rPr>
        <w:lastRenderedPageBreak/>
        <w:t>3. Wykonawca realizuj</w:t>
      </w:r>
      <w:r>
        <w:rPr>
          <w:rFonts w:eastAsia="TimesNewRoman" w:cs="Times New Roman"/>
          <w:color w:val="000000"/>
        </w:rPr>
        <w:t>ą</w:t>
      </w:r>
      <w:r>
        <w:rPr>
          <w:rFonts w:cs="Times New Roman"/>
          <w:color w:val="000000"/>
        </w:rPr>
        <w:t>c przedmiot zamówienia musi przez cały okres realizacji przedmiotu umowy posiada</w:t>
      </w:r>
      <w:r>
        <w:rPr>
          <w:rFonts w:eastAsia="TimesNewRoman" w:cs="Times New Roman"/>
          <w:color w:val="000000"/>
        </w:rPr>
        <w:t xml:space="preserve">ć </w:t>
      </w:r>
      <w:r>
        <w:rPr>
          <w:rFonts w:cs="Times New Roman"/>
          <w:color w:val="000000"/>
        </w:rPr>
        <w:t>stosowne wpisy i zezwolenia okre</w:t>
      </w:r>
      <w:r>
        <w:rPr>
          <w:rFonts w:eastAsia="TimesNewRoman" w:cs="Times New Roman"/>
          <w:color w:val="000000"/>
        </w:rPr>
        <w:t>ś</w:t>
      </w:r>
      <w:r>
        <w:rPr>
          <w:rFonts w:cs="Times New Roman"/>
          <w:color w:val="000000"/>
        </w:rPr>
        <w:t>lone w SIWZ, a tak</w:t>
      </w:r>
      <w:r>
        <w:rPr>
          <w:rFonts w:eastAsia="TimesNewRoman" w:cs="Times New Roman"/>
          <w:color w:val="000000"/>
        </w:rPr>
        <w:t>ż</w:t>
      </w:r>
      <w:r>
        <w:rPr>
          <w:rFonts w:cs="Times New Roman"/>
          <w:color w:val="000000"/>
        </w:rPr>
        <w:t>e przez przepisy obowi</w:t>
      </w:r>
      <w:r>
        <w:rPr>
          <w:rFonts w:eastAsia="TimesNewRoman" w:cs="Times New Roman"/>
          <w:color w:val="000000"/>
        </w:rPr>
        <w:t>ą</w:t>
      </w:r>
      <w:r>
        <w:rPr>
          <w:rFonts w:cs="Times New Roman"/>
          <w:color w:val="000000"/>
        </w:rPr>
        <w:t>zuj</w:t>
      </w:r>
      <w:r>
        <w:rPr>
          <w:rFonts w:eastAsia="TimesNewRoman" w:cs="Times New Roman"/>
          <w:color w:val="000000"/>
        </w:rPr>
        <w:t>ą</w:t>
      </w:r>
      <w:r>
        <w:rPr>
          <w:rFonts w:cs="Times New Roman"/>
          <w:color w:val="000000"/>
        </w:rPr>
        <w:t>cego w tym przedmiocie prawa.</w:t>
      </w:r>
    </w:p>
    <w:p w14:paraId="6B247C6F" w14:textId="77777777" w:rsidR="00A762F3" w:rsidRDefault="00A762F3" w:rsidP="00A762F3">
      <w:pPr>
        <w:jc w:val="both"/>
        <w:rPr>
          <w:rFonts w:cs="Times New Roman"/>
          <w:color w:val="000000"/>
        </w:rPr>
      </w:pPr>
      <w:r>
        <w:rPr>
          <w:rFonts w:cs="Times New Roman"/>
          <w:color w:val="000000"/>
        </w:rPr>
        <w:t>4. Przed rozpocz</w:t>
      </w:r>
      <w:r>
        <w:rPr>
          <w:rFonts w:eastAsia="TimesNewRoman" w:cs="Times New Roman"/>
          <w:color w:val="000000"/>
        </w:rPr>
        <w:t>ę</w:t>
      </w:r>
      <w:r>
        <w:rPr>
          <w:rFonts w:cs="Times New Roman"/>
          <w:color w:val="000000"/>
        </w:rPr>
        <w:t>ciem realizacji umowy Wykonawca pisemnie wska</w:t>
      </w:r>
      <w:r>
        <w:rPr>
          <w:rFonts w:eastAsia="TimesNewRoman" w:cs="Times New Roman"/>
          <w:color w:val="000000"/>
        </w:rPr>
        <w:t>ż</w:t>
      </w:r>
      <w:r>
        <w:rPr>
          <w:rFonts w:cs="Times New Roman"/>
          <w:color w:val="000000"/>
        </w:rPr>
        <w:t>e Zamawiaj</w:t>
      </w:r>
      <w:r>
        <w:rPr>
          <w:rFonts w:eastAsia="TimesNewRoman" w:cs="Times New Roman"/>
          <w:color w:val="000000"/>
        </w:rPr>
        <w:t>ą</w:t>
      </w:r>
      <w:r>
        <w:rPr>
          <w:rFonts w:cs="Times New Roman"/>
          <w:color w:val="000000"/>
        </w:rPr>
        <w:t>cemu osob</w:t>
      </w:r>
      <w:r>
        <w:rPr>
          <w:rFonts w:eastAsia="TimesNewRoman" w:cs="Times New Roman"/>
          <w:color w:val="000000"/>
        </w:rPr>
        <w:t xml:space="preserve">ę </w:t>
      </w:r>
      <w:r>
        <w:rPr>
          <w:rFonts w:cs="Times New Roman"/>
          <w:color w:val="000000"/>
        </w:rPr>
        <w:t>odpowiedzialn</w:t>
      </w:r>
      <w:r>
        <w:rPr>
          <w:rFonts w:eastAsia="TimesNewRoman" w:cs="Times New Roman"/>
          <w:color w:val="000000"/>
        </w:rPr>
        <w:t xml:space="preserve">ą </w:t>
      </w:r>
      <w:r>
        <w:rPr>
          <w:rFonts w:cs="Times New Roman"/>
          <w:color w:val="000000"/>
        </w:rPr>
        <w:t>za realizacj</w:t>
      </w:r>
      <w:r>
        <w:rPr>
          <w:rFonts w:eastAsia="TimesNewRoman" w:cs="Times New Roman"/>
          <w:color w:val="000000"/>
        </w:rPr>
        <w:t xml:space="preserve">ę </w:t>
      </w:r>
      <w:r>
        <w:rPr>
          <w:rFonts w:cs="Times New Roman"/>
          <w:color w:val="000000"/>
        </w:rPr>
        <w:t>niniejszej umowy oraz przeka</w:t>
      </w:r>
      <w:r>
        <w:rPr>
          <w:rFonts w:eastAsia="TimesNewRoman" w:cs="Times New Roman"/>
          <w:color w:val="000000"/>
        </w:rPr>
        <w:t>ż</w:t>
      </w:r>
      <w:r>
        <w:rPr>
          <w:rFonts w:cs="Times New Roman"/>
          <w:color w:val="000000"/>
        </w:rPr>
        <w:t>e nr telefonu komórkowego do tej osoby. Ponadto Wykonawca przeka</w:t>
      </w:r>
      <w:r>
        <w:rPr>
          <w:rFonts w:eastAsia="TimesNewRoman" w:cs="Times New Roman"/>
          <w:color w:val="000000"/>
        </w:rPr>
        <w:t>ż</w:t>
      </w:r>
      <w:r>
        <w:rPr>
          <w:rFonts w:cs="Times New Roman"/>
          <w:color w:val="000000"/>
        </w:rPr>
        <w:t>e nr faksu lub adres e-mail, na który Zamawiaj</w:t>
      </w:r>
      <w:r>
        <w:rPr>
          <w:rFonts w:eastAsia="TimesNewRoman" w:cs="Times New Roman"/>
          <w:color w:val="000000"/>
        </w:rPr>
        <w:t>ą</w:t>
      </w:r>
      <w:r>
        <w:rPr>
          <w:rFonts w:cs="Times New Roman"/>
          <w:color w:val="000000"/>
        </w:rPr>
        <w:t>cy przesyła</w:t>
      </w:r>
      <w:r>
        <w:rPr>
          <w:rFonts w:eastAsia="TimesNewRoman" w:cs="Times New Roman"/>
          <w:color w:val="000000"/>
        </w:rPr>
        <w:t xml:space="preserve">ć </w:t>
      </w:r>
      <w:r>
        <w:rPr>
          <w:rFonts w:cs="Times New Roman"/>
          <w:color w:val="000000"/>
        </w:rPr>
        <w:t>b</w:t>
      </w:r>
      <w:r>
        <w:rPr>
          <w:rFonts w:eastAsia="TimesNewRoman" w:cs="Times New Roman"/>
          <w:color w:val="000000"/>
        </w:rPr>
        <w:t>ę</w:t>
      </w:r>
      <w:r>
        <w:rPr>
          <w:rFonts w:cs="Times New Roman"/>
          <w:color w:val="000000"/>
        </w:rPr>
        <w:t>dzie zgłaszane reklamacje.</w:t>
      </w:r>
    </w:p>
    <w:p w14:paraId="71C69FEA" w14:textId="77777777" w:rsidR="00A762F3" w:rsidRDefault="00A762F3" w:rsidP="00A762F3">
      <w:pPr>
        <w:rPr>
          <w:rFonts w:cs="Times New Roman"/>
          <w:color w:val="000000"/>
        </w:rPr>
      </w:pPr>
    </w:p>
    <w:p w14:paraId="6BF1BBEE" w14:textId="77777777" w:rsidR="00A762F3" w:rsidRPr="00B21B06" w:rsidRDefault="00A762F3" w:rsidP="00A762F3">
      <w:pPr>
        <w:jc w:val="center"/>
        <w:rPr>
          <w:rFonts w:cs="Times New Roman"/>
          <w:spacing w:val="-1"/>
        </w:rPr>
      </w:pPr>
      <w:r w:rsidRPr="00B21B06">
        <w:rPr>
          <w:rFonts w:cs="Times New Roman"/>
          <w:b/>
          <w:bCs/>
        </w:rPr>
        <w:t>§ 7</w:t>
      </w:r>
    </w:p>
    <w:p w14:paraId="33C39744" w14:textId="77777777" w:rsidR="00A762F3" w:rsidRPr="00B21B06" w:rsidRDefault="00A762F3" w:rsidP="00A762F3">
      <w:pPr>
        <w:shd w:val="clear" w:color="auto" w:fill="FFFFFF"/>
        <w:ind w:left="43"/>
        <w:jc w:val="both"/>
        <w:rPr>
          <w:rFonts w:cs="Times New Roman"/>
        </w:rPr>
      </w:pPr>
      <w:r w:rsidRPr="00B21B06">
        <w:rPr>
          <w:rFonts w:cs="Times New Roman"/>
          <w:spacing w:val="-1"/>
        </w:rPr>
        <w:t xml:space="preserve">Termin wykonania przedmiotu umowy ustala się na okres od dnia podpisania umowy do dnia 31 sierpnia 2020 roku. </w:t>
      </w:r>
      <w:r w:rsidRPr="00B21B06">
        <w:rPr>
          <w:rFonts w:cs="Times New Roman"/>
        </w:rPr>
        <w:t xml:space="preserve"> </w:t>
      </w:r>
    </w:p>
    <w:p w14:paraId="718EE4A4" w14:textId="77777777" w:rsidR="00A762F3" w:rsidRDefault="00A762F3" w:rsidP="00A762F3">
      <w:pPr>
        <w:jc w:val="center"/>
        <w:rPr>
          <w:rFonts w:cs="Times New Roman"/>
          <w:b/>
          <w:bCs/>
          <w:color w:val="000000"/>
        </w:rPr>
      </w:pPr>
    </w:p>
    <w:p w14:paraId="11E658B9" w14:textId="77777777" w:rsidR="00A762F3" w:rsidRDefault="00A762F3" w:rsidP="00A762F3">
      <w:pPr>
        <w:jc w:val="center"/>
        <w:rPr>
          <w:rFonts w:cs="Times New Roman"/>
          <w:color w:val="000000"/>
        </w:rPr>
      </w:pPr>
      <w:r>
        <w:rPr>
          <w:rFonts w:cs="Times New Roman"/>
          <w:b/>
          <w:bCs/>
          <w:color w:val="000000"/>
        </w:rPr>
        <w:t>§ 8</w:t>
      </w:r>
    </w:p>
    <w:p w14:paraId="4CE66F79" w14:textId="77777777" w:rsidR="00A762F3" w:rsidRDefault="00A762F3" w:rsidP="00A762F3">
      <w:pPr>
        <w:jc w:val="both"/>
        <w:rPr>
          <w:rFonts w:cs="Times New Roman"/>
          <w:color w:val="000000"/>
        </w:rPr>
      </w:pPr>
      <w:r>
        <w:rPr>
          <w:rFonts w:cs="Times New Roman"/>
          <w:color w:val="000000"/>
        </w:rPr>
        <w:t>Wykonawca o</w:t>
      </w:r>
      <w:r>
        <w:rPr>
          <w:rFonts w:eastAsia="TimesNewRoman" w:cs="Times New Roman"/>
          <w:color w:val="000000"/>
        </w:rPr>
        <w:t>ś</w:t>
      </w:r>
      <w:r>
        <w:rPr>
          <w:rFonts w:cs="Times New Roman"/>
          <w:color w:val="000000"/>
        </w:rPr>
        <w:t xml:space="preserve">wiadcza, </w:t>
      </w:r>
      <w:r>
        <w:rPr>
          <w:rFonts w:eastAsia="TimesNewRoman" w:cs="Times New Roman"/>
          <w:color w:val="000000"/>
        </w:rPr>
        <w:t>ż</w:t>
      </w:r>
      <w:r>
        <w:rPr>
          <w:rFonts w:cs="Times New Roman"/>
          <w:color w:val="000000"/>
        </w:rPr>
        <w:t>e:</w:t>
      </w:r>
    </w:p>
    <w:p w14:paraId="3F4F4CA0" w14:textId="6B929982" w:rsidR="00A762F3" w:rsidRDefault="00A762F3" w:rsidP="00A762F3">
      <w:pPr>
        <w:jc w:val="both"/>
        <w:rPr>
          <w:rFonts w:cs="Times New Roman"/>
          <w:color w:val="000000"/>
        </w:rPr>
      </w:pPr>
      <w:r>
        <w:rPr>
          <w:rFonts w:cs="Times New Roman"/>
          <w:color w:val="000000"/>
        </w:rPr>
        <w:t>1) posiada odpowiednie kwalifikacje i umiej</w:t>
      </w:r>
      <w:r>
        <w:rPr>
          <w:rFonts w:eastAsia="TimesNewRoman" w:cs="Times New Roman"/>
          <w:color w:val="000000"/>
        </w:rPr>
        <w:t>ę</w:t>
      </w:r>
      <w:r>
        <w:rPr>
          <w:rFonts w:cs="Times New Roman"/>
          <w:color w:val="000000"/>
        </w:rPr>
        <w:t>tno</w:t>
      </w:r>
      <w:r>
        <w:rPr>
          <w:rFonts w:eastAsia="TimesNewRoman" w:cs="Times New Roman"/>
          <w:color w:val="000000"/>
        </w:rPr>
        <w:t>ś</w:t>
      </w:r>
      <w:r>
        <w:rPr>
          <w:rFonts w:cs="Times New Roman"/>
          <w:color w:val="000000"/>
        </w:rPr>
        <w:t>ci do wykonania przedmiotowej umowy,                     w szczególno</w:t>
      </w:r>
      <w:r>
        <w:rPr>
          <w:rFonts w:eastAsia="TimesNewRoman" w:cs="Times New Roman"/>
          <w:color w:val="000000"/>
        </w:rPr>
        <w:t>ś</w:t>
      </w:r>
      <w:r>
        <w:rPr>
          <w:rFonts w:cs="Times New Roman"/>
          <w:color w:val="000000"/>
        </w:rPr>
        <w:t>ci posiada wpis do rejestru działalno</w:t>
      </w:r>
      <w:r>
        <w:rPr>
          <w:rFonts w:eastAsia="TimesNewRoman" w:cs="Times New Roman"/>
          <w:color w:val="000000"/>
        </w:rPr>
        <w:t>ś</w:t>
      </w:r>
      <w:r>
        <w:rPr>
          <w:rFonts w:cs="Times New Roman"/>
          <w:color w:val="000000"/>
        </w:rPr>
        <w:t>ci regulowanej nr ……………... z dnia ……. r., a jego baza materiałowo transportowa usytuowana jest w ……………., tj. odległo</w:t>
      </w:r>
      <w:r>
        <w:rPr>
          <w:rFonts w:eastAsia="TimesNewRoman" w:cs="Times New Roman"/>
          <w:color w:val="000000"/>
        </w:rPr>
        <w:t>ś</w:t>
      </w:r>
      <w:r>
        <w:rPr>
          <w:rFonts w:cs="Times New Roman"/>
          <w:color w:val="000000"/>
        </w:rPr>
        <w:t>ci nie wi</w:t>
      </w:r>
      <w:r>
        <w:rPr>
          <w:rFonts w:eastAsia="TimesNewRoman" w:cs="Times New Roman"/>
          <w:color w:val="000000"/>
        </w:rPr>
        <w:t>ę</w:t>
      </w:r>
      <w:r>
        <w:rPr>
          <w:rFonts w:cs="Times New Roman"/>
          <w:color w:val="000000"/>
        </w:rPr>
        <w:t>kszej ni</w:t>
      </w:r>
      <w:r>
        <w:rPr>
          <w:rFonts w:eastAsia="TimesNewRoman" w:cs="Times New Roman"/>
          <w:color w:val="000000"/>
        </w:rPr>
        <w:t xml:space="preserve">ż </w:t>
      </w:r>
      <w:r>
        <w:rPr>
          <w:rFonts w:cs="Times New Roman"/>
          <w:color w:val="000000"/>
        </w:rPr>
        <w:t xml:space="preserve">60 km od granicy Gminy </w:t>
      </w:r>
      <w:r w:rsidR="005073F8">
        <w:rPr>
          <w:rFonts w:cs="Times New Roman"/>
          <w:color w:val="000000"/>
        </w:rPr>
        <w:t>Kluczewsko</w:t>
      </w:r>
      <w:r>
        <w:rPr>
          <w:rFonts w:cs="Times New Roman"/>
          <w:color w:val="000000"/>
        </w:rPr>
        <w:t>,</w:t>
      </w:r>
    </w:p>
    <w:p w14:paraId="603B5D88" w14:textId="77777777" w:rsidR="00A762F3" w:rsidRDefault="00A762F3" w:rsidP="00A762F3">
      <w:pPr>
        <w:jc w:val="both"/>
        <w:rPr>
          <w:rFonts w:cs="Times New Roman"/>
          <w:color w:val="000000"/>
        </w:rPr>
      </w:pPr>
      <w:r>
        <w:rPr>
          <w:rFonts w:cs="Times New Roman"/>
          <w:color w:val="000000"/>
        </w:rPr>
        <w:t>2) jest ubezpieczony od odpowiedzialno</w:t>
      </w:r>
      <w:r>
        <w:rPr>
          <w:rFonts w:eastAsia="TimesNewRoman" w:cs="Times New Roman"/>
          <w:color w:val="000000"/>
        </w:rPr>
        <w:t>ś</w:t>
      </w:r>
      <w:r>
        <w:rPr>
          <w:rFonts w:cs="Times New Roman"/>
          <w:color w:val="000000"/>
        </w:rPr>
        <w:t>ci cywilnej</w:t>
      </w:r>
    </w:p>
    <w:p w14:paraId="60800837" w14:textId="77777777" w:rsidR="00A762F3" w:rsidRDefault="00A762F3" w:rsidP="00A762F3">
      <w:pPr>
        <w:jc w:val="both"/>
        <w:rPr>
          <w:rFonts w:cs="Times New Roman"/>
          <w:color w:val="000000"/>
        </w:rPr>
      </w:pPr>
      <w:r>
        <w:rPr>
          <w:rFonts w:cs="Times New Roman"/>
          <w:color w:val="000000"/>
        </w:rPr>
        <w:t>3) spełnia wymagania okre</w:t>
      </w:r>
      <w:r>
        <w:rPr>
          <w:rFonts w:eastAsia="TimesNewRoman" w:cs="Times New Roman"/>
          <w:color w:val="000000"/>
        </w:rPr>
        <w:t>ś</w:t>
      </w:r>
      <w:r>
        <w:rPr>
          <w:rFonts w:cs="Times New Roman"/>
          <w:color w:val="000000"/>
        </w:rPr>
        <w:t>lone w przepisach ustawy o utrzymaniu czysto</w:t>
      </w:r>
      <w:r>
        <w:rPr>
          <w:rFonts w:eastAsia="TimesNewRoman" w:cs="Times New Roman"/>
          <w:color w:val="000000"/>
        </w:rPr>
        <w:t>ś</w:t>
      </w:r>
      <w:r>
        <w:rPr>
          <w:rFonts w:cs="Times New Roman"/>
          <w:color w:val="000000"/>
        </w:rPr>
        <w:t>ci i porz</w:t>
      </w:r>
      <w:r>
        <w:rPr>
          <w:rFonts w:eastAsia="TimesNewRoman" w:cs="Times New Roman"/>
          <w:color w:val="000000"/>
        </w:rPr>
        <w:t>ą</w:t>
      </w:r>
      <w:r>
        <w:rPr>
          <w:rFonts w:cs="Times New Roman"/>
          <w:color w:val="000000"/>
        </w:rPr>
        <w:t xml:space="preserve">dku </w:t>
      </w:r>
      <w:r>
        <w:rPr>
          <w:rFonts w:cs="Times New Roman"/>
          <w:color w:val="000000"/>
        </w:rPr>
        <w:br/>
        <w:t>w gminach oraz wymagania okre</w:t>
      </w:r>
      <w:r>
        <w:rPr>
          <w:rFonts w:eastAsia="TimesNewRoman" w:cs="Times New Roman"/>
          <w:color w:val="000000"/>
        </w:rPr>
        <w:t>ś</w:t>
      </w:r>
      <w:r>
        <w:rPr>
          <w:rFonts w:cs="Times New Roman"/>
          <w:color w:val="000000"/>
        </w:rPr>
        <w:t>lone w SIWZ.</w:t>
      </w:r>
    </w:p>
    <w:p w14:paraId="2AC80FB5" w14:textId="77777777" w:rsidR="00A762F3" w:rsidRDefault="00A762F3" w:rsidP="00A762F3">
      <w:pPr>
        <w:jc w:val="both"/>
        <w:rPr>
          <w:rFonts w:cs="Times New Roman"/>
          <w:color w:val="000000"/>
        </w:rPr>
      </w:pPr>
    </w:p>
    <w:p w14:paraId="580F518B" w14:textId="77777777" w:rsidR="00A762F3" w:rsidRPr="00B21B06" w:rsidRDefault="00A762F3" w:rsidP="00A762F3">
      <w:pPr>
        <w:jc w:val="center"/>
        <w:rPr>
          <w:rFonts w:cs="Times New Roman"/>
        </w:rPr>
      </w:pPr>
      <w:r w:rsidRPr="00B21B06">
        <w:rPr>
          <w:rFonts w:cs="Times New Roman"/>
          <w:b/>
          <w:bCs/>
        </w:rPr>
        <w:t>§ 9</w:t>
      </w:r>
    </w:p>
    <w:p w14:paraId="5EB82393" w14:textId="77777777" w:rsidR="00A762F3" w:rsidRPr="00B21B06" w:rsidRDefault="00A762F3" w:rsidP="00A762F3">
      <w:pPr>
        <w:pStyle w:val="Standard"/>
        <w:tabs>
          <w:tab w:val="left" w:pos="426"/>
          <w:tab w:val="left" w:pos="3810"/>
          <w:tab w:val="left" w:pos="3945"/>
          <w:tab w:val="left" w:pos="5070"/>
          <w:tab w:val="left" w:pos="5520"/>
          <w:tab w:val="left" w:pos="6240"/>
          <w:tab w:val="left" w:pos="6960"/>
          <w:tab w:val="left" w:pos="7680"/>
          <w:tab w:val="left" w:pos="8400"/>
          <w:tab w:val="left" w:pos="9120"/>
          <w:tab w:val="left" w:pos="9840"/>
          <w:tab w:val="left" w:pos="10560"/>
          <w:tab w:val="left" w:pos="11280"/>
          <w:tab w:val="left" w:pos="12000"/>
          <w:tab w:val="left" w:pos="12720"/>
        </w:tabs>
        <w:spacing w:before="120" w:after="120"/>
        <w:jc w:val="both"/>
      </w:pPr>
      <w:r w:rsidRPr="00B21B06">
        <w:rPr>
          <w:rFonts w:cs="Times New Roman"/>
        </w:rPr>
        <w:t>1. Maksymalna nominalna wartość wynagrodzenia należnego wykonawcy z tytułu realizacji niniejszej umowy wynosi:</w:t>
      </w:r>
    </w:p>
    <w:p w14:paraId="5939B5B0" w14:textId="77777777" w:rsidR="00A762F3" w:rsidRPr="00B21B06" w:rsidRDefault="00A762F3" w:rsidP="00A762F3">
      <w:pPr>
        <w:pStyle w:val="Standard"/>
        <w:tabs>
          <w:tab w:val="left" w:pos="345"/>
          <w:tab w:val="left" w:pos="525"/>
          <w:tab w:val="left" w:pos="705"/>
          <w:tab w:val="left" w:pos="4680"/>
          <w:tab w:val="left" w:pos="5040"/>
          <w:tab w:val="left" w:pos="5580"/>
          <w:tab w:val="left" w:pos="6480"/>
          <w:tab w:val="left" w:pos="7380"/>
          <w:tab w:val="left" w:pos="8280"/>
          <w:tab w:val="left" w:pos="9180"/>
          <w:tab w:val="left" w:pos="10080"/>
          <w:tab w:val="left" w:pos="10980"/>
          <w:tab w:val="left" w:pos="11880"/>
          <w:tab w:val="left" w:pos="12780"/>
          <w:tab w:val="left" w:pos="13680"/>
        </w:tabs>
        <w:spacing w:after="113"/>
        <w:jc w:val="both"/>
      </w:pPr>
      <w:r w:rsidRPr="00B21B06">
        <w:t>netto: …………………………………………………………………....  zł</w:t>
      </w:r>
    </w:p>
    <w:p w14:paraId="15FC0160" w14:textId="77777777" w:rsidR="00A762F3" w:rsidRPr="00B21B06" w:rsidRDefault="00A762F3" w:rsidP="00A762F3">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both"/>
      </w:pPr>
      <w:r w:rsidRPr="00B21B06">
        <w:rPr>
          <w:i/>
        </w:rPr>
        <w:t>słownie: .....................................................................................................  zł</w:t>
      </w:r>
    </w:p>
    <w:p w14:paraId="7FCD6A95" w14:textId="77777777" w:rsidR="00A762F3" w:rsidRPr="00B21B06" w:rsidRDefault="00A762F3" w:rsidP="00A762F3">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both"/>
      </w:pPr>
      <w:r w:rsidRPr="00B21B06">
        <w:t>brutto: …………………………………………………………………....  zł</w:t>
      </w:r>
    </w:p>
    <w:p w14:paraId="067EC481" w14:textId="77777777" w:rsidR="00A762F3" w:rsidRPr="00B21B06" w:rsidRDefault="00A762F3" w:rsidP="00A762F3">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B21B06">
        <w:rPr>
          <w:rFonts w:cs="Times New Roman"/>
          <w:i/>
        </w:rPr>
        <w:t>słownie: .....................................................................................................  zł</w:t>
      </w:r>
      <w:r w:rsidRPr="00B21B06">
        <w:rPr>
          <w:rFonts w:cs="Times New Roman"/>
        </w:rPr>
        <w:t xml:space="preserve">  </w:t>
      </w:r>
    </w:p>
    <w:p w14:paraId="48452B68" w14:textId="77777777" w:rsidR="00A762F3" w:rsidRDefault="00A762F3" w:rsidP="00A762F3">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B21B06">
        <w:rPr>
          <w:rFonts w:cs="Times New Roman"/>
        </w:rPr>
        <w:t xml:space="preserve">2. </w:t>
      </w:r>
      <w:r w:rsidRPr="00B21B06">
        <w:t xml:space="preserve">Wysokość wynagrodzenia wskazana w ust. 1 </w:t>
      </w:r>
      <w:r w:rsidRPr="00B21B06">
        <w:rPr>
          <w:spacing w:val="1"/>
        </w:rPr>
        <w:t>z</w:t>
      </w:r>
      <w:r w:rsidRPr="00B21B06">
        <w:t>o</w:t>
      </w:r>
      <w:r w:rsidRPr="00B21B06">
        <w:rPr>
          <w:spacing w:val="-1"/>
        </w:rPr>
        <w:t>s</w:t>
      </w:r>
      <w:r w:rsidRPr="00B21B06">
        <w:t>t</w:t>
      </w:r>
      <w:r w:rsidRPr="00B21B06">
        <w:rPr>
          <w:spacing w:val="1"/>
        </w:rPr>
        <w:t>a</w:t>
      </w:r>
      <w:r w:rsidRPr="00B21B06">
        <w:t>ła</w:t>
      </w:r>
      <w:r w:rsidRPr="00B21B06">
        <w:rPr>
          <w:spacing w:val="9"/>
        </w:rPr>
        <w:t xml:space="preserve"> </w:t>
      </w:r>
      <w:r w:rsidRPr="00B21B06">
        <w:t>ok</w:t>
      </w:r>
      <w:r w:rsidRPr="00B21B06">
        <w:rPr>
          <w:spacing w:val="-1"/>
        </w:rPr>
        <w:t>r</w:t>
      </w:r>
      <w:r w:rsidRPr="00B21B06">
        <w:rPr>
          <w:spacing w:val="1"/>
        </w:rPr>
        <w:t>e</w:t>
      </w:r>
      <w:r w:rsidRPr="00B21B06">
        <w:rPr>
          <w:spacing w:val="-1"/>
        </w:rPr>
        <w:t>ś</w:t>
      </w:r>
      <w:r w:rsidRPr="00B21B06">
        <w:t>lona</w:t>
      </w:r>
      <w:r w:rsidRPr="00B21B06">
        <w:rPr>
          <w:spacing w:val="7"/>
        </w:rPr>
        <w:t xml:space="preserve"> </w:t>
      </w:r>
      <w:r w:rsidRPr="00B21B06">
        <w:t>j</w:t>
      </w:r>
      <w:r w:rsidRPr="00B21B06">
        <w:rPr>
          <w:spacing w:val="1"/>
        </w:rPr>
        <w:t>a</w:t>
      </w:r>
      <w:r w:rsidRPr="00B21B06">
        <w:t>ko</w:t>
      </w:r>
      <w:r w:rsidRPr="00B21B06">
        <w:rPr>
          <w:spacing w:val="11"/>
        </w:rPr>
        <w:t xml:space="preserve"> </w:t>
      </w:r>
      <w:r w:rsidRPr="00B21B06">
        <w:t>il</w:t>
      </w:r>
      <w:r w:rsidRPr="00B21B06">
        <w:rPr>
          <w:spacing w:val="-2"/>
        </w:rPr>
        <w:t>o</w:t>
      </w:r>
      <w:r w:rsidRPr="00B21B06">
        <w:rPr>
          <w:spacing w:val="1"/>
        </w:rPr>
        <w:t>czy</w:t>
      </w:r>
      <w:r w:rsidRPr="00B21B06">
        <w:t>n</w:t>
      </w:r>
      <w:r w:rsidRPr="00B21B06">
        <w:rPr>
          <w:spacing w:val="7"/>
        </w:rPr>
        <w:t xml:space="preserve"> </w:t>
      </w:r>
      <w:r w:rsidRPr="00B21B06">
        <w:rPr>
          <w:spacing w:val="-1"/>
        </w:rPr>
        <w:t>s</w:t>
      </w:r>
      <w:r w:rsidRPr="00B21B06">
        <w:rPr>
          <w:spacing w:val="1"/>
        </w:rPr>
        <w:t>z</w:t>
      </w:r>
      <w:r w:rsidRPr="00B21B06">
        <w:rPr>
          <w:spacing w:val="-2"/>
        </w:rPr>
        <w:t>a</w:t>
      </w:r>
      <w:r w:rsidRPr="00B21B06">
        <w:rPr>
          <w:spacing w:val="1"/>
        </w:rPr>
        <w:t>c</w:t>
      </w:r>
      <w:r w:rsidRPr="00B21B06">
        <w:t>unko</w:t>
      </w:r>
      <w:r w:rsidRPr="00B21B06">
        <w:rPr>
          <w:spacing w:val="1"/>
        </w:rPr>
        <w:t>we</w:t>
      </w:r>
      <w:r w:rsidRPr="00B21B06">
        <w:t>j ilo</w:t>
      </w:r>
      <w:r w:rsidRPr="00B21B06">
        <w:rPr>
          <w:spacing w:val="-1"/>
        </w:rPr>
        <w:t>ś</w:t>
      </w:r>
      <w:r w:rsidRPr="00B21B06">
        <w:rPr>
          <w:spacing w:val="1"/>
        </w:rPr>
        <w:t>c</w:t>
      </w:r>
      <w:r w:rsidRPr="00B21B06">
        <w:t>i</w:t>
      </w:r>
      <w:r w:rsidRPr="00B21B06">
        <w:rPr>
          <w:spacing w:val="9"/>
        </w:rPr>
        <w:t xml:space="preserve"> </w:t>
      </w:r>
      <w:r w:rsidRPr="00B21B06">
        <w:rPr>
          <w:spacing w:val="-3"/>
        </w:rPr>
        <w:t>o</w:t>
      </w:r>
      <w:r w:rsidRPr="00B21B06">
        <w:t>dp</w:t>
      </w:r>
      <w:r w:rsidRPr="00B21B06">
        <w:rPr>
          <w:spacing w:val="1"/>
        </w:rPr>
        <w:t>a</w:t>
      </w:r>
      <w:r w:rsidRPr="00B21B06">
        <w:t>dów</w:t>
      </w:r>
      <w:r w:rsidRPr="00B21B06">
        <w:rPr>
          <w:spacing w:val="7"/>
        </w:rPr>
        <w:t xml:space="preserve"> </w:t>
      </w:r>
      <w:r w:rsidRPr="00B21B06">
        <w:t>komun</w:t>
      </w:r>
      <w:r w:rsidRPr="00B21B06">
        <w:rPr>
          <w:spacing w:val="1"/>
        </w:rPr>
        <w:t>a</w:t>
      </w:r>
      <w:r w:rsidRPr="00B21B06">
        <w:t>l</w:t>
      </w:r>
      <w:r w:rsidRPr="00B21B06">
        <w:rPr>
          <w:spacing w:val="-2"/>
        </w:rPr>
        <w:t>n</w:t>
      </w:r>
      <w:r w:rsidRPr="00B21B06">
        <w:rPr>
          <w:spacing w:val="1"/>
        </w:rPr>
        <w:t>yc</w:t>
      </w:r>
      <w:r w:rsidRPr="00B21B06">
        <w:t>h</w:t>
      </w:r>
      <w:r w:rsidRPr="00B21B06">
        <w:rPr>
          <w:spacing w:val="1"/>
        </w:rPr>
        <w:t xml:space="preserve"> w</w:t>
      </w:r>
      <w:r w:rsidRPr="00B21B06">
        <w:rPr>
          <w:spacing w:val="-3"/>
        </w:rPr>
        <w:t>s</w:t>
      </w:r>
      <w:r w:rsidRPr="00B21B06">
        <w:t>k</w:t>
      </w:r>
      <w:r w:rsidRPr="00B21B06">
        <w:rPr>
          <w:spacing w:val="1"/>
        </w:rPr>
        <w:t>aza</w:t>
      </w:r>
      <w:r w:rsidRPr="00B21B06">
        <w:t>n</w:t>
      </w:r>
      <w:r w:rsidRPr="00B21B06">
        <w:rPr>
          <w:spacing w:val="-1"/>
        </w:rPr>
        <w:t>y</w:t>
      </w:r>
      <w:r w:rsidRPr="00B21B06">
        <w:rPr>
          <w:spacing w:val="1"/>
        </w:rPr>
        <w:t>c</w:t>
      </w:r>
      <w:r w:rsidRPr="00B21B06">
        <w:t>h</w:t>
      </w:r>
      <w:r w:rsidRPr="00B21B06">
        <w:rPr>
          <w:spacing w:val="5"/>
        </w:rPr>
        <w:t xml:space="preserve"> </w:t>
      </w:r>
      <w:r w:rsidRPr="00B21B06">
        <w:t>p</w:t>
      </w:r>
      <w:r w:rsidRPr="00B21B06">
        <w:rPr>
          <w:spacing w:val="-1"/>
        </w:rPr>
        <w:t>r</w:t>
      </w:r>
      <w:r w:rsidRPr="00B21B06">
        <w:rPr>
          <w:spacing w:val="1"/>
        </w:rPr>
        <w:t>z</w:t>
      </w:r>
      <w:r w:rsidRPr="00B21B06">
        <w:rPr>
          <w:spacing w:val="-1"/>
        </w:rPr>
        <w:t>e</w:t>
      </w:r>
      <w:r w:rsidRPr="00B21B06">
        <w:t xml:space="preserve">z </w:t>
      </w:r>
      <w:r w:rsidRPr="00B21B06">
        <w:rPr>
          <w:spacing w:val="1"/>
        </w:rPr>
        <w:t>Za</w:t>
      </w:r>
      <w:r w:rsidRPr="00B21B06">
        <w:t>m</w:t>
      </w:r>
      <w:r w:rsidRPr="00B21B06">
        <w:rPr>
          <w:spacing w:val="1"/>
        </w:rPr>
        <w:t>aw</w:t>
      </w:r>
      <w:r w:rsidRPr="00B21B06">
        <w:rPr>
          <w:spacing w:val="-2"/>
        </w:rPr>
        <w:t>i</w:t>
      </w:r>
      <w:r w:rsidRPr="00B21B06">
        <w:rPr>
          <w:spacing w:val="1"/>
        </w:rPr>
        <w:t>a</w:t>
      </w:r>
      <w:r w:rsidRPr="00B21B06">
        <w:t>j</w:t>
      </w:r>
      <w:r w:rsidRPr="00B21B06">
        <w:rPr>
          <w:spacing w:val="-2"/>
        </w:rPr>
        <w:t>ą</w:t>
      </w:r>
      <w:r w:rsidRPr="00B21B06">
        <w:rPr>
          <w:spacing w:val="1"/>
        </w:rPr>
        <w:t>ceg</w:t>
      </w:r>
      <w:r w:rsidRPr="00B21B06">
        <w:rPr>
          <w:spacing w:val="-3"/>
        </w:rPr>
        <w:t xml:space="preserve">o </w:t>
      </w:r>
      <w:r w:rsidRPr="00B21B06">
        <w:t>w rozdziale 3 SIWZ</w:t>
      </w:r>
      <w:r w:rsidRPr="00B21B06">
        <w:rPr>
          <w:spacing w:val="11"/>
        </w:rPr>
        <w:t xml:space="preserve"> </w:t>
      </w:r>
      <w:r w:rsidRPr="00B21B06">
        <w:t>o</w:t>
      </w:r>
      <w:r w:rsidRPr="00B21B06">
        <w:rPr>
          <w:spacing w:val="-1"/>
        </w:rPr>
        <w:t>r</w:t>
      </w:r>
      <w:r w:rsidRPr="00B21B06">
        <w:rPr>
          <w:spacing w:val="1"/>
        </w:rPr>
        <w:t>a</w:t>
      </w:r>
      <w:r w:rsidRPr="00B21B06">
        <w:t>z</w:t>
      </w:r>
      <w:r w:rsidRPr="00B21B06">
        <w:rPr>
          <w:spacing w:val="10"/>
        </w:rPr>
        <w:t xml:space="preserve"> </w:t>
      </w:r>
      <w:r w:rsidRPr="00B21B06">
        <w:rPr>
          <w:spacing w:val="2"/>
        </w:rPr>
        <w:t>w</w:t>
      </w:r>
      <w:r w:rsidRPr="00B21B06">
        <w:rPr>
          <w:spacing w:val="-1"/>
        </w:rPr>
        <w:t>s</w:t>
      </w:r>
      <w:r w:rsidRPr="00B21B06">
        <w:t>k</w:t>
      </w:r>
      <w:r w:rsidRPr="00B21B06">
        <w:rPr>
          <w:spacing w:val="1"/>
        </w:rPr>
        <w:t>aza</w:t>
      </w:r>
      <w:r w:rsidRPr="00B21B06">
        <w:t>n</w:t>
      </w:r>
      <w:r w:rsidRPr="00B21B06">
        <w:rPr>
          <w:spacing w:val="-1"/>
        </w:rPr>
        <w:t>y</w:t>
      </w:r>
      <w:r w:rsidRPr="00B21B06">
        <w:rPr>
          <w:spacing w:val="1"/>
        </w:rPr>
        <w:t>c</w:t>
      </w:r>
      <w:r w:rsidRPr="00B21B06">
        <w:t>h</w:t>
      </w:r>
      <w:r w:rsidRPr="00B21B06">
        <w:rPr>
          <w:spacing w:val="2"/>
        </w:rPr>
        <w:t xml:space="preserve"> </w:t>
      </w:r>
      <w:r w:rsidRPr="00B21B06">
        <w:t>p</w:t>
      </w:r>
      <w:r w:rsidRPr="00B21B06">
        <w:rPr>
          <w:spacing w:val="-1"/>
        </w:rPr>
        <w:t>r</w:t>
      </w:r>
      <w:r w:rsidRPr="00B21B06">
        <w:rPr>
          <w:spacing w:val="1"/>
        </w:rPr>
        <w:t>ze</w:t>
      </w:r>
      <w:r w:rsidRPr="00B21B06">
        <w:t>z</w:t>
      </w:r>
      <w:r w:rsidRPr="00B21B06">
        <w:rPr>
          <w:spacing w:val="5"/>
        </w:rPr>
        <w:t xml:space="preserve"> </w:t>
      </w:r>
      <w:r w:rsidRPr="00B21B06">
        <w:rPr>
          <w:spacing w:val="1"/>
        </w:rPr>
        <w:t>Wy</w:t>
      </w:r>
      <w:r w:rsidRPr="00B21B06">
        <w:t>kon</w:t>
      </w:r>
      <w:r w:rsidRPr="00B21B06">
        <w:rPr>
          <w:spacing w:val="-2"/>
        </w:rPr>
        <w:t>a</w:t>
      </w:r>
      <w:r w:rsidRPr="00B21B06">
        <w:rPr>
          <w:spacing w:val="1"/>
        </w:rPr>
        <w:t>wc</w:t>
      </w:r>
      <w:r w:rsidRPr="00B21B06">
        <w:t>ę</w:t>
      </w:r>
      <w:r w:rsidRPr="00B21B06">
        <w:rPr>
          <w:spacing w:val="2"/>
        </w:rPr>
        <w:t xml:space="preserve"> </w:t>
      </w:r>
      <w:r w:rsidRPr="00B21B06">
        <w:rPr>
          <w:spacing w:val="-1"/>
        </w:rPr>
        <w:t>c</w:t>
      </w:r>
      <w:r w:rsidRPr="00B21B06">
        <w:rPr>
          <w:spacing w:val="1"/>
        </w:rPr>
        <w:t>e</w:t>
      </w:r>
      <w:r w:rsidRPr="00B21B06">
        <w:t>n j</w:t>
      </w:r>
      <w:r w:rsidRPr="00B21B06">
        <w:rPr>
          <w:spacing w:val="1"/>
        </w:rPr>
        <w:t>e</w:t>
      </w:r>
      <w:r w:rsidRPr="00B21B06">
        <w:t>dno</w:t>
      </w:r>
      <w:r w:rsidRPr="00B21B06">
        <w:rPr>
          <w:spacing w:val="-1"/>
        </w:rPr>
        <w:t>s</w:t>
      </w:r>
      <w:r w:rsidRPr="00B21B06">
        <w:t>tko</w:t>
      </w:r>
      <w:r w:rsidRPr="00B21B06">
        <w:rPr>
          <w:spacing w:val="1"/>
        </w:rPr>
        <w:t>wyc</w:t>
      </w:r>
      <w:r w:rsidRPr="00B21B06">
        <w:t>h zawartych w ofercie stanowiącej integralną część umowy. Ponieważ r</w:t>
      </w:r>
      <w:r w:rsidRPr="00B21B06">
        <w:rPr>
          <w:spacing w:val="1"/>
        </w:rPr>
        <w:t>zecz</w:t>
      </w:r>
      <w:r w:rsidRPr="00B21B06">
        <w:rPr>
          <w:spacing w:val="-1"/>
        </w:rPr>
        <w:t>y</w:t>
      </w:r>
      <w:r w:rsidRPr="00B21B06">
        <w:rPr>
          <w:spacing w:val="1"/>
        </w:rPr>
        <w:t>w</w:t>
      </w:r>
      <w:r w:rsidRPr="00B21B06">
        <w:t>i</w:t>
      </w:r>
      <w:r w:rsidRPr="00B21B06">
        <w:rPr>
          <w:spacing w:val="-1"/>
        </w:rPr>
        <w:t>s</w:t>
      </w:r>
      <w:r w:rsidRPr="00B21B06">
        <w:t>te</w:t>
      </w:r>
      <w:r w:rsidRPr="00B21B06">
        <w:rPr>
          <w:spacing w:val="4"/>
        </w:rPr>
        <w:t xml:space="preserve"> </w:t>
      </w:r>
      <w:r w:rsidRPr="00B21B06">
        <w:t>ilo</w:t>
      </w:r>
      <w:r w:rsidRPr="00B21B06">
        <w:rPr>
          <w:spacing w:val="-1"/>
        </w:rPr>
        <w:t>ś</w:t>
      </w:r>
      <w:r w:rsidRPr="00B21B06">
        <w:rPr>
          <w:spacing w:val="1"/>
        </w:rPr>
        <w:t>c</w:t>
      </w:r>
      <w:r w:rsidRPr="00B21B06">
        <w:t>i</w:t>
      </w:r>
      <w:r w:rsidRPr="00B21B06">
        <w:rPr>
          <w:spacing w:val="8"/>
        </w:rPr>
        <w:t xml:space="preserve"> </w:t>
      </w:r>
      <w:r w:rsidRPr="00B21B06">
        <w:t>od</w:t>
      </w:r>
      <w:r w:rsidRPr="00B21B06">
        <w:rPr>
          <w:spacing w:val="1"/>
        </w:rPr>
        <w:t>e</w:t>
      </w:r>
      <w:r w:rsidRPr="00B21B06">
        <w:t>b</w:t>
      </w:r>
      <w:r w:rsidRPr="00B21B06">
        <w:rPr>
          <w:spacing w:val="-1"/>
        </w:rPr>
        <w:t>r</w:t>
      </w:r>
      <w:r w:rsidRPr="00B21B06">
        <w:rPr>
          <w:spacing w:val="1"/>
        </w:rPr>
        <w:t>a</w:t>
      </w:r>
      <w:r w:rsidRPr="00B21B06">
        <w:t>n</w:t>
      </w:r>
      <w:r w:rsidRPr="00B21B06">
        <w:rPr>
          <w:spacing w:val="1"/>
        </w:rPr>
        <w:t>yc</w:t>
      </w:r>
      <w:r w:rsidRPr="00B21B06">
        <w:t>h</w:t>
      </w:r>
      <w:r w:rsidRPr="00B21B06">
        <w:rPr>
          <w:spacing w:val="4"/>
        </w:rPr>
        <w:t xml:space="preserve"> </w:t>
      </w:r>
      <w:r w:rsidRPr="00B21B06">
        <w:t xml:space="preserve">i </w:t>
      </w:r>
      <w:r w:rsidRPr="00B21B06">
        <w:rPr>
          <w:spacing w:val="1"/>
        </w:rPr>
        <w:t>zag</w:t>
      </w:r>
      <w:r w:rsidRPr="00B21B06">
        <w:t>o</w:t>
      </w:r>
      <w:r w:rsidRPr="00B21B06">
        <w:rPr>
          <w:spacing w:val="-1"/>
        </w:rPr>
        <w:t>s</w:t>
      </w:r>
      <w:r w:rsidRPr="00B21B06">
        <w:t>pod</w:t>
      </w:r>
      <w:r w:rsidRPr="00B21B06">
        <w:rPr>
          <w:spacing w:val="1"/>
        </w:rPr>
        <w:t>a</w:t>
      </w:r>
      <w:r w:rsidRPr="00B21B06">
        <w:rPr>
          <w:spacing w:val="-1"/>
        </w:rPr>
        <w:t>r</w:t>
      </w:r>
      <w:r w:rsidRPr="00B21B06">
        <w:t>o</w:t>
      </w:r>
      <w:r w:rsidRPr="00B21B06">
        <w:rPr>
          <w:spacing w:val="1"/>
        </w:rPr>
        <w:t>wa</w:t>
      </w:r>
      <w:r w:rsidRPr="00B21B06">
        <w:t>n</w:t>
      </w:r>
      <w:r w:rsidRPr="00B21B06">
        <w:rPr>
          <w:spacing w:val="-1"/>
        </w:rPr>
        <w:t>y</w:t>
      </w:r>
      <w:r w:rsidRPr="00B21B06">
        <w:rPr>
          <w:spacing w:val="1"/>
        </w:rPr>
        <w:t>c</w:t>
      </w:r>
      <w:r w:rsidRPr="00B21B06">
        <w:t>h</w:t>
      </w:r>
      <w:r w:rsidRPr="00B21B06">
        <w:rPr>
          <w:spacing w:val="1"/>
        </w:rPr>
        <w:t xml:space="preserve"> </w:t>
      </w:r>
      <w:r w:rsidRPr="00B21B06">
        <w:t>na</w:t>
      </w:r>
      <w:r w:rsidRPr="00B21B06">
        <w:rPr>
          <w:spacing w:val="13"/>
        </w:rPr>
        <w:t xml:space="preserve"> </w:t>
      </w:r>
      <w:r w:rsidRPr="00B21B06">
        <w:t>pod</w:t>
      </w:r>
      <w:r w:rsidRPr="00B21B06">
        <w:rPr>
          <w:spacing w:val="-1"/>
        </w:rPr>
        <w:t>s</w:t>
      </w:r>
      <w:r w:rsidRPr="00B21B06">
        <w:t>t</w:t>
      </w:r>
      <w:r w:rsidRPr="00B21B06">
        <w:rPr>
          <w:spacing w:val="1"/>
        </w:rPr>
        <w:t>aw</w:t>
      </w:r>
      <w:r w:rsidRPr="00B21B06">
        <w:t>ie</w:t>
      </w:r>
      <w:r w:rsidRPr="00B21B06">
        <w:rPr>
          <w:spacing w:val="8"/>
        </w:rPr>
        <w:t xml:space="preserve"> </w:t>
      </w:r>
      <w:r w:rsidRPr="00B21B06">
        <w:t>nini</w:t>
      </w:r>
      <w:r w:rsidRPr="00B21B06">
        <w:rPr>
          <w:spacing w:val="-1"/>
        </w:rPr>
        <w:t>e</w:t>
      </w:r>
      <w:r w:rsidRPr="00B21B06">
        <w:t>j</w:t>
      </w:r>
      <w:r w:rsidRPr="00B21B06">
        <w:rPr>
          <w:spacing w:val="-1"/>
        </w:rPr>
        <w:t>s</w:t>
      </w:r>
      <w:r w:rsidRPr="00B21B06">
        <w:rPr>
          <w:spacing w:val="1"/>
        </w:rPr>
        <w:t>ze</w:t>
      </w:r>
      <w:r w:rsidRPr="00B21B06">
        <w:t>j</w:t>
      </w:r>
      <w:r w:rsidRPr="00B21B06">
        <w:rPr>
          <w:spacing w:val="5"/>
        </w:rPr>
        <w:t xml:space="preserve"> </w:t>
      </w:r>
      <w:r w:rsidRPr="00B21B06">
        <w:t>Umo</w:t>
      </w:r>
      <w:r w:rsidRPr="00B21B06">
        <w:rPr>
          <w:spacing w:val="1"/>
        </w:rPr>
        <w:t>w</w:t>
      </w:r>
      <w:r w:rsidRPr="00B21B06">
        <w:t>y</w:t>
      </w:r>
      <w:r w:rsidRPr="00B21B06">
        <w:rPr>
          <w:spacing w:val="11"/>
        </w:rPr>
        <w:t xml:space="preserve"> </w:t>
      </w:r>
      <w:r w:rsidRPr="00B21B06">
        <w:t>odp</w:t>
      </w:r>
      <w:r w:rsidRPr="00B21B06">
        <w:rPr>
          <w:spacing w:val="1"/>
        </w:rPr>
        <w:t>a</w:t>
      </w:r>
      <w:r w:rsidRPr="00B21B06">
        <w:t>d</w:t>
      </w:r>
      <w:r w:rsidRPr="00B21B06">
        <w:rPr>
          <w:spacing w:val="-3"/>
        </w:rPr>
        <w:t>ó</w:t>
      </w:r>
      <w:r w:rsidRPr="00B21B06">
        <w:t>w</w:t>
      </w:r>
      <w:r w:rsidRPr="00B21B06">
        <w:rPr>
          <w:spacing w:val="10"/>
        </w:rPr>
        <w:t xml:space="preserve"> </w:t>
      </w:r>
      <w:r w:rsidRPr="00B21B06">
        <w:t>mo</w:t>
      </w:r>
      <w:r w:rsidRPr="00B21B06">
        <w:rPr>
          <w:spacing w:val="-2"/>
        </w:rPr>
        <w:t>g</w:t>
      </w:r>
      <w:r w:rsidRPr="00B21B06">
        <w:t>ą</w:t>
      </w:r>
      <w:r w:rsidRPr="00B21B06">
        <w:rPr>
          <w:spacing w:val="12"/>
        </w:rPr>
        <w:t xml:space="preserve"> </w:t>
      </w:r>
      <w:r w:rsidRPr="00B21B06">
        <w:rPr>
          <w:spacing w:val="-1"/>
        </w:rPr>
        <w:t>r</w:t>
      </w:r>
      <w:r w:rsidRPr="00B21B06">
        <w:t xml:space="preserve">óżnić </w:t>
      </w:r>
      <w:r w:rsidRPr="00B21B06">
        <w:rPr>
          <w:spacing w:val="-1"/>
        </w:rPr>
        <w:t>s</w:t>
      </w:r>
      <w:r w:rsidRPr="00B21B06">
        <w:t>ię</w:t>
      </w:r>
      <w:r w:rsidRPr="00B21B06">
        <w:rPr>
          <w:spacing w:val="14"/>
        </w:rPr>
        <w:t xml:space="preserve"> </w:t>
      </w:r>
      <w:r w:rsidRPr="00B21B06">
        <w:rPr>
          <w:spacing w:val="-2"/>
        </w:rPr>
        <w:t>o</w:t>
      </w:r>
      <w:r w:rsidRPr="00B21B06">
        <w:t xml:space="preserve">d </w:t>
      </w:r>
      <w:r w:rsidRPr="00B21B06">
        <w:rPr>
          <w:spacing w:val="-1"/>
        </w:rPr>
        <w:t>s</w:t>
      </w:r>
      <w:r w:rsidRPr="00B21B06">
        <w:rPr>
          <w:spacing w:val="1"/>
        </w:rPr>
        <w:t>zac</w:t>
      </w:r>
      <w:r w:rsidRPr="00B21B06">
        <w:t>unko</w:t>
      </w:r>
      <w:r w:rsidRPr="00B21B06">
        <w:rPr>
          <w:spacing w:val="1"/>
        </w:rPr>
        <w:t>we</w:t>
      </w:r>
      <w:r w:rsidRPr="00B21B06">
        <w:t>j  ilo</w:t>
      </w:r>
      <w:r w:rsidRPr="00B21B06">
        <w:rPr>
          <w:spacing w:val="-1"/>
        </w:rPr>
        <w:t>ś</w:t>
      </w:r>
      <w:r w:rsidRPr="00B21B06">
        <w:rPr>
          <w:spacing w:val="1"/>
        </w:rPr>
        <w:t>c</w:t>
      </w:r>
      <w:r w:rsidRPr="00B21B06">
        <w:t xml:space="preserve">i </w:t>
      </w:r>
      <w:r w:rsidRPr="00B21B06">
        <w:rPr>
          <w:spacing w:val="9"/>
        </w:rPr>
        <w:t xml:space="preserve"> </w:t>
      </w:r>
      <w:r w:rsidRPr="00B21B06">
        <w:t>od</w:t>
      </w:r>
      <w:r w:rsidRPr="00B21B06">
        <w:rPr>
          <w:spacing w:val="-2"/>
        </w:rPr>
        <w:t>pa</w:t>
      </w:r>
      <w:r w:rsidRPr="00B21B06">
        <w:t xml:space="preserve">dów </w:t>
      </w:r>
      <w:r w:rsidRPr="00B21B06">
        <w:rPr>
          <w:spacing w:val="7"/>
        </w:rPr>
        <w:t xml:space="preserve"> </w:t>
      </w:r>
      <w:r w:rsidRPr="00B21B06">
        <w:t>komun</w:t>
      </w:r>
      <w:r w:rsidRPr="00B21B06">
        <w:rPr>
          <w:spacing w:val="1"/>
        </w:rPr>
        <w:t>a</w:t>
      </w:r>
      <w:r w:rsidRPr="00B21B06">
        <w:t>ln</w:t>
      </w:r>
      <w:r w:rsidRPr="00B21B06">
        <w:rPr>
          <w:spacing w:val="-1"/>
        </w:rPr>
        <w:t>y</w:t>
      </w:r>
      <w:r w:rsidRPr="00B21B06">
        <w:rPr>
          <w:spacing w:val="1"/>
        </w:rPr>
        <w:t>c</w:t>
      </w:r>
      <w:r w:rsidRPr="00B21B06">
        <w:t xml:space="preserve">h, </w:t>
      </w:r>
      <w:r w:rsidRPr="00B21B06">
        <w:rPr>
          <w:spacing w:val="2"/>
        </w:rPr>
        <w:t xml:space="preserve"> </w:t>
      </w:r>
      <w:r w:rsidRPr="00B21B06">
        <w:t>wskazanej w rozdziale 3 SIWZ, dlatego też Zam</w:t>
      </w:r>
      <w:r w:rsidRPr="00B21B06">
        <w:rPr>
          <w:spacing w:val="-2"/>
        </w:rPr>
        <w:t>a</w:t>
      </w:r>
      <w:r w:rsidRPr="00B21B06">
        <w:rPr>
          <w:spacing w:val="1"/>
        </w:rPr>
        <w:t>w</w:t>
      </w:r>
      <w:r w:rsidRPr="00B21B06">
        <w:t>i</w:t>
      </w:r>
      <w:r w:rsidRPr="00B21B06">
        <w:rPr>
          <w:spacing w:val="1"/>
        </w:rPr>
        <w:t>a</w:t>
      </w:r>
      <w:r w:rsidRPr="00B21B06">
        <w:rPr>
          <w:spacing w:val="-2"/>
        </w:rPr>
        <w:t>j</w:t>
      </w:r>
      <w:r w:rsidRPr="00B21B06">
        <w:rPr>
          <w:spacing w:val="1"/>
        </w:rPr>
        <w:t>ąc</w:t>
      </w:r>
      <w:r w:rsidRPr="00B21B06">
        <w:t>y</w:t>
      </w:r>
      <w:r w:rsidRPr="00B21B06">
        <w:rPr>
          <w:spacing w:val="7"/>
        </w:rPr>
        <w:t xml:space="preserve"> </w:t>
      </w:r>
      <w:r w:rsidRPr="00B21B06">
        <w:rPr>
          <w:spacing w:val="1"/>
        </w:rPr>
        <w:t>z</w:t>
      </w:r>
      <w:r w:rsidRPr="00B21B06">
        <w:t>obo</w:t>
      </w:r>
      <w:r w:rsidRPr="00B21B06">
        <w:rPr>
          <w:spacing w:val="1"/>
        </w:rPr>
        <w:t>w</w:t>
      </w:r>
      <w:r w:rsidRPr="00B21B06">
        <w:t>i</w:t>
      </w:r>
      <w:r w:rsidRPr="00B21B06">
        <w:rPr>
          <w:spacing w:val="1"/>
        </w:rPr>
        <w:t>ąz</w:t>
      </w:r>
      <w:r w:rsidRPr="00B21B06">
        <w:t>u</w:t>
      </w:r>
      <w:r w:rsidRPr="00B21B06">
        <w:rPr>
          <w:spacing w:val="-2"/>
        </w:rPr>
        <w:t>j</w:t>
      </w:r>
      <w:r w:rsidRPr="00B21B06">
        <w:t>e</w:t>
      </w:r>
      <w:r w:rsidRPr="00B21B06">
        <w:rPr>
          <w:spacing w:val="7"/>
        </w:rPr>
        <w:t xml:space="preserve"> </w:t>
      </w:r>
      <w:r w:rsidRPr="00B21B06">
        <w:rPr>
          <w:spacing w:val="-1"/>
        </w:rPr>
        <w:t>s</w:t>
      </w:r>
      <w:r w:rsidRPr="00B21B06">
        <w:t>ię</w:t>
      </w:r>
      <w:r w:rsidRPr="00B21B06">
        <w:rPr>
          <w:spacing w:val="16"/>
        </w:rPr>
        <w:t xml:space="preserve"> </w:t>
      </w:r>
      <w:r w:rsidRPr="00B21B06">
        <w:rPr>
          <w:spacing w:val="1"/>
        </w:rPr>
        <w:t>za</w:t>
      </w:r>
      <w:r w:rsidRPr="00B21B06">
        <w:t>pł</w:t>
      </w:r>
      <w:r w:rsidRPr="00B21B06">
        <w:rPr>
          <w:spacing w:val="1"/>
        </w:rPr>
        <w:t>ac</w:t>
      </w:r>
      <w:r w:rsidRPr="00B21B06">
        <w:t>ić</w:t>
      </w:r>
      <w:r w:rsidRPr="00B21B06">
        <w:rPr>
          <w:spacing w:val="9"/>
        </w:rPr>
        <w:t xml:space="preserve"> </w:t>
      </w:r>
      <w:r w:rsidRPr="00B21B06">
        <w:rPr>
          <w:spacing w:val="1"/>
        </w:rPr>
        <w:t>Wy</w:t>
      </w:r>
      <w:r w:rsidRPr="00B21B06">
        <w:t>k</w:t>
      </w:r>
      <w:r w:rsidRPr="00B21B06">
        <w:rPr>
          <w:spacing w:val="-1"/>
        </w:rPr>
        <w:t>o</w:t>
      </w:r>
      <w:r w:rsidRPr="00B21B06">
        <w:t>n</w:t>
      </w:r>
      <w:r w:rsidRPr="00B21B06">
        <w:rPr>
          <w:spacing w:val="-2"/>
        </w:rPr>
        <w:t>a</w:t>
      </w:r>
      <w:r w:rsidRPr="00B21B06">
        <w:rPr>
          <w:spacing w:val="1"/>
        </w:rPr>
        <w:t>wc</w:t>
      </w:r>
      <w:r w:rsidRPr="00B21B06">
        <w:t>y</w:t>
      </w:r>
      <w:r w:rsidRPr="00B21B06">
        <w:rPr>
          <w:spacing w:val="8"/>
        </w:rPr>
        <w:t xml:space="preserve"> </w:t>
      </w:r>
      <w:r w:rsidRPr="00B21B06">
        <w:rPr>
          <w:spacing w:val="-1"/>
        </w:rPr>
        <w:t>w</w:t>
      </w:r>
      <w:r w:rsidRPr="00B21B06">
        <w:rPr>
          <w:spacing w:val="1"/>
        </w:rPr>
        <w:t>y</w:t>
      </w:r>
      <w:r w:rsidRPr="00B21B06">
        <w:t>n</w:t>
      </w:r>
      <w:r w:rsidRPr="00B21B06">
        <w:rPr>
          <w:spacing w:val="1"/>
        </w:rPr>
        <w:t>ag</w:t>
      </w:r>
      <w:r w:rsidRPr="00B21B06">
        <w:rPr>
          <w:spacing w:val="-1"/>
        </w:rPr>
        <w:t>r</w:t>
      </w:r>
      <w:r w:rsidRPr="00B21B06">
        <w:t>od</w:t>
      </w:r>
      <w:r w:rsidRPr="00B21B06">
        <w:rPr>
          <w:spacing w:val="1"/>
        </w:rPr>
        <w:t>ze</w:t>
      </w:r>
      <w:r w:rsidRPr="00B21B06">
        <w:rPr>
          <w:spacing w:val="-2"/>
        </w:rPr>
        <w:t>n</w:t>
      </w:r>
      <w:r w:rsidRPr="00B21B06">
        <w:t>ie</w:t>
      </w:r>
      <w:r w:rsidRPr="00B21B06">
        <w:rPr>
          <w:spacing w:val="6"/>
        </w:rPr>
        <w:t xml:space="preserve"> </w:t>
      </w:r>
      <w:r w:rsidRPr="00B21B06">
        <w:rPr>
          <w:spacing w:val="1"/>
        </w:rPr>
        <w:t>z</w:t>
      </w:r>
      <w:r w:rsidRPr="00B21B06">
        <w:t>a</w:t>
      </w:r>
      <w:r w:rsidRPr="00B21B06">
        <w:rPr>
          <w:spacing w:val="17"/>
        </w:rPr>
        <w:t xml:space="preserve"> </w:t>
      </w:r>
      <w:r w:rsidRPr="00B21B06">
        <w:rPr>
          <w:spacing w:val="-1"/>
        </w:rPr>
        <w:t>f</w:t>
      </w:r>
      <w:r w:rsidRPr="00B21B06">
        <w:rPr>
          <w:spacing w:val="1"/>
        </w:rPr>
        <w:t>a</w:t>
      </w:r>
      <w:r w:rsidRPr="00B21B06">
        <w:t>kt</w:t>
      </w:r>
      <w:r w:rsidRPr="00B21B06">
        <w:rPr>
          <w:spacing w:val="1"/>
        </w:rPr>
        <w:t>ycz</w:t>
      </w:r>
      <w:r w:rsidRPr="00B21B06">
        <w:t>n</w:t>
      </w:r>
      <w:r w:rsidRPr="00B21B06">
        <w:rPr>
          <w:spacing w:val="-2"/>
        </w:rPr>
        <w:t>i</w:t>
      </w:r>
      <w:r w:rsidRPr="00B21B06">
        <w:t>e od</w:t>
      </w:r>
      <w:r w:rsidRPr="00B21B06">
        <w:rPr>
          <w:spacing w:val="1"/>
        </w:rPr>
        <w:t>e</w:t>
      </w:r>
      <w:r w:rsidRPr="00B21B06">
        <w:t>b</w:t>
      </w:r>
      <w:r w:rsidRPr="00B21B06">
        <w:rPr>
          <w:spacing w:val="-1"/>
        </w:rPr>
        <w:t>r</w:t>
      </w:r>
      <w:r w:rsidRPr="00B21B06">
        <w:rPr>
          <w:spacing w:val="1"/>
        </w:rPr>
        <w:t>a</w:t>
      </w:r>
      <w:r w:rsidRPr="00B21B06">
        <w:t>ne</w:t>
      </w:r>
      <w:r w:rsidRPr="00B21B06">
        <w:rPr>
          <w:spacing w:val="6"/>
        </w:rPr>
        <w:t xml:space="preserve"> </w:t>
      </w:r>
      <w:r w:rsidRPr="00B21B06">
        <w:t>i</w:t>
      </w:r>
      <w:r w:rsidRPr="00B21B06">
        <w:rPr>
          <w:spacing w:val="11"/>
        </w:rPr>
        <w:t xml:space="preserve"> </w:t>
      </w:r>
      <w:r w:rsidRPr="00B21B06">
        <w:rPr>
          <w:spacing w:val="1"/>
        </w:rPr>
        <w:t>z</w:t>
      </w:r>
      <w:r w:rsidRPr="00B21B06">
        <w:rPr>
          <w:spacing w:val="-2"/>
        </w:rPr>
        <w:t>a</w:t>
      </w:r>
      <w:r w:rsidRPr="00B21B06">
        <w:rPr>
          <w:spacing w:val="1"/>
        </w:rPr>
        <w:t>g</w:t>
      </w:r>
      <w:r w:rsidRPr="00B21B06">
        <w:t>o</w:t>
      </w:r>
      <w:r w:rsidRPr="00B21B06">
        <w:rPr>
          <w:spacing w:val="-1"/>
        </w:rPr>
        <w:t>s</w:t>
      </w:r>
      <w:r w:rsidRPr="00B21B06">
        <w:t>pod</w:t>
      </w:r>
      <w:r w:rsidRPr="00B21B06">
        <w:rPr>
          <w:spacing w:val="1"/>
        </w:rPr>
        <w:t>a</w:t>
      </w:r>
      <w:r w:rsidRPr="00B21B06">
        <w:rPr>
          <w:spacing w:val="-1"/>
        </w:rPr>
        <w:t>r</w:t>
      </w:r>
      <w:r w:rsidRPr="00B21B06">
        <w:t>o</w:t>
      </w:r>
      <w:r w:rsidRPr="00B21B06">
        <w:rPr>
          <w:spacing w:val="1"/>
        </w:rPr>
        <w:t>wa</w:t>
      </w:r>
      <w:r w:rsidRPr="00B21B06">
        <w:t>ne w</w:t>
      </w:r>
      <w:r w:rsidRPr="00B21B06">
        <w:rPr>
          <w:spacing w:val="11"/>
        </w:rPr>
        <w:t xml:space="preserve"> </w:t>
      </w:r>
      <w:r w:rsidRPr="00B21B06">
        <w:rPr>
          <w:spacing w:val="-1"/>
        </w:rPr>
        <w:t>r</w:t>
      </w:r>
      <w:r w:rsidRPr="00B21B06">
        <w:rPr>
          <w:spacing w:val="1"/>
        </w:rPr>
        <w:t>a</w:t>
      </w:r>
      <w:r w:rsidRPr="00B21B06">
        <w:rPr>
          <w:spacing w:val="-3"/>
        </w:rPr>
        <w:t>m</w:t>
      </w:r>
      <w:r w:rsidRPr="00B21B06">
        <w:rPr>
          <w:spacing w:val="1"/>
        </w:rPr>
        <w:t>ac</w:t>
      </w:r>
      <w:r w:rsidRPr="00B21B06">
        <w:t>h</w:t>
      </w:r>
      <w:r w:rsidRPr="00B21B06">
        <w:rPr>
          <w:spacing w:val="8"/>
        </w:rPr>
        <w:t xml:space="preserve"> </w:t>
      </w:r>
      <w:r w:rsidRPr="00B21B06">
        <w:rPr>
          <w:spacing w:val="-1"/>
        </w:rPr>
        <w:t>r</w:t>
      </w:r>
      <w:r w:rsidRPr="00B21B06">
        <w:rPr>
          <w:spacing w:val="1"/>
        </w:rPr>
        <w:t>ea</w:t>
      </w:r>
      <w:r w:rsidRPr="00B21B06">
        <w:rPr>
          <w:spacing w:val="-2"/>
        </w:rPr>
        <w:t>l</w:t>
      </w:r>
      <w:r w:rsidRPr="00B21B06">
        <w:t>i</w:t>
      </w:r>
      <w:r w:rsidRPr="00B21B06">
        <w:rPr>
          <w:spacing w:val="1"/>
        </w:rPr>
        <w:t>z</w:t>
      </w:r>
      <w:r w:rsidRPr="00B21B06">
        <w:rPr>
          <w:spacing w:val="-2"/>
        </w:rPr>
        <w:t>a</w:t>
      </w:r>
      <w:r w:rsidRPr="00B21B06">
        <w:rPr>
          <w:spacing w:val="-1"/>
        </w:rPr>
        <w:t>c</w:t>
      </w:r>
      <w:r w:rsidRPr="00B21B06">
        <w:t>ji</w:t>
      </w:r>
      <w:r w:rsidRPr="00B21B06">
        <w:rPr>
          <w:spacing w:val="7"/>
        </w:rPr>
        <w:t xml:space="preserve"> </w:t>
      </w:r>
      <w:r w:rsidRPr="00B21B06">
        <w:t>po</w:t>
      </w:r>
      <w:r w:rsidRPr="00B21B06">
        <w:rPr>
          <w:spacing w:val="-1"/>
        </w:rPr>
        <w:t>s</w:t>
      </w:r>
      <w:r w:rsidRPr="00B21B06">
        <w:t>t</w:t>
      </w:r>
      <w:r w:rsidRPr="00B21B06">
        <w:rPr>
          <w:spacing w:val="1"/>
        </w:rPr>
        <w:t>a</w:t>
      </w:r>
      <w:r w:rsidRPr="00B21B06">
        <w:t>no</w:t>
      </w:r>
      <w:r w:rsidRPr="00B21B06">
        <w:rPr>
          <w:spacing w:val="1"/>
        </w:rPr>
        <w:t>w</w:t>
      </w:r>
      <w:r w:rsidRPr="00B21B06">
        <w:t>i</w:t>
      </w:r>
      <w:r w:rsidRPr="00B21B06">
        <w:rPr>
          <w:spacing w:val="1"/>
        </w:rPr>
        <w:t>e</w:t>
      </w:r>
      <w:r w:rsidRPr="00B21B06">
        <w:t>ń</w:t>
      </w:r>
      <w:r w:rsidRPr="00B21B06">
        <w:rPr>
          <w:spacing w:val="1"/>
        </w:rPr>
        <w:t xml:space="preserve"> </w:t>
      </w:r>
      <w:r w:rsidRPr="00B21B06">
        <w:t>Umo</w:t>
      </w:r>
      <w:r w:rsidRPr="00B21B06">
        <w:rPr>
          <w:spacing w:val="1"/>
        </w:rPr>
        <w:t>w</w:t>
      </w:r>
      <w:r w:rsidRPr="00B21B06">
        <w:t>y</w:t>
      </w:r>
      <w:r w:rsidRPr="00B21B06">
        <w:rPr>
          <w:spacing w:val="4"/>
        </w:rPr>
        <w:t xml:space="preserve"> </w:t>
      </w:r>
      <w:r w:rsidRPr="00B21B06">
        <w:t>ilo</w:t>
      </w:r>
      <w:r w:rsidRPr="00B21B06">
        <w:rPr>
          <w:spacing w:val="-1"/>
        </w:rPr>
        <w:t>ś</w:t>
      </w:r>
      <w:r w:rsidRPr="00B21B06">
        <w:rPr>
          <w:spacing w:val="1"/>
        </w:rPr>
        <w:t>c</w:t>
      </w:r>
      <w:r w:rsidRPr="00B21B06">
        <w:t>i</w:t>
      </w:r>
      <w:r w:rsidRPr="00B21B06">
        <w:rPr>
          <w:spacing w:val="7"/>
        </w:rPr>
        <w:t xml:space="preserve"> </w:t>
      </w:r>
      <w:r w:rsidRPr="00B21B06">
        <w:t>odp</w:t>
      </w:r>
      <w:r w:rsidRPr="00B21B06">
        <w:rPr>
          <w:spacing w:val="1"/>
        </w:rPr>
        <w:t>a</w:t>
      </w:r>
      <w:r w:rsidRPr="00B21B06">
        <w:t xml:space="preserve">dów </w:t>
      </w:r>
      <w:r w:rsidRPr="00B21B06">
        <w:rPr>
          <w:spacing w:val="-1"/>
        </w:rPr>
        <w:t>s</w:t>
      </w:r>
      <w:r w:rsidRPr="00B21B06">
        <w:t>t</w:t>
      </w:r>
      <w:r w:rsidRPr="00B21B06">
        <w:rPr>
          <w:spacing w:val="1"/>
        </w:rPr>
        <w:t>a</w:t>
      </w:r>
      <w:r w:rsidRPr="00B21B06">
        <w:t>no</w:t>
      </w:r>
      <w:r w:rsidRPr="00B21B06">
        <w:rPr>
          <w:spacing w:val="1"/>
        </w:rPr>
        <w:t>w</w:t>
      </w:r>
      <w:r w:rsidRPr="00B21B06">
        <w:t>i</w:t>
      </w:r>
      <w:r w:rsidRPr="00B21B06">
        <w:rPr>
          <w:spacing w:val="1"/>
        </w:rPr>
        <w:t>ąc</w:t>
      </w:r>
      <w:r w:rsidRPr="00B21B06">
        <w:rPr>
          <w:spacing w:val="-1"/>
        </w:rPr>
        <w:t>y</w:t>
      </w:r>
      <w:r w:rsidRPr="00B21B06">
        <w:rPr>
          <w:spacing w:val="1"/>
        </w:rPr>
        <w:t>c</w:t>
      </w:r>
      <w:r w:rsidRPr="00B21B06">
        <w:t>h</w:t>
      </w:r>
      <w:r w:rsidRPr="00B21B06">
        <w:rPr>
          <w:spacing w:val="-10"/>
        </w:rPr>
        <w:t xml:space="preserve"> </w:t>
      </w:r>
      <w:r w:rsidRPr="00B21B06">
        <w:t>p</w:t>
      </w:r>
      <w:r w:rsidRPr="00B21B06">
        <w:rPr>
          <w:spacing w:val="-1"/>
        </w:rPr>
        <w:t>r</w:t>
      </w:r>
      <w:r w:rsidRPr="00B21B06">
        <w:rPr>
          <w:spacing w:val="1"/>
        </w:rPr>
        <w:t>ze</w:t>
      </w:r>
      <w:r w:rsidRPr="00B21B06">
        <w:t>dmiot</w:t>
      </w:r>
      <w:r w:rsidRPr="00B21B06">
        <w:rPr>
          <w:spacing w:val="-9"/>
        </w:rPr>
        <w:t xml:space="preserve"> </w:t>
      </w:r>
      <w:r w:rsidRPr="00B21B06">
        <w:rPr>
          <w:spacing w:val="-2"/>
        </w:rPr>
        <w:t>n</w:t>
      </w:r>
      <w:r w:rsidRPr="00B21B06">
        <w:t>ini</w:t>
      </w:r>
      <w:r w:rsidRPr="00B21B06">
        <w:rPr>
          <w:spacing w:val="1"/>
        </w:rPr>
        <w:t>e</w:t>
      </w:r>
      <w:r w:rsidRPr="00B21B06">
        <w:t>j</w:t>
      </w:r>
      <w:r w:rsidRPr="00B21B06">
        <w:rPr>
          <w:spacing w:val="-1"/>
        </w:rPr>
        <w:t>s</w:t>
      </w:r>
      <w:r w:rsidRPr="00B21B06">
        <w:rPr>
          <w:spacing w:val="1"/>
        </w:rPr>
        <w:t>ze</w:t>
      </w:r>
      <w:r w:rsidRPr="00B21B06">
        <w:t>j</w:t>
      </w:r>
      <w:r w:rsidRPr="00B21B06">
        <w:rPr>
          <w:spacing w:val="-9"/>
        </w:rPr>
        <w:t xml:space="preserve"> </w:t>
      </w:r>
      <w:r w:rsidRPr="00B21B06">
        <w:t>Umo</w:t>
      </w:r>
      <w:r w:rsidRPr="00B21B06">
        <w:rPr>
          <w:spacing w:val="-1"/>
        </w:rPr>
        <w:t>w</w:t>
      </w:r>
      <w:r w:rsidRPr="00B21B06">
        <w:t>y przy zastosowaniu wskazanych poniżej cen jednostkowych:</w:t>
      </w:r>
    </w:p>
    <w:p w14:paraId="209F0482" w14:textId="77777777" w:rsidR="00A762F3" w:rsidRPr="00B21B06" w:rsidRDefault="00A762F3" w:rsidP="00A762F3">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p>
    <w:tbl>
      <w:tblPr>
        <w:tblStyle w:val="Tabela-Siatka"/>
        <w:tblW w:w="0" w:type="auto"/>
        <w:tblLook w:val="04A0" w:firstRow="1" w:lastRow="0" w:firstColumn="1" w:lastColumn="0" w:noHBand="0" w:noVBand="1"/>
      </w:tblPr>
      <w:tblGrid>
        <w:gridCol w:w="988"/>
        <w:gridCol w:w="5035"/>
        <w:gridCol w:w="3012"/>
      </w:tblGrid>
      <w:tr w:rsidR="00A762F3" w:rsidRPr="00B21B06" w14:paraId="4D9FA4B1" w14:textId="77777777" w:rsidTr="002F59EF">
        <w:tc>
          <w:tcPr>
            <w:tcW w:w="988" w:type="dxa"/>
          </w:tcPr>
          <w:p w14:paraId="0F7CACE5" w14:textId="77777777" w:rsidR="00A762F3" w:rsidRPr="00B21B06" w:rsidRDefault="00A762F3" w:rsidP="002F59EF">
            <w:pPr>
              <w:jc w:val="both"/>
              <w:rPr>
                <w:b/>
                <w:bCs/>
              </w:rPr>
            </w:pPr>
            <w:r w:rsidRPr="00B21B06">
              <w:rPr>
                <w:b/>
                <w:bCs/>
              </w:rPr>
              <w:t>Lp.</w:t>
            </w:r>
          </w:p>
        </w:tc>
        <w:tc>
          <w:tcPr>
            <w:tcW w:w="5035" w:type="dxa"/>
          </w:tcPr>
          <w:p w14:paraId="3D01937A" w14:textId="77777777" w:rsidR="00A762F3" w:rsidRPr="00B21B06" w:rsidRDefault="00A762F3" w:rsidP="002F59EF">
            <w:pPr>
              <w:jc w:val="both"/>
              <w:rPr>
                <w:b/>
                <w:bCs/>
              </w:rPr>
            </w:pPr>
            <w:r w:rsidRPr="00B21B06">
              <w:rPr>
                <w:b/>
                <w:bCs/>
              </w:rPr>
              <w:t>Rodzaj odpadu komunalnego</w:t>
            </w:r>
          </w:p>
        </w:tc>
        <w:tc>
          <w:tcPr>
            <w:tcW w:w="3012" w:type="dxa"/>
          </w:tcPr>
          <w:p w14:paraId="00837156" w14:textId="77777777" w:rsidR="00A762F3" w:rsidRPr="00B21B06" w:rsidRDefault="00A762F3" w:rsidP="002F59EF">
            <w:pPr>
              <w:jc w:val="both"/>
              <w:rPr>
                <w:b/>
                <w:bCs/>
              </w:rPr>
            </w:pPr>
            <w:r w:rsidRPr="00B21B06">
              <w:rPr>
                <w:b/>
                <w:bCs/>
              </w:rPr>
              <w:t>Cena jednostkowa netto za odbiór i zagospodarowanie 1 Mg</w:t>
            </w:r>
          </w:p>
        </w:tc>
      </w:tr>
      <w:tr w:rsidR="00A762F3" w:rsidRPr="00B21B06" w14:paraId="0BC84487" w14:textId="77777777" w:rsidTr="002F59EF">
        <w:tc>
          <w:tcPr>
            <w:tcW w:w="988" w:type="dxa"/>
          </w:tcPr>
          <w:p w14:paraId="007DF9D7" w14:textId="77777777" w:rsidR="00A762F3" w:rsidRPr="00B21B06" w:rsidRDefault="00A762F3" w:rsidP="002F59EF">
            <w:pPr>
              <w:jc w:val="both"/>
            </w:pPr>
            <w:r w:rsidRPr="00B21B06">
              <w:t>1.</w:t>
            </w:r>
          </w:p>
        </w:tc>
        <w:tc>
          <w:tcPr>
            <w:tcW w:w="5035" w:type="dxa"/>
          </w:tcPr>
          <w:p w14:paraId="7BE65C62" w14:textId="77777777" w:rsidR="00A762F3" w:rsidRPr="00B21B06" w:rsidRDefault="00A762F3" w:rsidP="002F59EF">
            <w:pPr>
              <w:jc w:val="both"/>
            </w:pPr>
            <w:r w:rsidRPr="00B21B06">
              <w:t>Niesegregowane (zmieszane) odpady komunalne</w:t>
            </w:r>
          </w:p>
        </w:tc>
        <w:tc>
          <w:tcPr>
            <w:tcW w:w="3012" w:type="dxa"/>
          </w:tcPr>
          <w:p w14:paraId="4F730D0B" w14:textId="77777777" w:rsidR="00A762F3" w:rsidRPr="00B21B06" w:rsidRDefault="00A762F3" w:rsidP="002F59EF">
            <w:pPr>
              <w:jc w:val="both"/>
            </w:pPr>
          </w:p>
        </w:tc>
      </w:tr>
      <w:tr w:rsidR="00A762F3" w:rsidRPr="00B21B06" w14:paraId="6D6C0CF8" w14:textId="77777777" w:rsidTr="002F59EF">
        <w:tc>
          <w:tcPr>
            <w:tcW w:w="988" w:type="dxa"/>
          </w:tcPr>
          <w:p w14:paraId="1CF9A73E" w14:textId="77777777" w:rsidR="00A762F3" w:rsidRPr="00B21B06" w:rsidRDefault="00A762F3" w:rsidP="002F59EF">
            <w:pPr>
              <w:jc w:val="both"/>
            </w:pPr>
            <w:r w:rsidRPr="00B21B06">
              <w:t>2.</w:t>
            </w:r>
          </w:p>
        </w:tc>
        <w:tc>
          <w:tcPr>
            <w:tcW w:w="5035" w:type="dxa"/>
          </w:tcPr>
          <w:p w14:paraId="3091B1D8" w14:textId="77777777" w:rsidR="00A762F3" w:rsidRPr="00B21B06" w:rsidRDefault="00A762F3" w:rsidP="002F59EF">
            <w:pPr>
              <w:jc w:val="both"/>
            </w:pPr>
            <w:r w:rsidRPr="00B21B06">
              <w:t>Tworzywa sztuczne</w:t>
            </w:r>
          </w:p>
        </w:tc>
        <w:tc>
          <w:tcPr>
            <w:tcW w:w="3012" w:type="dxa"/>
          </w:tcPr>
          <w:p w14:paraId="60606769" w14:textId="77777777" w:rsidR="00A762F3" w:rsidRPr="00B21B06" w:rsidRDefault="00A762F3" w:rsidP="002F59EF">
            <w:pPr>
              <w:jc w:val="both"/>
            </w:pPr>
          </w:p>
        </w:tc>
      </w:tr>
      <w:tr w:rsidR="00A762F3" w:rsidRPr="00B21B06" w14:paraId="2879EF41" w14:textId="77777777" w:rsidTr="002F59EF">
        <w:trPr>
          <w:trHeight w:val="165"/>
        </w:trPr>
        <w:tc>
          <w:tcPr>
            <w:tcW w:w="988" w:type="dxa"/>
          </w:tcPr>
          <w:p w14:paraId="653A8086" w14:textId="77777777" w:rsidR="00A762F3" w:rsidRPr="00B21B06" w:rsidRDefault="00A762F3" w:rsidP="002F59EF">
            <w:pPr>
              <w:jc w:val="both"/>
            </w:pPr>
            <w:r w:rsidRPr="00B21B06">
              <w:t>3.</w:t>
            </w:r>
          </w:p>
        </w:tc>
        <w:tc>
          <w:tcPr>
            <w:tcW w:w="5035" w:type="dxa"/>
          </w:tcPr>
          <w:p w14:paraId="10618D64" w14:textId="77777777" w:rsidR="00A762F3" w:rsidRPr="00B21B06" w:rsidRDefault="00A762F3" w:rsidP="002F59EF">
            <w:pPr>
              <w:jc w:val="both"/>
            </w:pPr>
            <w:r w:rsidRPr="00B21B06">
              <w:t>Szkło</w:t>
            </w:r>
          </w:p>
        </w:tc>
        <w:tc>
          <w:tcPr>
            <w:tcW w:w="3012" w:type="dxa"/>
          </w:tcPr>
          <w:p w14:paraId="097A00B6" w14:textId="77777777" w:rsidR="00A762F3" w:rsidRPr="00B21B06" w:rsidRDefault="00A762F3" w:rsidP="002F59EF">
            <w:pPr>
              <w:jc w:val="both"/>
            </w:pPr>
          </w:p>
        </w:tc>
      </w:tr>
      <w:tr w:rsidR="00A762F3" w:rsidRPr="00B21B06" w14:paraId="6BA122DE" w14:textId="77777777" w:rsidTr="002F59EF">
        <w:trPr>
          <w:trHeight w:val="165"/>
        </w:trPr>
        <w:tc>
          <w:tcPr>
            <w:tcW w:w="988" w:type="dxa"/>
          </w:tcPr>
          <w:p w14:paraId="68DC5FBC" w14:textId="77777777" w:rsidR="00A762F3" w:rsidRPr="00B21B06" w:rsidRDefault="00A762F3" w:rsidP="002F59EF">
            <w:pPr>
              <w:jc w:val="both"/>
            </w:pPr>
            <w:r w:rsidRPr="00B21B06">
              <w:t>4.</w:t>
            </w:r>
          </w:p>
        </w:tc>
        <w:tc>
          <w:tcPr>
            <w:tcW w:w="5035" w:type="dxa"/>
          </w:tcPr>
          <w:p w14:paraId="6951A84E" w14:textId="77777777" w:rsidR="00A762F3" w:rsidRPr="00B21B06" w:rsidRDefault="00A762F3" w:rsidP="002F59EF">
            <w:pPr>
              <w:jc w:val="both"/>
            </w:pPr>
            <w:r w:rsidRPr="00B21B06">
              <w:t>Metal</w:t>
            </w:r>
          </w:p>
        </w:tc>
        <w:tc>
          <w:tcPr>
            <w:tcW w:w="3012" w:type="dxa"/>
          </w:tcPr>
          <w:p w14:paraId="7CB29F95" w14:textId="77777777" w:rsidR="00A762F3" w:rsidRPr="00B21B06" w:rsidRDefault="00A762F3" w:rsidP="002F59EF">
            <w:pPr>
              <w:jc w:val="both"/>
            </w:pPr>
          </w:p>
        </w:tc>
      </w:tr>
      <w:tr w:rsidR="00A762F3" w:rsidRPr="00B21B06" w14:paraId="4AAFD703" w14:textId="77777777" w:rsidTr="002F59EF">
        <w:trPr>
          <w:trHeight w:val="165"/>
        </w:trPr>
        <w:tc>
          <w:tcPr>
            <w:tcW w:w="988" w:type="dxa"/>
          </w:tcPr>
          <w:p w14:paraId="1FC395B6" w14:textId="77777777" w:rsidR="00A762F3" w:rsidRPr="00B21B06" w:rsidRDefault="00A762F3" w:rsidP="002F59EF">
            <w:pPr>
              <w:jc w:val="both"/>
            </w:pPr>
            <w:r w:rsidRPr="00B21B06">
              <w:t>5.</w:t>
            </w:r>
          </w:p>
        </w:tc>
        <w:tc>
          <w:tcPr>
            <w:tcW w:w="5035" w:type="dxa"/>
          </w:tcPr>
          <w:p w14:paraId="2D5332B9" w14:textId="77777777" w:rsidR="00A762F3" w:rsidRPr="00B21B06" w:rsidRDefault="00A762F3" w:rsidP="002F59EF">
            <w:pPr>
              <w:jc w:val="both"/>
            </w:pPr>
            <w:r w:rsidRPr="00B21B06">
              <w:t>Opakowania wielomateriałowe</w:t>
            </w:r>
          </w:p>
        </w:tc>
        <w:tc>
          <w:tcPr>
            <w:tcW w:w="3012" w:type="dxa"/>
          </w:tcPr>
          <w:p w14:paraId="6BCDA13F" w14:textId="77777777" w:rsidR="00A762F3" w:rsidRPr="00B21B06" w:rsidRDefault="00A762F3" w:rsidP="002F59EF">
            <w:pPr>
              <w:jc w:val="both"/>
            </w:pPr>
          </w:p>
        </w:tc>
      </w:tr>
      <w:tr w:rsidR="00A762F3" w:rsidRPr="00B21B06" w14:paraId="62EA2307" w14:textId="77777777" w:rsidTr="002F59EF">
        <w:tc>
          <w:tcPr>
            <w:tcW w:w="988" w:type="dxa"/>
          </w:tcPr>
          <w:p w14:paraId="56D861EF" w14:textId="77777777" w:rsidR="00A762F3" w:rsidRPr="00B21B06" w:rsidRDefault="00A762F3" w:rsidP="002F59EF">
            <w:pPr>
              <w:jc w:val="both"/>
            </w:pPr>
            <w:r w:rsidRPr="00B21B06">
              <w:lastRenderedPageBreak/>
              <w:t xml:space="preserve">6. </w:t>
            </w:r>
          </w:p>
        </w:tc>
        <w:tc>
          <w:tcPr>
            <w:tcW w:w="5035" w:type="dxa"/>
          </w:tcPr>
          <w:p w14:paraId="4631F17B" w14:textId="77777777" w:rsidR="00A762F3" w:rsidRPr="00B21B06" w:rsidRDefault="00A762F3" w:rsidP="002F59EF">
            <w:pPr>
              <w:jc w:val="both"/>
            </w:pPr>
            <w:r w:rsidRPr="00B21B06">
              <w:t>Papier i tektura</w:t>
            </w:r>
          </w:p>
        </w:tc>
        <w:tc>
          <w:tcPr>
            <w:tcW w:w="3012" w:type="dxa"/>
          </w:tcPr>
          <w:p w14:paraId="0509C57E" w14:textId="77777777" w:rsidR="00A762F3" w:rsidRPr="00B21B06" w:rsidRDefault="00A762F3" w:rsidP="002F59EF">
            <w:pPr>
              <w:jc w:val="both"/>
            </w:pPr>
          </w:p>
        </w:tc>
      </w:tr>
      <w:tr w:rsidR="00A762F3" w:rsidRPr="00B21B06" w14:paraId="61DD1C14" w14:textId="77777777" w:rsidTr="002F59EF">
        <w:tc>
          <w:tcPr>
            <w:tcW w:w="988" w:type="dxa"/>
          </w:tcPr>
          <w:p w14:paraId="4B4E9C7C" w14:textId="77777777" w:rsidR="00A762F3" w:rsidRPr="00B21B06" w:rsidRDefault="00A762F3" w:rsidP="002F59EF">
            <w:pPr>
              <w:jc w:val="both"/>
            </w:pPr>
            <w:r w:rsidRPr="00B21B06">
              <w:t>7.</w:t>
            </w:r>
          </w:p>
        </w:tc>
        <w:tc>
          <w:tcPr>
            <w:tcW w:w="5035" w:type="dxa"/>
          </w:tcPr>
          <w:p w14:paraId="21D60BD4" w14:textId="77777777" w:rsidR="00A762F3" w:rsidRPr="002259E7" w:rsidRDefault="00A762F3" w:rsidP="002F59EF">
            <w:pPr>
              <w:jc w:val="both"/>
            </w:pPr>
            <w:r w:rsidRPr="002259E7">
              <w:t>Popiół</w:t>
            </w:r>
          </w:p>
        </w:tc>
        <w:tc>
          <w:tcPr>
            <w:tcW w:w="3012" w:type="dxa"/>
          </w:tcPr>
          <w:p w14:paraId="2B908222" w14:textId="77777777" w:rsidR="00A762F3" w:rsidRPr="00B21B06" w:rsidRDefault="00A762F3" w:rsidP="002F59EF">
            <w:pPr>
              <w:jc w:val="both"/>
            </w:pPr>
          </w:p>
        </w:tc>
      </w:tr>
      <w:tr w:rsidR="00A762F3" w:rsidRPr="00B21B06" w14:paraId="283DF91C" w14:textId="77777777" w:rsidTr="002F59EF">
        <w:tc>
          <w:tcPr>
            <w:tcW w:w="988" w:type="dxa"/>
          </w:tcPr>
          <w:p w14:paraId="7A8B2146" w14:textId="77777777" w:rsidR="00A762F3" w:rsidRPr="00B21B06" w:rsidRDefault="00A762F3" w:rsidP="002F59EF">
            <w:pPr>
              <w:jc w:val="both"/>
            </w:pPr>
            <w:r w:rsidRPr="00B21B06">
              <w:t>8.</w:t>
            </w:r>
          </w:p>
        </w:tc>
        <w:tc>
          <w:tcPr>
            <w:tcW w:w="5035" w:type="dxa"/>
          </w:tcPr>
          <w:p w14:paraId="46887DDB" w14:textId="456753D9" w:rsidR="00A762F3" w:rsidRPr="00B21B06" w:rsidRDefault="00A762F3" w:rsidP="002F59EF">
            <w:pPr>
              <w:jc w:val="both"/>
            </w:pPr>
            <w:r w:rsidRPr="00B21B06">
              <w:t>Przeterminowane leki</w:t>
            </w:r>
            <w:r w:rsidR="008E3C33">
              <w:t>, strzykawki</w:t>
            </w:r>
            <w:r w:rsidR="00CF06C1">
              <w:t xml:space="preserve"> </w:t>
            </w:r>
            <w:r w:rsidR="008E3C33">
              <w:t>,igły</w:t>
            </w:r>
          </w:p>
        </w:tc>
        <w:tc>
          <w:tcPr>
            <w:tcW w:w="3012" w:type="dxa"/>
          </w:tcPr>
          <w:p w14:paraId="7D51051C" w14:textId="77777777" w:rsidR="00A762F3" w:rsidRPr="00B21B06" w:rsidRDefault="00A762F3" w:rsidP="002F59EF">
            <w:pPr>
              <w:jc w:val="both"/>
            </w:pPr>
          </w:p>
        </w:tc>
      </w:tr>
      <w:tr w:rsidR="00A762F3" w:rsidRPr="00B21B06" w14:paraId="04DBCEAC" w14:textId="77777777" w:rsidTr="002F59EF">
        <w:tc>
          <w:tcPr>
            <w:tcW w:w="988" w:type="dxa"/>
          </w:tcPr>
          <w:p w14:paraId="6C8A7D69" w14:textId="77777777" w:rsidR="00A762F3" w:rsidRPr="00B21B06" w:rsidRDefault="00A762F3" w:rsidP="002F59EF">
            <w:pPr>
              <w:jc w:val="both"/>
            </w:pPr>
            <w:r w:rsidRPr="00B21B06">
              <w:t>9.</w:t>
            </w:r>
          </w:p>
        </w:tc>
        <w:tc>
          <w:tcPr>
            <w:tcW w:w="5035" w:type="dxa"/>
          </w:tcPr>
          <w:p w14:paraId="17FA27F9" w14:textId="77777777" w:rsidR="00A762F3" w:rsidRPr="00B21B06" w:rsidRDefault="00A762F3" w:rsidP="002F59EF">
            <w:pPr>
              <w:jc w:val="both"/>
            </w:pPr>
            <w:r w:rsidRPr="00B21B06">
              <w:t>Zużyte baterie i akumulatory</w:t>
            </w:r>
          </w:p>
        </w:tc>
        <w:tc>
          <w:tcPr>
            <w:tcW w:w="3012" w:type="dxa"/>
          </w:tcPr>
          <w:p w14:paraId="72DC34A0" w14:textId="77777777" w:rsidR="00A762F3" w:rsidRPr="00B21B06" w:rsidRDefault="00A762F3" w:rsidP="002F59EF">
            <w:pPr>
              <w:jc w:val="both"/>
            </w:pPr>
          </w:p>
        </w:tc>
      </w:tr>
      <w:tr w:rsidR="00A762F3" w:rsidRPr="00B21B06" w14:paraId="00172962" w14:textId="77777777" w:rsidTr="002F59EF">
        <w:tc>
          <w:tcPr>
            <w:tcW w:w="988" w:type="dxa"/>
          </w:tcPr>
          <w:p w14:paraId="7F94495D" w14:textId="77777777" w:rsidR="00A762F3" w:rsidRPr="00B21B06" w:rsidRDefault="00A762F3" w:rsidP="002F59EF">
            <w:pPr>
              <w:jc w:val="both"/>
            </w:pPr>
            <w:r w:rsidRPr="00B21B06">
              <w:t>10.</w:t>
            </w:r>
          </w:p>
        </w:tc>
        <w:tc>
          <w:tcPr>
            <w:tcW w:w="5035" w:type="dxa"/>
          </w:tcPr>
          <w:p w14:paraId="76CF6D6B" w14:textId="77777777" w:rsidR="00A762F3" w:rsidRPr="00B21B06" w:rsidRDefault="00A762F3" w:rsidP="002F59EF">
            <w:pPr>
              <w:jc w:val="both"/>
            </w:pPr>
            <w:r w:rsidRPr="00B21B06">
              <w:t>Odpady budowlano-remontowe i rozbiórkowe stanowiące odpady komunalne</w:t>
            </w:r>
          </w:p>
        </w:tc>
        <w:tc>
          <w:tcPr>
            <w:tcW w:w="3012" w:type="dxa"/>
          </w:tcPr>
          <w:p w14:paraId="0EA58CCC" w14:textId="77777777" w:rsidR="00A762F3" w:rsidRPr="00B21B06" w:rsidRDefault="00A762F3" w:rsidP="002F59EF">
            <w:pPr>
              <w:jc w:val="both"/>
            </w:pPr>
          </w:p>
        </w:tc>
      </w:tr>
      <w:tr w:rsidR="00A762F3" w:rsidRPr="00B21B06" w14:paraId="42DD72F2" w14:textId="77777777" w:rsidTr="002F59EF">
        <w:tc>
          <w:tcPr>
            <w:tcW w:w="988" w:type="dxa"/>
          </w:tcPr>
          <w:p w14:paraId="139B3BB8" w14:textId="77777777" w:rsidR="00A762F3" w:rsidRPr="00B21B06" w:rsidRDefault="00A762F3" w:rsidP="002F59EF">
            <w:pPr>
              <w:jc w:val="both"/>
            </w:pPr>
            <w:r w:rsidRPr="00B21B06">
              <w:t>11.</w:t>
            </w:r>
          </w:p>
        </w:tc>
        <w:tc>
          <w:tcPr>
            <w:tcW w:w="5035" w:type="dxa"/>
          </w:tcPr>
          <w:p w14:paraId="454EAE47" w14:textId="77777777" w:rsidR="00A762F3" w:rsidRPr="00B21B06" w:rsidRDefault="00A762F3" w:rsidP="002F59EF">
            <w:pPr>
              <w:jc w:val="both"/>
            </w:pPr>
            <w:r w:rsidRPr="00B21B06">
              <w:t>Odpady ulegające biodegradacji, w tym bioodpady i odpady zielone</w:t>
            </w:r>
          </w:p>
        </w:tc>
        <w:tc>
          <w:tcPr>
            <w:tcW w:w="3012" w:type="dxa"/>
          </w:tcPr>
          <w:p w14:paraId="7680B645" w14:textId="77777777" w:rsidR="00A762F3" w:rsidRPr="00B21B06" w:rsidRDefault="00A762F3" w:rsidP="002F59EF">
            <w:pPr>
              <w:jc w:val="both"/>
            </w:pPr>
          </w:p>
        </w:tc>
      </w:tr>
      <w:tr w:rsidR="00A762F3" w:rsidRPr="00B21B06" w14:paraId="46F5BA97" w14:textId="77777777" w:rsidTr="002F59EF">
        <w:tc>
          <w:tcPr>
            <w:tcW w:w="988" w:type="dxa"/>
          </w:tcPr>
          <w:p w14:paraId="448F8DBF" w14:textId="77777777" w:rsidR="00A762F3" w:rsidRPr="00B21B06" w:rsidRDefault="00A762F3" w:rsidP="002F59EF">
            <w:pPr>
              <w:jc w:val="both"/>
            </w:pPr>
            <w:r w:rsidRPr="00B21B06">
              <w:t xml:space="preserve">12. </w:t>
            </w:r>
          </w:p>
        </w:tc>
        <w:tc>
          <w:tcPr>
            <w:tcW w:w="5035" w:type="dxa"/>
          </w:tcPr>
          <w:p w14:paraId="523DBE70" w14:textId="77777777" w:rsidR="00A762F3" w:rsidRPr="00B21B06" w:rsidRDefault="00A762F3" w:rsidP="002F59EF">
            <w:pPr>
              <w:jc w:val="both"/>
            </w:pPr>
            <w:r w:rsidRPr="00B21B06">
              <w:t>Zużyte urządzenia elektryczne i elektroniczne</w:t>
            </w:r>
          </w:p>
        </w:tc>
        <w:tc>
          <w:tcPr>
            <w:tcW w:w="3012" w:type="dxa"/>
          </w:tcPr>
          <w:p w14:paraId="25BFB7AA" w14:textId="77777777" w:rsidR="00A762F3" w:rsidRPr="00B21B06" w:rsidRDefault="00A762F3" w:rsidP="002F59EF">
            <w:pPr>
              <w:jc w:val="both"/>
            </w:pPr>
          </w:p>
        </w:tc>
      </w:tr>
      <w:tr w:rsidR="00A762F3" w:rsidRPr="00B21B06" w14:paraId="0300E917" w14:textId="77777777" w:rsidTr="002F59EF">
        <w:tc>
          <w:tcPr>
            <w:tcW w:w="988" w:type="dxa"/>
          </w:tcPr>
          <w:p w14:paraId="5C0417C8" w14:textId="77777777" w:rsidR="00A762F3" w:rsidRPr="00B21B06" w:rsidRDefault="00A762F3" w:rsidP="002F59EF">
            <w:pPr>
              <w:jc w:val="both"/>
            </w:pPr>
            <w:r w:rsidRPr="00B21B06">
              <w:t xml:space="preserve">13. </w:t>
            </w:r>
          </w:p>
        </w:tc>
        <w:tc>
          <w:tcPr>
            <w:tcW w:w="5035" w:type="dxa"/>
          </w:tcPr>
          <w:p w14:paraId="24114733" w14:textId="77777777" w:rsidR="00A762F3" w:rsidRPr="00B21B06" w:rsidRDefault="00A762F3" w:rsidP="002F59EF">
            <w:pPr>
              <w:jc w:val="both"/>
            </w:pPr>
            <w:r w:rsidRPr="00B21B06">
              <w:t>Zużyte opony</w:t>
            </w:r>
          </w:p>
        </w:tc>
        <w:tc>
          <w:tcPr>
            <w:tcW w:w="3012" w:type="dxa"/>
          </w:tcPr>
          <w:p w14:paraId="45E52673" w14:textId="77777777" w:rsidR="00A762F3" w:rsidRPr="00B21B06" w:rsidRDefault="00A762F3" w:rsidP="002F59EF">
            <w:pPr>
              <w:jc w:val="both"/>
            </w:pPr>
          </w:p>
        </w:tc>
      </w:tr>
      <w:tr w:rsidR="00A762F3" w:rsidRPr="00B21B06" w14:paraId="69B296EC" w14:textId="77777777" w:rsidTr="002F59EF">
        <w:tc>
          <w:tcPr>
            <w:tcW w:w="988" w:type="dxa"/>
          </w:tcPr>
          <w:p w14:paraId="54FACCA1" w14:textId="77777777" w:rsidR="00A762F3" w:rsidRPr="00B21B06" w:rsidRDefault="00A762F3" w:rsidP="002F59EF">
            <w:pPr>
              <w:jc w:val="both"/>
            </w:pPr>
            <w:r w:rsidRPr="00B21B06">
              <w:t>14.</w:t>
            </w:r>
          </w:p>
        </w:tc>
        <w:tc>
          <w:tcPr>
            <w:tcW w:w="5035" w:type="dxa"/>
          </w:tcPr>
          <w:p w14:paraId="34891BF3" w14:textId="77777777" w:rsidR="00A762F3" w:rsidRPr="00B21B06" w:rsidRDefault="00A762F3" w:rsidP="002F59EF">
            <w:pPr>
              <w:jc w:val="both"/>
            </w:pPr>
            <w:r w:rsidRPr="00B21B06">
              <w:t>Odpady wielkogabarytowe</w:t>
            </w:r>
          </w:p>
        </w:tc>
        <w:tc>
          <w:tcPr>
            <w:tcW w:w="3012" w:type="dxa"/>
          </w:tcPr>
          <w:p w14:paraId="0B02137F" w14:textId="77777777" w:rsidR="00A762F3" w:rsidRPr="00B21B06" w:rsidRDefault="00A762F3" w:rsidP="002F59EF">
            <w:pPr>
              <w:jc w:val="both"/>
            </w:pPr>
          </w:p>
        </w:tc>
      </w:tr>
    </w:tbl>
    <w:p w14:paraId="0354C6E3" w14:textId="77777777" w:rsidR="00A762F3" w:rsidRPr="00F667DF" w:rsidRDefault="00A762F3" w:rsidP="00A762F3">
      <w:pPr>
        <w:jc w:val="both"/>
        <w:rPr>
          <w:color w:val="FF0000"/>
        </w:rPr>
      </w:pPr>
    </w:p>
    <w:p w14:paraId="665E9C33" w14:textId="77777777" w:rsidR="00A762F3" w:rsidRPr="00B21B06" w:rsidRDefault="00A762F3" w:rsidP="00A762F3">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B21B06">
        <w:t xml:space="preserve">3. Ceny jednostkowe netto wskazane w ust. 2 są stałe w okresie obwiązywania umowy. </w:t>
      </w:r>
    </w:p>
    <w:p w14:paraId="569B3109" w14:textId="77777777" w:rsidR="00A762F3" w:rsidRPr="00B21B06" w:rsidRDefault="00A762F3" w:rsidP="00A762F3">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B21B06">
        <w:t xml:space="preserve">4. </w:t>
      </w:r>
      <w:r w:rsidRPr="00B21B06">
        <w:rPr>
          <w:rFonts w:cs="Times New Roman"/>
        </w:rPr>
        <w:t xml:space="preserve">Wynagrodzenie za odbiór i zagospodarowanie odpadów płatne będzie miesięcznie                    w wysokości stanowiącej iloczyn ilości odebranych i zagospodarowanych odpadów oraz cen jednostkowych netto wskazanych w powyższej tabeli. Do kwoty netto doliczony zostanie należny podatek od towarów i usług VAT. </w:t>
      </w:r>
    </w:p>
    <w:p w14:paraId="1AB51551" w14:textId="49CD2D17" w:rsidR="00A762F3" w:rsidRPr="00B21B06" w:rsidRDefault="00A762F3" w:rsidP="00A762F3">
      <w:pPr>
        <w:jc w:val="both"/>
      </w:pPr>
      <w:r w:rsidRPr="00B21B06">
        <w:t xml:space="preserve">5. Podstawą wystawienia faktury za realizację przedmiotu zamówienia w danym miesiącu będzie weryfikacja danych ujętych w Bazie danych o produktach i opakowaniach oraz </w:t>
      </w:r>
      <w:r w:rsidRPr="00B21B06">
        <w:br/>
        <w:t xml:space="preserve">o gospodarce odpadami (BDO) dotyczących przekazania zebranych z terenu Gminy </w:t>
      </w:r>
      <w:r w:rsidR="008D133C">
        <w:t>Kluczewsko</w:t>
      </w:r>
      <w:r w:rsidRPr="00B21B06">
        <w:t xml:space="preserve"> odpadów komunalnych przez Wykonawcę oraz zatwierdzony przez Zamawiającego comiesięczny raport zawierający: </w:t>
      </w:r>
    </w:p>
    <w:p w14:paraId="2FFF7F3F" w14:textId="77777777" w:rsidR="00A762F3" w:rsidRPr="00B21B06" w:rsidRDefault="00A762F3" w:rsidP="00A762F3">
      <w:pPr>
        <w:jc w:val="both"/>
      </w:pPr>
      <w:r w:rsidRPr="00B21B06">
        <w:t xml:space="preserve">a) ilość odpadów komunalnych z podziałem na poszczególne frakcje wskazana w Mg </w:t>
      </w:r>
      <w:r w:rsidRPr="00B21B06">
        <w:br/>
        <w:t xml:space="preserve">z zastosowaniem kodów odpadów wynikających z rozporządzenia Ministra Środowiska z dnia 9 grudnia 2014r. w sprawie katalogu odpadów odebrane bezpośrednio od właścicieli nieruchomości zamieszkałych; </w:t>
      </w:r>
    </w:p>
    <w:p w14:paraId="77C15DEA" w14:textId="77777777" w:rsidR="00A762F3" w:rsidRPr="00B21B06" w:rsidRDefault="00A762F3" w:rsidP="00A762F3">
      <w:pPr>
        <w:jc w:val="both"/>
      </w:pPr>
      <w:r w:rsidRPr="00B21B06">
        <w:t xml:space="preserve">b) ilość odpadów komunalnych z podziałem na poszczególne frakcje wskazana w Mg </w:t>
      </w:r>
      <w:r w:rsidRPr="00B21B06">
        <w:br/>
        <w:t xml:space="preserve">z zastosowaniem kodów odpadów wynikających z rozporządzeniem Ministra Środowiska </w:t>
      </w:r>
      <w:r>
        <w:br/>
      </w:r>
      <w:r w:rsidRPr="00B21B06">
        <w:t xml:space="preserve">z dnia 9 grudnia 2014 w sprawie katalogu odpadów odebranych z PSZOK-u; </w:t>
      </w:r>
    </w:p>
    <w:p w14:paraId="503CC587" w14:textId="77777777" w:rsidR="00A762F3" w:rsidRPr="00B21B06" w:rsidRDefault="00A762F3" w:rsidP="00A762F3">
      <w:pPr>
        <w:jc w:val="both"/>
      </w:pPr>
      <w:r w:rsidRPr="00B21B06">
        <w:t xml:space="preserve">c) liczbę właścicieli nieruchomości, od których zostały odebrane odpady komunalne; </w:t>
      </w:r>
    </w:p>
    <w:p w14:paraId="4672BF0F" w14:textId="77777777" w:rsidR="00A762F3" w:rsidRPr="00B21B06" w:rsidRDefault="00A762F3" w:rsidP="00A762F3">
      <w:pPr>
        <w:jc w:val="both"/>
      </w:pPr>
      <w:r w:rsidRPr="00B21B06">
        <w:t xml:space="preserve">d) wskazanie właścicieli nieruchomości, którzy zbierają odpady komunalne w sposób niezgodny z regulaminem (jeśli nie stwierdzono nieprawidłowości należy wpisać 0). </w:t>
      </w:r>
    </w:p>
    <w:p w14:paraId="3B187552" w14:textId="77777777" w:rsidR="00A762F3" w:rsidRPr="00B21B06" w:rsidRDefault="00A762F3" w:rsidP="00A762F3">
      <w:pPr>
        <w:jc w:val="both"/>
        <w:rPr>
          <w:rFonts w:cs="Times New Roman"/>
        </w:rPr>
      </w:pPr>
      <w:r w:rsidRPr="00B21B06">
        <w:t xml:space="preserve">6. Wykonawca zobowiązany jest przekazać raport w terminie 7  dni od dnia zakończenia danego miesiąca. Raport jest podstawą rozliczenia z Zamawiającym, a zatwierdzony przez Zamawiającego stanowi podstawę wystawienia faktury. Do raportu należy załączyć załączniki wskazane w § 3 ust. 28 pkt 6-8) </w:t>
      </w:r>
    </w:p>
    <w:p w14:paraId="3459A095" w14:textId="77777777" w:rsidR="00A762F3" w:rsidRPr="00B21B06" w:rsidRDefault="00A762F3" w:rsidP="00A762F3">
      <w:pPr>
        <w:pStyle w:val="Body"/>
        <w:tabs>
          <w:tab w:val="left" w:pos="460"/>
          <w:tab w:val="left" w:pos="800"/>
        </w:tabs>
        <w:spacing w:line="240" w:lineRule="auto"/>
        <w:ind w:right="49"/>
        <w:jc w:val="both"/>
        <w:rPr>
          <w:rFonts w:ascii="Times New Roman" w:hAnsi="Times New Roman"/>
          <w:lang w:val="pl-PL"/>
        </w:rPr>
      </w:pPr>
      <w:r w:rsidRPr="00B21B06">
        <w:rPr>
          <w:rFonts w:ascii="Times New Roman" w:hAnsi="Times New Roman"/>
          <w:spacing w:val="1"/>
          <w:lang w:val="pl-PL"/>
        </w:rPr>
        <w:t>7. Za</w:t>
      </w:r>
      <w:r w:rsidRPr="00B21B06">
        <w:rPr>
          <w:rFonts w:ascii="Times New Roman" w:hAnsi="Times New Roman"/>
          <w:lang w:val="pl-PL"/>
        </w:rPr>
        <w:t>m</w:t>
      </w:r>
      <w:r w:rsidRPr="00B21B06">
        <w:rPr>
          <w:rFonts w:ascii="Times New Roman" w:hAnsi="Times New Roman"/>
          <w:spacing w:val="1"/>
          <w:lang w:val="pl-PL"/>
        </w:rPr>
        <w:t>aw</w:t>
      </w:r>
      <w:r w:rsidRPr="00B21B06">
        <w:rPr>
          <w:rFonts w:ascii="Times New Roman" w:hAnsi="Times New Roman"/>
          <w:spacing w:val="-2"/>
          <w:lang w:val="pl-PL"/>
        </w:rPr>
        <w:t>i</w:t>
      </w:r>
      <w:r w:rsidRPr="00B21B06">
        <w:rPr>
          <w:rFonts w:ascii="Times New Roman" w:hAnsi="Times New Roman"/>
          <w:spacing w:val="1"/>
          <w:lang w:val="pl-PL"/>
        </w:rPr>
        <w:t>a</w:t>
      </w:r>
      <w:r w:rsidRPr="00B21B06">
        <w:rPr>
          <w:rFonts w:ascii="Times New Roman" w:hAnsi="Times New Roman"/>
          <w:lang w:val="pl-PL"/>
        </w:rPr>
        <w:t>j</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y</w:t>
      </w:r>
      <w:r w:rsidRPr="00B21B06">
        <w:rPr>
          <w:rFonts w:ascii="Times New Roman" w:hAnsi="Times New Roman"/>
          <w:spacing w:val="36"/>
          <w:lang w:val="pl-PL"/>
        </w:rPr>
        <w:t xml:space="preserve"> </w:t>
      </w:r>
      <w:r w:rsidRPr="00B21B06">
        <w:rPr>
          <w:rFonts w:ascii="Times New Roman" w:hAnsi="Times New Roman"/>
          <w:lang w:val="pl-PL"/>
        </w:rPr>
        <w:t>po</w:t>
      </w:r>
      <w:r w:rsidRPr="00B21B06">
        <w:rPr>
          <w:rFonts w:ascii="Times New Roman" w:hAnsi="Times New Roman"/>
          <w:spacing w:val="41"/>
          <w:lang w:val="pl-PL"/>
        </w:rPr>
        <w:t xml:space="preserve"> </w:t>
      </w:r>
      <w:r w:rsidRPr="00B21B06">
        <w:rPr>
          <w:rFonts w:ascii="Times New Roman" w:hAnsi="Times New Roman"/>
          <w:lang w:val="pl-PL"/>
        </w:rPr>
        <w:t>ot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2"/>
          <w:lang w:val="pl-PL"/>
        </w:rPr>
        <w:t>a</w:t>
      </w:r>
      <w:r w:rsidRPr="00B21B06">
        <w:rPr>
          <w:rFonts w:ascii="Times New Roman" w:hAnsi="Times New Roman"/>
          <w:lang w:val="pl-PL"/>
        </w:rPr>
        <w:t>niu</w:t>
      </w:r>
      <w:r w:rsidRPr="00B21B06">
        <w:rPr>
          <w:rFonts w:ascii="Times New Roman" w:hAnsi="Times New Roman"/>
          <w:spacing w:val="34"/>
          <w:lang w:val="pl-PL"/>
        </w:rPr>
        <w:t xml:space="preserve"> </w:t>
      </w:r>
      <w:r w:rsidRPr="00B21B06">
        <w:rPr>
          <w:rFonts w:ascii="Times New Roman" w:hAnsi="Times New Roman"/>
          <w:lang w:val="pl-PL"/>
        </w:rPr>
        <w:t>od</w:t>
      </w:r>
      <w:r w:rsidRPr="00B21B06">
        <w:rPr>
          <w:rFonts w:ascii="Times New Roman" w:hAnsi="Times New Roman"/>
          <w:spacing w:val="41"/>
          <w:lang w:val="pl-PL"/>
        </w:rPr>
        <w:t xml:space="preserve"> </w:t>
      </w:r>
      <w:r w:rsidRPr="00B21B06">
        <w:rPr>
          <w:rFonts w:ascii="Times New Roman" w:hAnsi="Times New Roman"/>
          <w:spacing w:val="1"/>
          <w:lang w:val="pl-PL"/>
        </w:rPr>
        <w:t>Wy</w:t>
      </w:r>
      <w:r w:rsidRPr="00B21B06">
        <w:rPr>
          <w:rFonts w:ascii="Times New Roman" w:hAnsi="Times New Roman"/>
          <w:lang w:val="pl-PL"/>
        </w:rPr>
        <w:t>kon</w:t>
      </w:r>
      <w:r w:rsidRPr="00B21B06">
        <w:rPr>
          <w:rFonts w:ascii="Times New Roman" w:hAnsi="Times New Roman"/>
          <w:spacing w:val="-2"/>
          <w:lang w:val="pl-PL"/>
        </w:rPr>
        <w:t>a</w:t>
      </w:r>
      <w:r w:rsidRPr="00B21B06">
        <w:rPr>
          <w:rFonts w:ascii="Times New Roman" w:hAnsi="Times New Roman"/>
          <w:spacing w:val="1"/>
          <w:lang w:val="pl-PL"/>
        </w:rPr>
        <w:t>wc</w:t>
      </w:r>
      <w:r w:rsidRPr="00B21B06">
        <w:rPr>
          <w:rFonts w:ascii="Times New Roman" w:hAnsi="Times New Roman"/>
          <w:lang w:val="pl-PL"/>
        </w:rPr>
        <w:t>y</w:t>
      </w:r>
      <w:r w:rsidRPr="00B21B06">
        <w:rPr>
          <w:rFonts w:ascii="Times New Roman" w:hAnsi="Times New Roman"/>
          <w:spacing w:val="32"/>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spacing w:val="1"/>
          <w:lang w:val="pl-PL"/>
        </w:rPr>
        <w:t>z</w:t>
      </w:r>
      <w:r w:rsidRPr="00B21B06">
        <w:rPr>
          <w:rFonts w:ascii="Times New Roman" w:hAnsi="Times New Roman"/>
          <w:spacing w:val="-1"/>
          <w:lang w:val="pl-PL"/>
        </w:rPr>
        <w:t>ys</w:t>
      </w:r>
      <w:r w:rsidRPr="00B21B06">
        <w:rPr>
          <w:rFonts w:ascii="Times New Roman" w:hAnsi="Times New Roman"/>
          <w:lang w:val="pl-PL"/>
        </w:rPr>
        <w:t>tki</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33"/>
          <w:lang w:val="pl-PL"/>
        </w:rPr>
        <w:t xml:space="preserve"> </w:t>
      </w:r>
      <w:r w:rsidRPr="00B21B06">
        <w:rPr>
          <w:rFonts w:ascii="Times New Roman" w:hAnsi="Times New Roman"/>
          <w:spacing w:val="-1"/>
          <w:lang w:val="pl-PL"/>
        </w:rPr>
        <w:t>d</w:t>
      </w:r>
      <w:r w:rsidRPr="00B21B06">
        <w:rPr>
          <w:rFonts w:ascii="Times New Roman" w:hAnsi="Times New Roman"/>
          <w:lang w:val="pl-PL"/>
        </w:rPr>
        <w:t>okum</w:t>
      </w:r>
      <w:r w:rsidRPr="00B21B06">
        <w:rPr>
          <w:rFonts w:ascii="Times New Roman" w:hAnsi="Times New Roman"/>
          <w:spacing w:val="1"/>
          <w:lang w:val="pl-PL"/>
        </w:rPr>
        <w:t>e</w:t>
      </w:r>
      <w:r w:rsidRPr="00B21B06">
        <w:rPr>
          <w:rFonts w:ascii="Times New Roman" w:hAnsi="Times New Roman"/>
          <w:lang w:val="pl-PL"/>
        </w:rPr>
        <w:t>ntów</w:t>
      </w:r>
      <w:r w:rsidRPr="00B21B06">
        <w:rPr>
          <w:rFonts w:ascii="Times New Roman" w:hAnsi="Times New Roman"/>
          <w:spacing w:val="32"/>
          <w:lang w:val="pl-PL"/>
        </w:rPr>
        <w:t xml:space="preserve"> </w:t>
      </w:r>
      <w:r w:rsidRPr="00B21B06">
        <w:rPr>
          <w:rFonts w:ascii="Times New Roman" w:hAnsi="Times New Roman"/>
          <w:lang w:val="pl-PL"/>
        </w:rPr>
        <w:t>opi</w:t>
      </w:r>
      <w:r w:rsidRPr="00B21B06">
        <w:rPr>
          <w:rFonts w:ascii="Times New Roman" w:hAnsi="Times New Roman"/>
          <w:spacing w:val="-1"/>
          <w:lang w:val="pl-PL"/>
        </w:rPr>
        <w:t>s</w:t>
      </w:r>
      <w:r w:rsidRPr="00B21B06">
        <w:rPr>
          <w:rFonts w:ascii="Times New Roman" w:hAnsi="Times New Roman"/>
          <w:spacing w:val="1"/>
          <w:lang w:val="pl-PL"/>
        </w:rPr>
        <w:t>a</w:t>
      </w:r>
      <w:r w:rsidRPr="00B21B06">
        <w:rPr>
          <w:rFonts w:ascii="Times New Roman" w:hAnsi="Times New Roman"/>
          <w:lang w:val="pl-PL"/>
        </w:rPr>
        <w:t>n</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35"/>
          <w:lang w:val="pl-PL"/>
        </w:rPr>
        <w:t xml:space="preserve"> </w:t>
      </w:r>
      <w:r w:rsidRPr="00B21B06">
        <w:rPr>
          <w:rFonts w:ascii="Times New Roman" w:hAnsi="Times New Roman"/>
          <w:lang w:val="pl-PL"/>
        </w:rPr>
        <w:t>w</w:t>
      </w:r>
      <w:r w:rsidRPr="00B21B06">
        <w:rPr>
          <w:rFonts w:ascii="Times New Roman" w:hAnsi="Times New Roman"/>
          <w:spacing w:val="42"/>
          <w:lang w:val="pl-PL"/>
        </w:rPr>
        <w:t xml:space="preserve"> </w:t>
      </w:r>
      <w:r w:rsidRPr="00B21B06">
        <w:rPr>
          <w:rFonts w:ascii="Times New Roman" w:hAnsi="Times New Roman"/>
          <w:lang w:val="pl-PL"/>
        </w:rPr>
        <w:t>u</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41"/>
          <w:lang w:val="pl-PL"/>
        </w:rPr>
        <w:t xml:space="preserve"> 5 i 6 w </w:t>
      </w:r>
      <w:r w:rsidRPr="00B21B06">
        <w:rPr>
          <w:rFonts w:ascii="Times New Roman" w:hAnsi="Times New Roman"/>
          <w:w w:val="33"/>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minie kol</w:t>
      </w:r>
      <w:r w:rsidRPr="00B21B06">
        <w:rPr>
          <w:rFonts w:ascii="Times New Roman" w:hAnsi="Times New Roman"/>
          <w:spacing w:val="1"/>
          <w:lang w:val="pl-PL"/>
        </w:rPr>
        <w:t>e</w:t>
      </w:r>
      <w:r w:rsidRPr="00B21B06">
        <w:rPr>
          <w:rFonts w:ascii="Times New Roman" w:hAnsi="Times New Roman"/>
          <w:lang w:val="pl-PL"/>
        </w:rPr>
        <w:t>j</w:t>
      </w:r>
      <w:r w:rsidRPr="00B21B06">
        <w:rPr>
          <w:rFonts w:ascii="Times New Roman" w:hAnsi="Times New Roman"/>
          <w:spacing w:val="-2"/>
          <w:lang w:val="pl-PL"/>
        </w:rPr>
        <w:t>n</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10"/>
          <w:lang w:val="pl-PL"/>
        </w:rPr>
        <w:t xml:space="preserve"> </w:t>
      </w:r>
      <w:r w:rsidRPr="00B21B06">
        <w:rPr>
          <w:rFonts w:ascii="Times New Roman" w:hAnsi="Times New Roman"/>
          <w:lang w:val="pl-PL"/>
        </w:rPr>
        <w:t>7</w:t>
      </w:r>
      <w:r w:rsidRPr="00B21B06">
        <w:rPr>
          <w:rFonts w:ascii="Times New Roman" w:hAnsi="Times New Roman"/>
          <w:spacing w:val="21"/>
          <w:lang w:val="pl-PL"/>
        </w:rPr>
        <w:t xml:space="preserve"> </w:t>
      </w:r>
      <w:r w:rsidRPr="00B21B06">
        <w:rPr>
          <w:rFonts w:ascii="Times New Roman" w:hAnsi="Times New Roman"/>
          <w:lang w:val="pl-PL"/>
        </w:rPr>
        <w:t>dni</w:t>
      </w:r>
      <w:r w:rsidRPr="00B21B06">
        <w:rPr>
          <w:rFonts w:ascii="Times New Roman" w:hAnsi="Times New Roman"/>
          <w:spacing w:val="13"/>
          <w:lang w:val="pl-PL"/>
        </w:rPr>
        <w:t xml:space="preserve"> </w:t>
      </w:r>
      <w:r w:rsidRPr="00B21B06">
        <w:rPr>
          <w:rFonts w:ascii="Times New Roman" w:hAnsi="Times New Roman"/>
          <w:lang w:val="pl-PL"/>
        </w:rPr>
        <w:t>l</w:t>
      </w:r>
      <w:r w:rsidRPr="00B21B06">
        <w:rPr>
          <w:rFonts w:ascii="Times New Roman" w:hAnsi="Times New Roman"/>
          <w:spacing w:val="-2"/>
          <w:lang w:val="pl-PL"/>
        </w:rPr>
        <w:t>i</w:t>
      </w:r>
      <w:r w:rsidRPr="00B21B06">
        <w:rPr>
          <w:rFonts w:ascii="Times New Roman" w:hAnsi="Times New Roman"/>
          <w:spacing w:val="1"/>
          <w:lang w:val="pl-PL"/>
        </w:rPr>
        <w:t>cz</w:t>
      </w:r>
      <w:r w:rsidRPr="00B21B06">
        <w:rPr>
          <w:rFonts w:ascii="Times New Roman" w:hAnsi="Times New Roman"/>
          <w:spacing w:val="-2"/>
          <w:lang w:val="pl-PL"/>
        </w:rPr>
        <w:t>o</w:t>
      </w:r>
      <w:r w:rsidRPr="00B21B06">
        <w:rPr>
          <w:rFonts w:ascii="Times New Roman" w:hAnsi="Times New Roman"/>
          <w:lang w:val="pl-PL"/>
        </w:rPr>
        <w:t>n</w:t>
      </w:r>
      <w:r w:rsidRPr="00B21B06">
        <w:rPr>
          <w:rFonts w:ascii="Times New Roman" w:hAnsi="Times New Roman"/>
          <w:spacing w:val="1"/>
          <w:lang w:val="pl-PL"/>
        </w:rPr>
        <w:t>yc</w:t>
      </w:r>
      <w:r w:rsidRPr="00B21B06">
        <w:rPr>
          <w:rFonts w:ascii="Times New Roman" w:hAnsi="Times New Roman"/>
          <w:lang w:val="pl-PL"/>
        </w:rPr>
        <w:t>h od d</w:t>
      </w:r>
      <w:r w:rsidRPr="00B21B06">
        <w:rPr>
          <w:rFonts w:ascii="Times New Roman" w:hAnsi="Times New Roman"/>
          <w:spacing w:val="1"/>
          <w:lang w:val="pl-PL"/>
        </w:rPr>
        <w:t>a</w:t>
      </w:r>
      <w:r w:rsidRPr="00B21B06">
        <w:rPr>
          <w:rFonts w:ascii="Times New Roman" w:hAnsi="Times New Roman"/>
          <w:lang w:val="pl-PL"/>
        </w:rPr>
        <w:t>ty ot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2"/>
          <w:lang w:val="pl-PL"/>
        </w:rPr>
        <w:t>a</w:t>
      </w:r>
      <w:r w:rsidRPr="00B21B06">
        <w:rPr>
          <w:rFonts w:ascii="Times New Roman" w:hAnsi="Times New Roman"/>
          <w:lang w:val="pl-PL"/>
        </w:rPr>
        <w:t>nia</w:t>
      </w:r>
      <w:r w:rsidRPr="00B21B06">
        <w:rPr>
          <w:rFonts w:ascii="Times New Roman" w:hAnsi="Times New Roman"/>
          <w:spacing w:val="14"/>
          <w:lang w:val="pl-PL"/>
        </w:rPr>
        <w:t xml:space="preserve"> </w:t>
      </w:r>
      <w:r w:rsidRPr="00B21B06">
        <w:rPr>
          <w:rFonts w:ascii="Times New Roman" w:hAnsi="Times New Roman"/>
          <w:w w:val="99"/>
          <w:lang w:val="pl-PL"/>
        </w:rPr>
        <w:t>o</w:t>
      </w:r>
      <w:r w:rsidRPr="00B21B06">
        <w:rPr>
          <w:rFonts w:ascii="Times New Roman" w:hAnsi="Times New Roman"/>
          <w:spacing w:val="-1"/>
          <w:w w:val="99"/>
          <w:lang w:val="pl-PL"/>
        </w:rPr>
        <w:t>s</w:t>
      </w:r>
      <w:r w:rsidRPr="00B21B06">
        <w:rPr>
          <w:rFonts w:ascii="Times New Roman" w:hAnsi="Times New Roman"/>
          <w:w w:val="99"/>
          <w:lang w:val="pl-PL"/>
        </w:rPr>
        <w:t>t</w:t>
      </w:r>
      <w:r w:rsidRPr="00B21B06">
        <w:rPr>
          <w:rFonts w:ascii="Times New Roman" w:hAnsi="Times New Roman"/>
          <w:spacing w:val="1"/>
          <w:lang w:val="pl-PL"/>
        </w:rPr>
        <w:t>a</w:t>
      </w:r>
      <w:r w:rsidRPr="00B21B06">
        <w:rPr>
          <w:rFonts w:ascii="Times New Roman" w:hAnsi="Times New Roman"/>
          <w:w w:val="99"/>
          <w:lang w:val="pl-PL"/>
        </w:rPr>
        <w:t>tni</w:t>
      </w:r>
      <w:r w:rsidRPr="00B21B06">
        <w:rPr>
          <w:rFonts w:ascii="Times New Roman" w:hAnsi="Times New Roman"/>
          <w:spacing w:val="1"/>
          <w:w w:val="99"/>
          <w:lang w:val="pl-PL"/>
        </w:rPr>
        <w:t>eg</w:t>
      </w:r>
      <w:r w:rsidRPr="00B21B06">
        <w:rPr>
          <w:rFonts w:ascii="Times New Roman" w:hAnsi="Times New Roman"/>
          <w:w w:val="99"/>
          <w:lang w:val="pl-PL"/>
        </w:rPr>
        <w:t xml:space="preserve">o z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dmioto</w:t>
      </w:r>
      <w:r w:rsidRPr="00B21B06">
        <w:rPr>
          <w:rFonts w:ascii="Times New Roman" w:hAnsi="Times New Roman"/>
          <w:spacing w:val="1"/>
          <w:lang w:val="pl-PL"/>
        </w:rPr>
        <w:t>wyc</w:t>
      </w:r>
      <w:r w:rsidRPr="00B21B06">
        <w:rPr>
          <w:rFonts w:ascii="Times New Roman" w:hAnsi="Times New Roman"/>
          <w:lang w:val="pl-PL"/>
        </w:rPr>
        <w:t xml:space="preserve">h  </w:t>
      </w:r>
      <w:r w:rsidRPr="00B21B06">
        <w:rPr>
          <w:rFonts w:ascii="Times New Roman" w:hAnsi="Times New Roman"/>
          <w:spacing w:val="45"/>
          <w:lang w:val="pl-PL"/>
        </w:rPr>
        <w:t xml:space="preserve"> </w:t>
      </w:r>
      <w:r w:rsidRPr="00B21B06">
        <w:rPr>
          <w:rFonts w:ascii="Times New Roman" w:hAnsi="Times New Roman"/>
          <w:lang w:val="pl-PL"/>
        </w:rPr>
        <w:t>d</w:t>
      </w:r>
      <w:r w:rsidRPr="00B21B06">
        <w:rPr>
          <w:rFonts w:ascii="Times New Roman" w:hAnsi="Times New Roman"/>
          <w:spacing w:val="-2"/>
          <w:lang w:val="pl-PL"/>
        </w:rPr>
        <w:t>o</w:t>
      </w:r>
      <w:r w:rsidRPr="00B21B06">
        <w:rPr>
          <w:rFonts w:ascii="Times New Roman" w:hAnsi="Times New Roman"/>
          <w:lang w:val="pl-PL"/>
        </w:rPr>
        <w:t>kum</w:t>
      </w:r>
      <w:r w:rsidRPr="00B21B06">
        <w:rPr>
          <w:rFonts w:ascii="Times New Roman" w:hAnsi="Times New Roman"/>
          <w:spacing w:val="1"/>
          <w:lang w:val="pl-PL"/>
        </w:rPr>
        <w:t>e</w:t>
      </w:r>
      <w:r w:rsidRPr="00B21B06">
        <w:rPr>
          <w:rFonts w:ascii="Times New Roman" w:hAnsi="Times New Roman"/>
          <w:lang w:val="pl-PL"/>
        </w:rPr>
        <w:t>ntów dokona we</w:t>
      </w:r>
      <w:r w:rsidRPr="00B21B06">
        <w:rPr>
          <w:rFonts w:ascii="Times New Roman" w:hAnsi="Times New Roman"/>
          <w:spacing w:val="-1"/>
          <w:lang w:val="pl-PL"/>
        </w:rPr>
        <w:t>r</w:t>
      </w:r>
      <w:r w:rsidRPr="00B21B06">
        <w:rPr>
          <w:rFonts w:ascii="Times New Roman" w:hAnsi="Times New Roman"/>
          <w:spacing w:val="1"/>
          <w:lang w:val="pl-PL"/>
        </w:rPr>
        <w:t>y</w:t>
      </w:r>
      <w:r w:rsidRPr="00B21B06">
        <w:rPr>
          <w:rFonts w:ascii="Times New Roman" w:hAnsi="Times New Roman"/>
          <w:spacing w:val="-1"/>
          <w:lang w:val="pl-PL"/>
        </w:rPr>
        <w:t>f</w:t>
      </w:r>
      <w:r w:rsidRPr="00B21B06">
        <w:rPr>
          <w:rFonts w:ascii="Times New Roman" w:hAnsi="Times New Roman"/>
          <w:lang w:val="pl-PL"/>
        </w:rPr>
        <w:t>ik</w:t>
      </w:r>
      <w:r w:rsidRPr="00B21B06">
        <w:rPr>
          <w:rFonts w:ascii="Times New Roman" w:hAnsi="Times New Roman"/>
          <w:spacing w:val="1"/>
          <w:lang w:val="pl-PL"/>
        </w:rPr>
        <w:t>ac</w:t>
      </w:r>
      <w:r w:rsidRPr="00B21B06">
        <w:rPr>
          <w:rFonts w:ascii="Times New Roman" w:hAnsi="Times New Roman"/>
          <w:lang w:val="pl-PL"/>
        </w:rPr>
        <w:t>ji</w:t>
      </w:r>
      <w:r w:rsidRPr="00B21B06">
        <w:rPr>
          <w:rFonts w:ascii="Times New Roman" w:hAnsi="Times New Roman"/>
          <w:spacing w:val="52"/>
          <w:lang w:val="pl-PL"/>
        </w:rPr>
        <w:t xml:space="preserve"> </w:t>
      </w:r>
      <w:r w:rsidRPr="00B21B06">
        <w:rPr>
          <w:rFonts w:ascii="Times New Roman" w:hAnsi="Times New Roman"/>
          <w:spacing w:val="1"/>
          <w:lang w:val="pl-PL"/>
        </w:rPr>
        <w:t>z</w:t>
      </w:r>
      <w:r w:rsidRPr="00B21B06">
        <w:rPr>
          <w:rFonts w:ascii="Times New Roman" w:hAnsi="Times New Roman"/>
          <w:spacing w:val="-2"/>
          <w:lang w:val="pl-PL"/>
        </w:rPr>
        <w:t>a</w:t>
      </w:r>
      <w:r w:rsidRPr="00B21B06">
        <w:rPr>
          <w:rFonts w:ascii="Times New Roman" w:hAnsi="Times New Roman"/>
          <w:spacing w:val="1"/>
          <w:lang w:val="pl-PL"/>
        </w:rPr>
        <w:t>w</w:t>
      </w:r>
      <w:r w:rsidRPr="00B21B06">
        <w:rPr>
          <w:rFonts w:ascii="Times New Roman" w:hAnsi="Times New Roman"/>
          <w:lang w:val="pl-PL"/>
        </w:rPr>
        <w:t>a</w:t>
      </w:r>
      <w:r w:rsidRPr="00B21B06">
        <w:rPr>
          <w:rFonts w:ascii="Times New Roman" w:hAnsi="Times New Roman"/>
          <w:spacing w:val="-1"/>
          <w:lang w:val="pl-PL"/>
        </w:rPr>
        <w:t>r</w:t>
      </w:r>
      <w:r w:rsidRPr="00B21B06">
        <w:rPr>
          <w:rFonts w:ascii="Times New Roman" w:hAnsi="Times New Roman"/>
          <w:lang w:val="pl-PL"/>
        </w:rPr>
        <w:t>t</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50"/>
          <w:lang w:val="pl-PL"/>
        </w:rPr>
        <w:t xml:space="preserve"> </w:t>
      </w:r>
      <w:r w:rsidRPr="00B21B06">
        <w:rPr>
          <w:rFonts w:ascii="Times New Roman" w:hAnsi="Times New Roman"/>
          <w:lang w:val="pl-PL"/>
        </w:rPr>
        <w:t>w</w:t>
      </w:r>
      <w:r w:rsidRPr="00B21B06">
        <w:rPr>
          <w:rFonts w:ascii="Times New Roman" w:hAnsi="Times New Roman"/>
          <w:spacing w:val="57"/>
          <w:lang w:val="pl-PL"/>
        </w:rPr>
        <w:t xml:space="preserve"> </w:t>
      </w:r>
      <w:r w:rsidRPr="00B21B06">
        <w:rPr>
          <w:rFonts w:ascii="Times New Roman" w:hAnsi="Times New Roman"/>
          <w:lang w:val="pl-PL"/>
        </w:rPr>
        <w:t>ni</w:t>
      </w:r>
      <w:r w:rsidRPr="00B21B06">
        <w:rPr>
          <w:rFonts w:ascii="Times New Roman" w:hAnsi="Times New Roman"/>
          <w:spacing w:val="1"/>
          <w:lang w:val="pl-PL"/>
        </w:rPr>
        <w:t>c</w:t>
      </w:r>
      <w:r w:rsidRPr="00B21B06">
        <w:rPr>
          <w:rFonts w:ascii="Times New Roman" w:hAnsi="Times New Roman"/>
          <w:lang w:val="pl-PL"/>
        </w:rPr>
        <w:t>h d</w:t>
      </w:r>
      <w:r w:rsidRPr="00B21B06">
        <w:rPr>
          <w:rFonts w:ascii="Times New Roman" w:hAnsi="Times New Roman"/>
          <w:spacing w:val="1"/>
          <w:lang w:val="pl-PL"/>
        </w:rPr>
        <w:t>a</w:t>
      </w:r>
      <w:r w:rsidRPr="00B21B06">
        <w:rPr>
          <w:rFonts w:ascii="Times New Roman" w:hAnsi="Times New Roman"/>
          <w:lang w:val="pl-PL"/>
        </w:rPr>
        <w:t>n</w:t>
      </w:r>
      <w:r w:rsidRPr="00B21B06">
        <w:rPr>
          <w:rFonts w:ascii="Times New Roman" w:hAnsi="Times New Roman"/>
          <w:spacing w:val="1"/>
          <w:lang w:val="pl-PL"/>
        </w:rPr>
        <w:t>yc</w:t>
      </w:r>
      <w:r w:rsidRPr="00B21B06">
        <w:rPr>
          <w:rFonts w:ascii="Times New Roman" w:hAnsi="Times New Roman"/>
          <w:lang w:val="pl-PL"/>
        </w:rPr>
        <w:t>h. W</w:t>
      </w:r>
      <w:r w:rsidRPr="00B21B06">
        <w:rPr>
          <w:rFonts w:ascii="Times New Roman" w:hAnsi="Times New Roman"/>
          <w:spacing w:val="3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dku</w:t>
      </w:r>
      <w:r w:rsidRPr="00B21B06">
        <w:rPr>
          <w:rFonts w:ascii="Times New Roman" w:hAnsi="Times New Roman"/>
          <w:spacing w:val="26"/>
          <w:lang w:val="pl-PL"/>
        </w:rPr>
        <w:t xml:space="preserve"> </w:t>
      </w:r>
      <w:r w:rsidRPr="00B21B06">
        <w:rPr>
          <w:rFonts w:ascii="Times New Roman" w:hAnsi="Times New Roman"/>
          <w:spacing w:val="1"/>
          <w:lang w:val="pl-PL"/>
        </w:rPr>
        <w:t>zg</w:t>
      </w:r>
      <w:r w:rsidRPr="00B21B06">
        <w:rPr>
          <w:rFonts w:ascii="Times New Roman" w:hAnsi="Times New Roman"/>
          <w:lang w:val="pl-PL"/>
        </w:rPr>
        <w:t>ło</w:t>
      </w:r>
      <w:r w:rsidRPr="00B21B06">
        <w:rPr>
          <w:rFonts w:ascii="Times New Roman" w:hAnsi="Times New Roman"/>
          <w:spacing w:val="-1"/>
          <w:lang w:val="pl-PL"/>
        </w:rPr>
        <w:t>s</w:t>
      </w:r>
      <w:r w:rsidRPr="00B21B06">
        <w:rPr>
          <w:rFonts w:ascii="Times New Roman" w:hAnsi="Times New Roman"/>
          <w:spacing w:val="1"/>
          <w:lang w:val="pl-PL"/>
        </w:rPr>
        <w:t>ze</w:t>
      </w:r>
      <w:r w:rsidRPr="00B21B06">
        <w:rPr>
          <w:rFonts w:ascii="Times New Roman" w:hAnsi="Times New Roman"/>
          <w:lang w:val="pl-PL"/>
        </w:rPr>
        <w:t>nia</w:t>
      </w:r>
      <w:r w:rsidRPr="00B21B06">
        <w:rPr>
          <w:rFonts w:ascii="Times New Roman" w:hAnsi="Times New Roman"/>
          <w:spacing w:val="2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z</w:t>
      </w:r>
      <w:r w:rsidRPr="00B21B06">
        <w:rPr>
          <w:rFonts w:ascii="Times New Roman" w:hAnsi="Times New Roman"/>
          <w:spacing w:val="33"/>
          <w:lang w:val="pl-PL"/>
        </w:rPr>
        <w:t xml:space="preserve"> </w:t>
      </w:r>
      <w:r w:rsidRPr="00B21B06">
        <w:rPr>
          <w:rFonts w:ascii="Times New Roman" w:hAnsi="Times New Roman"/>
          <w:spacing w:val="1"/>
          <w:lang w:val="pl-PL"/>
        </w:rPr>
        <w:t>Za</w:t>
      </w:r>
      <w:r w:rsidRPr="00B21B06">
        <w:rPr>
          <w:rFonts w:ascii="Times New Roman" w:hAnsi="Times New Roman"/>
          <w:spacing w:val="-3"/>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2"/>
          <w:lang w:val="pl-PL"/>
        </w:rPr>
        <w:t>a</w:t>
      </w:r>
      <w:r w:rsidRPr="00B21B06">
        <w:rPr>
          <w:rFonts w:ascii="Times New Roman" w:hAnsi="Times New Roman"/>
          <w:lang w:val="pl-PL"/>
        </w:rPr>
        <w:t>j</w:t>
      </w:r>
      <w:r w:rsidRPr="00B21B06">
        <w:rPr>
          <w:rFonts w:ascii="Times New Roman" w:hAnsi="Times New Roman"/>
          <w:spacing w:val="1"/>
          <w:lang w:val="pl-PL"/>
        </w:rPr>
        <w:t>ą</w:t>
      </w:r>
      <w:r w:rsidRPr="00B21B06">
        <w:rPr>
          <w:rFonts w:ascii="Times New Roman" w:hAnsi="Times New Roman"/>
          <w:spacing w:val="-1"/>
          <w:lang w:val="pl-PL"/>
        </w:rPr>
        <w:t>c</w:t>
      </w:r>
      <w:r w:rsidRPr="00B21B06">
        <w:rPr>
          <w:rFonts w:ascii="Times New Roman" w:hAnsi="Times New Roman"/>
          <w:spacing w:val="1"/>
          <w:lang w:val="pl-PL"/>
        </w:rPr>
        <w:t>eg</w:t>
      </w:r>
      <w:r w:rsidRPr="00B21B06">
        <w:rPr>
          <w:rFonts w:ascii="Times New Roman" w:hAnsi="Times New Roman"/>
          <w:lang w:val="pl-PL"/>
        </w:rPr>
        <w:t>o</w:t>
      </w:r>
      <w:r w:rsidRPr="00B21B06">
        <w:rPr>
          <w:rFonts w:ascii="Times New Roman" w:hAnsi="Times New Roman"/>
          <w:spacing w:val="26"/>
          <w:lang w:val="pl-PL"/>
        </w:rPr>
        <w:t xml:space="preserve"> </w:t>
      </w:r>
      <w:r w:rsidRPr="00B21B06">
        <w:rPr>
          <w:rFonts w:ascii="Times New Roman" w:hAnsi="Times New Roman"/>
          <w:lang w:val="pl-PL"/>
        </w:rPr>
        <w:t>u</w:t>
      </w:r>
      <w:r w:rsidRPr="00B21B06">
        <w:rPr>
          <w:rFonts w:ascii="Times New Roman" w:hAnsi="Times New Roman"/>
          <w:spacing w:val="-1"/>
          <w:lang w:val="pl-PL"/>
        </w:rPr>
        <w:t>w</w:t>
      </w:r>
      <w:r w:rsidRPr="00B21B06">
        <w:rPr>
          <w:rFonts w:ascii="Times New Roman" w:hAnsi="Times New Roman"/>
          <w:spacing w:val="1"/>
          <w:lang w:val="pl-PL"/>
        </w:rPr>
        <w:t>a</w:t>
      </w:r>
      <w:r w:rsidRPr="00B21B06">
        <w:rPr>
          <w:rFonts w:ascii="Times New Roman" w:hAnsi="Times New Roman"/>
          <w:lang w:val="pl-PL"/>
        </w:rPr>
        <w:t>g</w:t>
      </w:r>
      <w:r w:rsidRPr="00B21B06">
        <w:rPr>
          <w:rFonts w:ascii="Times New Roman" w:hAnsi="Times New Roman"/>
          <w:spacing w:val="33"/>
          <w:lang w:val="pl-PL"/>
        </w:rPr>
        <w:t xml:space="preserve"> </w:t>
      </w:r>
      <w:r w:rsidRPr="00B21B06">
        <w:rPr>
          <w:rFonts w:ascii="Times New Roman" w:hAnsi="Times New Roman"/>
          <w:lang w:val="pl-PL"/>
        </w:rPr>
        <w:t>do</w:t>
      </w:r>
      <w:r w:rsidRPr="00B21B06">
        <w:rPr>
          <w:rFonts w:ascii="Times New Roman" w:hAnsi="Times New Roman"/>
          <w:spacing w:val="34"/>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dłożon</w:t>
      </w:r>
      <w:r w:rsidRPr="00B21B06">
        <w:rPr>
          <w:rFonts w:ascii="Times New Roman" w:hAnsi="Times New Roman"/>
          <w:spacing w:val="-1"/>
          <w:lang w:val="pl-PL"/>
        </w:rPr>
        <w:t>y</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11"/>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2"/>
          <w:lang w:val="pl-PL"/>
        </w:rPr>
        <w:t>z</w:t>
      </w:r>
      <w:r w:rsidRPr="00B21B06">
        <w:rPr>
          <w:rFonts w:ascii="Times New Roman" w:hAnsi="Times New Roman"/>
          <w:spacing w:val="1"/>
          <w:lang w:val="pl-PL"/>
        </w:rPr>
        <w:t>e</w:t>
      </w:r>
      <w:r w:rsidRPr="00B21B06">
        <w:rPr>
          <w:rFonts w:ascii="Times New Roman" w:hAnsi="Times New Roman"/>
          <w:lang w:val="pl-PL"/>
        </w:rPr>
        <w:t>z</w:t>
      </w:r>
      <w:r w:rsidRPr="00B21B06">
        <w:rPr>
          <w:rFonts w:ascii="Times New Roman" w:hAnsi="Times New Roman"/>
          <w:spacing w:val="33"/>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kon</w:t>
      </w:r>
      <w:r w:rsidRPr="00B21B06">
        <w:rPr>
          <w:rFonts w:ascii="Times New Roman" w:hAnsi="Times New Roman"/>
          <w:spacing w:val="1"/>
          <w:lang w:val="pl-PL"/>
        </w:rPr>
        <w:t>a</w:t>
      </w:r>
      <w:r w:rsidRPr="00B21B06">
        <w:rPr>
          <w:rFonts w:ascii="Times New Roman" w:hAnsi="Times New Roman"/>
          <w:spacing w:val="-1"/>
          <w:lang w:val="pl-PL"/>
        </w:rPr>
        <w:t>wc</w:t>
      </w:r>
      <w:r w:rsidRPr="00B21B06">
        <w:rPr>
          <w:rFonts w:ascii="Times New Roman" w:hAnsi="Times New Roman"/>
          <w:lang w:val="pl-PL"/>
        </w:rPr>
        <w:t>ę dokum</w:t>
      </w:r>
      <w:r w:rsidRPr="00B21B06">
        <w:rPr>
          <w:rFonts w:ascii="Times New Roman" w:hAnsi="Times New Roman"/>
          <w:spacing w:val="1"/>
          <w:lang w:val="pl-PL"/>
        </w:rPr>
        <w:t>e</w:t>
      </w:r>
      <w:r w:rsidRPr="00B21B06">
        <w:rPr>
          <w:rFonts w:ascii="Times New Roman" w:hAnsi="Times New Roman"/>
          <w:lang w:val="pl-PL"/>
        </w:rPr>
        <w:t>ntów</w:t>
      </w:r>
      <w:r w:rsidRPr="00B21B06">
        <w:rPr>
          <w:rFonts w:ascii="Times New Roman" w:hAnsi="Times New Roman"/>
          <w:spacing w:val="6"/>
          <w:lang w:val="pl-PL"/>
        </w:rPr>
        <w:t xml:space="preserve"> </w:t>
      </w:r>
      <w:r w:rsidRPr="00B21B06">
        <w:rPr>
          <w:rFonts w:ascii="Times New Roman" w:hAnsi="Times New Roman"/>
          <w:lang w:val="pl-PL"/>
        </w:rPr>
        <w:t>lub</w:t>
      </w:r>
      <w:r w:rsidRPr="00B21B06">
        <w:rPr>
          <w:rFonts w:ascii="Times New Roman" w:hAnsi="Times New Roman"/>
          <w:spacing w:val="13"/>
          <w:lang w:val="pl-PL"/>
        </w:rPr>
        <w:t xml:space="preserve"> </w:t>
      </w:r>
      <w:r w:rsidRPr="00B21B06">
        <w:rPr>
          <w:rFonts w:ascii="Times New Roman" w:hAnsi="Times New Roman"/>
          <w:spacing w:val="1"/>
          <w:lang w:val="pl-PL"/>
        </w:rPr>
        <w:t>za</w:t>
      </w:r>
      <w:r w:rsidRPr="00B21B06">
        <w:rPr>
          <w:rFonts w:ascii="Times New Roman" w:hAnsi="Times New Roman"/>
          <w:spacing w:val="-1"/>
          <w:lang w:val="pl-PL"/>
        </w:rPr>
        <w:t>w</w:t>
      </w:r>
      <w:r w:rsidRPr="00B21B06">
        <w:rPr>
          <w:rFonts w:ascii="Times New Roman" w:hAnsi="Times New Roman"/>
          <w:spacing w:val="1"/>
          <w:lang w:val="pl-PL"/>
        </w:rPr>
        <w:t>a</w:t>
      </w:r>
      <w:r w:rsidRPr="00B21B06">
        <w:rPr>
          <w:rFonts w:ascii="Times New Roman" w:hAnsi="Times New Roman"/>
          <w:spacing w:val="-1"/>
          <w:lang w:val="pl-PL"/>
        </w:rPr>
        <w:t>r</w:t>
      </w:r>
      <w:r w:rsidRPr="00B21B06">
        <w:rPr>
          <w:rFonts w:ascii="Times New Roman" w:hAnsi="Times New Roman"/>
          <w:lang w:val="pl-PL"/>
        </w:rPr>
        <w:t>t</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11"/>
          <w:lang w:val="pl-PL"/>
        </w:rPr>
        <w:t xml:space="preserve"> </w:t>
      </w:r>
      <w:r w:rsidRPr="00B21B06">
        <w:rPr>
          <w:rFonts w:ascii="Times New Roman" w:hAnsi="Times New Roman"/>
          <w:spacing w:val="11"/>
          <w:lang w:val="pl-PL"/>
        </w:rPr>
        <w:br/>
      </w:r>
      <w:r w:rsidRPr="00B21B06">
        <w:rPr>
          <w:rFonts w:ascii="Times New Roman" w:hAnsi="Times New Roman"/>
          <w:lang w:val="pl-PL"/>
        </w:rPr>
        <w:t>w</w:t>
      </w:r>
      <w:r w:rsidRPr="00B21B06">
        <w:rPr>
          <w:rFonts w:ascii="Times New Roman" w:hAnsi="Times New Roman"/>
          <w:spacing w:val="15"/>
          <w:lang w:val="pl-PL"/>
        </w:rPr>
        <w:t xml:space="preserve"> </w:t>
      </w:r>
      <w:r w:rsidRPr="00B21B06">
        <w:rPr>
          <w:rFonts w:ascii="Times New Roman" w:hAnsi="Times New Roman"/>
          <w:lang w:val="pl-PL"/>
        </w:rPr>
        <w:t>ni</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12"/>
          <w:lang w:val="pl-PL"/>
        </w:rPr>
        <w:t xml:space="preserve"> </w:t>
      </w:r>
      <w:r w:rsidRPr="00B21B06">
        <w:rPr>
          <w:rFonts w:ascii="Times New Roman" w:hAnsi="Times New Roman"/>
          <w:lang w:val="pl-PL"/>
        </w:rPr>
        <w:t>d</w:t>
      </w:r>
      <w:r w:rsidRPr="00B21B06">
        <w:rPr>
          <w:rFonts w:ascii="Times New Roman" w:hAnsi="Times New Roman"/>
          <w:spacing w:val="1"/>
          <w:lang w:val="pl-PL"/>
        </w:rPr>
        <w:t>a</w:t>
      </w:r>
      <w:r w:rsidRPr="00B21B06">
        <w:rPr>
          <w:rFonts w:ascii="Times New Roman" w:hAnsi="Times New Roman"/>
          <w:lang w:val="pl-PL"/>
        </w:rPr>
        <w:t>n</w:t>
      </w:r>
      <w:r w:rsidRPr="00B21B06">
        <w:rPr>
          <w:rFonts w:ascii="Times New Roman" w:hAnsi="Times New Roman"/>
          <w:spacing w:val="-1"/>
          <w:lang w:val="pl-PL"/>
        </w:rPr>
        <w:t>y</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10"/>
          <w:lang w:val="pl-PL"/>
        </w:rPr>
        <w:t xml:space="preserve"> </w:t>
      </w:r>
      <w:r w:rsidRPr="00B21B06">
        <w:rPr>
          <w:rFonts w:ascii="Times New Roman" w:hAnsi="Times New Roman"/>
          <w:spacing w:val="1"/>
          <w:lang w:val="pl-PL"/>
        </w:rPr>
        <w:t>Z</w:t>
      </w:r>
      <w:r w:rsidRPr="00B21B06">
        <w:rPr>
          <w:rFonts w:ascii="Times New Roman" w:hAnsi="Times New Roman"/>
          <w:spacing w:val="-2"/>
          <w:lang w:val="pl-PL"/>
        </w:rPr>
        <w:t>a</w:t>
      </w:r>
      <w:r w:rsidRPr="00B21B06">
        <w:rPr>
          <w:rFonts w:ascii="Times New Roman" w:hAnsi="Times New Roman"/>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spacing w:val="-2"/>
          <w:lang w:val="pl-PL"/>
        </w:rPr>
        <w:t>j</w:t>
      </w:r>
      <w:r w:rsidRPr="00B21B06">
        <w:rPr>
          <w:rFonts w:ascii="Times New Roman" w:hAnsi="Times New Roman"/>
          <w:spacing w:val="1"/>
          <w:lang w:val="pl-PL"/>
        </w:rPr>
        <w:t>ąc</w:t>
      </w:r>
      <w:r w:rsidRPr="00B21B06">
        <w:rPr>
          <w:rFonts w:ascii="Times New Roman" w:hAnsi="Times New Roman"/>
          <w:lang w:val="pl-PL"/>
        </w:rPr>
        <w:t>y</w:t>
      </w:r>
      <w:r w:rsidRPr="00B21B06">
        <w:rPr>
          <w:rFonts w:ascii="Times New Roman" w:hAnsi="Times New Roman"/>
          <w:spacing w:val="8"/>
          <w:lang w:val="pl-PL"/>
        </w:rPr>
        <w:t xml:space="preserve"> </w:t>
      </w:r>
      <w:r w:rsidRPr="00B21B06">
        <w:rPr>
          <w:rFonts w:ascii="Times New Roman" w:hAnsi="Times New Roman"/>
          <w:lang w:val="pl-PL"/>
        </w:rPr>
        <w:t>może ż</w:t>
      </w:r>
      <w:r w:rsidRPr="00B21B06">
        <w:rPr>
          <w:rFonts w:ascii="Times New Roman" w:hAnsi="Times New Roman"/>
          <w:spacing w:val="1"/>
          <w:lang w:val="pl-PL"/>
        </w:rPr>
        <w:t>ą</w:t>
      </w:r>
      <w:r w:rsidRPr="00B21B06">
        <w:rPr>
          <w:rFonts w:ascii="Times New Roman" w:hAnsi="Times New Roman"/>
          <w:spacing w:val="-2"/>
          <w:lang w:val="pl-PL"/>
        </w:rPr>
        <w:t>d</w:t>
      </w:r>
      <w:r w:rsidRPr="00B21B06">
        <w:rPr>
          <w:rFonts w:ascii="Times New Roman" w:hAnsi="Times New Roman"/>
          <w:spacing w:val="1"/>
          <w:lang w:val="pl-PL"/>
        </w:rPr>
        <w:t>a</w:t>
      </w:r>
      <w:r w:rsidRPr="00B21B06">
        <w:rPr>
          <w:rFonts w:ascii="Times New Roman" w:hAnsi="Times New Roman"/>
          <w:lang w:val="pl-PL"/>
        </w:rPr>
        <w:t>ć</w:t>
      </w:r>
      <w:r w:rsidRPr="00B21B06">
        <w:rPr>
          <w:rFonts w:ascii="Times New Roman" w:hAnsi="Times New Roman"/>
          <w:spacing w:val="2"/>
          <w:lang w:val="pl-PL"/>
        </w:rPr>
        <w:t xml:space="preserve"> </w:t>
      </w:r>
      <w:r w:rsidRPr="00B21B06">
        <w:rPr>
          <w:rFonts w:ascii="Times New Roman" w:hAnsi="Times New Roman"/>
          <w:lang w:val="pl-PL"/>
        </w:rPr>
        <w:t>od</w:t>
      </w:r>
      <w:r w:rsidRPr="00B21B06">
        <w:rPr>
          <w:rFonts w:ascii="Times New Roman" w:hAnsi="Times New Roman"/>
          <w:spacing w:val="15"/>
          <w:lang w:val="pl-PL"/>
        </w:rPr>
        <w:t xml:space="preserve"> </w:t>
      </w:r>
      <w:r w:rsidRPr="00B21B06">
        <w:rPr>
          <w:rFonts w:ascii="Times New Roman" w:hAnsi="Times New Roman"/>
          <w:spacing w:val="1"/>
          <w:lang w:val="pl-PL"/>
        </w:rPr>
        <w:t>Wy</w:t>
      </w:r>
      <w:r w:rsidRPr="00B21B06">
        <w:rPr>
          <w:rFonts w:ascii="Times New Roman" w:hAnsi="Times New Roman"/>
          <w:lang w:val="pl-PL"/>
        </w:rPr>
        <w:t>ko</w:t>
      </w:r>
      <w:r w:rsidRPr="00B21B06">
        <w:rPr>
          <w:rFonts w:ascii="Times New Roman" w:hAnsi="Times New Roman"/>
          <w:spacing w:val="-2"/>
          <w:lang w:val="pl-PL"/>
        </w:rPr>
        <w:t>n</w:t>
      </w:r>
      <w:r w:rsidRPr="00B21B06">
        <w:rPr>
          <w:rFonts w:ascii="Times New Roman" w:hAnsi="Times New Roman"/>
          <w:spacing w:val="1"/>
          <w:lang w:val="pl-PL"/>
        </w:rPr>
        <w:t>a</w:t>
      </w:r>
      <w:r w:rsidRPr="00B21B06">
        <w:rPr>
          <w:rFonts w:ascii="Times New Roman" w:hAnsi="Times New Roman"/>
          <w:spacing w:val="-1"/>
          <w:lang w:val="pl-PL"/>
        </w:rPr>
        <w:t>wc</w:t>
      </w:r>
      <w:r w:rsidRPr="00B21B06">
        <w:rPr>
          <w:rFonts w:ascii="Times New Roman" w:hAnsi="Times New Roman"/>
          <w:lang w:val="pl-PL"/>
        </w:rPr>
        <w:t xml:space="preserve">y </w:t>
      </w:r>
      <w:r w:rsidRPr="00B21B06">
        <w:rPr>
          <w:rFonts w:ascii="Times New Roman" w:hAnsi="Times New Roman"/>
          <w:spacing w:val="1"/>
          <w:lang w:val="pl-PL"/>
        </w:rPr>
        <w:t>z</w:t>
      </w:r>
      <w:r w:rsidRPr="00B21B06">
        <w:rPr>
          <w:rFonts w:ascii="Times New Roman" w:hAnsi="Times New Roman"/>
          <w:lang w:val="pl-PL"/>
        </w:rPr>
        <w:t>łoż</w:t>
      </w:r>
      <w:r w:rsidRPr="00B21B06">
        <w:rPr>
          <w:rFonts w:ascii="Times New Roman" w:hAnsi="Times New Roman"/>
          <w:spacing w:val="1"/>
          <w:lang w:val="pl-PL"/>
        </w:rPr>
        <w:t>e</w:t>
      </w:r>
      <w:r w:rsidRPr="00B21B06">
        <w:rPr>
          <w:rFonts w:ascii="Times New Roman" w:hAnsi="Times New Roman"/>
          <w:lang w:val="pl-PL"/>
        </w:rPr>
        <w:t>nia</w:t>
      </w:r>
      <w:r w:rsidRPr="00B21B06">
        <w:rPr>
          <w:rFonts w:ascii="Times New Roman" w:hAnsi="Times New Roman"/>
          <w:spacing w:val="-12"/>
          <w:lang w:val="pl-PL"/>
        </w:rPr>
        <w:t xml:space="preserve"> </w:t>
      </w:r>
      <w:r w:rsidRPr="00B21B06">
        <w:rPr>
          <w:rFonts w:ascii="Times New Roman" w:hAnsi="Times New Roman"/>
          <w:lang w:val="pl-PL"/>
        </w:rPr>
        <w:t>dod</w:t>
      </w:r>
      <w:r w:rsidRPr="00B21B06">
        <w:rPr>
          <w:rFonts w:ascii="Times New Roman" w:hAnsi="Times New Roman"/>
          <w:spacing w:val="1"/>
          <w:lang w:val="pl-PL"/>
        </w:rPr>
        <w:t>a</w:t>
      </w:r>
      <w:r w:rsidRPr="00B21B06">
        <w:rPr>
          <w:rFonts w:ascii="Times New Roman" w:hAnsi="Times New Roman"/>
          <w:lang w:val="pl-PL"/>
        </w:rPr>
        <w:t>tk</w:t>
      </w:r>
      <w:r w:rsidRPr="00B21B06">
        <w:rPr>
          <w:rFonts w:ascii="Times New Roman" w:hAnsi="Times New Roman"/>
          <w:spacing w:val="-3"/>
          <w:lang w:val="pl-PL"/>
        </w:rPr>
        <w:t>o</w:t>
      </w:r>
      <w:r w:rsidRPr="00B21B06">
        <w:rPr>
          <w:rFonts w:ascii="Times New Roman" w:hAnsi="Times New Roman"/>
          <w:spacing w:val="1"/>
          <w:lang w:val="pl-PL"/>
        </w:rPr>
        <w:t>wyc</w:t>
      </w:r>
      <w:r w:rsidRPr="00B21B06">
        <w:rPr>
          <w:rFonts w:ascii="Times New Roman" w:hAnsi="Times New Roman"/>
          <w:lang w:val="pl-PL"/>
        </w:rPr>
        <w:t>h</w:t>
      </w:r>
      <w:r w:rsidRPr="00B21B06">
        <w:rPr>
          <w:rFonts w:ascii="Times New Roman" w:hAnsi="Times New Roman"/>
          <w:spacing w:val="-9"/>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j</w:t>
      </w:r>
      <w:r w:rsidRPr="00B21B06">
        <w:rPr>
          <w:rFonts w:ascii="Times New Roman" w:hAnsi="Times New Roman"/>
          <w:spacing w:val="1"/>
          <w:lang w:val="pl-PL"/>
        </w:rPr>
        <w:t>a</w:t>
      </w:r>
      <w:r w:rsidRPr="00B21B06">
        <w:rPr>
          <w:rFonts w:ascii="Times New Roman" w:hAnsi="Times New Roman"/>
          <w:spacing w:val="-1"/>
          <w:lang w:val="pl-PL"/>
        </w:rPr>
        <w:t>ś</w:t>
      </w:r>
      <w:r w:rsidRPr="00B21B06">
        <w:rPr>
          <w:rFonts w:ascii="Times New Roman" w:hAnsi="Times New Roman"/>
          <w:lang w:val="pl-PL"/>
        </w:rPr>
        <w:t>ni</w:t>
      </w:r>
      <w:r w:rsidRPr="00B21B06">
        <w:rPr>
          <w:rFonts w:ascii="Times New Roman" w:hAnsi="Times New Roman"/>
          <w:spacing w:val="1"/>
          <w:lang w:val="pl-PL"/>
        </w:rPr>
        <w:t>e</w:t>
      </w:r>
      <w:r w:rsidRPr="00B21B06">
        <w:rPr>
          <w:rFonts w:ascii="Times New Roman" w:hAnsi="Times New Roman"/>
          <w:lang w:val="pl-PL"/>
        </w:rPr>
        <w:t>ń</w:t>
      </w:r>
      <w:r w:rsidRPr="00B21B06">
        <w:rPr>
          <w:rFonts w:ascii="Times New Roman" w:hAnsi="Times New Roman"/>
          <w:spacing w:val="-3"/>
          <w:lang w:val="pl-PL"/>
        </w:rPr>
        <w:t xml:space="preserve"> </w:t>
      </w:r>
      <w:r w:rsidRPr="00B21B06">
        <w:rPr>
          <w:rFonts w:ascii="Times New Roman" w:hAnsi="Times New Roman"/>
          <w:lang w:val="pl-PL"/>
        </w:rPr>
        <w:t>lub</w:t>
      </w:r>
      <w:r w:rsidRPr="00B21B06">
        <w:rPr>
          <w:rFonts w:ascii="Times New Roman" w:hAnsi="Times New Roman"/>
          <w:spacing w:val="2"/>
          <w:lang w:val="pl-PL"/>
        </w:rPr>
        <w:t xml:space="preserve"> </w:t>
      </w:r>
      <w:r w:rsidRPr="00B21B06">
        <w:rPr>
          <w:rFonts w:ascii="Times New Roman" w:hAnsi="Times New Roman"/>
          <w:lang w:val="pl-PL"/>
        </w:rPr>
        <w:t>dokum</w:t>
      </w:r>
      <w:r w:rsidRPr="00B21B06">
        <w:rPr>
          <w:rFonts w:ascii="Times New Roman" w:hAnsi="Times New Roman"/>
          <w:spacing w:val="1"/>
          <w:lang w:val="pl-PL"/>
        </w:rPr>
        <w:t>e</w:t>
      </w:r>
      <w:r w:rsidRPr="00B21B06">
        <w:rPr>
          <w:rFonts w:ascii="Times New Roman" w:hAnsi="Times New Roman"/>
          <w:lang w:val="pl-PL"/>
        </w:rPr>
        <w:t>ntów</w:t>
      </w:r>
      <w:r w:rsidRPr="00B21B06">
        <w:rPr>
          <w:rFonts w:ascii="Times New Roman" w:hAnsi="Times New Roman"/>
          <w:spacing w:val="-9"/>
          <w:lang w:val="pl-PL"/>
        </w:rPr>
        <w:t xml:space="preserve"> </w:t>
      </w:r>
      <w:r w:rsidRPr="00B21B06">
        <w:rPr>
          <w:rFonts w:ascii="Times New Roman" w:hAnsi="Times New Roman"/>
          <w:lang w:val="pl-PL"/>
        </w:rPr>
        <w:t>w</w:t>
      </w:r>
      <w:r w:rsidRPr="00B21B06">
        <w:rPr>
          <w:rFonts w:ascii="Times New Roman" w:hAnsi="Times New Roman"/>
          <w:spacing w:val="4"/>
          <w:lang w:val="pl-PL"/>
        </w:rPr>
        <w:t xml:space="preserve"> </w:t>
      </w:r>
      <w:r w:rsidRPr="00B21B06">
        <w:rPr>
          <w:rFonts w:ascii="Times New Roman" w:hAnsi="Times New Roman"/>
          <w:spacing w:val="-1"/>
          <w:lang w:val="pl-PL"/>
        </w:rPr>
        <w:t>f</w:t>
      </w:r>
      <w:r w:rsidRPr="00B21B06">
        <w:rPr>
          <w:rFonts w:ascii="Times New Roman" w:hAnsi="Times New Roman"/>
          <w:lang w:val="pl-PL"/>
        </w:rPr>
        <w:t>o</w:t>
      </w:r>
      <w:r w:rsidRPr="00B21B06">
        <w:rPr>
          <w:rFonts w:ascii="Times New Roman" w:hAnsi="Times New Roman"/>
          <w:spacing w:val="-2"/>
          <w:lang w:val="pl-PL"/>
        </w:rPr>
        <w:t>r</w:t>
      </w:r>
      <w:r w:rsidRPr="00B21B06">
        <w:rPr>
          <w:rFonts w:ascii="Times New Roman" w:hAnsi="Times New Roman"/>
          <w:lang w:val="pl-PL"/>
        </w:rPr>
        <w:t>mie</w:t>
      </w:r>
      <w:r w:rsidRPr="00B21B06">
        <w:rPr>
          <w:rFonts w:ascii="Times New Roman" w:hAnsi="Times New Roman"/>
          <w:spacing w:val="1"/>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z</w:t>
      </w:r>
      <w:r w:rsidRPr="00B21B06">
        <w:rPr>
          <w:rFonts w:ascii="Times New Roman" w:hAnsi="Times New Roman"/>
          <w:spacing w:val="1"/>
          <w:lang w:val="pl-PL"/>
        </w:rPr>
        <w:t xml:space="preserve"> Za</w:t>
      </w:r>
      <w:r w:rsidRPr="00B21B06">
        <w:rPr>
          <w:rFonts w:ascii="Times New Roman" w:hAnsi="Times New Roman"/>
          <w:spacing w:val="-3"/>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spacing w:val="-2"/>
          <w:lang w:val="pl-PL"/>
        </w:rPr>
        <w:t>j</w:t>
      </w:r>
      <w:r w:rsidRPr="00B21B06">
        <w:rPr>
          <w:rFonts w:ascii="Times New Roman" w:hAnsi="Times New Roman"/>
          <w:spacing w:val="1"/>
          <w:lang w:val="pl-PL"/>
        </w:rPr>
        <w:t>ąceg</w:t>
      </w:r>
      <w:r w:rsidRPr="00B21B06">
        <w:rPr>
          <w:rFonts w:ascii="Times New Roman" w:hAnsi="Times New Roman"/>
          <w:lang w:val="pl-PL"/>
        </w:rPr>
        <w:t>o</w:t>
      </w:r>
      <w:r w:rsidRPr="00B21B06">
        <w:rPr>
          <w:rFonts w:ascii="Times New Roman" w:hAnsi="Times New Roman"/>
          <w:spacing w:val="-5"/>
          <w:lang w:val="pl-PL"/>
        </w:rPr>
        <w:t xml:space="preserve"> </w:t>
      </w:r>
      <w:r w:rsidRPr="00B21B06">
        <w:rPr>
          <w:rFonts w:ascii="Times New Roman" w:hAnsi="Times New Roman"/>
          <w:lang w:val="pl-PL"/>
        </w:rPr>
        <w:t>ok</w:t>
      </w:r>
      <w:r w:rsidRPr="00B21B06">
        <w:rPr>
          <w:rFonts w:ascii="Times New Roman" w:hAnsi="Times New Roman"/>
          <w:spacing w:val="-1"/>
          <w:lang w:val="pl-PL"/>
        </w:rPr>
        <w:t>r</w:t>
      </w:r>
      <w:r w:rsidRPr="00B21B06">
        <w:rPr>
          <w:rFonts w:ascii="Times New Roman" w:hAnsi="Times New Roman"/>
          <w:spacing w:val="1"/>
          <w:lang w:val="pl-PL"/>
        </w:rPr>
        <w:t>e</w:t>
      </w:r>
      <w:r w:rsidRPr="00B21B06">
        <w:rPr>
          <w:rFonts w:ascii="Times New Roman" w:hAnsi="Times New Roman"/>
          <w:spacing w:val="-1"/>
          <w:lang w:val="pl-PL"/>
        </w:rPr>
        <w:t>ś</w:t>
      </w:r>
      <w:r w:rsidRPr="00B21B06">
        <w:rPr>
          <w:rFonts w:ascii="Times New Roman" w:hAnsi="Times New Roman"/>
          <w:lang w:val="pl-PL"/>
        </w:rPr>
        <w:t>lon</w:t>
      </w:r>
      <w:r w:rsidRPr="00B21B06">
        <w:rPr>
          <w:rFonts w:ascii="Times New Roman" w:hAnsi="Times New Roman"/>
          <w:spacing w:val="-1"/>
          <w:lang w:val="pl-PL"/>
        </w:rPr>
        <w:t>e</w:t>
      </w:r>
      <w:r w:rsidRPr="00B21B06">
        <w:rPr>
          <w:rFonts w:ascii="Times New Roman" w:hAnsi="Times New Roman"/>
          <w:lang w:val="pl-PL"/>
        </w:rPr>
        <w:t xml:space="preserve">j </w:t>
      </w:r>
      <w:r w:rsidRPr="00B21B06">
        <w:rPr>
          <w:rFonts w:ascii="Times New Roman" w:hAnsi="Times New Roman"/>
          <w:spacing w:val="1"/>
          <w:lang w:val="pl-PL"/>
        </w:rPr>
        <w:t>wyz</w:t>
      </w:r>
      <w:r w:rsidRPr="00B21B06">
        <w:rPr>
          <w:rFonts w:ascii="Times New Roman" w:hAnsi="Times New Roman"/>
          <w:lang w:val="pl-PL"/>
        </w:rPr>
        <w:t>n</w:t>
      </w:r>
      <w:r w:rsidRPr="00B21B06">
        <w:rPr>
          <w:rFonts w:ascii="Times New Roman" w:hAnsi="Times New Roman"/>
          <w:spacing w:val="-2"/>
          <w:lang w:val="pl-PL"/>
        </w:rPr>
        <w:t>a</w:t>
      </w:r>
      <w:r w:rsidRPr="00B21B06">
        <w:rPr>
          <w:rFonts w:ascii="Times New Roman" w:hAnsi="Times New Roman"/>
          <w:spacing w:val="1"/>
          <w:lang w:val="pl-PL"/>
        </w:rPr>
        <w:t>cza</w:t>
      </w:r>
      <w:r w:rsidRPr="00B21B06">
        <w:rPr>
          <w:rFonts w:ascii="Times New Roman" w:hAnsi="Times New Roman"/>
          <w:spacing w:val="-2"/>
          <w:lang w:val="pl-PL"/>
        </w:rPr>
        <w:t>j</w:t>
      </w:r>
      <w:r w:rsidRPr="00B21B06">
        <w:rPr>
          <w:rFonts w:ascii="Times New Roman" w:hAnsi="Times New Roman"/>
          <w:spacing w:val="1"/>
          <w:lang w:val="pl-PL"/>
        </w:rPr>
        <w:t>ą</w:t>
      </w:r>
      <w:r w:rsidRPr="00B21B06">
        <w:rPr>
          <w:rFonts w:ascii="Times New Roman" w:hAnsi="Times New Roman"/>
          <w:lang w:val="pl-PL"/>
        </w:rPr>
        <w:t xml:space="preserve">c </w:t>
      </w:r>
      <w:r w:rsidRPr="00B21B06">
        <w:rPr>
          <w:rFonts w:ascii="Times New Roman" w:hAnsi="Times New Roman"/>
          <w:spacing w:val="2"/>
          <w:lang w:val="pl-PL"/>
        </w:rPr>
        <w:t xml:space="preserve"> </w:t>
      </w:r>
      <w:r w:rsidRPr="00B21B06">
        <w:rPr>
          <w:rFonts w:ascii="Times New Roman" w:hAnsi="Times New Roman"/>
          <w:spacing w:val="1"/>
          <w:lang w:val="pl-PL"/>
        </w:rPr>
        <w:t>Wy</w:t>
      </w:r>
      <w:r w:rsidRPr="00B21B06">
        <w:rPr>
          <w:rFonts w:ascii="Times New Roman" w:hAnsi="Times New Roman"/>
          <w:lang w:val="pl-PL"/>
        </w:rPr>
        <w:t>ko</w:t>
      </w:r>
      <w:r w:rsidRPr="00B21B06">
        <w:rPr>
          <w:rFonts w:ascii="Times New Roman" w:hAnsi="Times New Roman"/>
          <w:spacing w:val="-2"/>
          <w:lang w:val="pl-PL"/>
        </w:rPr>
        <w:t>n</w:t>
      </w:r>
      <w:r w:rsidRPr="00B21B06">
        <w:rPr>
          <w:rFonts w:ascii="Times New Roman" w:hAnsi="Times New Roman"/>
          <w:spacing w:val="1"/>
          <w:lang w:val="pl-PL"/>
        </w:rPr>
        <w:t>aw</w:t>
      </w:r>
      <w:r w:rsidRPr="00B21B06">
        <w:rPr>
          <w:rFonts w:ascii="Times New Roman" w:hAnsi="Times New Roman"/>
          <w:spacing w:val="-1"/>
          <w:lang w:val="pl-PL"/>
        </w:rPr>
        <w:t>c</w:t>
      </w:r>
      <w:r w:rsidRPr="00B21B06">
        <w:rPr>
          <w:rFonts w:ascii="Times New Roman" w:hAnsi="Times New Roman"/>
          <w:lang w:val="pl-PL"/>
        </w:rPr>
        <w:t xml:space="preserve">y  w </w:t>
      </w:r>
      <w:r w:rsidRPr="00B21B06">
        <w:rPr>
          <w:rFonts w:ascii="Times New Roman" w:hAnsi="Times New Roman"/>
          <w:spacing w:val="12"/>
          <w:lang w:val="pl-PL"/>
        </w:rPr>
        <w:t xml:space="preserve"> </w:t>
      </w:r>
      <w:r w:rsidRPr="00B21B06">
        <w:rPr>
          <w:rFonts w:ascii="Times New Roman" w:hAnsi="Times New Roman"/>
          <w:lang w:val="pl-PL"/>
        </w:rPr>
        <w:t>t</w:t>
      </w:r>
      <w:r w:rsidRPr="00B21B06">
        <w:rPr>
          <w:rFonts w:ascii="Times New Roman" w:hAnsi="Times New Roman"/>
          <w:spacing w:val="1"/>
          <w:lang w:val="pl-PL"/>
        </w:rPr>
        <w:t>y</w:t>
      </w:r>
      <w:r w:rsidRPr="00B21B06">
        <w:rPr>
          <w:rFonts w:ascii="Times New Roman" w:hAnsi="Times New Roman"/>
          <w:lang w:val="pl-PL"/>
        </w:rPr>
        <w:t xml:space="preserve">m </w:t>
      </w:r>
      <w:r w:rsidRPr="00B21B06">
        <w:rPr>
          <w:rFonts w:ascii="Times New Roman" w:hAnsi="Times New Roman"/>
          <w:spacing w:val="6"/>
          <w:lang w:val="pl-PL"/>
        </w:rPr>
        <w:t xml:space="preserve"> </w:t>
      </w:r>
      <w:r w:rsidRPr="00B21B06">
        <w:rPr>
          <w:rFonts w:ascii="Times New Roman" w:hAnsi="Times New Roman"/>
          <w:spacing w:val="1"/>
          <w:lang w:val="pl-PL"/>
        </w:rPr>
        <w:t>ce</w:t>
      </w:r>
      <w:r w:rsidRPr="00B21B06">
        <w:rPr>
          <w:rFonts w:ascii="Times New Roman" w:hAnsi="Times New Roman"/>
          <w:lang w:val="pl-PL"/>
        </w:rPr>
        <w:t xml:space="preserve">lu </w:t>
      </w:r>
      <w:r w:rsidRPr="00B21B06">
        <w:rPr>
          <w:rFonts w:ascii="Times New Roman" w:hAnsi="Times New Roman"/>
          <w:spacing w:val="7"/>
          <w:lang w:val="pl-PL"/>
        </w:rPr>
        <w:t xml:space="preserve"> </w:t>
      </w:r>
      <w:r w:rsidRPr="00B21B06">
        <w:rPr>
          <w:rFonts w:ascii="Times New Roman" w:hAnsi="Times New Roman"/>
          <w:lang w:val="pl-PL"/>
        </w:rPr>
        <w:t>odpo</w:t>
      </w:r>
      <w:r w:rsidRPr="00B21B06">
        <w:rPr>
          <w:rFonts w:ascii="Times New Roman" w:hAnsi="Times New Roman"/>
          <w:spacing w:val="1"/>
          <w:lang w:val="pl-PL"/>
        </w:rPr>
        <w:t>w</w:t>
      </w:r>
      <w:r w:rsidRPr="00B21B06">
        <w:rPr>
          <w:rFonts w:ascii="Times New Roman" w:hAnsi="Times New Roman"/>
          <w:spacing w:val="-2"/>
          <w:lang w:val="pl-PL"/>
        </w:rPr>
        <w:t>i</w:t>
      </w:r>
      <w:r w:rsidRPr="00B21B06">
        <w:rPr>
          <w:rFonts w:ascii="Times New Roman" w:hAnsi="Times New Roman"/>
          <w:spacing w:val="1"/>
          <w:lang w:val="pl-PL"/>
        </w:rPr>
        <w:t>e</w:t>
      </w:r>
      <w:r w:rsidRPr="00B21B06">
        <w:rPr>
          <w:rFonts w:ascii="Times New Roman" w:hAnsi="Times New Roman"/>
          <w:spacing w:val="-2"/>
          <w:lang w:val="pl-PL"/>
        </w:rPr>
        <w:t>d</w:t>
      </w:r>
      <w:r w:rsidRPr="00B21B06">
        <w:rPr>
          <w:rFonts w:ascii="Times New Roman" w:hAnsi="Times New Roman"/>
          <w:lang w:val="pl-PL"/>
        </w:rPr>
        <w:t xml:space="preserve">ni </w:t>
      </w:r>
      <w:r w:rsidRPr="00B21B06">
        <w:rPr>
          <w:rFonts w:ascii="Times New Roman" w:hAnsi="Times New Roman"/>
          <w:spacing w:val="1"/>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 xml:space="preserve">min. </w:t>
      </w:r>
      <w:r w:rsidRPr="00B21B06">
        <w:rPr>
          <w:rFonts w:ascii="Times New Roman" w:hAnsi="Times New Roman"/>
          <w:spacing w:val="5"/>
          <w:lang w:val="pl-PL"/>
        </w:rPr>
        <w:t xml:space="preserve"> </w:t>
      </w:r>
      <w:r w:rsidRPr="00B21B06">
        <w:rPr>
          <w:rFonts w:ascii="Times New Roman" w:hAnsi="Times New Roman"/>
          <w:lang w:val="pl-PL"/>
        </w:rPr>
        <w:t xml:space="preserve">W </w:t>
      </w:r>
      <w:r w:rsidRPr="00B21B06">
        <w:rPr>
          <w:rFonts w:ascii="Times New Roman" w:hAnsi="Times New Roman"/>
          <w:spacing w:val="9"/>
          <w:lang w:val="pl-PL"/>
        </w:rPr>
        <w:t xml:space="preserve"> </w:t>
      </w:r>
      <w:r w:rsidRPr="00B21B06">
        <w:rPr>
          <w:rFonts w:ascii="Times New Roman" w:hAnsi="Times New Roman"/>
          <w:lang w:val="pl-PL"/>
        </w:rPr>
        <w:t>t</w:t>
      </w:r>
      <w:r w:rsidRPr="00B21B06">
        <w:rPr>
          <w:rFonts w:ascii="Times New Roman" w:hAnsi="Times New Roman"/>
          <w:spacing w:val="1"/>
          <w:lang w:val="pl-PL"/>
        </w:rPr>
        <w:t>a</w:t>
      </w:r>
      <w:r w:rsidRPr="00B21B06">
        <w:rPr>
          <w:rFonts w:ascii="Times New Roman" w:hAnsi="Times New Roman"/>
          <w:lang w:val="pl-PL"/>
        </w:rPr>
        <w:t xml:space="preserve">kim </w:t>
      </w:r>
      <w:r w:rsidRPr="00B21B06">
        <w:rPr>
          <w:rFonts w:ascii="Times New Roman" w:hAnsi="Times New Roman"/>
          <w:spacing w:val="8"/>
          <w:lang w:val="pl-PL"/>
        </w:rPr>
        <w:t xml:space="preserve"> </w:t>
      </w:r>
      <w:r w:rsidRPr="00B21B06">
        <w:rPr>
          <w:rFonts w:ascii="Times New Roman" w:hAnsi="Times New Roman"/>
          <w:lang w:val="pl-PL"/>
        </w:rPr>
        <w:t>p</w:t>
      </w:r>
      <w:r w:rsidRPr="00B21B06">
        <w:rPr>
          <w:rFonts w:ascii="Times New Roman" w:hAnsi="Times New Roman"/>
          <w:spacing w:val="-3"/>
          <w:lang w:val="pl-PL"/>
        </w:rPr>
        <w:t>r</w:t>
      </w:r>
      <w:r w:rsidRPr="00B21B06">
        <w:rPr>
          <w:rFonts w:ascii="Times New Roman" w:hAnsi="Times New Roman"/>
          <w:spacing w:val="1"/>
          <w:lang w:val="pl-PL"/>
        </w:rPr>
        <w:t>zy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 xml:space="preserve">dku </w:t>
      </w:r>
      <w:r w:rsidRPr="00B21B06">
        <w:rPr>
          <w:rFonts w:ascii="Times New Roman" w:hAnsi="Times New Roman"/>
          <w:spacing w:val="2"/>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 xml:space="preserve">min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lang w:val="pl-PL"/>
        </w:rPr>
        <w:t>k</w:t>
      </w:r>
      <w:r w:rsidRPr="00B21B06">
        <w:rPr>
          <w:rFonts w:ascii="Times New Roman" w:hAnsi="Times New Roman"/>
          <w:spacing w:val="1"/>
          <w:lang w:val="pl-PL"/>
        </w:rPr>
        <w:t>aza</w:t>
      </w:r>
      <w:r w:rsidRPr="00B21B06">
        <w:rPr>
          <w:rFonts w:ascii="Times New Roman" w:hAnsi="Times New Roman"/>
          <w:lang w:val="pl-PL"/>
        </w:rPr>
        <w:t>ny</w:t>
      </w:r>
      <w:r w:rsidRPr="00B21B06">
        <w:rPr>
          <w:rFonts w:ascii="Times New Roman" w:hAnsi="Times New Roman"/>
          <w:spacing w:val="-9"/>
          <w:lang w:val="pl-PL"/>
        </w:rPr>
        <w:t xml:space="preserve"> </w:t>
      </w:r>
      <w:r w:rsidRPr="00B21B06">
        <w:rPr>
          <w:rFonts w:ascii="Times New Roman" w:hAnsi="Times New Roman"/>
          <w:lang w:val="pl-PL"/>
        </w:rPr>
        <w:t>w</w:t>
      </w:r>
      <w:r w:rsidRPr="00B21B06">
        <w:rPr>
          <w:rFonts w:ascii="Times New Roman" w:hAnsi="Times New Roman"/>
          <w:spacing w:val="-1"/>
          <w:lang w:val="pl-PL"/>
        </w:rPr>
        <w:t xml:space="preserve"> </w:t>
      </w:r>
      <w:r w:rsidRPr="00B21B06">
        <w:rPr>
          <w:rFonts w:ascii="Times New Roman" w:hAnsi="Times New Roman"/>
          <w:spacing w:val="1"/>
          <w:lang w:val="pl-PL"/>
        </w:rPr>
        <w:t>z</w:t>
      </w:r>
      <w:r w:rsidRPr="00B21B06">
        <w:rPr>
          <w:rFonts w:ascii="Times New Roman" w:hAnsi="Times New Roman"/>
          <w:lang w:val="pl-PL"/>
        </w:rPr>
        <w:t>d</w:t>
      </w:r>
      <w:r w:rsidRPr="00B21B06">
        <w:rPr>
          <w:rFonts w:ascii="Times New Roman" w:hAnsi="Times New Roman"/>
          <w:spacing w:val="1"/>
          <w:lang w:val="pl-PL"/>
        </w:rPr>
        <w:t>a</w:t>
      </w:r>
      <w:r w:rsidRPr="00B21B06">
        <w:rPr>
          <w:rFonts w:ascii="Times New Roman" w:hAnsi="Times New Roman"/>
          <w:lang w:val="pl-PL"/>
        </w:rPr>
        <w:t>niu</w:t>
      </w:r>
      <w:r w:rsidRPr="00B21B06">
        <w:rPr>
          <w:rFonts w:ascii="Times New Roman" w:hAnsi="Times New Roman"/>
          <w:spacing w:val="-5"/>
          <w:lang w:val="pl-PL"/>
        </w:rPr>
        <w:t xml:space="preserve"> </w:t>
      </w:r>
      <w:r w:rsidRPr="00B21B06">
        <w:rPr>
          <w:rFonts w:ascii="Times New Roman" w:hAnsi="Times New Roman"/>
          <w:lang w:val="pl-PL"/>
        </w:rPr>
        <w:t>p</w:t>
      </w:r>
      <w:r w:rsidRPr="00B21B06">
        <w:rPr>
          <w:rFonts w:ascii="Times New Roman" w:hAnsi="Times New Roman"/>
          <w:spacing w:val="-2"/>
          <w:lang w:val="pl-PL"/>
        </w:rPr>
        <w:t>i</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9"/>
          <w:lang w:val="pl-PL"/>
        </w:rPr>
        <w:t xml:space="preserve"> </w:t>
      </w:r>
      <w:r w:rsidRPr="00B21B06">
        <w:rPr>
          <w:rFonts w:ascii="Times New Roman" w:hAnsi="Times New Roman"/>
          <w:lang w:val="pl-PL"/>
        </w:rPr>
        <w:t>ul</w:t>
      </w:r>
      <w:r w:rsidRPr="00B21B06">
        <w:rPr>
          <w:rFonts w:ascii="Times New Roman" w:hAnsi="Times New Roman"/>
          <w:spacing w:val="1"/>
          <w:lang w:val="pl-PL"/>
        </w:rPr>
        <w:t>e</w:t>
      </w:r>
      <w:r w:rsidRPr="00B21B06">
        <w:rPr>
          <w:rFonts w:ascii="Times New Roman" w:hAnsi="Times New Roman"/>
          <w:spacing w:val="-2"/>
          <w:lang w:val="pl-PL"/>
        </w:rPr>
        <w:t>g</w:t>
      </w:r>
      <w:r w:rsidRPr="00B21B06">
        <w:rPr>
          <w:rFonts w:ascii="Times New Roman" w:hAnsi="Times New Roman"/>
          <w:lang w:val="pl-PL"/>
        </w:rPr>
        <w:t>a</w:t>
      </w:r>
      <w:r w:rsidRPr="00B21B06">
        <w:rPr>
          <w:rFonts w:ascii="Times New Roman" w:hAnsi="Times New Roman"/>
          <w:spacing w:val="-3"/>
          <w:lang w:val="pl-PL"/>
        </w:rPr>
        <w:t xml:space="preserve"> </w:t>
      </w:r>
      <w:r w:rsidRPr="00B21B06">
        <w:rPr>
          <w:rFonts w:ascii="Times New Roman" w:hAnsi="Times New Roman"/>
          <w:lang w:val="pl-PL"/>
        </w:rPr>
        <w:t>odpo</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e</w:t>
      </w:r>
      <w:r w:rsidRPr="00B21B06">
        <w:rPr>
          <w:rFonts w:ascii="Times New Roman" w:hAnsi="Times New Roman"/>
          <w:lang w:val="pl-PL"/>
        </w:rPr>
        <w:t>dn</w:t>
      </w:r>
      <w:r w:rsidRPr="00B21B06">
        <w:rPr>
          <w:rFonts w:ascii="Times New Roman" w:hAnsi="Times New Roman"/>
          <w:spacing w:val="-2"/>
          <w:lang w:val="pl-PL"/>
        </w:rPr>
        <w:t>i</w:t>
      </w:r>
      <w:r w:rsidRPr="00B21B06">
        <w:rPr>
          <w:rFonts w:ascii="Times New Roman" w:hAnsi="Times New Roman"/>
          <w:spacing w:val="1"/>
          <w:lang w:val="pl-PL"/>
        </w:rPr>
        <w:t>e</w:t>
      </w:r>
      <w:r w:rsidRPr="00B21B06">
        <w:rPr>
          <w:rFonts w:ascii="Times New Roman" w:hAnsi="Times New Roman"/>
          <w:spacing w:val="-3"/>
          <w:lang w:val="pl-PL"/>
        </w:rPr>
        <w:t>m</w:t>
      </w:r>
      <w:r w:rsidRPr="00B21B06">
        <w:rPr>
          <w:rFonts w:ascii="Times New Roman" w:hAnsi="Times New Roman"/>
          <w:lang w:val="pl-PL"/>
        </w:rPr>
        <w:t>u</w:t>
      </w:r>
      <w:r w:rsidRPr="00B21B06">
        <w:rPr>
          <w:rFonts w:ascii="Times New Roman" w:hAnsi="Times New Roman"/>
          <w:spacing w:val="-1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lang w:val="pl-PL"/>
        </w:rPr>
        <w:t>z</w:t>
      </w:r>
      <w:r w:rsidRPr="00B21B06">
        <w:rPr>
          <w:rFonts w:ascii="Times New Roman" w:hAnsi="Times New Roman"/>
          <w:spacing w:val="1"/>
          <w:lang w:val="pl-PL"/>
        </w:rPr>
        <w:t>e</w:t>
      </w:r>
      <w:r w:rsidRPr="00B21B06">
        <w:rPr>
          <w:rFonts w:ascii="Times New Roman" w:hAnsi="Times New Roman"/>
          <w:lang w:val="pl-PL"/>
        </w:rPr>
        <w:t>dłuż</w:t>
      </w:r>
      <w:r w:rsidRPr="00B21B06">
        <w:rPr>
          <w:rFonts w:ascii="Times New Roman" w:hAnsi="Times New Roman"/>
          <w:spacing w:val="1"/>
          <w:lang w:val="pl-PL"/>
        </w:rPr>
        <w:t>e</w:t>
      </w:r>
      <w:r w:rsidRPr="00B21B06">
        <w:rPr>
          <w:rFonts w:ascii="Times New Roman" w:hAnsi="Times New Roman"/>
          <w:lang w:val="pl-PL"/>
        </w:rPr>
        <w:t>niu.</w:t>
      </w:r>
    </w:p>
    <w:p w14:paraId="6D724D24" w14:textId="77777777" w:rsidR="00A762F3" w:rsidRPr="00B21B06" w:rsidRDefault="00A762F3" w:rsidP="00A762F3">
      <w:pPr>
        <w:pStyle w:val="Body"/>
        <w:tabs>
          <w:tab w:val="left" w:pos="460"/>
        </w:tabs>
        <w:spacing w:line="240" w:lineRule="auto"/>
        <w:ind w:right="50"/>
        <w:jc w:val="both"/>
        <w:rPr>
          <w:rFonts w:ascii="Times New Roman" w:hAnsi="Times New Roman"/>
          <w:lang w:val="pl-PL"/>
        </w:rPr>
      </w:pPr>
      <w:r w:rsidRPr="00B21B06">
        <w:rPr>
          <w:rFonts w:ascii="Times New Roman" w:hAnsi="Times New Roman"/>
          <w:lang w:val="pl-PL"/>
        </w:rPr>
        <w:t xml:space="preserve">8. </w:t>
      </w:r>
      <w:r w:rsidRPr="00B21B06">
        <w:rPr>
          <w:rFonts w:ascii="Times New Roman" w:hAnsi="Times New Roman"/>
          <w:spacing w:val="1"/>
          <w:lang w:val="pl-PL"/>
        </w:rPr>
        <w:t>R</w:t>
      </w:r>
      <w:r w:rsidRPr="00B21B06">
        <w:rPr>
          <w:rFonts w:ascii="Times New Roman" w:hAnsi="Times New Roman"/>
          <w:lang w:val="pl-PL"/>
        </w:rPr>
        <w:t>o</w:t>
      </w:r>
      <w:r w:rsidRPr="00B21B06">
        <w:rPr>
          <w:rFonts w:ascii="Times New Roman" w:hAnsi="Times New Roman"/>
          <w:spacing w:val="1"/>
          <w:lang w:val="pl-PL"/>
        </w:rPr>
        <w:t>z</w:t>
      </w:r>
      <w:r w:rsidRPr="00B21B06">
        <w:rPr>
          <w:rFonts w:ascii="Times New Roman" w:hAnsi="Times New Roman"/>
          <w:lang w:val="pl-PL"/>
        </w:rPr>
        <w:t>li</w:t>
      </w:r>
      <w:r w:rsidRPr="00B21B06">
        <w:rPr>
          <w:rFonts w:ascii="Times New Roman" w:hAnsi="Times New Roman"/>
          <w:spacing w:val="-1"/>
          <w:lang w:val="pl-PL"/>
        </w:rPr>
        <w:t>c</w:t>
      </w:r>
      <w:r w:rsidRPr="00B21B06">
        <w:rPr>
          <w:rFonts w:ascii="Times New Roman" w:hAnsi="Times New Roman"/>
          <w:spacing w:val="1"/>
          <w:lang w:val="pl-PL"/>
        </w:rPr>
        <w:t>ze</w:t>
      </w:r>
      <w:r w:rsidRPr="00B21B06">
        <w:rPr>
          <w:rFonts w:ascii="Times New Roman" w:hAnsi="Times New Roman"/>
          <w:lang w:val="pl-PL"/>
        </w:rPr>
        <w:t xml:space="preserve">nie </w:t>
      </w:r>
      <w:r w:rsidRPr="00B21B06">
        <w:rPr>
          <w:rFonts w:ascii="Times New Roman" w:hAnsi="Times New Roman"/>
          <w:spacing w:val="1"/>
          <w:lang w:val="pl-PL"/>
        </w:rPr>
        <w:t>z</w:t>
      </w:r>
      <w:r w:rsidRPr="00B21B06">
        <w:rPr>
          <w:rFonts w:ascii="Times New Roman" w:hAnsi="Times New Roman"/>
          <w:lang w:val="pl-PL"/>
        </w:rPr>
        <w:t>a</w:t>
      </w:r>
      <w:r w:rsidRPr="00B21B06">
        <w:rPr>
          <w:rFonts w:ascii="Times New Roman" w:hAnsi="Times New Roman"/>
          <w:spacing w:val="10"/>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kon</w:t>
      </w:r>
      <w:r w:rsidRPr="00B21B06">
        <w:rPr>
          <w:rFonts w:ascii="Times New Roman" w:hAnsi="Times New Roman"/>
          <w:spacing w:val="1"/>
          <w:lang w:val="pl-PL"/>
        </w:rPr>
        <w:t>a</w:t>
      </w:r>
      <w:r w:rsidRPr="00B21B06">
        <w:rPr>
          <w:rFonts w:ascii="Times New Roman" w:hAnsi="Times New Roman"/>
          <w:lang w:val="pl-PL"/>
        </w:rPr>
        <w:t>nie</w:t>
      </w:r>
      <w:r w:rsidRPr="00B21B06">
        <w:rPr>
          <w:rFonts w:ascii="Times New Roman" w:hAnsi="Times New Roman"/>
          <w:spacing w:val="2"/>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dmiotu</w:t>
      </w:r>
      <w:r w:rsidRPr="00B21B06">
        <w:rPr>
          <w:rFonts w:ascii="Times New Roman" w:hAnsi="Times New Roman"/>
          <w:spacing w:val="3"/>
          <w:lang w:val="pl-PL"/>
        </w:rPr>
        <w:t xml:space="preserve"> </w:t>
      </w:r>
      <w:r w:rsidRPr="00B21B06">
        <w:rPr>
          <w:rFonts w:ascii="Times New Roman" w:hAnsi="Times New Roman"/>
          <w:lang w:val="pl-PL"/>
        </w:rPr>
        <w:t>Umo</w:t>
      </w:r>
      <w:r w:rsidRPr="00B21B06">
        <w:rPr>
          <w:rFonts w:ascii="Times New Roman" w:hAnsi="Times New Roman"/>
          <w:spacing w:val="-1"/>
          <w:lang w:val="pl-PL"/>
        </w:rPr>
        <w:t>w</w:t>
      </w:r>
      <w:r w:rsidRPr="00B21B06">
        <w:rPr>
          <w:rFonts w:ascii="Times New Roman" w:hAnsi="Times New Roman"/>
          <w:lang w:val="pl-PL"/>
        </w:rPr>
        <w:t>y</w:t>
      </w:r>
      <w:r w:rsidRPr="00B21B06">
        <w:rPr>
          <w:rFonts w:ascii="Times New Roman" w:hAnsi="Times New Roman"/>
          <w:spacing w:val="7"/>
          <w:lang w:val="pl-PL"/>
        </w:rPr>
        <w:t xml:space="preserve"> </w:t>
      </w:r>
      <w:r w:rsidRPr="00B21B06">
        <w:rPr>
          <w:rFonts w:ascii="Times New Roman" w:hAnsi="Times New Roman"/>
          <w:lang w:val="pl-PL"/>
        </w:rPr>
        <w:t>n</w:t>
      </w:r>
      <w:r w:rsidRPr="00B21B06">
        <w:rPr>
          <w:rFonts w:ascii="Times New Roman" w:hAnsi="Times New Roman"/>
          <w:spacing w:val="1"/>
          <w:lang w:val="pl-PL"/>
        </w:rPr>
        <w:t>a</w:t>
      </w:r>
      <w:r w:rsidRPr="00B21B06">
        <w:rPr>
          <w:rFonts w:ascii="Times New Roman" w:hAnsi="Times New Roman"/>
          <w:spacing w:val="-1"/>
          <w:lang w:val="pl-PL"/>
        </w:rPr>
        <w:t>s</w:t>
      </w:r>
      <w:r w:rsidRPr="00B21B06">
        <w:rPr>
          <w:rFonts w:ascii="Times New Roman" w:hAnsi="Times New Roman"/>
          <w:spacing w:val="-3"/>
          <w:lang w:val="pl-PL"/>
        </w:rPr>
        <w:t>t</w:t>
      </w:r>
      <w:r w:rsidRPr="00B21B06">
        <w:rPr>
          <w:rFonts w:ascii="Times New Roman" w:hAnsi="Times New Roman"/>
          <w:spacing w:val="1"/>
          <w:lang w:val="pl-PL"/>
        </w:rPr>
        <w:t>ę</w:t>
      </w:r>
      <w:r w:rsidRPr="00B21B06">
        <w:rPr>
          <w:rFonts w:ascii="Times New Roman" w:hAnsi="Times New Roman"/>
          <w:lang w:val="pl-PL"/>
        </w:rPr>
        <w:t>po</w:t>
      </w:r>
      <w:r w:rsidRPr="00B21B06">
        <w:rPr>
          <w:rFonts w:ascii="Times New Roman" w:hAnsi="Times New Roman"/>
          <w:spacing w:val="1"/>
          <w:lang w:val="pl-PL"/>
        </w:rPr>
        <w:t>wa</w:t>
      </w:r>
      <w:r w:rsidRPr="00B21B06">
        <w:rPr>
          <w:rFonts w:ascii="Times New Roman" w:hAnsi="Times New Roman"/>
          <w:lang w:val="pl-PL"/>
        </w:rPr>
        <w:t>ć</w:t>
      </w:r>
      <w:r w:rsidRPr="00B21B06">
        <w:rPr>
          <w:rFonts w:ascii="Times New Roman" w:hAnsi="Times New Roman"/>
          <w:spacing w:val="2"/>
          <w:lang w:val="pl-PL"/>
        </w:rPr>
        <w:t xml:space="preserve"> </w:t>
      </w:r>
      <w:r w:rsidRPr="00B21B06">
        <w:rPr>
          <w:rFonts w:ascii="Times New Roman" w:hAnsi="Times New Roman"/>
          <w:lang w:val="pl-PL"/>
        </w:rPr>
        <w:t>b</w:t>
      </w:r>
      <w:r w:rsidRPr="00B21B06">
        <w:rPr>
          <w:rFonts w:ascii="Times New Roman" w:hAnsi="Times New Roman"/>
          <w:spacing w:val="1"/>
          <w:lang w:val="pl-PL"/>
        </w:rPr>
        <w:t>ę</w:t>
      </w:r>
      <w:r w:rsidRPr="00B21B06">
        <w:rPr>
          <w:rFonts w:ascii="Times New Roman" w:hAnsi="Times New Roman"/>
          <w:lang w:val="pl-PL"/>
        </w:rPr>
        <w:t>d</w:t>
      </w:r>
      <w:r w:rsidRPr="00B21B06">
        <w:rPr>
          <w:rFonts w:ascii="Times New Roman" w:hAnsi="Times New Roman"/>
          <w:spacing w:val="1"/>
          <w:lang w:val="pl-PL"/>
        </w:rPr>
        <w:t>z</w:t>
      </w:r>
      <w:r w:rsidRPr="00B21B06">
        <w:rPr>
          <w:rFonts w:ascii="Times New Roman" w:hAnsi="Times New Roman"/>
          <w:spacing w:val="-2"/>
          <w:lang w:val="pl-PL"/>
        </w:rPr>
        <w:t>i</w:t>
      </w:r>
      <w:r w:rsidRPr="00B21B06">
        <w:rPr>
          <w:rFonts w:ascii="Times New Roman" w:hAnsi="Times New Roman"/>
          <w:lang w:val="pl-PL"/>
        </w:rPr>
        <w:t>e</w:t>
      </w:r>
      <w:r w:rsidRPr="00B21B06">
        <w:rPr>
          <w:rFonts w:ascii="Times New Roman" w:hAnsi="Times New Roman"/>
          <w:spacing w:val="5"/>
          <w:lang w:val="pl-PL"/>
        </w:rPr>
        <w:t xml:space="preserve"> </w:t>
      </w:r>
      <w:r w:rsidRPr="00B21B06">
        <w:rPr>
          <w:rFonts w:ascii="Times New Roman" w:hAnsi="Times New Roman"/>
          <w:spacing w:val="1"/>
          <w:lang w:val="pl-PL"/>
        </w:rPr>
        <w:t>c</w:t>
      </w:r>
      <w:r w:rsidRPr="00B21B06">
        <w:rPr>
          <w:rFonts w:ascii="Times New Roman" w:hAnsi="Times New Roman"/>
          <w:lang w:val="pl-PL"/>
        </w:rPr>
        <w:t>o</w:t>
      </w:r>
      <w:r w:rsidRPr="00B21B06">
        <w:rPr>
          <w:rFonts w:ascii="Times New Roman" w:hAnsi="Times New Roman"/>
          <w:spacing w:val="9"/>
          <w:lang w:val="pl-PL"/>
        </w:rPr>
        <w:t xml:space="preserve"> </w:t>
      </w:r>
      <w:r w:rsidRPr="00B21B06">
        <w:rPr>
          <w:rFonts w:ascii="Times New Roman" w:hAnsi="Times New Roman"/>
          <w:lang w:val="pl-PL"/>
        </w:rPr>
        <w:t>mi</w:t>
      </w:r>
      <w:r w:rsidRPr="00B21B06">
        <w:rPr>
          <w:rFonts w:ascii="Times New Roman" w:hAnsi="Times New Roman"/>
          <w:spacing w:val="1"/>
          <w:lang w:val="pl-PL"/>
        </w:rPr>
        <w:t>e</w:t>
      </w:r>
      <w:r w:rsidRPr="00B21B06">
        <w:rPr>
          <w:rFonts w:ascii="Times New Roman" w:hAnsi="Times New Roman"/>
          <w:spacing w:val="-1"/>
          <w:lang w:val="pl-PL"/>
        </w:rPr>
        <w:t>s</w:t>
      </w:r>
      <w:r w:rsidRPr="00B21B06">
        <w:rPr>
          <w:rFonts w:ascii="Times New Roman" w:hAnsi="Times New Roman"/>
          <w:lang w:val="pl-PL"/>
        </w:rPr>
        <w:t>i</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w:t>
      </w:r>
      <w:r w:rsidRPr="00B21B06">
        <w:rPr>
          <w:rFonts w:ascii="Times New Roman" w:hAnsi="Times New Roman"/>
          <w:spacing w:val="6"/>
          <w:lang w:val="pl-PL"/>
        </w:rPr>
        <w:t xml:space="preserve"> </w:t>
      </w:r>
      <w:r w:rsidRPr="00B21B06">
        <w:rPr>
          <w:rFonts w:ascii="Times New Roman" w:hAnsi="Times New Roman"/>
          <w:lang w:val="pl-PL"/>
        </w:rPr>
        <w:t>na</w:t>
      </w:r>
      <w:r w:rsidRPr="00B21B06">
        <w:rPr>
          <w:rFonts w:ascii="Times New Roman" w:hAnsi="Times New Roman"/>
          <w:spacing w:val="9"/>
          <w:lang w:val="pl-PL"/>
        </w:rPr>
        <w:t xml:space="preserve"> </w:t>
      </w:r>
      <w:r w:rsidRPr="00B21B06">
        <w:rPr>
          <w:rFonts w:ascii="Times New Roman" w:hAnsi="Times New Roman"/>
          <w:lang w:val="pl-PL"/>
        </w:rPr>
        <w:t>pod</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w:t>
      </w:r>
      <w:r w:rsidRPr="00B21B06">
        <w:rPr>
          <w:rFonts w:ascii="Times New Roman" w:hAnsi="Times New Roman"/>
          <w:spacing w:val="-2"/>
          <w:lang w:val="pl-PL"/>
        </w:rPr>
        <w:t>i</w:t>
      </w:r>
      <w:r w:rsidRPr="00B21B06">
        <w:rPr>
          <w:rFonts w:ascii="Times New Roman" w:hAnsi="Times New Roman"/>
          <w:lang w:val="pl-PL"/>
        </w:rPr>
        <w:t xml:space="preserve">e </w:t>
      </w:r>
      <w:r w:rsidRPr="00B21B06">
        <w:rPr>
          <w:rFonts w:ascii="Times New Roman" w:hAnsi="Times New Roman"/>
          <w:spacing w:val="-1"/>
          <w:lang w:val="pl-PL"/>
        </w:rPr>
        <w:t>f</w:t>
      </w:r>
      <w:r w:rsidRPr="00B21B06">
        <w:rPr>
          <w:rFonts w:ascii="Times New Roman" w:hAnsi="Times New Roman"/>
          <w:spacing w:val="1"/>
          <w:lang w:val="pl-PL"/>
        </w:rPr>
        <w:t>a</w:t>
      </w:r>
      <w:r w:rsidRPr="00B21B06">
        <w:rPr>
          <w:rFonts w:ascii="Times New Roman" w:hAnsi="Times New Roman"/>
          <w:lang w:val="pl-PL"/>
        </w:rPr>
        <w:t xml:space="preserve">ktur </w:t>
      </w:r>
      <w:r w:rsidRPr="00B21B06">
        <w:rPr>
          <w:rFonts w:ascii="Times New Roman" w:hAnsi="Times New Roman"/>
          <w:spacing w:val="21"/>
          <w:lang w:val="pl-PL"/>
        </w:rPr>
        <w:t xml:space="preserve"> </w:t>
      </w:r>
      <w:r w:rsidRPr="00B21B06">
        <w:rPr>
          <w:rFonts w:ascii="Times New Roman" w:hAnsi="Times New Roman"/>
          <w:spacing w:val="1"/>
          <w:lang w:val="pl-PL"/>
        </w:rPr>
        <w:t>VA</w:t>
      </w:r>
      <w:r w:rsidRPr="00B21B06">
        <w:rPr>
          <w:rFonts w:ascii="Times New Roman" w:hAnsi="Times New Roman"/>
          <w:spacing w:val="-1"/>
          <w:lang w:val="pl-PL"/>
        </w:rPr>
        <w:t>T</w:t>
      </w:r>
      <w:r w:rsidRPr="00B21B06">
        <w:rPr>
          <w:rFonts w:ascii="Times New Roman" w:hAnsi="Times New Roman"/>
          <w:lang w:val="pl-PL"/>
        </w:rPr>
        <w:t xml:space="preserve">, </w:t>
      </w:r>
      <w:r w:rsidRPr="00B21B06">
        <w:rPr>
          <w:rFonts w:ascii="Times New Roman" w:hAnsi="Times New Roman"/>
          <w:spacing w:val="22"/>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aw</w:t>
      </w:r>
      <w:r w:rsidRPr="00B21B06">
        <w:rPr>
          <w:rFonts w:ascii="Times New Roman" w:hAnsi="Times New Roman"/>
          <w:lang w:val="pl-PL"/>
        </w:rPr>
        <w:t>idło</w:t>
      </w:r>
      <w:r w:rsidRPr="00B21B06">
        <w:rPr>
          <w:rFonts w:ascii="Times New Roman" w:hAnsi="Times New Roman"/>
          <w:spacing w:val="1"/>
          <w:lang w:val="pl-PL"/>
        </w:rPr>
        <w:t>w</w:t>
      </w:r>
      <w:r w:rsidRPr="00B21B06">
        <w:rPr>
          <w:rFonts w:ascii="Times New Roman" w:hAnsi="Times New Roman"/>
          <w:lang w:val="pl-PL"/>
        </w:rPr>
        <w:t xml:space="preserve">o </w:t>
      </w:r>
      <w:r w:rsidRPr="00B21B06">
        <w:rPr>
          <w:rFonts w:ascii="Times New Roman" w:hAnsi="Times New Roman"/>
          <w:spacing w:val="17"/>
          <w:lang w:val="pl-PL"/>
        </w:rPr>
        <w:t xml:space="preserve"> </w:t>
      </w:r>
      <w:r w:rsidRPr="00B21B06">
        <w:rPr>
          <w:rFonts w:ascii="Times New Roman" w:hAnsi="Times New Roman"/>
          <w:spacing w:val="1"/>
          <w:lang w:val="pl-PL"/>
        </w:rPr>
        <w:t>wy</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w:t>
      </w:r>
      <w:r w:rsidRPr="00B21B06">
        <w:rPr>
          <w:rFonts w:ascii="Times New Roman" w:hAnsi="Times New Roman"/>
          <w:lang w:val="pl-PL"/>
        </w:rPr>
        <w:t>ion</w:t>
      </w:r>
      <w:r w:rsidRPr="00B21B06">
        <w:rPr>
          <w:rFonts w:ascii="Times New Roman" w:hAnsi="Times New Roman"/>
          <w:spacing w:val="1"/>
          <w:lang w:val="pl-PL"/>
        </w:rPr>
        <w:t>yc</w:t>
      </w:r>
      <w:r w:rsidRPr="00B21B06">
        <w:rPr>
          <w:rFonts w:ascii="Times New Roman" w:hAnsi="Times New Roman"/>
          <w:lang w:val="pl-PL"/>
        </w:rPr>
        <w:t xml:space="preserve">h </w:t>
      </w:r>
      <w:r w:rsidRPr="00B21B06">
        <w:rPr>
          <w:rFonts w:ascii="Times New Roman" w:hAnsi="Times New Roman"/>
          <w:spacing w:val="14"/>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2"/>
          <w:lang w:val="pl-PL"/>
        </w:rPr>
        <w:t>z</w:t>
      </w:r>
      <w:r w:rsidRPr="00B21B06">
        <w:rPr>
          <w:rFonts w:ascii="Times New Roman" w:hAnsi="Times New Roman"/>
          <w:spacing w:val="1"/>
          <w:lang w:val="pl-PL"/>
        </w:rPr>
        <w:t>e</w:t>
      </w:r>
      <w:r w:rsidRPr="00B21B06">
        <w:rPr>
          <w:rFonts w:ascii="Times New Roman" w:hAnsi="Times New Roman"/>
          <w:lang w:val="pl-PL"/>
        </w:rPr>
        <w:t xml:space="preserve">z </w:t>
      </w:r>
      <w:r w:rsidRPr="00B21B06">
        <w:rPr>
          <w:rFonts w:ascii="Times New Roman" w:hAnsi="Times New Roman"/>
          <w:spacing w:val="21"/>
          <w:lang w:val="pl-PL"/>
        </w:rPr>
        <w:t xml:space="preserve"> </w:t>
      </w:r>
      <w:r w:rsidRPr="00B21B06">
        <w:rPr>
          <w:rFonts w:ascii="Times New Roman" w:hAnsi="Times New Roman"/>
          <w:spacing w:val="1"/>
          <w:lang w:val="pl-PL"/>
        </w:rPr>
        <w:t>Wy</w:t>
      </w:r>
      <w:r w:rsidRPr="00B21B06">
        <w:rPr>
          <w:rFonts w:ascii="Times New Roman" w:hAnsi="Times New Roman"/>
          <w:lang w:val="pl-PL"/>
        </w:rPr>
        <w:t>kon</w:t>
      </w:r>
      <w:r w:rsidRPr="00B21B06">
        <w:rPr>
          <w:rFonts w:ascii="Times New Roman" w:hAnsi="Times New Roman"/>
          <w:spacing w:val="-2"/>
          <w:lang w:val="pl-PL"/>
        </w:rPr>
        <w:t>a</w:t>
      </w:r>
      <w:r w:rsidRPr="00B21B06">
        <w:rPr>
          <w:rFonts w:ascii="Times New Roman" w:hAnsi="Times New Roman"/>
          <w:spacing w:val="1"/>
          <w:lang w:val="pl-PL"/>
        </w:rPr>
        <w:t>wc</w:t>
      </w:r>
      <w:r w:rsidRPr="00B21B06">
        <w:rPr>
          <w:rFonts w:ascii="Times New Roman" w:hAnsi="Times New Roman"/>
          <w:lang w:val="pl-PL"/>
        </w:rPr>
        <w:t xml:space="preserve">ę zgodnie z postanowieniami </w:t>
      </w:r>
      <w:r>
        <w:rPr>
          <w:rFonts w:ascii="Times New Roman" w:hAnsi="Times New Roman"/>
          <w:lang w:val="pl-PL"/>
        </w:rPr>
        <w:br/>
      </w:r>
      <w:r w:rsidRPr="00B21B06">
        <w:rPr>
          <w:rFonts w:ascii="Times New Roman" w:hAnsi="Times New Roman"/>
          <w:lang w:val="pl-PL"/>
        </w:rPr>
        <w:t>§ 9 ust. 2- 6.</w:t>
      </w:r>
    </w:p>
    <w:p w14:paraId="55065630" w14:textId="77777777" w:rsidR="00A762F3" w:rsidRPr="00B21B06" w:rsidRDefault="00A762F3" w:rsidP="00A762F3">
      <w:pPr>
        <w:pStyle w:val="Body"/>
        <w:tabs>
          <w:tab w:val="left" w:pos="460"/>
        </w:tabs>
        <w:spacing w:line="240" w:lineRule="auto"/>
        <w:ind w:right="49"/>
        <w:jc w:val="both"/>
        <w:rPr>
          <w:rFonts w:ascii="Times New Roman" w:hAnsi="Times New Roman"/>
          <w:lang w:val="pl-PL"/>
        </w:rPr>
      </w:pPr>
      <w:r w:rsidRPr="00B21B06">
        <w:rPr>
          <w:rFonts w:ascii="Times New Roman" w:hAnsi="Times New Roman"/>
          <w:lang w:val="pl-PL"/>
        </w:rPr>
        <w:t>9. W</w:t>
      </w:r>
      <w:r w:rsidRPr="00B21B06">
        <w:rPr>
          <w:rFonts w:ascii="Times New Roman" w:hAnsi="Times New Roman"/>
          <w:spacing w:val="11"/>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dku</w:t>
      </w:r>
      <w:r w:rsidRPr="00B21B06">
        <w:rPr>
          <w:rFonts w:ascii="Times New Roman" w:hAnsi="Times New Roman"/>
          <w:spacing w:val="3"/>
          <w:lang w:val="pl-PL"/>
        </w:rPr>
        <w:t xml:space="preserve"> </w:t>
      </w:r>
      <w:r w:rsidRPr="00B21B06">
        <w:rPr>
          <w:rFonts w:ascii="Times New Roman" w:hAnsi="Times New Roman"/>
          <w:spacing w:val="1"/>
          <w:lang w:val="pl-PL"/>
        </w:rPr>
        <w:t>wy</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e</w:t>
      </w:r>
      <w:r w:rsidRPr="00B21B06">
        <w:rPr>
          <w:rFonts w:ascii="Times New Roman" w:hAnsi="Times New Roman"/>
          <w:spacing w:val="-2"/>
          <w:lang w:val="pl-PL"/>
        </w:rPr>
        <w:t>n</w:t>
      </w:r>
      <w:r w:rsidRPr="00B21B06">
        <w:rPr>
          <w:rFonts w:ascii="Times New Roman" w:hAnsi="Times New Roman"/>
          <w:lang w:val="pl-PL"/>
        </w:rPr>
        <w:t>ia</w:t>
      </w:r>
      <w:r w:rsidRPr="00B21B06">
        <w:rPr>
          <w:rFonts w:ascii="Times New Roman" w:hAnsi="Times New Roman"/>
          <w:spacing w:val="3"/>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z</w:t>
      </w:r>
      <w:r w:rsidRPr="00B21B06">
        <w:rPr>
          <w:rFonts w:ascii="Times New Roman" w:hAnsi="Times New Roman"/>
          <w:spacing w:val="8"/>
          <w:lang w:val="pl-PL"/>
        </w:rPr>
        <w:t xml:space="preserve"> </w:t>
      </w:r>
      <w:r w:rsidRPr="00B21B06">
        <w:rPr>
          <w:rFonts w:ascii="Times New Roman" w:hAnsi="Times New Roman"/>
          <w:spacing w:val="1"/>
          <w:lang w:val="pl-PL"/>
        </w:rPr>
        <w:t>Wy</w:t>
      </w:r>
      <w:r w:rsidRPr="00B21B06">
        <w:rPr>
          <w:rFonts w:ascii="Times New Roman" w:hAnsi="Times New Roman"/>
          <w:lang w:val="pl-PL"/>
        </w:rPr>
        <w:t>ko</w:t>
      </w:r>
      <w:r w:rsidRPr="00B21B06">
        <w:rPr>
          <w:rFonts w:ascii="Times New Roman" w:hAnsi="Times New Roman"/>
          <w:spacing w:val="-2"/>
          <w:lang w:val="pl-PL"/>
        </w:rPr>
        <w:t>n</w:t>
      </w:r>
      <w:r w:rsidRPr="00B21B06">
        <w:rPr>
          <w:rFonts w:ascii="Times New Roman" w:hAnsi="Times New Roman"/>
          <w:spacing w:val="1"/>
          <w:lang w:val="pl-PL"/>
        </w:rPr>
        <w:t>aw</w:t>
      </w:r>
      <w:r w:rsidRPr="00B21B06">
        <w:rPr>
          <w:rFonts w:ascii="Times New Roman" w:hAnsi="Times New Roman"/>
          <w:spacing w:val="-1"/>
          <w:lang w:val="pl-PL"/>
        </w:rPr>
        <w:t>c</w:t>
      </w:r>
      <w:r w:rsidRPr="00B21B06">
        <w:rPr>
          <w:rFonts w:ascii="Times New Roman" w:hAnsi="Times New Roman"/>
          <w:lang w:val="pl-PL"/>
        </w:rPr>
        <w:t>ę</w:t>
      </w:r>
      <w:r w:rsidRPr="00B21B06">
        <w:rPr>
          <w:rFonts w:ascii="Times New Roman" w:hAnsi="Times New Roman"/>
          <w:spacing w:val="2"/>
          <w:lang w:val="pl-PL"/>
        </w:rPr>
        <w:t xml:space="preserve"> </w:t>
      </w:r>
      <w:r w:rsidRPr="00B21B06">
        <w:rPr>
          <w:rFonts w:ascii="Times New Roman" w:hAnsi="Times New Roman"/>
          <w:spacing w:val="-1"/>
          <w:lang w:val="pl-PL"/>
        </w:rPr>
        <w:t>f</w:t>
      </w:r>
      <w:r w:rsidRPr="00B21B06">
        <w:rPr>
          <w:rFonts w:ascii="Times New Roman" w:hAnsi="Times New Roman"/>
          <w:spacing w:val="-2"/>
          <w:lang w:val="pl-PL"/>
        </w:rPr>
        <w:t>a</w:t>
      </w:r>
      <w:r w:rsidRPr="00B21B06">
        <w:rPr>
          <w:rFonts w:ascii="Times New Roman" w:hAnsi="Times New Roman"/>
          <w:lang w:val="pl-PL"/>
        </w:rPr>
        <w:t>ktu</w:t>
      </w:r>
      <w:r w:rsidRPr="00B21B06">
        <w:rPr>
          <w:rFonts w:ascii="Times New Roman" w:hAnsi="Times New Roman"/>
          <w:spacing w:val="-1"/>
          <w:lang w:val="pl-PL"/>
        </w:rPr>
        <w:t>r</w:t>
      </w:r>
      <w:r w:rsidRPr="00B21B06">
        <w:rPr>
          <w:rFonts w:ascii="Times New Roman" w:hAnsi="Times New Roman"/>
          <w:lang w:val="pl-PL"/>
        </w:rPr>
        <w:t>y</w:t>
      </w:r>
      <w:r w:rsidRPr="00B21B06">
        <w:rPr>
          <w:rFonts w:ascii="Times New Roman" w:hAnsi="Times New Roman"/>
          <w:spacing w:val="7"/>
          <w:lang w:val="pl-PL"/>
        </w:rPr>
        <w:t xml:space="preserve"> </w:t>
      </w:r>
      <w:r w:rsidRPr="00B21B06">
        <w:rPr>
          <w:rFonts w:ascii="Times New Roman" w:hAnsi="Times New Roman"/>
          <w:spacing w:val="1"/>
          <w:lang w:val="pl-PL"/>
        </w:rPr>
        <w:t>VA</w:t>
      </w:r>
      <w:r w:rsidRPr="00B21B06">
        <w:rPr>
          <w:rFonts w:ascii="Times New Roman" w:hAnsi="Times New Roman"/>
          <w:lang w:val="pl-PL"/>
        </w:rPr>
        <w:t>T</w:t>
      </w:r>
      <w:r w:rsidRPr="00B21B06">
        <w:rPr>
          <w:rFonts w:ascii="Times New Roman" w:hAnsi="Times New Roman"/>
          <w:spacing w:val="5"/>
          <w:lang w:val="pl-PL"/>
        </w:rPr>
        <w:t xml:space="preserve"> </w:t>
      </w:r>
      <w:r w:rsidRPr="00B21B06">
        <w:rPr>
          <w:rFonts w:ascii="Times New Roman" w:hAnsi="Times New Roman"/>
          <w:lang w:val="pl-PL"/>
        </w:rPr>
        <w:t>ni</w:t>
      </w:r>
      <w:r w:rsidRPr="00B21B06">
        <w:rPr>
          <w:rFonts w:ascii="Times New Roman" w:hAnsi="Times New Roman"/>
          <w:spacing w:val="1"/>
          <w:lang w:val="pl-PL"/>
        </w:rPr>
        <w:t>ezg</w:t>
      </w:r>
      <w:r w:rsidRPr="00B21B06">
        <w:rPr>
          <w:rFonts w:ascii="Times New Roman" w:hAnsi="Times New Roman"/>
          <w:lang w:val="pl-PL"/>
        </w:rPr>
        <w:t>odnie z</w:t>
      </w:r>
      <w:r w:rsidRPr="00B21B06">
        <w:rPr>
          <w:rFonts w:ascii="Times New Roman" w:hAnsi="Times New Roman"/>
          <w:spacing w:val="11"/>
          <w:lang w:val="pl-PL"/>
        </w:rPr>
        <w:t xml:space="preserve"> </w:t>
      </w:r>
      <w:r w:rsidRPr="00B21B06">
        <w:rPr>
          <w:rFonts w:ascii="Times New Roman" w:hAnsi="Times New Roman"/>
          <w:lang w:val="pl-PL"/>
        </w:rPr>
        <w:t>Umo</w:t>
      </w:r>
      <w:r w:rsidRPr="00B21B06">
        <w:rPr>
          <w:rFonts w:ascii="Times New Roman" w:hAnsi="Times New Roman"/>
          <w:spacing w:val="1"/>
          <w:lang w:val="pl-PL"/>
        </w:rPr>
        <w:t>w</w:t>
      </w:r>
      <w:r w:rsidRPr="00B21B06">
        <w:rPr>
          <w:rFonts w:ascii="Times New Roman" w:hAnsi="Times New Roman"/>
          <w:lang w:val="pl-PL"/>
        </w:rPr>
        <w:t xml:space="preserve">ą </w:t>
      </w:r>
      <w:r>
        <w:rPr>
          <w:rFonts w:ascii="Times New Roman" w:hAnsi="Times New Roman"/>
          <w:lang w:val="pl-PL"/>
        </w:rPr>
        <w:br/>
      </w:r>
      <w:r w:rsidRPr="00B21B06">
        <w:rPr>
          <w:rFonts w:ascii="Times New Roman" w:hAnsi="Times New Roman"/>
          <w:lang w:val="pl-PL"/>
        </w:rPr>
        <w:t>(w szczególności w przypadku nieprzedłożenia raportu wraz z wymaganymi załącznikami)</w:t>
      </w:r>
      <w:r w:rsidRPr="00B21B06">
        <w:rPr>
          <w:rFonts w:ascii="Times New Roman" w:hAnsi="Times New Roman"/>
          <w:spacing w:val="7"/>
          <w:lang w:val="pl-PL"/>
        </w:rPr>
        <w:t xml:space="preserve"> </w:t>
      </w:r>
      <w:r w:rsidRPr="00B21B06">
        <w:rPr>
          <w:rFonts w:ascii="Times New Roman" w:hAnsi="Times New Roman"/>
          <w:lang w:val="pl-PL"/>
        </w:rPr>
        <w:t xml:space="preserve">lub </w:t>
      </w:r>
      <w:r w:rsidRPr="00B21B06">
        <w:rPr>
          <w:rFonts w:ascii="Times New Roman" w:hAnsi="Times New Roman"/>
          <w:lang w:val="pl-PL"/>
        </w:rPr>
        <w:lastRenderedPageBreak/>
        <w:t>obo</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ąz</w:t>
      </w:r>
      <w:r w:rsidRPr="00B21B06">
        <w:rPr>
          <w:rFonts w:ascii="Times New Roman" w:hAnsi="Times New Roman"/>
          <w:lang w:val="pl-PL"/>
        </w:rPr>
        <w:t>uj</w:t>
      </w:r>
      <w:r w:rsidRPr="00B21B06">
        <w:rPr>
          <w:rFonts w:ascii="Times New Roman" w:hAnsi="Times New Roman"/>
          <w:spacing w:val="-2"/>
          <w:lang w:val="pl-PL"/>
        </w:rPr>
        <w:t>ą</w:t>
      </w:r>
      <w:r w:rsidRPr="00B21B06">
        <w:rPr>
          <w:rFonts w:ascii="Times New Roman" w:hAnsi="Times New Roman"/>
          <w:spacing w:val="1"/>
          <w:lang w:val="pl-PL"/>
        </w:rPr>
        <w:t>cy</w:t>
      </w:r>
      <w:r w:rsidRPr="00B21B06">
        <w:rPr>
          <w:rFonts w:ascii="Times New Roman" w:hAnsi="Times New Roman"/>
          <w:lang w:val="pl-PL"/>
        </w:rPr>
        <w:t>mi 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pi</w:t>
      </w:r>
      <w:r w:rsidRPr="00B21B06">
        <w:rPr>
          <w:rFonts w:ascii="Times New Roman" w:hAnsi="Times New Roman"/>
          <w:spacing w:val="-1"/>
          <w:lang w:val="pl-PL"/>
        </w:rPr>
        <w:t>s</w:t>
      </w:r>
      <w:r w:rsidRPr="00B21B06">
        <w:rPr>
          <w:rFonts w:ascii="Times New Roman" w:hAnsi="Times New Roman"/>
          <w:spacing w:val="-2"/>
          <w:lang w:val="pl-PL"/>
        </w:rPr>
        <w:t>a</w:t>
      </w:r>
      <w:r w:rsidRPr="00B21B06">
        <w:rPr>
          <w:rFonts w:ascii="Times New Roman" w:hAnsi="Times New Roman"/>
          <w:lang w:val="pl-PL"/>
        </w:rPr>
        <w:t>mi</w:t>
      </w:r>
      <w:r w:rsidRPr="00B21B06">
        <w:rPr>
          <w:rFonts w:ascii="Times New Roman" w:hAnsi="Times New Roman"/>
          <w:spacing w:val="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awa</w:t>
      </w:r>
      <w:r w:rsidRPr="00B21B06">
        <w:rPr>
          <w:rFonts w:ascii="Times New Roman" w:hAnsi="Times New Roman"/>
          <w:lang w:val="pl-PL"/>
        </w:rPr>
        <w:t>,</w:t>
      </w:r>
      <w:r w:rsidRPr="00B21B06">
        <w:rPr>
          <w:rFonts w:ascii="Times New Roman" w:hAnsi="Times New Roman"/>
          <w:spacing w:val="11"/>
          <w:lang w:val="pl-PL"/>
        </w:rPr>
        <w:t xml:space="preserve"> </w:t>
      </w:r>
      <w:r w:rsidRPr="00B21B06">
        <w:rPr>
          <w:rFonts w:ascii="Times New Roman" w:hAnsi="Times New Roman"/>
          <w:spacing w:val="1"/>
          <w:lang w:val="pl-PL"/>
        </w:rPr>
        <w:t>Za</w:t>
      </w:r>
      <w:r w:rsidRPr="00B21B06">
        <w:rPr>
          <w:rFonts w:ascii="Times New Roman" w:hAnsi="Times New Roman"/>
          <w:spacing w:val="-3"/>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2"/>
          <w:lang w:val="pl-PL"/>
        </w:rPr>
        <w:t>a</w:t>
      </w:r>
      <w:r w:rsidRPr="00B21B06">
        <w:rPr>
          <w:rFonts w:ascii="Times New Roman" w:hAnsi="Times New Roman"/>
          <w:lang w:val="pl-PL"/>
        </w:rPr>
        <w:t>j</w:t>
      </w:r>
      <w:r w:rsidRPr="00B21B06">
        <w:rPr>
          <w:rFonts w:ascii="Times New Roman" w:hAnsi="Times New Roman"/>
          <w:spacing w:val="1"/>
          <w:lang w:val="pl-PL"/>
        </w:rPr>
        <w:t>ą</w:t>
      </w:r>
      <w:r w:rsidRPr="00B21B06">
        <w:rPr>
          <w:rFonts w:ascii="Times New Roman" w:hAnsi="Times New Roman"/>
          <w:spacing w:val="-1"/>
          <w:lang w:val="pl-PL"/>
        </w:rPr>
        <w:t>c</w:t>
      </w:r>
      <w:r w:rsidRPr="00B21B06">
        <w:rPr>
          <w:rFonts w:ascii="Times New Roman" w:hAnsi="Times New Roman"/>
          <w:lang w:val="pl-PL"/>
        </w:rPr>
        <w:t>y</w:t>
      </w:r>
      <w:r w:rsidRPr="00B21B06">
        <w:rPr>
          <w:rFonts w:ascii="Times New Roman" w:hAnsi="Times New Roman"/>
          <w:spacing w:val="4"/>
          <w:lang w:val="pl-PL"/>
        </w:rPr>
        <w:t xml:space="preserve"> </w:t>
      </w:r>
      <w:r w:rsidRPr="00B21B06">
        <w:rPr>
          <w:rFonts w:ascii="Times New Roman" w:hAnsi="Times New Roman"/>
          <w:lang w:val="pl-PL"/>
        </w:rPr>
        <w:t>up</w:t>
      </w:r>
      <w:r w:rsidRPr="00B21B06">
        <w:rPr>
          <w:rFonts w:ascii="Times New Roman" w:hAnsi="Times New Roman"/>
          <w:spacing w:val="-1"/>
          <w:lang w:val="pl-PL"/>
        </w:rPr>
        <w:t>r</w:t>
      </w:r>
      <w:r w:rsidRPr="00B21B06">
        <w:rPr>
          <w:rFonts w:ascii="Times New Roman" w:hAnsi="Times New Roman"/>
          <w:spacing w:val="1"/>
          <w:lang w:val="pl-PL"/>
        </w:rPr>
        <w:t>aw</w:t>
      </w:r>
      <w:r w:rsidRPr="00B21B06">
        <w:rPr>
          <w:rFonts w:ascii="Times New Roman" w:hAnsi="Times New Roman"/>
          <w:lang w:val="pl-PL"/>
        </w:rPr>
        <w:t>niony</w:t>
      </w:r>
      <w:r w:rsidRPr="00B21B06">
        <w:rPr>
          <w:rFonts w:ascii="Times New Roman" w:hAnsi="Times New Roman"/>
          <w:spacing w:val="5"/>
          <w:lang w:val="pl-PL"/>
        </w:rPr>
        <w:t xml:space="preserve"> </w:t>
      </w:r>
      <w:r w:rsidRPr="00B21B06">
        <w:rPr>
          <w:rFonts w:ascii="Times New Roman" w:hAnsi="Times New Roman"/>
          <w:lang w:val="pl-PL"/>
        </w:rPr>
        <w:t>j</w:t>
      </w:r>
      <w:r w:rsidRPr="00B21B06">
        <w:rPr>
          <w:rFonts w:ascii="Times New Roman" w:hAnsi="Times New Roman"/>
          <w:spacing w:val="1"/>
          <w:lang w:val="pl-PL"/>
        </w:rPr>
        <w:t>e</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0"/>
          <w:lang w:val="pl-PL"/>
        </w:rPr>
        <w:t xml:space="preserve"> </w:t>
      </w:r>
      <w:r w:rsidRPr="00B21B06">
        <w:rPr>
          <w:rFonts w:ascii="Times New Roman" w:hAnsi="Times New Roman"/>
          <w:lang w:val="pl-PL"/>
        </w:rPr>
        <w:t>do</w:t>
      </w:r>
      <w:r w:rsidRPr="00B21B06">
        <w:rPr>
          <w:rFonts w:ascii="Times New Roman" w:hAnsi="Times New Roman"/>
          <w:spacing w:val="11"/>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1"/>
          <w:lang w:val="pl-PL"/>
        </w:rPr>
        <w:t>a</w:t>
      </w:r>
      <w:r w:rsidRPr="00B21B06">
        <w:rPr>
          <w:rFonts w:ascii="Times New Roman" w:hAnsi="Times New Roman"/>
          <w:lang w:val="pl-PL"/>
        </w:rPr>
        <w:t>nia</w:t>
      </w:r>
      <w:r w:rsidRPr="00B21B06">
        <w:rPr>
          <w:rFonts w:ascii="Times New Roman" w:hAnsi="Times New Roman"/>
          <w:spacing w:val="3"/>
          <w:lang w:val="pl-PL"/>
        </w:rPr>
        <w:t xml:space="preserve"> </w:t>
      </w:r>
      <w:r w:rsidRPr="00B21B06">
        <w:rPr>
          <w:rFonts w:ascii="Times New Roman" w:hAnsi="Times New Roman"/>
          <w:spacing w:val="1"/>
          <w:lang w:val="pl-PL"/>
        </w:rPr>
        <w:t>za</w:t>
      </w:r>
      <w:r w:rsidRPr="00B21B06">
        <w:rPr>
          <w:rFonts w:ascii="Times New Roman" w:hAnsi="Times New Roman"/>
          <w:lang w:val="pl-PL"/>
        </w:rPr>
        <w:t>pł</w:t>
      </w:r>
      <w:r w:rsidRPr="00B21B06">
        <w:rPr>
          <w:rFonts w:ascii="Times New Roman" w:hAnsi="Times New Roman"/>
          <w:spacing w:val="1"/>
          <w:lang w:val="pl-PL"/>
        </w:rPr>
        <w:t>a</w:t>
      </w:r>
      <w:r w:rsidRPr="00B21B06">
        <w:rPr>
          <w:rFonts w:ascii="Times New Roman" w:hAnsi="Times New Roman"/>
          <w:lang w:val="pl-PL"/>
        </w:rPr>
        <w:t xml:space="preserve">ty </w:t>
      </w:r>
      <w:r w:rsidRPr="00B21B06">
        <w:rPr>
          <w:rFonts w:ascii="Times New Roman" w:hAnsi="Times New Roman"/>
          <w:spacing w:val="1"/>
          <w:lang w:val="pl-PL"/>
        </w:rPr>
        <w:t>wy</w:t>
      </w:r>
      <w:r w:rsidRPr="00B21B06">
        <w:rPr>
          <w:rFonts w:ascii="Times New Roman" w:hAnsi="Times New Roman"/>
          <w:lang w:val="pl-PL"/>
        </w:rPr>
        <w:t>n</w:t>
      </w:r>
      <w:r w:rsidRPr="00B21B06">
        <w:rPr>
          <w:rFonts w:ascii="Times New Roman" w:hAnsi="Times New Roman"/>
          <w:spacing w:val="1"/>
          <w:lang w:val="pl-PL"/>
        </w:rPr>
        <w:t>ag</w:t>
      </w:r>
      <w:r w:rsidRPr="00B21B06">
        <w:rPr>
          <w:rFonts w:ascii="Times New Roman" w:hAnsi="Times New Roman"/>
          <w:spacing w:val="-1"/>
          <w:lang w:val="pl-PL"/>
        </w:rPr>
        <w:t>r</w:t>
      </w:r>
      <w:r w:rsidRPr="00B21B06">
        <w:rPr>
          <w:rFonts w:ascii="Times New Roman" w:hAnsi="Times New Roman"/>
          <w:lang w:val="pl-PL"/>
        </w:rPr>
        <w:t>od</w:t>
      </w:r>
      <w:r w:rsidRPr="00B21B06">
        <w:rPr>
          <w:rFonts w:ascii="Times New Roman" w:hAnsi="Times New Roman"/>
          <w:spacing w:val="1"/>
          <w:lang w:val="pl-PL"/>
        </w:rPr>
        <w:t>ze</w:t>
      </w:r>
      <w:r w:rsidRPr="00B21B06">
        <w:rPr>
          <w:rFonts w:ascii="Times New Roman" w:hAnsi="Times New Roman"/>
          <w:spacing w:val="-2"/>
          <w:lang w:val="pl-PL"/>
        </w:rPr>
        <w:t>n</w:t>
      </w:r>
      <w:r w:rsidRPr="00B21B06">
        <w:rPr>
          <w:rFonts w:ascii="Times New Roman" w:hAnsi="Times New Roman"/>
          <w:lang w:val="pl-PL"/>
        </w:rPr>
        <w:t>ia</w:t>
      </w:r>
      <w:r w:rsidRPr="00B21B06">
        <w:rPr>
          <w:rFonts w:ascii="Times New Roman" w:hAnsi="Times New Roman"/>
          <w:spacing w:val="-3"/>
          <w:lang w:val="pl-PL"/>
        </w:rPr>
        <w:t xml:space="preserve"> </w:t>
      </w:r>
      <w:r w:rsidRPr="00B21B06">
        <w:rPr>
          <w:rFonts w:ascii="Times New Roman" w:hAnsi="Times New Roman"/>
          <w:lang w:val="pl-PL"/>
        </w:rPr>
        <w:t>do</w:t>
      </w:r>
      <w:r w:rsidRPr="00B21B06">
        <w:rPr>
          <w:rFonts w:ascii="Times New Roman" w:hAnsi="Times New Roman"/>
          <w:spacing w:val="3"/>
          <w:lang w:val="pl-PL"/>
        </w:rPr>
        <w:t xml:space="preserve"> </w:t>
      </w:r>
      <w:r w:rsidRPr="00B21B06">
        <w:rPr>
          <w:rFonts w:ascii="Times New Roman" w:hAnsi="Times New Roman"/>
          <w:spacing w:val="1"/>
          <w:lang w:val="pl-PL"/>
        </w:rPr>
        <w:t>c</w:t>
      </w:r>
      <w:r w:rsidRPr="00B21B06">
        <w:rPr>
          <w:rFonts w:ascii="Times New Roman" w:hAnsi="Times New Roman"/>
          <w:spacing w:val="-2"/>
          <w:lang w:val="pl-PL"/>
        </w:rPr>
        <w:t>z</w:t>
      </w:r>
      <w:r w:rsidRPr="00B21B06">
        <w:rPr>
          <w:rFonts w:ascii="Times New Roman" w:hAnsi="Times New Roman"/>
          <w:spacing w:val="1"/>
          <w:lang w:val="pl-PL"/>
        </w:rPr>
        <w:t>a</w:t>
      </w:r>
      <w:r w:rsidRPr="00B21B06">
        <w:rPr>
          <w:rFonts w:ascii="Times New Roman" w:hAnsi="Times New Roman"/>
          <w:spacing w:val="-1"/>
          <w:lang w:val="pl-PL"/>
        </w:rPr>
        <w:t>s</w:t>
      </w:r>
      <w:r w:rsidRPr="00B21B06">
        <w:rPr>
          <w:rFonts w:ascii="Times New Roman" w:hAnsi="Times New Roman"/>
          <w:lang w:val="pl-PL"/>
        </w:rPr>
        <w:t>u</w:t>
      </w:r>
      <w:r w:rsidRPr="00B21B06">
        <w:rPr>
          <w:rFonts w:ascii="Times New Roman" w:hAnsi="Times New Roman"/>
          <w:spacing w:val="3"/>
          <w:lang w:val="pl-PL"/>
        </w:rPr>
        <w:t xml:space="preserve"> </w:t>
      </w:r>
      <w:r w:rsidRPr="00B21B06">
        <w:rPr>
          <w:rFonts w:ascii="Times New Roman" w:hAnsi="Times New Roman"/>
          <w:lang w:val="pl-PL"/>
        </w:rPr>
        <w:t>u</w:t>
      </w:r>
      <w:r w:rsidRPr="00B21B06">
        <w:rPr>
          <w:rFonts w:ascii="Times New Roman" w:hAnsi="Times New Roman"/>
          <w:spacing w:val="-1"/>
          <w:lang w:val="pl-PL"/>
        </w:rPr>
        <w:t>s</w:t>
      </w:r>
      <w:r w:rsidRPr="00B21B06">
        <w:rPr>
          <w:rFonts w:ascii="Times New Roman" w:hAnsi="Times New Roman"/>
          <w:lang w:val="pl-PL"/>
        </w:rPr>
        <w:t>uni</w:t>
      </w:r>
      <w:r w:rsidRPr="00B21B06">
        <w:rPr>
          <w:rFonts w:ascii="Times New Roman" w:hAnsi="Times New Roman"/>
          <w:spacing w:val="1"/>
          <w:lang w:val="pl-PL"/>
        </w:rPr>
        <w:t>ęc</w:t>
      </w:r>
      <w:r w:rsidRPr="00B21B06">
        <w:rPr>
          <w:rFonts w:ascii="Times New Roman" w:hAnsi="Times New Roman"/>
          <w:lang w:val="pl-PL"/>
        </w:rPr>
        <w:t>ia t</w:t>
      </w:r>
      <w:r w:rsidRPr="00B21B06">
        <w:rPr>
          <w:rFonts w:ascii="Times New Roman" w:hAnsi="Times New Roman"/>
          <w:spacing w:val="1"/>
          <w:lang w:val="pl-PL"/>
        </w:rPr>
        <w:t>e</w:t>
      </w:r>
      <w:r w:rsidRPr="00B21B06">
        <w:rPr>
          <w:rFonts w:ascii="Times New Roman" w:hAnsi="Times New Roman"/>
          <w:lang w:val="pl-PL"/>
        </w:rPr>
        <w:t>j</w:t>
      </w:r>
      <w:r w:rsidRPr="00B21B06">
        <w:rPr>
          <w:rFonts w:ascii="Times New Roman" w:hAnsi="Times New Roman"/>
          <w:spacing w:val="3"/>
          <w:lang w:val="pl-PL"/>
        </w:rPr>
        <w:t xml:space="preserve"> </w:t>
      </w:r>
      <w:r w:rsidRPr="00B21B06">
        <w:rPr>
          <w:rFonts w:ascii="Times New Roman" w:hAnsi="Times New Roman"/>
          <w:lang w:val="pl-PL"/>
        </w:rPr>
        <w:t>ni</w:t>
      </w:r>
      <w:r w:rsidRPr="00B21B06">
        <w:rPr>
          <w:rFonts w:ascii="Times New Roman" w:hAnsi="Times New Roman"/>
          <w:spacing w:val="1"/>
          <w:lang w:val="pl-PL"/>
        </w:rPr>
        <w:t>e</w:t>
      </w:r>
      <w:r w:rsidRPr="00B21B06">
        <w:rPr>
          <w:rFonts w:ascii="Times New Roman" w:hAnsi="Times New Roman"/>
          <w:spacing w:val="-2"/>
          <w:lang w:val="pl-PL"/>
        </w:rPr>
        <w:t>z</w:t>
      </w:r>
      <w:r w:rsidRPr="00B21B06">
        <w:rPr>
          <w:rFonts w:ascii="Times New Roman" w:hAnsi="Times New Roman"/>
          <w:spacing w:val="1"/>
          <w:lang w:val="pl-PL"/>
        </w:rPr>
        <w:t>g</w:t>
      </w:r>
      <w:r w:rsidRPr="00B21B06">
        <w:rPr>
          <w:rFonts w:ascii="Times New Roman" w:hAnsi="Times New Roman"/>
          <w:lang w:val="pl-PL"/>
        </w:rPr>
        <w:t>odno</w:t>
      </w:r>
      <w:r w:rsidRPr="00B21B06">
        <w:rPr>
          <w:rFonts w:ascii="Times New Roman" w:hAnsi="Times New Roman"/>
          <w:spacing w:val="-1"/>
          <w:lang w:val="pl-PL"/>
        </w:rPr>
        <w:t>ś</w:t>
      </w:r>
      <w:r w:rsidRPr="00B21B06">
        <w:rPr>
          <w:rFonts w:ascii="Times New Roman" w:hAnsi="Times New Roman"/>
          <w:spacing w:val="1"/>
          <w:lang w:val="pl-PL"/>
        </w:rPr>
        <w:t>c</w:t>
      </w:r>
      <w:r w:rsidRPr="00B21B06">
        <w:rPr>
          <w:rFonts w:ascii="Times New Roman" w:hAnsi="Times New Roman"/>
          <w:lang w:val="pl-PL"/>
        </w:rPr>
        <w:t>i.</w:t>
      </w:r>
      <w:r w:rsidRPr="00B21B06">
        <w:rPr>
          <w:rFonts w:ascii="Times New Roman" w:hAnsi="Times New Roman"/>
          <w:spacing w:val="-9"/>
          <w:lang w:val="pl-PL"/>
        </w:rPr>
        <w:t xml:space="preserve"> </w:t>
      </w:r>
      <w:r w:rsidRPr="00B21B06">
        <w:rPr>
          <w:rFonts w:ascii="Times New Roman" w:hAnsi="Times New Roman"/>
          <w:lang w:val="pl-PL"/>
        </w:rPr>
        <w:t>W</w:t>
      </w:r>
      <w:r w:rsidRPr="00B21B06">
        <w:rPr>
          <w:rFonts w:ascii="Times New Roman" w:hAnsi="Times New Roman"/>
          <w:spacing w:val="7"/>
          <w:lang w:val="pl-PL"/>
        </w:rPr>
        <w:t xml:space="preserve"> </w:t>
      </w:r>
      <w:r w:rsidRPr="00B21B06">
        <w:rPr>
          <w:rFonts w:ascii="Times New Roman" w:hAnsi="Times New Roman"/>
          <w:lang w:val="pl-PL"/>
        </w:rPr>
        <w:t>t</w:t>
      </w:r>
      <w:r w:rsidRPr="00B21B06">
        <w:rPr>
          <w:rFonts w:ascii="Times New Roman" w:hAnsi="Times New Roman"/>
          <w:spacing w:val="1"/>
          <w:lang w:val="pl-PL"/>
        </w:rPr>
        <w:t>a</w:t>
      </w:r>
      <w:r w:rsidRPr="00B21B06">
        <w:rPr>
          <w:rFonts w:ascii="Times New Roman" w:hAnsi="Times New Roman"/>
          <w:lang w:val="pl-PL"/>
        </w:rPr>
        <w:t>kim</w:t>
      </w:r>
      <w:r w:rsidRPr="00B21B06">
        <w:rPr>
          <w:rFonts w:ascii="Times New Roman" w:hAnsi="Times New Roman"/>
          <w:spacing w:val="3"/>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2"/>
          <w:lang w:val="pl-PL"/>
        </w:rPr>
        <w:t>z</w:t>
      </w:r>
      <w:r w:rsidRPr="00B21B06">
        <w:rPr>
          <w:rFonts w:ascii="Times New Roman" w:hAnsi="Times New Roman"/>
          <w:spacing w:val="1"/>
          <w:lang w:val="pl-PL"/>
        </w:rPr>
        <w:t>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dku</w:t>
      </w:r>
      <w:r w:rsidRPr="00B21B06">
        <w:rPr>
          <w:rFonts w:ascii="Times New Roman" w:hAnsi="Times New Roman"/>
          <w:spacing w:val="-3"/>
          <w:lang w:val="pl-PL"/>
        </w:rPr>
        <w:t xml:space="preserve"> </w:t>
      </w:r>
      <w:r w:rsidRPr="00B21B06">
        <w:rPr>
          <w:rFonts w:ascii="Times New Roman" w:hAnsi="Times New Roman"/>
          <w:spacing w:val="1"/>
          <w:lang w:val="pl-PL"/>
        </w:rPr>
        <w:t>Za</w:t>
      </w:r>
      <w:r w:rsidRPr="00B21B06">
        <w:rPr>
          <w:rFonts w:ascii="Times New Roman" w:hAnsi="Times New Roman"/>
          <w:spacing w:val="-3"/>
          <w:lang w:val="pl-PL"/>
        </w:rPr>
        <w:t>m</w:t>
      </w:r>
      <w:r w:rsidRPr="00B21B06">
        <w:rPr>
          <w:rFonts w:ascii="Times New Roman" w:hAnsi="Times New Roman"/>
          <w:spacing w:val="-2"/>
          <w:lang w:val="pl-PL"/>
        </w:rPr>
        <w:t>a</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lang w:val="pl-PL"/>
        </w:rPr>
        <w:t>j</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y n</w:t>
      </w:r>
      <w:r w:rsidRPr="00B21B06">
        <w:rPr>
          <w:rFonts w:ascii="Times New Roman" w:hAnsi="Times New Roman"/>
          <w:spacing w:val="-2"/>
          <w:lang w:val="pl-PL"/>
        </w:rPr>
        <w:t>i</w:t>
      </w:r>
      <w:r w:rsidRPr="00B21B06">
        <w:rPr>
          <w:rFonts w:ascii="Times New Roman" w:hAnsi="Times New Roman"/>
          <w:lang w:val="pl-PL"/>
        </w:rPr>
        <w:t>e</w:t>
      </w:r>
      <w:r w:rsidRPr="00B21B06">
        <w:rPr>
          <w:rFonts w:ascii="Times New Roman" w:hAnsi="Times New Roman"/>
          <w:spacing w:val="5"/>
          <w:lang w:val="pl-PL"/>
        </w:rPr>
        <w:t xml:space="preserve"> </w:t>
      </w:r>
      <w:r w:rsidRPr="00B21B06">
        <w:rPr>
          <w:rFonts w:ascii="Times New Roman" w:hAnsi="Times New Roman"/>
          <w:lang w:val="pl-PL"/>
        </w:rPr>
        <w:t>j</w:t>
      </w:r>
      <w:r w:rsidRPr="00B21B06">
        <w:rPr>
          <w:rFonts w:ascii="Times New Roman" w:hAnsi="Times New Roman"/>
          <w:spacing w:val="1"/>
          <w:lang w:val="pl-PL"/>
        </w:rPr>
        <w:t>e</w:t>
      </w:r>
      <w:r w:rsidRPr="00B21B06">
        <w:rPr>
          <w:rFonts w:ascii="Times New Roman" w:hAnsi="Times New Roman"/>
          <w:spacing w:val="-1"/>
          <w:lang w:val="pl-PL"/>
        </w:rPr>
        <w:t>s</w:t>
      </w:r>
      <w:r w:rsidRPr="00B21B06">
        <w:rPr>
          <w:rFonts w:ascii="Times New Roman" w:hAnsi="Times New Roman"/>
          <w:lang w:val="pl-PL"/>
        </w:rPr>
        <w:t xml:space="preserve">t </w:t>
      </w:r>
      <w:r w:rsidRPr="00B21B06">
        <w:rPr>
          <w:rFonts w:ascii="Times New Roman" w:hAnsi="Times New Roman"/>
          <w:spacing w:val="1"/>
          <w:lang w:val="pl-PL"/>
        </w:rPr>
        <w:t>z</w:t>
      </w:r>
      <w:r w:rsidRPr="00B21B06">
        <w:rPr>
          <w:rFonts w:ascii="Times New Roman" w:hAnsi="Times New Roman"/>
          <w:lang w:val="pl-PL"/>
        </w:rPr>
        <w:t>obo</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ą</w:t>
      </w:r>
      <w:r w:rsidRPr="00B21B06">
        <w:rPr>
          <w:rFonts w:ascii="Times New Roman" w:hAnsi="Times New Roman"/>
          <w:spacing w:val="-2"/>
          <w:lang w:val="pl-PL"/>
        </w:rPr>
        <w:t>z</w:t>
      </w:r>
      <w:r w:rsidRPr="00B21B06">
        <w:rPr>
          <w:rFonts w:ascii="Times New Roman" w:hAnsi="Times New Roman"/>
          <w:spacing w:val="1"/>
          <w:lang w:val="pl-PL"/>
        </w:rPr>
        <w:t>a</w:t>
      </w:r>
      <w:r w:rsidRPr="00B21B06">
        <w:rPr>
          <w:rFonts w:ascii="Times New Roman" w:hAnsi="Times New Roman"/>
          <w:lang w:val="pl-PL"/>
        </w:rPr>
        <w:t>ny</w:t>
      </w:r>
      <w:r w:rsidRPr="00B21B06">
        <w:rPr>
          <w:rFonts w:ascii="Times New Roman" w:hAnsi="Times New Roman"/>
          <w:spacing w:val="-4"/>
          <w:lang w:val="pl-PL"/>
        </w:rPr>
        <w:t xml:space="preserve"> </w:t>
      </w:r>
      <w:r w:rsidRPr="00B21B06">
        <w:rPr>
          <w:rFonts w:ascii="Times New Roman" w:hAnsi="Times New Roman"/>
          <w:lang w:val="pl-PL"/>
        </w:rPr>
        <w:t>do</w:t>
      </w:r>
      <w:r w:rsidRPr="00B21B06">
        <w:rPr>
          <w:rFonts w:ascii="Times New Roman" w:hAnsi="Times New Roman"/>
          <w:spacing w:val="3"/>
          <w:lang w:val="pl-PL"/>
        </w:rPr>
        <w:t xml:space="preserve"> </w:t>
      </w:r>
      <w:r w:rsidRPr="00B21B06">
        <w:rPr>
          <w:rFonts w:ascii="Times New Roman" w:hAnsi="Times New Roman"/>
          <w:spacing w:val="1"/>
          <w:lang w:val="pl-PL"/>
        </w:rPr>
        <w:t>za</w:t>
      </w:r>
      <w:r w:rsidRPr="00B21B06">
        <w:rPr>
          <w:rFonts w:ascii="Times New Roman" w:hAnsi="Times New Roman"/>
          <w:lang w:val="pl-PL"/>
        </w:rPr>
        <w:t>pł</w:t>
      </w:r>
      <w:r w:rsidRPr="00B21B06">
        <w:rPr>
          <w:rFonts w:ascii="Times New Roman" w:hAnsi="Times New Roman"/>
          <w:spacing w:val="1"/>
          <w:lang w:val="pl-PL"/>
        </w:rPr>
        <w:t>a</w:t>
      </w:r>
      <w:r w:rsidRPr="00B21B06">
        <w:rPr>
          <w:rFonts w:ascii="Times New Roman" w:hAnsi="Times New Roman"/>
          <w:lang w:val="pl-PL"/>
        </w:rPr>
        <w:t>ty</w:t>
      </w:r>
      <w:r w:rsidRPr="00B21B06">
        <w:rPr>
          <w:rFonts w:ascii="Times New Roman" w:hAnsi="Times New Roman"/>
          <w:spacing w:val="1"/>
          <w:lang w:val="pl-PL"/>
        </w:rPr>
        <w:t xml:space="preserve"> </w:t>
      </w:r>
      <w:r w:rsidRPr="00B21B06">
        <w:rPr>
          <w:rFonts w:ascii="Times New Roman" w:hAnsi="Times New Roman"/>
          <w:spacing w:val="-2"/>
          <w:lang w:val="pl-PL"/>
        </w:rPr>
        <w:t>o</w:t>
      </w:r>
      <w:r w:rsidRPr="00B21B06">
        <w:rPr>
          <w:rFonts w:ascii="Times New Roman" w:hAnsi="Times New Roman"/>
          <w:lang w:val="pl-PL"/>
        </w:rPr>
        <w:t>d</w:t>
      </w:r>
      <w:r w:rsidRPr="00B21B06">
        <w:rPr>
          <w:rFonts w:ascii="Times New Roman" w:hAnsi="Times New Roman"/>
          <w:spacing w:val="-1"/>
          <w:lang w:val="pl-PL"/>
        </w:rPr>
        <w:t>s</w:t>
      </w:r>
      <w:r w:rsidRPr="00B21B06">
        <w:rPr>
          <w:rFonts w:ascii="Times New Roman" w:hAnsi="Times New Roman"/>
          <w:spacing w:val="1"/>
          <w:lang w:val="pl-PL"/>
        </w:rPr>
        <w:t>e</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lang w:val="pl-PL"/>
        </w:rPr>
        <w:t>k</w:t>
      </w:r>
      <w:r w:rsidRPr="00B21B06">
        <w:rPr>
          <w:rFonts w:ascii="Times New Roman" w:hAnsi="Times New Roman"/>
          <w:spacing w:val="-2"/>
          <w:lang w:val="pl-PL"/>
        </w:rPr>
        <w:t xml:space="preserve"> </w:t>
      </w:r>
      <w:r w:rsidRPr="00B21B06">
        <w:rPr>
          <w:rFonts w:ascii="Times New Roman" w:hAnsi="Times New Roman"/>
          <w:lang w:val="pl-PL"/>
        </w:rPr>
        <w:t>u</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w:t>
      </w:r>
      <w:r w:rsidRPr="00B21B06">
        <w:rPr>
          <w:rFonts w:ascii="Times New Roman" w:hAnsi="Times New Roman"/>
          <w:lang w:val="pl-PL"/>
        </w:rPr>
        <w:t>o</w:t>
      </w:r>
      <w:r w:rsidRPr="00B21B06">
        <w:rPr>
          <w:rFonts w:ascii="Times New Roman" w:hAnsi="Times New Roman"/>
          <w:spacing w:val="1"/>
          <w:lang w:val="pl-PL"/>
        </w:rPr>
        <w:t>wyc</w:t>
      </w:r>
      <w:r w:rsidRPr="00B21B06">
        <w:rPr>
          <w:rFonts w:ascii="Times New Roman" w:hAnsi="Times New Roman"/>
          <w:lang w:val="pl-PL"/>
        </w:rPr>
        <w:t>h</w:t>
      </w:r>
      <w:r w:rsidRPr="00B21B06">
        <w:rPr>
          <w:rFonts w:ascii="Times New Roman" w:hAnsi="Times New Roman"/>
          <w:spacing w:val="-5"/>
          <w:lang w:val="pl-PL"/>
        </w:rPr>
        <w:t xml:space="preserve"> </w:t>
      </w:r>
      <w:r w:rsidRPr="00B21B06">
        <w:rPr>
          <w:rFonts w:ascii="Times New Roman" w:hAnsi="Times New Roman"/>
          <w:spacing w:val="1"/>
          <w:lang w:val="pl-PL"/>
        </w:rPr>
        <w:t>z</w:t>
      </w:r>
      <w:r w:rsidRPr="00B21B06">
        <w:rPr>
          <w:rFonts w:ascii="Times New Roman" w:hAnsi="Times New Roman"/>
          <w:lang w:val="pl-PL"/>
        </w:rPr>
        <w:t>a</w:t>
      </w:r>
      <w:r w:rsidRPr="00B21B06">
        <w:rPr>
          <w:rFonts w:ascii="Times New Roman" w:hAnsi="Times New Roman"/>
          <w:spacing w:val="5"/>
          <w:lang w:val="pl-PL"/>
        </w:rPr>
        <w:t xml:space="preserve"> </w:t>
      </w:r>
      <w:r w:rsidRPr="00B21B06">
        <w:rPr>
          <w:rFonts w:ascii="Times New Roman" w:hAnsi="Times New Roman"/>
          <w:lang w:val="pl-PL"/>
        </w:rPr>
        <w:t>ok</w:t>
      </w:r>
      <w:r w:rsidRPr="00B21B06">
        <w:rPr>
          <w:rFonts w:ascii="Times New Roman" w:hAnsi="Times New Roman"/>
          <w:spacing w:val="-3"/>
          <w:lang w:val="pl-PL"/>
        </w:rPr>
        <w:t>r</w:t>
      </w:r>
      <w:r w:rsidRPr="00B21B06">
        <w:rPr>
          <w:rFonts w:ascii="Times New Roman" w:hAnsi="Times New Roman"/>
          <w:spacing w:val="1"/>
          <w:lang w:val="pl-PL"/>
        </w:rPr>
        <w:t>e</w:t>
      </w:r>
      <w:r w:rsidRPr="00B21B06">
        <w:rPr>
          <w:rFonts w:ascii="Times New Roman" w:hAnsi="Times New Roman"/>
          <w:lang w:val="pl-PL"/>
        </w:rPr>
        <w:t>s</w:t>
      </w:r>
      <w:r w:rsidRPr="00B21B06">
        <w:rPr>
          <w:rFonts w:ascii="Times New Roman" w:hAnsi="Times New Roman"/>
          <w:spacing w:val="-1"/>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1"/>
          <w:lang w:val="pl-PL"/>
        </w:rPr>
        <w:t>a</w:t>
      </w:r>
      <w:r w:rsidRPr="00B21B06">
        <w:rPr>
          <w:rFonts w:ascii="Times New Roman" w:hAnsi="Times New Roman"/>
          <w:lang w:val="pl-PL"/>
        </w:rPr>
        <w:t>nia</w:t>
      </w:r>
      <w:r w:rsidRPr="00B21B06">
        <w:rPr>
          <w:rFonts w:ascii="Times New Roman" w:hAnsi="Times New Roman"/>
          <w:spacing w:val="-3"/>
          <w:lang w:val="pl-PL"/>
        </w:rPr>
        <w:t xml:space="preserve"> </w:t>
      </w:r>
      <w:r w:rsidRPr="00B21B06">
        <w:rPr>
          <w:rFonts w:ascii="Times New Roman" w:hAnsi="Times New Roman"/>
          <w:spacing w:val="-1"/>
          <w:lang w:val="pl-PL"/>
        </w:rPr>
        <w:t>s</w:t>
      </w:r>
      <w:r w:rsidRPr="00B21B06">
        <w:rPr>
          <w:rFonts w:ascii="Times New Roman" w:hAnsi="Times New Roman"/>
          <w:lang w:val="pl-PL"/>
        </w:rPr>
        <w:t>ię</w:t>
      </w:r>
      <w:r w:rsidRPr="00B21B06">
        <w:rPr>
          <w:rFonts w:ascii="Times New Roman" w:hAnsi="Times New Roman"/>
          <w:spacing w:val="4"/>
          <w:lang w:val="pl-PL"/>
        </w:rPr>
        <w:t xml:space="preserve"> </w:t>
      </w:r>
      <w:r w:rsidRPr="00B21B06">
        <w:rPr>
          <w:rFonts w:ascii="Times New Roman" w:hAnsi="Times New Roman"/>
          <w:lang w:val="pl-PL"/>
        </w:rPr>
        <w:t>z</w:t>
      </w:r>
      <w:r w:rsidRPr="00B21B06">
        <w:rPr>
          <w:rFonts w:ascii="Times New Roman" w:hAnsi="Times New Roman"/>
          <w:spacing w:val="4"/>
          <w:lang w:val="pl-PL"/>
        </w:rPr>
        <w:t xml:space="preserve"> </w:t>
      </w:r>
      <w:r w:rsidRPr="00B21B06">
        <w:rPr>
          <w:rFonts w:ascii="Times New Roman" w:hAnsi="Times New Roman"/>
          <w:lang w:val="pl-PL"/>
        </w:rPr>
        <w:t>dokon</w:t>
      </w:r>
      <w:r w:rsidRPr="00B21B06">
        <w:rPr>
          <w:rFonts w:ascii="Times New Roman" w:hAnsi="Times New Roman"/>
          <w:spacing w:val="1"/>
          <w:lang w:val="pl-PL"/>
        </w:rPr>
        <w:t>a</w:t>
      </w:r>
      <w:r w:rsidRPr="00B21B06">
        <w:rPr>
          <w:rFonts w:ascii="Times New Roman" w:hAnsi="Times New Roman"/>
          <w:lang w:val="pl-PL"/>
        </w:rPr>
        <w:t>ni</w:t>
      </w:r>
      <w:r w:rsidRPr="00B21B06">
        <w:rPr>
          <w:rFonts w:ascii="Times New Roman" w:hAnsi="Times New Roman"/>
          <w:spacing w:val="1"/>
          <w:lang w:val="pl-PL"/>
        </w:rPr>
        <w:t>e</w:t>
      </w:r>
      <w:r w:rsidRPr="00B21B06">
        <w:rPr>
          <w:rFonts w:ascii="Times New Roman" w:hAnsi="Times New Roman"/>
          <w:lang w:val="pl-PL"/>
        </w:rPr>
        <w:t>m</w:t>
      </w:r>
      <w:r w:rsidRPr="00B21B06">
        <w:rPr>
          <w:rFonts w:ascii="Times New Roman" w:hAnsi="Times New Roman"/>
          <w:spacing w:val="-6"/>
          <w:lang w:val="pl-PL"/>
        </w:rPr>
        <w:t xml:space="preserve"> </w:t>
      </w:r>
      <w:r w:rsidRPr="00B21B06">
        <w:rPr>
          <w:rFonts w:ascii="Times New Roman" w:hAnsi="Times New Roman"/>
          <w:spacing w:val="1"/>
          <w:lang w:val="pl-PL"/>
        </w:rPr>
        <w:t>za</w:t>
      </w:r>
      <w:r w:rsidRPr="00B21B06">
        <w:rPr>
          <w:rFonts w:ascii="Times New Roman" w:hAnsi="Times New Roman"/>
          <w:lang w:val="pl-PL"/>
        </w:rPr>
        <w:t>pł</w:t>
      </w:r>
      <w:r w:rsidRPr="00B21B06">
        <w:rPr>
          <w:rFonts w:ascii="Times New Roman" w:hAnsi="Times New Roman"/>
          <w:spacing w:val="1"/>
          <w:lang w:val="pl-PL"/>
        </w:rPr>
        <w:t>a</w:t>
      </w:r>
      <w:r w:rsidRPr="00B21B06">
        <w:rPr>
          <w:rFonts w:ascii="Times New Roman" w:hAnsi="Times New Roman"/>
          <w:lang w:val="pl-PL"/>
        </w:rPr>
        <w:t xml:space="preserve">ty </w:t>
      </w:r>
      <w:r w:rsidRPr="00B21B06">
        <w:rPr>
          <w:rFonts w:ascii="Times New Roman" w:hAnsi="Times New Roman"/>
          <w:spacing w:val="1"/>
          <w:lang w:val="pl-PL"/>
        </w:rPr>
        <w:t>wy</w:t>
      </w:r>
      <w:r w:rsidRPr="00B21B06">
        <w:rPr>
          <w:rFonts w:ascii="Times New Roman" w:hAnsi="Times New Roman"/>
          <w:lang w:val="pl-PL"/>
        </w:rPr>
        <w:t>n</w:t>
      </w:r>
      <w:r w:rsidRPr="00B21B06">
        <w:rPr>
          <w:rFonts w:ascii="Times New Roman" w:hAnsi="Times New Roman"/>
          <w:spacing w:val="1"/>
          <w:lang w:val="pl-PL"/>
        </w:rPr>
        <w:t>ag</w:t>
      </w:r>
      <w:r w:rsidRPr="00B21B06">
        <w:rPr>
          <w:rFonts w:ascii="Times New Roman" w:hAnsi="Times New Roman"/>
          <w:spacing w:val="-1"/>
          <w:lang w:val="pl-PL"/>
        </w:rPr>
        <w:t>r</w:t>
      </w:r>
      <w:r w:rsidRPr="00B21B06">
        <w:rPr>
          <w:rFonts w:ascii="Times New Roman" w:hAnsi="Times New Roman"/>
          <w:lang w:val="pl-PL"/>
        </w:rPr>
        <w:t>od</w:t>
      </w:r>
      <w:r w:rsidRPr="00B21B06">
        <w:rPr>
          <w:rFonts w:ascii="Times New Roman" w:hAnsi="Times New Roman"/>
          <w:spacing w:val="1"/>
          <w:lang w:val="pl-PL"/>
        </w:rPr>
        <w:t>ze</w:t>
      </w:r>
      <w:r w:rsidRPr="00B21B06">
        <w:rPr>
          <w:rFonts w:ascii="Times New Roman" w:hAnsi="Times New Roman"/>
          <w:spacing w:val="-2"/>
          <w:lang w:val="pl-PL"/>
        </w:rPr>
        <w:t>n</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lang w:val="pl-PL"/>
        </w:rPr>
        <w:t>.</w:t>
      </w:r>
    </w:p>
    <w:p w14:paraId="6F254FDE" w14:textId="77777777" w:rsidR="00A762F3" w:rsidRPr="00B21B06" w:rsidRDefault="00A762F3" w:rsidP="00A762F3">
      <w:pPr>
        <w:pStyle w:val="Body"/>
        <w:tabs>
          <w:tab w:val="left" w:pos="460"/>
        </w:tabs>
        <w:spacing w:line="240" w:lineRule="auto"/>
        <w:ind w:right="49"/>
        <w:jc w:val="both"/>
        <w:rPr>
          <w:rFonts w:ascii="Times New Roman" w:hAnsi="Times New Roman"/>
          <w:lang w:val="pl-PL"/>
        </w:rPr>
      </w:pPr>
      <w:r w:rsidRPr="00B21B06">
        <w:rPr>
          <w:rFonts w:ascii="Times New Roman" w:hAnsi="Times New Roman"/>
          <w:spacing w:val="1"/>
          <w:lang w:val="pl-PL"/>
        </w:rPr>
        <w:t>10. Za</w:t>
      </w:r>
      <w:r w:rsidRPr="00B21B06">
        <w:rPr>
          <w:rFonts w:ascii="Times New Roman" w:hAnsi="Times New Roman"/>
          <w:lang w:val="pl-PL"/>
        </w:rPr>
        <w:t>m</w:t>
      </w:r>
      <w:r w:rsidRPr="00B21B06">
        <w:rPr>
          <w:rFonts w:ascii="Times New Roman" w:hAnsi="Times New Roman"/>
          <w:spacing w:val="1"/>
          <w:lang w:val="pl-PL"/>
        </w:rPr>
        <w:t>aw</w:t>
      </w:r>
      <w:r w:rsidRPr="00B21B06">
        <w:rPr>
          <w:rFonts w:ascii="Times New Roman" w:hAnsi="Times New Roman"/>
          <w:spacing w:val="-2"/>
          <w:lang w:val="pl-PL"/>
        </w:rPr>
        <w:t>i</w:t>
      </w:r>
      <w:r w:rsidRPr="00B21B06">
        <w:rPr>
          <w:rFonts w:ascii="Times New Roman" w:hAnsi="Times New Roman"/>
          <w:spacing w:val="1"/>
          <w:lang w:val="pl-PL"/>
        </w:rPr>
        <w:t>a</w:t>
      </w:r>
      <w:r w:rsidRPr="00B21B06">
        <w:rPr>
          <w:rFonts w:ascii="Times New Roman" w:hAnsi="Times New Roman"/>
          <w:lang w:val="pl-PL"/>
        </w:rPr>
        <w:t>j</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y</w:t>
      </w:r>
      <w:r w:rsidRPr="00B21B06">
        <w:rPr>
          <w:rFonts w:ascii="Times New Roman" w:hAnsi="Times New Roman"/>
          <w:spacing w:val="5"/>
          <w:lang w:val="pl-PL"/>
        </w:rPr>
        <w:t xml:space="preserve"> </w:t>
      </w:r>
      <w:r w:rsidRPr="00B21B06">
        <w:rPr>
          <w:rFonts w:ascii="Times New Roman" w:hAnsi="Times New Roman"/>
          <w:spacing w:val="1"/>
          <w:lang w:val="pl-PL"/>
        </w:rPr>
        <w:t>z</w:t>
      </w:r>
      <w:r w:rsidRPr="00B21B06">
        <w:rPr>
          <w:rFonts w:ascii="Times New Roman" w:hAnsi="Times New Roman"/>
          <w:lang w:val="pl-PL"/>
        </w:rPr>
        <w:t>obo</w:t>
      </w:r>
      <w:r w:rsidRPr="00B21B06">
        <w:rPr>
          <w:rFonts w:ascii="Times New Roman" w:hAnsi="Times New Roman"/>
          <w:spacing w:val="1"/>
          <w:lang w:val="pl-PL"/>
        </w:rPr>
        <w:t>w</w:t>
      </w:r>
      <w:r w:rsidRPr="00B21B06">
        <w:rPr>
          <w:rFonts w:ascii="Times New Roman" w:hAnsi="Times New Roman"/>
          <w:spacing w:val="-2"/>
          <w:lang w:val="pl-PL"/>
        </w:rPr>
        <w:t>i</w:t>
      </w:r>
      <w:r w:rsidRPr="00B21B06">
        <w:rPr>
          <w:rFonts w:ascii="Times New Roman" w:hAnsi="Times New Roman"/>
          <w:spacing w:val="1"/>
          <w:lang w:val="pl-PL"/>
        </w:rPr>
        <w:t>ąz</w:t>
      </w:r>
      <w:r w:rsidRPr="00B21B06">
        <w:rPr>
          <w:rFonts w:ascii="Times New Roman" w:hAnsi="Times New Roman"/>
          <w:lang w:val="pl-PL"/>
        </w:rPr>
        <w:t>u</w:t>
      </w:r>
      <w:r w:rsidRPr="00B21B06">
        <w:rPr>
          <w:rFonts w:ascii="Times New Roman" w:hAnsi="Times New Roman"/>
          <w:spacing w:val="-2"/>
          <w:lang w:val="pl-PL"/>
        </w:rPr>
        <w:t>j</w:t>
      </w:r>
      <w:r w:rsidRPr="00B21B06">
        <w:rPr>
          <w:rFonts w:ascii="Times New Roman" w:hAnsi="Times New Roman"/>
          <w:lang w:val="pl-PL"/>
        </w:rPr>
        <w:t xml:space="preserve">e </w:t>
      </w:r>
      <w:r w:rsidRPr="00B21B06">
        <w:rPr>
          <w:rFonts w:ascii="Times New Roman" w:hAnsi="Times New Roman"/>
          <w:spacing w:val="-1"/>
          <w:lang w:val="pl-PL"/>
        </w:rPr>
        <w:t>s</w:t>
      </w:r>
      <w:r w:rsidRPr="00B21B06">
        <w:rPr>
          <w:rFonts w:ascii="Times New Roman" w:hAnsi="Times New Roman"/>
          <w:lang w:val="pl-PL"/>
        </w:rPr>
        <w:t>ię</w:t>
      </w:r>
      <w:r w:rsidRPr="00B21B06">
        <w:rPr>
          <w:rFonts w:ascii="Times New Roman" w:hAnsi="Times New Roman"/>
          <w:spacing w:val="11"/>
          <w:lang w:val="pl-PL"/>
        </w:rPr>
        <w:t xml:space="preserve"> </w:t>
      </w:r>
      <w:r w:rsidRPr="00B21B06">
        <w:rPr>
          <w:rFonts w:ascii="Times New Roman" w:hAnsi="Times New Roman"/>
          <w:lang w:val="pl-PL"/>
        </w:rPr>
        <w:t>do</w:t>
      </w:r>
      <w:r w:rsidRPr="00B21B06">
        <w:rPr>
          <w:rFonts w:ascii="Times New Roman" w:hAnsi="Times New Roman"/>
          <w:spacing w:val="10"/>
          <w:lang w:val="pl-PL"/>
        </w:rPr>
        <w:t xml:space="preserve"> </w:t>
      </w:r>
      <w:r w:rsidRPr="00B21B06">
        <w:rPr>
          <w:rFonts w:ascii="Times New Roman" w:hAnsi="Times New Roman"/>
          <w:spacing w:val="1"/>
          <w:lang w:val="pl-PL"/>
        </w:rPr>
        <w:t>za</w:t>
      </w:r>
      <w:r w:rsidRPr="00B21B06">
        <w:rPr>
          <w:rFonts w:ascii="Times New Roman" w:hAnsi="Times New Roman"/>
          <w:lang w:val="pl-PL"/>
        </w:rPr>
        <w:t>pł</w:t>
      </w:r>
      <w:r w:rsidRPr="00B21B06">
        <w:rPr>
          <w:rFonts w:ascii="Times New Roman" w:hAnsi="Times New Roman"/>
          <w:spacing w:val="1"/>
          <w:lang w:val="pl-PL"/>
        </w:rPr>
        <w:t>a</w:t>
      </w:r>
      <w:r w:rsidRPr="00B21B06">
        <w:rPr>
          <w:rFonts w:ascii="Times New Roman" w:hAnsi="Times New Roman"/>
          <w:lang w:val="pl-PL"/>
        </w:rPr>
        <w:t>ty</w:t>
      </w:r>
      <w:r w:rsidRPr="00B21B06">
        <w:rPr>
          <w:rFonts w:ascii="Times New Roman" w:hAnsi="Times New Roman"/>
          <w:spacing w:val="8"/>
          <w:lang w:val="pl-PL"/>
        </w:rPr>
        <w:t xml:space="preserve"> </w:t>
      </w:r>
      <w:r w:rsidRPr="00B21B06">
        <w:rPr>
          <w:rFonts w:ascii="Times New Roman" w:hAnsi="Times New Roman"/>
          <w:lang w:val="pl-PL"/>
        </w:rPr>
        <w:t>n</w:t>
      </w:r>
      <w:r w:rsidRPr="00B21B06">
        <w:rPr>
          <w:rFonts w:ascii="Times New Roman" w:hAnsi="Times New Roman"/>
          <w:spacing w:val="1"/>
          <w:lang w:val="pl-PL"/>
        </w:rPr>
        <w:t>a</w:t>
      </w:r>
      <w:r w:rsidRPr="00B21B06">
        <w:rPr>
          <w:rFonts w:ascii="Times New Roman" w:hAnsi="Times New Roman"/>
          <w:lang w:val="pl-PL"/>
        </w:rPr>
        <w:t>l</w:t>
      </w:r>
      <w:r w:rsidRPr="00B21B06">
        <w:rPr>
          <w:rFonts w:ascii="Times New Roman" w:hAnsi="Times New Roman"/>
          <w:spacing w:val="1"/>
          <w:lang w:val="pl-PL"/>
        </w:rPr>
        <w:t>eż</w:t>
      </w:r>
      <w:r w:rsidRPr="00B21B06">
        <w:rPr>
          <w:rFonts w:ascii="Times New Roman" w:hAnsi="Times New Roman"/>
          <w:spacing w:val="-2"/>
          <w:lang w:val="pl-PL"/>
        </w:rPr>
        <w:t>n</w:t>
      </w:r>
      <w:r w:rsidRPr="00B21B06">
        <w:rPr>
          <w:rFonts w:ascii="Times New Roman" w:hAnsi="Times New Roman"/>
          <w:spacing w:val="1"/>
          <w:lang w:val="pl-PL"/>
        </w:rPr>
        <w:t>eg</w:t>
      </w:r>
      <w:r w:rsidRPr="00B21B06">
        <w:rPr>
          <w:rFonts w:ascii="Times New Roman" w:hAnsi="Times New Roman"/>
          <w:lang w:val="pl-PL"/>
        </w:rPr>
        <w:t>o</w:t>
      </w:r>
      <w:r w:rsidRPr="00B21B06">
        <w:rPr>
          <w:rFonts w:ascii="Times New Roman" w:hAnsi="Times New Roman"/>
          <w:spacing w:val="-11"/>
          <w:lang w:val="pl-PL"/>
        </w:rPr>
        <w:t xml:space="preserve"> </w:t>
      </w:r>
      <w:r w:rsidRPr="00B21B06">
        <w:rPr>
          <w:rFonts w:ascii="Times New Roman" w:hAnsi="Times New Roman"/>
          <w:spacing w:val="1"/>
          <w:lang w:val="pl-PL"/>
        </w:rPr>
        <w:t>Wy</w:t>
      </w:r>
      <w:r w:rsidRPr="00B21B06">
        <w:rPr>
          <w:rFonts w:ascii="Times New Roman" w:hAnsi="Times New Roman"/>
          <w:lang w:val="pl-PL"/>
        </w:rPr>
        <w:t>kon</w:t>
      </w:r>
      <w:r w:rsidRPr="00B21B06">
        <w:rPr>
          <w:rFonts w:ascii="Times New Roman" w:hAnsi="Times New Roman"/>
          <w:spacing w:val="-2"/>
          <w:lang w:val="pl-PL"/>
        </w:rPr>
        <w:t>a</w:t>
      </w:r>
      <w:r w:rsidRPr="00B21B06">
        <w:rPr>
          <w:rFonts w:ascii="Times New Roman" w:hAnsi="Times New Roman"/>
          <w:spacing w:val="1"/>
          <w:lang w:val="pl-PL"/>
        </w:rPr>
        <w:t>wc</w:t>
      </w:r>
      <w:r w:rsidRPr="00B21B06">
        <w:rPr>
          <w:rFonts w:ascii="Times New Roman" w:hAnsi="Times New Roman"/>
          <w:lang w:val="pl-PL"/>
        </w:rPr>
        <w:t>y</w:t>
      </w:r>
      <w:r w:rsidRPr="00B21B06">
        <w:rPr>
          <w:rFonts w:ascii="Times New Roman" w:hAnsi="Times New Roman"/>
          <w:spacing w:val="3"/>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n</w:t>
      </w:r>
      <w:r w:rsidRPr="00B21B06">
        <w:rPr>
          <w:rFonts w:ascii="Times New Roman" w:hAnsi="Times New Roman"/>
          <w:spacing w:val="1"/>
          <w:lang w:val="pl-PL"/>
        </w:rPr>
        <w:t>ag</w:t>
      </w:r>
      <w:r w:rsidRPr="00B21B06">
        <w:rPr>
          <w:rFonts w:ascii="Times New Roman" w:hAnsi="Times New Roman"/>
          <w:spacing w:val="-1"/>
          <w:lang w:val="pl-PL"/>
        </w:rPr>
        <w:t>r</w:t>
      </w:r>
      <w:r w:rsidRPr="00B21B06">
        <w:rPr>
          <w:rFonts w:ascii="Times New Roman" w:hAnsi="Times New Roman"/>
          <w:lang w:val="pl-PL"/>
        </w:rPr>
        <w:t>od</w:t>
      </w:r>
      <w:r w:rsidRPr="00B21B06">
        <w:rPr>
          <w:rFonts w:ascii="Times New Roman" w:hAnsi="Times New Roman"/>
          <w:spacing w:val="-2"/>
          <w:lang w:val="pl-PL"/>
        </w:rPr>
        <w:t>z</w:t>
      </w:r>
      <w:r w:rsidRPr="00B21B06">
        <w:rPr>
          <w:rFonts w:ascii="Times New Roman" w:hAnsi="Times New Roman"/>
          <w:spacing w:val="1"/>
          <w:lang w:val="pl-PL"/>
        </w:rPr>
        <w:t>e</w:t>
      </w:r>
      <w:r w:rsidRPr="00B21B06">
        <w:rPr>
          <w:rFonts w:ascii="Times New Roman" w:hAnsi="Times New Roman"/>
          <w:spacing w:val="-2"/>
          <w:lang w:val="pl-PL"/>
        </w:rPr>
        <w:t>n</w:t>
      </w:r>
      <w:r w:rsidRPr="00B21B06">
        <w:rPr>
          <w:rFonts w:ascii="Times New Roman" w:hAnsi="Times New Roman"/>
          <w:lang w:val="pl-PL"/>
        </w:rPr>
        <w:t>ia</w:t>
      </w:r>
      <w:r w:rsidRPr="00B21B06">
        <w:rPr>
          <w:rFonts w:ascii="Times New Roman" w:hAnsi="Times New Roman"/>
          <w:spacing w:val="2"/>
          <w:lang w:val="pl-PL"/>
        </w:rPr>
        <w:t xml:space="preserve"> </w:t>
      </w:r>
      <w:r w:rsidRPr="00B21B06">
        <w:rPr>
          <w:rFonts w:ascii="Times New Roman" w:hAnsi="Times New Roman"/>
          <w:spacing w:val="2"/>
          <w:lang w:val="pl-PL"/>
        </w:rPr>
        <w:br/>
      </w:r>
      <w:r w:rsidRPr="00B21B06">
        <w:rPr>
          <w:rFonts w:ascii="Times New Roman" w:hAnsi="Times New Roman"/>
          <w:lang w:val="pl-PL"/>
        </w:rPr>
        <w:t>w</w:t>
      </w:r>
      <w:r w:rsidRPr="00B21B06">
        <w:rPr>
          <w:rFonts w:ascii="Times New Roman" w:hAnsi="Times New Roman"/>
          <w:spacing w:val="11"/>
          <w:lang w:val="pl-PL"/>
        </w:rPr>
        <w:t xml:space="preserve"> </w:t>
      </w:r>
      <w:r w:rsidRPr="00B21B06">
        <w:rPr>
          <w:rFonts w:ascii="Times New Roman" w:hAnsi="Times New Roman"/>
          <w:spacing w:val="1"/>
          <w:lang w:val="pl-PL"/>
        </w:rPr>
        <w:t>wy</w:t>
      </w:r>
      <w:r w:rsidRPr="00B21B06">
        <w:rPr>
          <w:rFonts w:ascii="Times New Roman" w:hAnsi="Times New Roman"/>
          <w:spacing w:val="-1"/>
          <w:lang w:val="pl-PL"/>
        </w:rPr>
        <w:t>s</w:t>
      </w:r>
      <w:r w:rsidRPr="00B21B06">
        <w:rPr>
          <w:rFonts w:ascii="Times New Roman" w:hAnsi="Times New Roman"/>
          <w:lang w:val="pl-PL"/>
        </w:rPr>
        <w:t>oko</w:t>
      </w:r>
      <w:r w:rsidRPr="00B21B06">
        <w:rPr>
          <w:rFonts w:ascii="Times New Roman" w:hAnsi="Times New Roman"/>
          <w:spacing w:val="-1"/>
          <w:lang w:val="pl-PL"/>
        </w:rPr>
        <w:t>ś</w:t>
      </w:r>
      <w:r w:rsidRPr="00B21B06">
        <w:rPr>
          <w:rFonts w:ascii="Times New Roman" w:hAnsi="Times New Roman"/>
          <w:spacing w:val="1"/>
          <w:lang w:val="pl-PL"/>
        </w:rPr>
        <w:t>c</w:t>
      </w:r>
      <w:r w:rsidRPr="00B21B06">
        <w:rPr>
          <w:rFonts w:ascii="Times New Roman" w:hAnsi="Times New Roman"/>
          <w:lang w:val="pl-PL"/>
        </w:rPr>
        <w:t>i ok</w:t>
      </w:r>
      <w:r w:rsidRPr="00B21B06">
        <w:rPr>
          <w:rFonts w:ascii="Times New Roman" w:hAnsi="Times New Roman"/>
          <w:spacing w:val="-1"/>
          <w:lang w:val="pl-PL"/>
        </w:rPr>
        <w:t>r</w:t>
      </w:r>
      <w:r w:rsidRPr="00B21B06">
        <w:rPr>
          <w:rFonts w:ascii="Times New Roman" w:hAnsi="Times New Roman"/>
          <w:spacing w:val="1"/>
          <w:lang w:val="pl-PL"/>
        </w:rPr>
        <w:t>e</w:t>
      </w:r>
      <w:r w:rsidRPr="00B21B06">
        <w:rPr>
          <w:rFonts w:ascii="Times New Roman" w:hAnsi="Times New Roman"/>
          <w:spacing w:val="-1"/>
          <w:lang w:val="pl-PL"/>
        </w:rPr>
        <w:t>ś</w:t>
      </w:r>
      <w:r w:rsidRPr="00B21B06">
        <w:rPr>
          <w:rFonts w:ascii="Times New Roman" w:hAnsi="Times New Roman"/>
          <w:lang w:val="pl-PL"/>
        </w:rPr>
        <w:t>lon</w:t>
      </w:r>
      <w:r w:rsidRPr="00B21B06">
        <w:rPr>
          <w:rFonts w:ascii="Times New Roman" w:hAnsi="Times New Roman"/>
          <w:spacing w:val="1"/>
          <w:lang w:val="pl-PL"/>
        </w:rPr>
        <w:t>e</w:t>
      </w:r>
      <w:r w:rsidRPr="00B21B06">
        <w:rPr>
          <w:rFonts w:ascii="Times New Roman" w:hAnsi="Times New Roman"/>
          <w:lang w:val="pl-PL"/>
        </w:rPr>
        <w:t xml:space="preserve">j </w:t>
      </w:r>
      <w:r w:rsidRPr="00B21B06">
        <w:rPr>
          <w:rFonts w:ascii="Times New Roman" w:hAnsi="Times New Roman"/>
          <w:spacing w:val="1"/>
          <w:lang w:val="pl-PL"/>
        </w:rPr>
        <w:t>zg</w:t>
      </w:r>
      <w:r w:rsidRPr="00B21B06">
        <w:rPr>
          <w:rFonts w:ascii="Times New Roman" w:hAnsi="Times New Roman"/>
          <w:lang w:val="pl-PL"/>
        </w:rPr>
        <w:t>odnie</w:t>
      </w:r>
      <w:r w:rsidRPr="00B21B06">
        <w:rPr>
          <w:rFonts w:ascii="Times New Roman" w:hAnsi="Times New Roman"/>
          <w:spacing w:val="3"/>
          <w:lang w:val="pl-PL"/>
        </w:rPr>
        <w:t xml:space="preserve"> </w:t>
      </w:r>
      <w:r w:rsidRPr="00B21B06">
        <w:rPr>
          <w:rFonts w:ascii="Times New Roman" w:hAnsi="Times New Roman"/>
          <w:lang w:val="pl-PL"/>
        </w:rPr>
        <w:t>z</w:t>
      </w:r>
      <w:r w:rsidRPr="00B21B06">
        <w:rPr>
          <w:rFonts w:ascii="Times New Roman" w:hAnsi="Times New Roman"/>
          <w:spacing w:val="9"/>
          <w:lang w:val="pl-PL"/>
        </w:rPr>
        <w:t xml:space="preserve"> </w:t>
      </w:r>
      <w:r w:rsidRPr="00B21B06">
        <w:rPr>
          <w:rFonts w:ascii="Times New Roman" w:hAnsi="Times New Roman"/>
          <w:spacing w:val="1"/>
          <w:lang w:val="pl-PL"/>
        </w:rPr>
        <w:t>za</w:t>
      </w:r>
      <w:r w:rsidRPr="00B21B06">
        <w:rPr>
          <w:rFonts w:ascii="Times New Roman" w:hAnsi="Times New Roman"/>
          <w:spacing w:val="-2"/>
          <w:lang w:val="pl-PL"/>
        </w:rPr>
        <w:t>pi</w:t>
      </w:r>
      <w:r w:rsidRPr="00B21B06">
        <w:rPr>
          <w:rFonts w:ascii="Times New Roman" w:hAnsi="Times New Roman"/>
          <w:spacing w:val="-1"/>
          <w:lang w:val="pl-PL"/>
        </w:rPr>
        <w:t>s</w:t>
      </w:r>
      <w:r w:rsidRPr="00B21B06">
        <w:rPr>
          <w:rFonts w:ascii="Times New Roman" w:hAnsi="Times New Roman"/>
          <w:spacing w:val="1"/>
          <w:lang w:val="pl-PL"/>
        </w:rPr>
        <w:t>a</w:t>
      </w:r>
      <w:r w:rsidRPr="00B21B06">
        <w:rPr>
          <w:rFonts w:ascii="Times New Roman" w:hAnsi="Times New Roman"/>
          <w:lang w:val="pl-PL"/>
        </w:rPr>
        <w:t>mi</w:t>
      </w:r>
      <w:r w:rsidRPr="00B21B06">
        <w:rPr>
          <w:rFonts w:ascii="Times New Roman" w:hAnsi="Times New Roman"/>
          <w:spacing w:val="3"/>
          <w:lang w:val="pl-PL"/>
        </w:rPr>
        <w:t xml:space="preserve"> </w:t>
      </w:r>
      <w:r w:rsidRPr="00B21B06">
        <w:rPr>
          <w:rFonts w:ascii="Times New Roman" w:hAnsi="Times New Roman"/>
          <w:lang w:val="pl-PL"/>
        </w:rPr>
        <w:t>u</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ę</w:t>
      </w:r>
      <w:r w:rsidRPr="00B21B06">
        <w:rPr>
          <w:rFonts w:ascii="Times New Roman" w:hAnsi="Times New Roman"/>
          <w:lang w:val="pl-PL"/>
        </w:rPr>
        <w:t>pów</w:t>
      </w:r>
      <w:r w:rsidRPr="00B21B06">
        <w:rPr>
          <w:rFonts w:ascii="Times New Roman" w:hAnsi="Times New Roman"/>
          <w:spacing w:val="2"/>
          <w:lang w:val="pl-PL"/>
        </w:rPr>
        <w:t xml:space="preserve"> </w:t>
      </w:r>
      <w:r w:rsidRPr="00B21B06">
        <w:rPr>
          <w:rFonts w:ascii="Times New Roman" w:hAnsi="Times New Roman"/>
          <w:lang w:val="pl-PL"/>
        </w:rPr>
        <w:t>2-6</w:t>
      </w:r>
      <w:r w:rsidRPr="00B21B06">
        <w:rPr>
          <w:rFonts w:ascii="Times New Roman" w:hAnsi="Times New Roman"/>
          <w:spacing w:val="6"/>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l</w:t>
      </w:r>
      <w:r w:rsidRPr="00B21B06">
        <w:rPr>
          <w:rFonts w:ascii="Times New Roman" w:hAnsi="Times New Roman"/>
          <w:spacing w:val="1"/>
          <w:lang w:val="pl-PL"/>
        </w:rPr>
        <w:t>ew</w:t>
      </w:r>
      <w:r w:rsidRPr="00B21B06">
        <w:rPr>
          <w:rFonts w:ascii="Times New Roman" w:hAnsi="Times New Roman"/>
          <w:lang w:val="pl-PL"/>
        </w:rPr>
        <w:t>em na</w:t>
      </w:r>
      <w:r w:rsidRPr="00B21B06">
        <w:rPr>
          <w:rFonts w:ascii="Times New Roman" w:hAnsi="Times New Roman"/>
          <w:spacing w:val="9"/>
          <w:lang w:val="pl-PL"/>
        </w:rPr>
        <w:t xml:space="preserve"> </w:t>
      </w:r>
      <w:r w:rsidRPr="00B21B06">
        <w:rPr>
          <w:rFonts w:ascii="Times New Roman" w:hAnsi="Times New Roman"/>
          <w:spacing w:val="-1"/>
          <w:lang w:val="pl-PL"/>
        </w:rPr>
        <w:t>r</w:t>
      </w:r>
      <w:r w:rsidRPr="00B21B06">
        <w:rPr>
          <w:rFonts w:ascii="Times New Roman" w:hAnsi="Times New Roman"/>
          <w:spacing w:val="1"/>
          <w:lang w:val="pl-PL"/>
        </w:rPr>
        <w:t>ac</w:t>
      </w:r>
      <w:r w:rsidRPr="00B21B06">
        <w:rPr>
          <w:rFonts w:ascii="Times New Roman" w:hAnsi="Times New Roman"/>
          <w:lang w:val="pl-PL"/>
        </w:rPr>
        <w:t>hun</w:t>
      </w:r>
      <w:r w:rsidRPr="00B21B06">
        <w:rPr>
          <w:rFonts w:ascii="Times New Roman" w:hAnsi="Times New Roman"/>
          <w:spacing w:val="1"/>
          <w:lang w:val="pl-PL"/>
        </w:rPr>
        <w:t>e</w:t>
      </w:r>
      <w:r w:rsidRPr="00B21B06">
        <w:rPr>
          <w:rFonts w:ascii="Times New Roman" w:hAnsi="Times New Roman"/>
          <w:lang w:val="pl-PL"/>
        </w:rPr>
        <w:t>k</w:t>
      </w:r>
      <w:r w:rsidRPr="00B21B06">
        <w:rPr>
          <w:rFonts w:ascii="Times New Roman" w:hAnsi="Times New Roman"/>
          <w:spacing w:val="3"/>
          <w:lang w:val="pl-PL"/>
        </w:rPr>
        <w:t xml:space="preserve"> </w:t>
      </w:r>
      <w:r w:rsidRPr="00B21B06">
        <w:rPr>
          <w:rFonts w:ascii="Times New Roman" w:hAnsi="Times New Roman"/>
          <w:spacing w:val="-2"/>
          <w:lang w:val="pl-PL"/>
        </w:rPr>
        <w:t>b</w:t>
      </w:r>
      <w:r w:rsidRPr="00B21B06">
        <w:rPr>
          <w:rFonts w:ascii="Times New Roman" w:hAnsi="Times New Roman"/>
          <w:spacing w:val="1"/>
          <w:lang w:val="pl-PL"/>
        </w:rPr>
        <w:t>a</w:t>
      </w:r>
      <w:r w:rsidRPr="00B21B06">
        <w:rPr>
          <w:rFonts w:ascii="Times New Roman" w:hAnsi="Times New Roman"/>
          <w:lang w:val="pl-PL"/>
        </w:rPr>
        <w:t>nk</w:t>
      </w:r>
      <w:r w:rsidRPr="00B21B06">
        <w:rPr>
          <w:rFonts w:ascii="Times New Roman" w:hAnsi="Times New Roman"/>
          <w:spacing w:val="-3"/>
          <w:lang w:val="pl-PL"/>
        </w:rPr>
        <w:t>o</w:t>
      </w:r>
      <w:r w:rsidRPr="00B21B06">
        <w:rPr>
          <w:rFonts w:ascii="Times New Roman" w:hAnsi="Times New Roman"/>
          <w:spacing w:val="1"/>
          <w:lang w:val="pl-PL"/>
        </w:rPr>
        <w:t>wy numer …………………………………………….</w:t>
      </w:r>
      <w:r w:rsidRPr="00B21B06">
        <w:rPr>
          <w:rFonts w:ascii="Times New Roman" w:hAnsi="Times New Roman"/>
          <w:lang w:val="pl-PL"/>
        </w:rPr>
        <w:t>,</w:t>
      </w:r>
      <w:r w:rsidRPr="00B21B06">
        <w:rPr>
          <w:rFonts w:ascii="Times New Roman" w:hAnsi="Times New Roman"/>
          <w:spacing w:val="1"/>
          <w:lang w:val="pl-PL"/>
        </w:rPr>
        <w:t xml:space="preserve"> </w:t>
      </w:r>
      <w:r w:rsidRPr="00B21B06">
        <w:rPr>
          <w:rFonts w:ascii="Times New Roman" w:hAnsi="Times New Roman"/>
          <w:lang w:val="pl-PL"/>
        </w:rPr>
        <w:t>w</w:t>
      </w:r>
      <w:r w:rsidRPr="00B21B06">
        <w:rPr>
          <w:rFonts w:ascii="Times New Roman" w:hAnsi="Times New Roman"/>
          <w:spacing w:val="9"/>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minie</w:t>
      </w:r>
      <w:r w:rsidRPr="00B21B06">
        <w:rPr>
          <w:rFonts w:ascii="Times New Roman" w:hAnsi="Times New Roman"/>
          <w:spacing w:val="3"/>
          <w:lang w:val="pl-PL"/>
        </w:rPr>
        <w:t>………………….</w:t>
      </w:r>
      <w:r w:rsidRPr="00B21B06">
        <w:rPr>
          <w:rFonts w:ascii="Times New Roman" w:hAnsi="Times New Roman"/>
          <w:lang w:val="pl-PL"/>
        </w:rPr>
        <w:t xml:space="preserve"> dni</w:t>
      </w:r>
      <w:r w:rsidRPr="00B21B06">
        <w:rPr>
          <w:rFonts w:ascii="Times New Roman" w:hAnsi="Times New Roman"/>
          <w:spacing w:val="-3"/>
          <w:lang w:val="pl-PL"/>
        </w:rPr>
        <w:t xml:space="preserve"> </w:t>
      </w:r>
      <w:r w:rsidRPr="00B21B06">
        <w:rPr>
          <w:rFonts w:ascii="Times New Roman" w:hAnsi="Times New Roman"/>
          <w:lang w:val="pl-PL"/>
        </w:rPr>
        <w:t>od</w:t>
      </w:r>
      <w:r w:rsidRPr="00B21B06">
        <w:rPr>
          <w:rFonts w:ascii="Times New Roman" w:hAnsi="Times New Roman"/>
          <w:spacing w:val="-2"/>
          <w:lang w:val="pl-PL"/>
        </w:rPr>
        <w:t xml:space="preserve"> </w:t>
      </w:r>
      <w:r w:rsidRPr="00B21B06">
        <w:rPr>
          <w:rFonts w:ascii="Times New Roman" w:hAnsi="Times New Roman"/>
          <w:lang w:val="pl-PL"/>
        </w:rPr>
        <w:t>d</w:t>
      </w:r>
      <w:r w:rsidRPr="00B21B06">
        <w:rPr>
          <w:rFonts w:ascii="Times New Roman" w:hAnsi="Times New Roman"/>
          <w:spacing w:val="1"/>
          <w:lang w:val="pl-PL"/>
        </w:rPr>
        <w:t>a</w:t>
      </w:r>
      <w:r w:rsidRPr="00B21B06">
        <w:rPr>
          <w:rFonts w:ascii="Times New Roman" w:hAnsi="Times New Roman"/>
          <w:lang w:val="pl-PL"/>
        </w:rPr>
        <w:t>ty</w:t>
      </w:r>
      <w:r w:rsidRPr="00B21B06">
        <w:rPr>
          <w:rFonts w:ascii="Times New Roman" w:hAnsi="Times New Roman"/>
          <w:spacing w:val="-2"/>
          <w:lang w:val="pl-PL"/>
        </w:rPr>
        <w:t xml:space="preserve"> </w:t>
      </w:r>
      <w:r w:rsidRPr="00B21B06">
        <w:rPr>
          <w:rFonts w:ascii="Times New Roman" w:hAnsi="Times New Roman"/>
          <w:lang w:val="pl-PL"/>
        </w:rPr>
        <w:t>ot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1"/>
          <w:lang w:val="pl-PL"/>
        </w:rPr>
        <w:t>a</w:t>
      </w:r>
      <w:r w:rsidRPr="00B21B06">
        <w:rPr>
          <w:rFonts w:ascii="Times New Roman" w:hAnsi="Times New Roman"/>
          <w:lang w:val="pl-PL"/>
        </w:rPr>
        <w:t>nia</w:t>
      </w:r>
      <w:r w:rsidRPr="00B21B06">
        <w:rPr>
          <w:rFonts w:ascii="Times New Roman" w:hAnsi="Times New Roman"/>
          <w:spacing w:val="-7"/>
          <w:lang w:val="pl-PL"/>
        </w:rPr>
        <w:t xml:space="preserve"> </w:t>
      </w:r>
      <w:r w:rsidRPr="00B21B06">
        <w:rPr>
          <w:rFonts w:ascii="Times New Roman" w:hAnsi="Times New Roman"/>
          <w:spacing w:val="-1"/>
          <w:lang w:val="pl-PL"/>
        </w:rPr>
        <w:t>f</w:t>
      </w:r>
      <w:r w:rsidRPr="00B21B06">
        <w:rPr>
          <w:rFonts w:ascii="Times New Roman" w:hAnsi="Times New Roman"/>
          <w:spacing w:val="-2"/>
          <w:lang w:val="pl-PL"/>
        </w:rPr>
        <w:t>a</w:t>
      </w:r>
      <w:r w:rsidRPr="00B21B06">
        <w:rPr>
          <w:rFonts w:ascii="Times New Roman" w:hAnsi="Times New Roman"/>
          <w:lang w:val="pl-PL"/>
        </w:rPr>
        <w:t>ktu</w:t>
      </w:r>
      <w:r w:rsidRPr="00B21B06">
        <w:rPr>
          <w:rFonts w:ascii="Times New Roman" w:hAnsi="Times New Roman"/>
          <w:spacing w:val="-1"/>
          <w:lang w:val="pl-PL"/>
        </w:rPr>
        <w:t>r</w:t>
      </w:r>
      <w:r w:rsidRPr="00B21B06">
        <w:rPr>
          <w:rFonts w:ascii="Times New Roman" w:hAnsi="Times New Roman"/>
          <w:lang w:val="pl-PL"/>
        </w:rPr>
        <w:t>y</w:t>
      </w:r>
      <w:r w:rsidRPr="00B21B06">
        <w:rPr>
          <w:rFonts w:ascii="Times New Roman" w:hAnsi="Times New Roman"/>
          <w:spacing w:val="-4"/>
          <w:lang w:val="pl-PL"/>
        </w:rPr>
        <w:t xml:space="preserve"> </w:t>
      </w:r>
      <w:r w:rsidRPr="00B21B06">
        <w:rPr>
          <w:rFonts w:ascii="Times New Roman" w:hAnsi="Times New Roman"/>
          <w:spacing w:val="1"/>
          <w:lang w:val="pl-PL"/>
        </w:rPr>
        <w:t>VA</w:t>
      </w:r>
      <w:r w:rsidRPr="00B21B06">
        <w:rPr>
          <w:rFonts w:ascii="Times New Roman" w:hAnsi="Times New Roman"/>
          <w:lang w:val="pl-PL"/>
        </w:rPr>
        <w:t>T.</w:t>
      </w:r>
    </w:p>
    <w:p w14:paraId="0575EF17" w14:textId="77777777" w:rsidR="00A762F3" w:rsidRPr="00B21B06" w:rsidRDefault="00A762F3" w:rsidP="00A762F3">
      <w:pPr>
        <w:pStyle w:val="Body"/>
        <w:tabs>
          <w:tab w:val="left" w:pos="460"/>
        </w:tabs>
        <w:spacing w:line="240" w:lineRule="auto"/>
        <w:ind w:right="50"/>
        <w:jc w:val="both"/>
        <w:rPr>
          <w:rFonts w:ascii="Times New Roman" w:hAnsi="Times New Roman"/>
          <w:lang w:val="pl-PL"/>
        </w:rPr>
      </w:pPr>
      <w:r w:rsidRPr="00B21B06">
        <w:rPr>
          <w:rFonts w:ascii="Times New Roman" w:hAnsi="Times New Roman"/>
          <w:lang w:val="pl-PL"/>
        </w:rPr>
        <w:t>11. St</w:t>
      </w:r>
      <w:r w:rsidRPr="00B21B06">
        <w:rPr>
          <w:rFonts w:ascii="Times New Roman" w:hAnsi="Times New Roman"/>
          <w:spacing w:val="-1"/>
          <w:lang w:val="pl-PL"/>
        </w:rPr>
        <w:t>r</w:t>
      </w:r>
      <w:r w:rsidRPr="00B21B06">
        <w:rPr>
          <w:rFonts w:ascii="Times New Roman" w:hAnsi="Times New Roman"/>
          <w:lang w:val="pl-PL"/>
        </w:rPr>
        <w:t>ony</w:t>
      </w:r>
      <w:r w:rsidRPr="00B21B06">
        <w:rPr>
          <w:rFonts w:ascii="Times New Roman" w:hAnsi="Times New Roman"/>
          <w:spacing w:val="14"/>
          <w:lang w:val="pl-PL"/>
        </w:rPr>
        <w:t xml:space="preserve"> </w:t>
      </w:r>
      <w:r w:rsidRPr="00B21B06">
        <w:rPr>
          <w:rFonts w:ascii="Times New Roman" w:hAnsi="Times New Roman"/>
          <w:spacing w:val="1"/>
          <w:lang w:val="pl-PL"/>
        </w:rPr>
        <w:t>zg</w:t>
      </w:r>
      <w:r w:rsidRPr="00B21B06">
        <w:rPr>
          <w:rFonts w:ascii="Times New Roman" w:hAnsi="Times New Roman"/>
          <w:lang w:val="pl-PL"/>
        </w:rPr>
        <w:t>odnie</w:t>
      </w:r>
      <w:r w:rsidRPr="00B21B06">
        <w:rPr>
          <w:rFonts w:ascii="Times New Roman" w:hAnsi="Times New Roman"/>
          <w:spacing w:val="12"/>
          <w:lang w:val="pl-PL"/>
        </w:rPr>
        <w:t xml:space="preserve"> </w:t>
      </w:r>
      <w:r w:rsidRPr="00B21B06">
        <w:rPr>
          <w:rFonts w:ascii="Times New Roman" w:hAnsi="Times New Roman"/>
          <w:lang w:val="pl-PL"/>
        </w:rPr>
        <w:t>po</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t>
      </w:r>
      <w:r w:rsidRPr="00B21B06">
        <w:rPr>
          <w:rFonts w:ascii="Times New Roman" w:hAnsi="Times New Roman"/>
          <w:lang w:val="pl-PL"/>
        </w:rPr>
        <w:t>n</w:t>
      </w:r>
      <w:r w:rsidRPr="00B21B06">
        <w:rPr>
          <w:rFonts w:ascii="Times New Roman" w:hAnsi="Times New Roman"/>
          <w:spacing w:val="-2"/>
          <w:lang w:val="pl-PL"/>
        </w:rPr>
        <w:t>a</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lang w:val="pl-PL"/>
        </w:rPr>
        <w:t>j</w:t>
      </w:r>
      <w:r w:rsidRPr="00B21B06">
        <w:rPr>
          <w:rFonts w:ascii="Times New Roman" w:hAnsi="Times New Roman"/>
          <w:spacing w:val="1"/>
          <w:lang w:val="pl-PL"/>
        </w:rPr>
        <w:t>ą</w:t>
      </w:r>
      <w:r w:rsidRPr="00B21B06">
        <w:rPr>
          <w:rFonts w:ascii="Times New Roman" w:hAnsi="Times New Roman"/>
          <w:lang w:val="pl-PL"/>
        </w:rPr>
        <w:t>,</w:t>
      </w:r>
      <w:r w:rsidRPr="00B21B06">
        <w:rPr>
          <w:rFonts w:ascii="Times New Roman" w:hAnsi="Times New Roman"/>
          <w:spacing w:val="10"/>
          <w:lang w:val="pl-PL"/>
        </w:rPr>
        <w:t xml:space="preserve"> </w:t>
      </w:r>
      <w:r w:rsidRPr="00B21B06">
        <w:rPr>
          <w:rFonts w:ascii="Times New Roman" w:hAnsi="Times New Roman"/>
          <w:spacing w:val="-2"/>
          <w:lang w:val="pl-PL"/>
        </w:rPr>
        <w:t>iż</w:t>
      </w:r>
      <w:r w:rsidRPr="00B21B06">
        <w:rPr>
          <w:rFonts w:ascii="Times New Roman" w:hAnsi="Times New Roman"/>
          <w:spacing w:val="6"/>
          <w:lang w:val="pl-PL"/>
        </w:rPr>
        <w:t xml:space="preserve"> </w:t>
      </w:r>
      <w:r w:rsidRPr="00B21B06">
        <w:rPr>
          <w:rFonts w:ascii="Times New Roman" w:hAnsi="Times New Roman"/>
          <w:spacing w:val="1"/>
          <w:lang w:val="pl-PL"/>
        </w:rPr>
        <w:t>z</w:t>
      </w:r>
      <w:r w:rsidRPr="00B21B06">
        <w:rPr>
          <w:rFonts w:ascii="Times New Roman" w:hAnsi="Times New Roman"/>
          <w:lang w:val="pl-PL"/>
        </w:rPr>
        <w:t>a</w:t>
      </w:r>
      <w:r w:rsidRPr="00B21B06">
        <w:rPr>
          <w:rFonts w:ascii="Times New Roman" w:hAnsi="Times New Roman"/>
          <w:spacing w:val="18"/>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min</w:t>
      </w:r>
      <w:r w:rsidRPr="00B21B06">
        <w:rPr>
          <w:rFonts w:ascii="Times New Roman" w:hAnsi="Times New Roman"/>
          <w:spacing w:val="13"/>
          <w:lang w:val="pl-PL"/>
        </w:rPr>
        <w:t xml:space="preserve"> </w:t>
      </w:r>
      <w:r w:rsidRPr="00B21B06">
        <w:rPr>
          <w:rFonts w:ascii="Times New Roman" w:hAnsi="Times New Roman"/>
          <w:spacing w:val="1"/>
          <w:lang w:val="pl-PL"/>
        </w:rPr>
        <w:t>za</w:t>
      </w:r>
      <w:r w:rsidRPr="00B21B06">
        <w:rPr>
          <w:rFonts w:ascii="Times New Roman" w:hAnsi="Times New Roman"/>
          <w:spacing w:val="-2"/>
          <w:lang w:val="pl-PL"/>
        </w:rPr>
        <w:t>p</w:t>
      </w:r>
      <w:r w:rsidRPr="00B21B06">
        <w:rPr>
          <w:rFonts w:ascii="Times New Roman" w:hAnsi="Times New Roman"/>
          <w:lang w:val="pl-PL"/>
        </w:rPr>
        <w:t>ł</w:t>
      </w:r>
      <w:r w:rsidRPr="00B21B06">
        <w:rPr>
          <w:rFonts w:ascii="Times New Roman" w:hAnsi="Times New Roman"/>
          <w:spacing w:val="1"/>
          <w:lang w:val="pl-PL"/>
        </w:rPr>
        <w:t>a</w:t>
      </w:r>
      <w:r w:rsidRPr="00B21B06">
        <w:rPr>
          <w:rFonts w:ascii="Times New Roman" w:hAnsi="Times New Roman"/>
          <w:lang w:val="pl-PL"/>
        </w:rPr>
        <w:t>ty</w:t>
      </w:r>
      <w:r w:rsidRPr="00B21B06">
        <w:rPr>
          <w:rFonts w:ascii="Times New Roman" w:hAnsi="Times New Roman"/>
          <w:spacing w:val="15"/>
          <w:lang w:val="pl-PL"/>
        </w:rPr>
        <w:t xml:space="preserve"> </w:t>
      </w:r>
      <w:r w:rsidRPr="00B21B06">
        <w:rPr>
          <w:rFonts w:ascii="Times New Roman" w:hAnsi="Times New Roman"/>
          <w:lang w:val="pl-PL"/>
        </w:rPr>
        <w:t>u</w:t>
      </w:r>
      <w:r w:rsidRPr="00B21B06">
        <w:rPr>
          <w:rFonts w:ascii="Times New Roman" w:hAnsi="Times New Roman"/>
          <w:spacing w:val="1"/>
          <w:lang w:val="pl-PL"/>
        </w:rPr>
        <w:t>z</w:t>
      </w:r>
      <w:r w:rsidRPr="00B21B06">
        <w:rPr>
          <w:rFonts w:ascii="Times New Roman" w:hAnsi="Times New Roman"/>
          <w:lang w:val="pl-PL"/>
        </w:rPr>
        <w:t>n</w:t>
      </w:r>
      <w:r w:rsidRPr="00B21B06">
        <w:rPr>
          <w:rFonts w:ascii="Times New Roman" w:hAnsi="Times New Roman"/>
          <w:spacing w:val="1"/>
          <w:lang w:val="pl-PL"/>
        </w:rPr>
        <w:t>a</w:t>
      </w:r>
      <w:r w:rsidRPr="00B21B06">
        <w:rPr>
          <w:rFonts w:ascii="Times New Roman" w:hAnsi="Times New Roman"/>
          <w:lang w:val="pl-PL"/>
        </w:rPr>
        <w:t>ją</w:t>
      </w:r>
      <w:r w:rsidRPr="00B21B06">
        <w:rPr>
          <w:rFonts w:ascii="Times New Roman" w:hAnsi="Times New Roman"/>
          <w:spacing w:val="15"/>
          <w:lang w:val="pl-PL"/>
        </w:rPr>
        <w:t xml:space="preserve"> </w:t>
      </w:r>
      <w:r w:rsidRPr="00B21B06">
        <w:rPr>
          <w:rFonts w:ascii="Times New Roman" w:hAnsi="Times New Roman"/>
          <w:lang w:val="pl-PL"/>
        </w:rPr>
        <w:t>d</w:t>
      </w:r>
      <w:r w:rsidRPr="00B21B06">
        <w:rPr>
          <w:rFonts w:ascii="Times New Roman" w:hAnsi="Times New Roman"/>
          <w:spacing w:val="-2"/>
          <w:lang w:val="pl-PL"/>
        </w:rPr>
        <w:t>z</w:t>
      </w:r>
      <w:r w:rsidRPr="00B21B06">
        <w:rPr>
          <w:rFonts w:ascii="Times New Roman" w:hAnsi="Times New Roman"/>
          <w:lang w:val="pl-PL"/>
        </w:rPr>
        <w:t>i</w:t>
      </w:r>
      <w:r w:rsidRPr="00B21B06">
        <w:rPr>
          <w:rFonts w:ascii="Times New Roman" w:hAnsi="Times New Roman"/>
          <w:spacing w:val="1"/>
          <w:lang w:val="pl-PL"/>
        </w:rPr>
        <w:t>e</w:t>
      </w:r>
      <w:r w:rsidRPr="00B21B06">
        <w:rPr>
          <w:rFonts w:ascii="Times New Roman" w:hAnsi="Times New Roman"/>
          <w:lang w:val="pl-PL"/>
        </w:rPr>
        <w:t>ń</w:t>
      </w:r>
      <w:r w:rsidRPr="00B21B06">
        <w:rPr>
          <w:rFonts w:ascii="Times New Roman" w:hAnsi="Times New Roman"/>
          <w:spacing w:val="13"/>
          <w:lang w:val="pl-PL"/>
        </w:rPr>
        <w:t xml:space="preserve"> </w:t>
      </w:r>
      <w:r w:rsidRPr="00B21B06">
        <w:rPr>
          <w:rFonts w:ascii="Times New Roman" w:hAnsi="Times New Roman"/>
          <w:lang w:val="pl-PL"/>
        </w:rPr>
        <w:t>ob</w:t>
      </w:r>
      <w:r w:rsidRPr="00B21B06">
        <w:rPr>
          <w:rFonts w:ascii="Times New Roman" w:hAnsi="Times New Roman"/>
          <w:spacing w:val="1"/>
          <w:lang w:val="pl-PL"/>
        </w:rPr>
        <w:t>c</w:t>
      </w:r>
      <w:r w:rsidRPr="00B21B06">
        <w:rPr>
          <w:rFonts w:ascii="Times New Roman" w:hAnsi="Times New Roman"/>
          <w:lang w:val="pl-PL"/>
        </w:rPr>
        <w:t>i</w:t>
      </w:r>
      <w:r w:rsidRPr="00B21B06">
        <w:rPr>
          <w:rFonts w:ascii="Times New Roman" w:hAnsi="Times New Roman"/>
          <w:spacing w:val="-2"/>
          <w:lang w:val="pl-PL"/>
        </w:rPr>
        <w:t>ąż</w:t>
      </w:r>
      <w:r w:rsidRPr="00B21B06">
        <w:rPr>
          <w:rFonts w:ascii="Times New Roman" w:hAnsi="Times New Roman"/>
          <w:spacing w:val="1"/>
          <w:lang w:val="pl-PL"/>
        </w:rPr>
        <w:t>e</w:t>
      </w:r>
      <w:r w:rsidRPr="00B21B06">
        <w:rPr>
          <w:rFonts w:ascii="Times New Roman" w:hAnsi="Times New Roman"/>
          <w:lang w:val="pl-PL"/>
        </w:rPr>
        <w:t xml:space="preserve">nia </w:t>
      </w:r>
      <w:r w:rsidRPr="00B21B06">
        <w:rPr>
          <w:rFonts w:ascii="Times New Roman" w:hAnsi="Times New Roman"/>
          <w:spacing w:val="-1"/>
          <w:lang w:val="pl-PL"/>
        </w:rPr>
        <w:t>r</w:t>
      </w:r>
      <w:r w:rsidRPr="00B21B06">
        <w:rPr>
          <w:rFonts w:ascii="Times New Roman" w:hAnsi="Times New Roman"/>
          <w:spacing w:val="1"/>
          <w:lang w:val="pl-PL"/>
        </w:rPr>
        <w:t>ac</w:t>
      </w:r>
      <w:r w:rsidRPr="00B21B06">
        <w:rPr>
          <w:rFonts w:ascii="Times New Roman" w:hAnsi="Times New Roman"/>
          <w:lang w:val="pl-PL"/>
        </w:rPr>
        <w:t>hun</w:t>
      </w:r>
      <w:r w:rsidRPr="00B21B06">
        <w:rPr>
          <w:rFonts w:ascii="Times New Roman" w:hAnsi="Times New Roman"/>
          <w:spacing w:val="-2"/>
          <w:lang w:val="pl-PL"/>
        </w:rPr>
        <w:t>k</w:t>
      </w:r>
      <w:r w:rsidRPr="00B21B06">
        <w:rPr>
          <w:rFonts w:ascii="Times New Roman" w:hAnsi="Times New Roman"/>
          <w:lang w:val="pl-PL"/>
        </w:rPr>
        <w:t>u b</w:t>
      </w:r>
      <w:r w:rsidRPr="00B21B06">
        <w:rPr>
          <w:rFonts w:ascii="Times New Roman" w:hAnsi="Times New Roman"/>
          <w:spacing w:val="1"/>
          <w:lang w:val="pl-PL"/>
        </w:rPr>
        <w:t>a</w:t>
      </w:r>
      <w:r w:rsidRPr="00B21B06">
        <w:rPr>
          <w:rFonts w:ascii="Times New Roman" w:hAnsi="Times New Roman"/>
          <w:lang w:val="pl-PL"/>
        </w:rPr>
        <w:t>nko</w:t>
      </w:r>
      <w:r w:rsidRPr="00B21B06">
        <w:rPr>
          <w:rFonts w:ascii="Times New Roman" w:hAnsi="Times New Roman"/>
          <w:spacing w:val="1"/>
          <w:lang w:val="pl-PL"/>
        </w:rPr>
        <w:t>weg</w:t>
      </w:r>
      <w:r w:rsidRPr="00B21B06">
        <w:rPr>
          <w:rFonts w:ascii="Times New Roman" w:hAnsi="Times New Roman"/>
          <w:lang w:val="pl-PL"/>
        </w:rPr>
        <w:t>o</w:t>
      </w:r>
      <w:r w:rsidRPr="00B21B06">
        <w:rPr>
          <w:rFonts w:ascii="Times New Roman" w:hAnsi="Times New Roman"/>
          <w:spacing w:val="-12"/>
          <w:lang w:val="pl-PL"/>
        </w:rPr>
        <w:t xml:space="preserve"> </w:t>
      </w:r>
      <w:r w:rsidRPr="00B21B06">
        <w:rPr>
          <w:rFonts w:ascii="Times New Roman" w:hAnsi="Times New Roman"/>
          <w:spacing w:val="1"/>
          <w:lang w:val="pl-PL"/>
        </w:rPr>
        <w:t>Za</w:t>
      </w:r>
      <w:r w:rsidRPr="00B21B06">
        <w:rPr>
          <w:rFonts w:ascii="Times New Roman" w:hAnsi="Times New Roman"/>
          <w:lang w:val="pl-PL"/>
        </w:rPr>
        <w:t>m</w:t>
      </w:r>
      <w:r w:rsidRPr="00B21B06">
        <w:rPr>
          <w:rFonts w:ascii="Times New Roman" w:hAnsi="Times New Roman"/>
          <w:spacing w:val="-2"/>
          <w:lang w:val="pl-PL"/>
        </w:rPr>
        <w:t>a</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spacing w:val="-2"/>
          <w:lang w:val="pl-PL"/>
        </w:rPr>
        <w:t>j</w:t>
      </w:r>
      <w:r w:rsidRPr="00B21B06">
        <w:rPr>
          <w:rFonts w:ascii="Times New Roman" w:hAnsi="Times New Roman"/>
          <w:spacing w:val="1"/>
          <w:lang w:val="pl-PL"/>
        </w:rPr>
        <w:t>ące</w:t>
      </w:r>
      <w:r w:rsidRPr="00B21B06">
        <w:rPr>
          <w:rFonts w:ascii="Times New Roman" w:hAnsi="Times New Roman"/>
          <w:spacing w:val="-2"/>
          <w:lang w:val="pl-PL"/>
        </w:rPr>
        <w:t>g</w:t>
      </w:r>
      <w:r w:rsidRPr="00B21B06">
        <w:rPr>
          <w:rFonts w:ascii="Times New Roman" w:hAnsi="Times New Roman"/>
          <w:lang w:val="pl-PL"/>
        </w:rPr>
        <w:t>o.</w:t>
      </w:r>
    </w:p>
    <w:p w14:paraId="1861E727" w14:textId="77777777" w:rsidR="00A762F3" w:rsidRPr="00B21B06" w:rsidRDefault="00A762F3" w:rsidP="00A762F3">
      <w:pPr>
        <w:pStyle w:val="Body"/>
        <w:tabs>
          <w:tab w:val="left" w:pos="460"/>
        </w:tabs>
        <w:spacing w:line="240" w:lineRule="auto"/>
        <w:ind w:right="48"/>
        <w:jc w:val="both"/>
        <w:rPr>
          <w:rFonts w:ascii="Times New Roman" w:hAnsi="Times New Roman"/>
          <w:lang w:val="pl-PL"/>
        </w:rPr>
      </w:pPr>
      <w:r w:rsidRPr="00B21B06">
        <w:rPr>
          <w:rFonts w:ascii="Times New Roman" w:hAnsi="Times New Roman"/>
          <w:spacing w:val="1"/>
          <w:lang w:val="pl-PL"/>
        </w:rPr>
        <w:t>12. Za</w:t>
      </w:r>
      <w:r w:rsidRPr="00B21B06">
        <w:rPr>
          <w:rFonts w:ascii="Times New Roman" w:hAnsi="Times New Roman"/>
          <w:lang w:val="pl-PL"/>
        </w:rPr>
        <w:t>m</w:t>
      </w:r>
      <w:r w:rsidRPr="00B21B06">
        <w:rPr>
          <w:rFonts w:ascii="Times New Roman" w:hAnsi="Times New Roman"/>
          <w:spacing w:val="1"/>
          <w:lang w:val="pl-PL"/>
        </w:rPr>
        <w:t>aw</w:t>
      </w:r>
      <w:r w:rsidRPr="00B21B06">
        <w:rPr>
          <w:rFonts w:ascii="Times New Roman" w:hAnsi="Times New Roman"/>
          <w:spacing w:val="-2"/>
          <w:lang w:val="pl-PL"/>
        </w:rPr>
        <w:t>i</w:t>
      </w:r>
      <w:r w:rsidRPr="00B21B06">
        <w:rPr>
          <w:rFonts w:ascii="Times New Roman" w:hAnsi="Times New Roman"/>
          <w:spacing w:val="1"/>
          <w:lang w:val="pl-PL"/>
        </w:rPr>
        <w:t>a</w:t>
      </w:r>
      <w:r w:rsidRPr="00B21B06">
        <w:rPr>
          <w:rFonts w:ascii="Times New Roman" w:hAnsi="Times New Roman"/>
          <w:lang w:val="pl-PL"/>
        </w:rPr>
        <w:t>j</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y</w:t>
      </w:r>
      <w:r w:rsidRPr="00B21B06">
        <w:rPr>
          <w:rFonts w:ascii="Times New Roman" w:hAnsi="Times New Roman"/>
          <w:spacing w:val="6"/>
          <w:lang w:val="pl-PL"/>
        </w:rPr>
        <w:t xml:space="preserve"> </w:t>
      </w:r>
      <w:r w:rsidRPr="00B21B06">
        <w:rPr>
          <w:rFonts w:ascii="Times New Roman" w:hAnsi="Times New Roman"/>
          <w:lang w:val="pl-PL"/>
        </w:rPr>
        <w:t>up</w:t>
      </w:r>
      <w:r w:rsidRPr="00B21B06">
        <w:rPr>
          <w:rFonts w:ascii="Times New Roman" w:hAnsi="Times New Roman"/>
          <w:spacing w:val="-1"/>
          <w:lang w:val="pl-PL"/>
        </w:rPr>
        <w:t>r</w:t>
      </w:r>
      <w:r w:rsidRPr="00B21B06">
        <w:rPr>
          <w:rFonts w:ascii="Times New Roman" w:hAnsi="Times New Roman"/>
          <w:spacing w:val="-2"/>
          <w:lang w:val="pl-PL"/>
        </w:rPr>
        <w:t>a</w:t>
      </w:r>
      <w:r w:rsidRPr="00B21B06">
        <w:rPr>
          <w:rFonts w:ascii="Times New Roman" w:hAnsi="Times New Roman"/>
          <w:spacing w:val="1"/>
          <w:lang w:val="pl-PL"/>
        </w:rPr>
        <w:t>w</w:t>
      </w:r>
      <w:r w:rsidRPr="00B21B06">
        <w:rPr>
          <w:rFonts w:ascii="Times New Roman" w:hAnsi="Times New Roman"/>
          <w:lang w:val="pl-PL"/>
        </w:rPr>
        <w:t>nio</w:t>
      </w:r>
      <w:r w:rsidRPr="00B21B06">
        <w:rPr>
          <w:rFonts w:ascii="Times New Roman" w:hAnsi="Times New Roman"/>
          <w:spacing w:val="-2"/>
          <w:lang w:val="pl-PL"/>
        </w:rPr>
        <w:t>n</w:t>
      </w:r>
      <w:r w:rsidRPr="00B21B06">
        <w:rPr>
          <w:rFonts w:ascii="Times New Roman" w:hAnsi="Times New Roman"/>
          <w:lang w:val="pl-PL"/>
        </w:rPr>
        <w:t>y</w:t>
      </w:r>
      <w:r w:rsidRPr="00B21B06">
        <w:rPr>
          <w:rFonts w:ascii="Times New Roman" w:hAnsi="Times New Roman"/>
          <w:spacing w:val="5"/>
          <w:lang w:val="pl-PL"/>
        </w:rPr>
        <w:t xml:space="preserve"> </w:t>
      </w:r>
      <w:r w:rsidRPr="00B21B06">
        <w:rPr>
          <w:rFonts w:ascii="Times New Roman" w:hAnsi="Times New Roman"/>
          <w:lang w:val="pl-PL"/>
        </w:rPr>
        <w:t>j</w:t>
      </w:r>
      <w:r w:rsidRPr="00B21B06">
        <w:rPr>
          <w:rFonts w:ascii="Times New Roman" w:hAnsi="Times New Roman"/>
          <w:spacing w:val="1"/>
          <w:lang w:val="pl-PL"/>
        </w:rPr>
        <w:t>e</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0"/>
          <w:lang w:val="pl-PL"/>
        </w:rPr>
        <w:t xml:space="preserve"> </w:t>
      </w:r>
      <w:r w:rsidRPr="00B21B06">
        <w:rPr>
          <w:rFonts w:ascii="Times New Roman" w:hAnsi="Times New Roman"/>
          <w:lang w:val="pl-PL"/>
        </w:rPr>
        <w:t>do</w:t>
      </w:r>
      <w:r w:rsidRPr="00B21B06">
        <w:rPr>
          <w:rFonts w:ascii="Times New Roman" w:hAnsi="Times New Roman"/>
          <w:spacing w:val="11"/>
          <w:lang w:val="pl-PL"/>
        </w:rPr>
        <w:t xml:space="preserve"> </w:t>
      </w:r>
      <w:r w:rsidRPr="00B21B06">
        <w:rPr>
          <w:rFonts w:ascii="Times New Roman" w:hAnsi="Times New Roman"/>
          <w:lang w:val="pl-PL"/>
        </w:rPr>
        <w:t>pot</w:t>
      </w:r>
      <w:r w:rsidRPr="00B21B06">
        <w:rPr>
          <w:rFonts w:ascii="Times New Roman" w:hAnsi="Times New Roman"/>
          <w:spacing w:val="-1"/>
          <w:lang w:val="pl-PL"/>
        </w:rPr>
        <w:t>r</w:t>
      </w:r>
      <w:r w:rsidRPr="00B21B06">
        <w:rPr>
          <w:rFonts w:ascii="Times New Roman" w:hAnsi="Times New Roman"/>
          <w:spacing w:val="1"/>
          <w:lang w:val="pl-PL"/>
        </w:rPr>
        <w:t>ą</w:t>
      </w:r>
      <w:r w:rsidRPr="00B21B06">
        <w:rPr>
          <w:rFonts w:ascii="Times New Roman" w:hAnsi="Times New Roman"/>
          <w:spacing w:val="-1"/>
          <w:lang w:val="pl-PL"/>
        </w:rPr>
        <w:t>c</w:t>
      </w:r>
      <w:r w:rsidRPr="00B21B06">
        <w:rPr>
          <w:rFonts w:ascii="Times New Roman" w:hAnsi="Times New Roman"/>
          <w:spacing w:val="1"/>
          <w:lang w:val="pl-PL"/>
        </w:rPr>
        <w:t>e</w:t>
      </w:r>
      <w:r w:rsidRPr="00B21B06">
        <w:rPr>
          <w:rFonts w:ascii="Times New Roman" w:hAnsi="Times New Roman"/>
          <w:lang w:val="pl-PL"/>
        </w:rPr>
        <w:t>nia</w:t>
      </w:r>
      <w:r w:rsidRPr="00B21B06">
        <w:rPr>
          <w:rFonts w:ascii="Times New Roman" w:hAnsi="Times New Roman"/>
          <w:spacing w:val="4"/>
          <w:lang w:val="pl-PL"/>
        </w:rPr>
        <w:t xml:space="preserve"> </w:t>
      </w:r>
      <w:r w:rsidRPr="00B21B06">
        <w:rPr>
          <w:rFonts w:ascii="Times New Roman" w:hAnsi="Times New Roman"/>
          <w:lang w:val="pl-PL"/>
        </w:rPr>
        <w:t>z</w:t>
      </w:r>
      <w:r w:rsidRPr="00B21B06">
        <w:rPr>
          <w:rFonts w:ascii="Times New Roman" w:hAnsi="Times New Roman"/>
          <w:spacing w:val="10"/>
          <w:lang w:val="pl-PL"/>
        </w:rPr>
        <w:t xml:space="preserve"> </w:t>
      </w:r>
      <w:r w:rsidRPr="00B21B06">
        <w:rPr>
          <w:rFonts w:ascii="Times New Roman" w:hAnsi="Times New Roman"/>
          <w:spacing w:val="1"/>
          <w:lang w:val="pl-PL"/>
        </w:rPr>
        <w:t>wy</w:t>
      </w:r>
      <w:r w:rsidRPr="00B21B06">
        <w:rPr>
          <w:rFonts w:ascii="Times New Roman" w:hAnsi="Times New Roman"/>
          <w:lang w:val="pl-PL"/>
        </w:rPr>
        <w:t>n</w:t>
      </w:r>
      <w:r w:rsidRPr="00B21B06">
        <w:rPr>
          <w:rFonts w:ascii="Times New Roman" w:hAnsi="Times New Roman"/>
          <w:spacing w:val="-2"/>
          <w:lang w:val="pl-PL"/>
        </w:rPr>
        <w:t>a</w:t>
      </w:r>
      <w:r w:rsidRPr="00B21B06">
        <w:rPr>
          <w:rFonts w:ascii="Times New Roman" w:hAnsi="Times New Roman"/>
          <w:spacing w:val="1"/>
          <w:lang w:val="pl-PL"/>
        </w:rPr>
        <w:t>g</w:t>
      </w:r>
      <w:r w:rsidRPr="00B21B06">
        <w:rPr>
          <w:rFonts w:ascii="Times New Roman" w:hAnsi="Times New Roman"/>
          <w:spacing w:val="-1"/>
          <w:lang w:val="pl-PL"/>
        </w:rPr>
        <w:t>r</w:t>
      </w:r>
      <w:r w:rsidRPr="00B21B06">
        <w:rPr>
          <w:rFonts w:ascii="Times New Roman" w:hAnsi="Times New Roman"/>
          <w:lang w:val="pl-PL"/>
        </w:rPr>
        <w:t>od</w:t>
      </w:r>
      <w:r w:rsidRPr="00B21B06">
        <w:rPr>
          <w:rFonts w:ascii="Times New Roman" w:hAnsi="Times New Roman"/>
          <w:spacing w:val="1"/>
          <w:lang w:val="pl-PL"/>
        </w:rPr>
        <w:t>ze</w:t>
      </w:r>
      <w:r w:rsidRPr="00B21B06">
        <w:rPr>
          <w:rFonts w:ascii="Times New Roman" w:hAnsi="Times New Roman"/>
          <w:lang w:val="pl-PL"/>
        </w:rPr>
        <w:t xml:space="preserve">nia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kon</w:t>
      </w:r>
      <w:r w:rsidRPr="00B21B06">
        <w:rPr>
          <w:rFonts w:ascii="Times New Roman" w:hAnsi="Times New Roman"/>
          <w:spacing w:val="1"/>
          <w:lang w:val="pl-PL"/>
        </w:rPr>
        <w:t>awc</w:t>
      </w:r>
      <w:r w:rsidRPr="00B21B06">
        <w:rPr>
          <w:rFonts w:ascii="Times New Roman" w:hAnsi="Times New Roman"/>
          <w:lang w:val="pl-PL"/>
        </w:rPr>
        <w:t>y</w:t>
      </w:r>
      <w:r w:rsidRPr="00B21B06">
        <w:rPr>
          <w:rFonts w:ascii="Times New Roman" w:hAnsi="Times New Roman"/>
          <w:spacing w:val="1"/>
          <w:lang w:val="pl-PL"/>
        </w:rPr>
        <w:t xml:space="preserve"> w</w:t>
      </w:r>
      <w:r w:rsidRPr="00B21B06">
        <w:rPr>
          <w:rFonts w:ascii="Times New Roman" w:hAnsi="Times New Roman"/>
          <w:spacing w:val="-1"/>
          <w:lang w:val="pl-PL"/>
        </w:rPr>
        <w:t>s</w:t>
      </w:r>
      <w:r w:rsidRPr="00B21B06">
        <w:rPr>
          <w:rFonts w:ascii="Times New Roman" w:hAnsi="Times New Roman"/>
          <w:spacing w:val="1"/>
          <w:lang w:val="pl-PL"/>
        </w:rPr>
        <w:t>ze</w:t>
      </w:r>
      <w:r w:rsidRPr="00B21B06">
        <w:rPr>
          <w:rFonts w:ascii="Times New Roman" w:hAnsi="Times New Roman"/>
          <w:lang w:val="pl-PL"/>
        </w:rPr>
        <w:t>l</w:t>
      </w:r>
      <w:r w:rsidRPr="00B21B06">
        <w:rPr>
          <w:rFonts w:ascii="Times New Roman" w:hAnsi="Times New Roman"/>
          <w:spacing w:val="-2"/>
          <w:lang w:val="pl-PL"/>
        </w:rPr>
        <w:t>k</w:t>
      </w:r>
      <w:r w:rsidRPr="00B21B06">
        <w:rPr>
          <w:rFonts w:ascii="Times New Roman" w:hAnsi="Times New Roman"/>
          <w:lang w:val="pl-PL"/>
        </w:rPr>
        <w:t>i</w:t>
      </w:r>
      <w:r w:rsidRPr="00B21B06">
        <w:rPr>
          <w:rFonts w:ascii="Times New Roman" w:hAnsi="Times New Roman"/>
          <w:spacing w:val="1"/>
          <w:lang w:val="pl-PL"/>
        </w:rPr>
        <w:t>c</w:t>
      </w:r>
      <w:r w:rsidRPr="00B21B06">
        <w:rPr>
          <w:rFonts w:ascii="Times New Roman" w:hAnsi="Times New Roman"/>
          <w:lang w:val="pl-PL"/>
        </w:rPr>
        <w:t>h n</w:t>
      </w:r>
      <w:r w:rsidRPr="00B21B06">
        <w:rPr>
          <w:rFonts w:ascii="Times New Roman" w:hAnsi="Times New Roman"/>
          <w:spacing w:val="1"/>
          <w:lang w:val="pl-PL"/>
        </w:rPr>
        <w:t>a</w:t>
      </w:r>
      <w:r w:rsidRPr="00B21B06">
        <w:rPr>
          <w:rFonts w:ascii="Times New Roman" w:hAnsi="Times New Roman"/>
          <w:lang w:val="pl-PL"/>
        </w:rPr>
        <w:t>l</w:t>
      </w:r>
      <w:r w:rsidRPr="00B21B06">
        <w:rPr>
          <w:rFonts w:ascii="Times New Roman" w:hAnsi="Times New Roman"/>
          <w:spacing w:val="1"/>
          <w:lang w:val="pl-PL"/>
        </w:rPr>
        <w:t>eż</w:t>
      </w:r>
      <w:r w:rsidRPr="00B21B06">
        <w:rPr>
          <w:rFonts w:ascii="Times New Roman" w:hAnsi="Times New Roman"/>
          <w:lang w:val="pl-PL"/>
        </w:rPr>
        <w:t>n</w:t>
      </w:r>
      <w:r w:rsidRPr="00B21B06">
        <w:rPr>
          <w:rFonts w:ascii="Times New Roman" w:hAnsi="Times New Roman"/>
          <w:spacing w:val="-1"/>
          <w:lang w:val="pl-PL"/>
        </w:rPr>
        <w:t>y</w:t>
      </w:r>
      <w:r w:rsidRPr="00B21B06">
        <w:rPr>
          <w:rFonts w:ascii="Times New Roman" w:hAnsi="Times New Roman"/>
          <w:spacing w:val="1"/>
          <w:lang w:val="pl-PL"/>
        </w:rPr>
        <w:t>c</w:t>
      </w:r>
      <w:r w:rsidRPr="00B21B06">
        <w:rPr>
          <w:rFonts w:ascii="Times New Roman" w:hAnsi="Times New Roman"/>
          <w:lang w:val="pl-PL"/>
        </w:rPr>
        <w:t>h j</w:t>
      </w:r>
      <w:r w:rsidRPr="00B21B06">
        <w:rPr>
          <w:rFonts w:ascii="Times New Roman" w:hAnsi="Times New Roman"/>
          <w:spacing w:val="1"/>
          <w:lang w:val="pl-PL"/>
        </w:rPr>
        <w:t>e</w:t>
      </w:r>
      <w:r w:rsidRPr="00B21B06">
        <w:rPr>
          <w:rFonts w:ascii="Times New Roman" w:hAnsi="Times New Roman"/>
          <w:lang w:val="pl-PL"/>
        </w:rPr>
        <w:t>mu</w:t>
      </w:r>
      <w:r w:rsidRPr="00B21B06">
        <w:rPr>
          <w:rFonts w:ascii="Times New Roman" w:hAnsi="Times New Roman"/>
          <w:spacing w:val="15"/>
          <w:lang w:val="pl-PL"/>
        </w:rPr>
        <w:t xml:space="preserve"> </w:t>
      </w:r>
      <w:r w:rsidRPr="00B21B06">
        <w:rPr>
          <w:rFonts w:ascii="Times New Roman" w:hAnsi="Times New Roman"/>
          <w:lang w:val="pl-PL"/>
        </w:rPr>
        <w:t>na</w:t>
      </w:r>
      <w:r w:rsidRPr="00B21B06">
        <w:rPr>
          <w:rFonts w:ascii="Times New Roman" w:hAnsi="Times New Roman"/>
          <w:spacing w:val="19"/>
          <w:lang w:val="pl-PL"/>
        </w:rPr>
        <w:t xml:space="preserve"> </w:t>
      </w:r>
      <w:r w:rsidRPr="00B21B06">
        <w:rPr>
          <w:rFonts w:ascii="Times New Roman" w:hAnsi="Times New Roman"/>
          <w:lang w:val="pl-PL"/>
        </w:rPr>
        <w:t>pod</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w:t>
      </w:r>
      <w:r w:rsidRPr="00B21B06">
        <w:rPr>
          <w:rFonts w:ascii="Times New Roman" w:hAnsi="Times New Roman"/>
          <w:lang w:val="pl-PL"/>
        </w:rPr>
        <w:t>ie</w:t>
      </w:r>
      <w:r w:rsidRPr="00B21B06">
        <w:rPr>
          <w:rFonts w:ascii="Times New Roman" w:hAnsi="Times New Roman"/>
          <w:spacing w:val="12"/>
          <w:lang w:val="pl-PL"/>
        </w:rPr>
        <w:t xml:space="preserve"> </w:t>
      </w:r>
      <w:r w:rsidRPr="00B21B06">
        <w:rPr>
          <w:rFonts w:ascii="Times New Roman" w:hAnsi="Times New Roman"/>
          <w:lang w:val="pl-PL"/>
        </w:rPr>
        <w:t>nini</w:t>
      </w:r>
      <w:r w:rsidRPr="00B21B06">
        <w:rPr>
          <w:rFonts w:ascii="Times New Roman" w:hAnsi="Times New Roman"/>
          <w:spacing w:val="1"/>
          <w:lang w:val="pl-PL"/>
        </w:rPr>
        <w:t>e</w:t>
      </w:r>
      <w:r w:rsidRPr="00B21B06">
        <w:rPr>
          <w:rFonts w:ascii="Times New Roman" w:hAnsi="Times New Roman"/>
          <w:lang w:val="pl-PL"/>
        </w:rPr>
        <w:t>j</w:t>
      </w:r>
      <w:r w:rsidRPr="00B21B06">
        <w:rPr>
          <w:rFonts w:ascii="Times New Roman" w:hAnsi="Times New Roman"/>
          <w:spacing w:val="-1"/>
          <w:lang w:val="pl-PL"/>
        </w:rPr>
        <w:t>s</w:t>
      </w:r>
      <w:r w:rsidRPr="00B21B06">
        <w:rPr>
          <w:rFonts w:ascii="Times New Roman" w:hAnsi="Times New Roman"/>
          <w:spacing w:val="1"/>
          <w:lang w:val="pl-PL"/>
        </w:rPr>
        <w:t>ze</w:t>
      </w:r>
      <w:r w:rsidRPr="00B21B06">
        <w:rPr>
          <w:rFonts w:ascii="Times New Roman" w:hAnsi="Times New Roman"/>
          <w:lang w:val="pl-PL"/>
        </w:rPr>
        <w:t>j</w:t>
      </w:r>
      <w:r w:rsidRPr="00B21B06">
        <w:rPr>
          <w:rFonts w:ascii="Times New Roman" w:hAnsi="Times New Roman"/>
          <w:spacing w:val="11"/>
          <w:lang w:val="pl-PL"/>
        </w:rPr>
        <w:t xml:space="preserve"> </w:t>
      </w:r>
      <w:r w:rsidRPr="00B21B06">
        <w:rPr>
          <w:rFonts w:ascii="Times New Roman" w:hAnsi="Times New Roman"/>
          <w:lang w:val="pl-PL"/>
        </w:rPr>
        <w:t>Umo</w:t>
      </w:r>
      <w:r w:rsidRPr="00B21B06">
        <w:rPr>
          <w:rFonts w:ascii="Times New Roman" w:hAnsi="Times New Roman"/>
          <w:spacing w:val="-1"/>
          <w:lang w:val="pl-PL"/>
        </w:rPr>
        <w:t>w</w:t>
      </w:r>
      <w:r w:rsidRPr="00B21B06">
        <w:rPr>
          <w:rFonts w:ascii="Times New Roman" w:hAnsi="Times New Roman"/>
          <w:lang w:val="pl-PL"/>
        </w:rPr>
        <w:t>y</w:t>
      </w:r>
      <w:r w:rsidRPr="00B21B06">
        <w:rPr>
          <w:rFonts w:ascii="Times New Roman" w:hAnsi="Times New Roman"/>
          <w:spacing w:val="15"/>
          <w:lang w:val="pl-PL"/>
        </w:rPr>
        <w:t xml:space="preserve"> </w:t>
      </w:r>
      <w:r w:rsidRPr="00B21B06">
        <w:rPr>
          <w:rFonts w:ascii="Times New Roman" w:hAnsi="Times New Roman"/>
          <w:lang w:val="pl-PL"/>
        </w:rPr>
        <w:t>k</w:t>
      </w:r>
      <w:r w:rsidRPr="00B21B06">
        <w:rPr>
          <w:rFonts w:ascii="Times New Roman" w:hAnsi="Times New Roman"/>
          <w:spacing w:val="1"/>
          <w:lang w:val="pl-PL"/>
        </w:rPr>
        <w:t>w</w:t>
      </w:r>
      <w:r w:rsidRPr="00B21B06">
        <w:rPr>
          <w:rFonts w:ascii="Times New Roman" w:hAnsi="Times New Roman"/>
          <w:lang w:val="pl-PL"/>
        </w:rPr>
        <w:t>ot,</w:t>
      </w:r>
      <w:r w:rsidRPr="00B21B06">
        <w:rPr>
          <w:rFonts w:ascii="Times New Roman" w:hAnsi="Times New Roman"/>
          <w:spacing w:val="14"/>
          <w:lang w:val="pl-PL"/>
        </w:rPr>
        <w:t xml:space="preserve"> </w:t>
      </w:r>
      <w:r w:rsidRPr="00B21B06">
        <w:rPr>
          <w:rFonts w:ascii="Times New Roman" w:hAnsi="Times New Roman"/>
          <w:lang w:val="pl-PL"/>
        </w:rPr>
        <w:t>w</w:t>
      </w:r>
      <w:r w:rsidRPr="00B21B06">
        <w:rPr>
          <w:rFonts w:ascii="Times New Roman" w:hAnsi="Times New Roman"/>
          <w:spacing w:val="19"/>
          <w:lang w:val="pl-PL"/>
        </w:rPr>
        <w:t xml:space="preserve"> </w:t>
      </w:r>
      <w:r w:rsidRPr="00B21B06">
        <w:rPr>
          <w:rFonts w:ascii="Times New Roman" w:hAnsi="Times New Roman"/>
          <w:spacing w:val="-1"/>
          <w:lang w:val="pl-PL"/>
        </w:rPr>
        <w:t>s</w:t>
      </w:r>
      <w:r w:rsidRPr="00B21B06">
        <w:rPr>
          <w:rFonts w:ascii="Times New Roman" w:hAnsi="Times New Roman"/>
          <w:spacing w:val="1"/>
          <w:lang w:val="pl-PL"/>
        </w:rPr>
        <w:t>zczeg</w:t>
      </w:r>
      <w:r w:rsidRPr="00B21B06">
        <w:rPr>
          <w:rFonts w:ascii="Times New Roman" w:hAnsi="Times New Roman"/>
          <w:lang w:val="pl-PL"/>
        </w:rPr>
        <w:t>ólno</w:t>
      </w:r>
      <w:r w:rsidRPr="00B21B06">
        <w:rPr>
          <w:rFonts w:ascii="Times New Roman" w:hAnsi="Times New Roman"/>
          <w:spacing w:val="-1"/>
          <w:lang w:val="pl-PL"/>
        </w:rPr>
        <w:t>śc</w:t>
      </w:r>
      <w:r w:rsidRPr="00B21B06">
        <w:rPr>
          <w:rFonts w:ascii="Times New Roman" w:hAnsi="Times New Roman"/>
          <w:lang w:val="pl-PL"/>
        </w:rPr>
        <w:t>i</w:t>
      </w:r>
      <w:r w:rsidRPr="00B21B06">
        <w:rPr>
          <w:rFonts w:ascii="Times New Roman" w:hAnsi="Times New Roman"/>
          <w:spacing w:val="7"/>
          <w:lang w:val="pl-PL"/>
        </w:rPr>
        <w:t xml:space="preserve"> </w:t>
      </w:r>
      <w:r w:rsidRPr="00B21B06">
        <w:rPr>
          <w:rFonts w:ascii="Times New Roman" w:hAnsi="Times New Roman"/>
          <w:lang w:val="pl-PL"/>
        </w:rPr>
        <w:t>z</w:t>
      </w:r>
      <w:r w:rsidRPr="00B21B06">
        <w:rPr>
          <w:rFonts w:ascii="Times New Roman" w:hAnsi="Times New Roman"/>
          <w:spacing w:val="19"/>
          <w:lang w:val="pl-PL"/>
        </w:rPr>
        <w:t xml:space="preserve"> </w:t>
      </w:r>
      <w:r w:rsidRPr="00B21B06">
        <w:rPr>
          <w:rFonts w:ascii="Times New Roman" w:hAnsi="Times New Roman"/>
          <w:lang w:val="pl-PL"/>
        </w:rPr>
        <w:t>t</w:t>
      </w:r>
      <w:r w:rsidRPr="00B21B06">
        <w:rPr>
          <w:rFonts w:ascii="Times New Roman" w:hAnsi="Times New Roman"/>
          <w:spacing w:val="1"/>
          <w:lang w:val="pl-PL"/>
        </w:rPr>
        <w:t>y</w:t>
      </w:r>
      <w:r w:rsidRPr="00B21B06">
        <w:rPr>
          <w:rFonts w:ascii="Times New Roman" w:hAnsi="Times New Roman"/>
          <w:lang w:val="pl-PL"/>
        </w:rPr>
        <w:t>tułu</w:t>
      </w:r>
      <w:r w:rsidRPr="00B21B06">
        <w:rPr>
          <w:rFonts w:ascii="Times New Roman" w:hAnsi="Times New Roman"/>
          <w:spacing w:val="14"/>
          <w:lang w:val="pl-PL"/>
        </w:rPr>
        <w:t xml:space="preserve"> </w:t>
      </w:r>
      <w:r w:rsidRPr="00B21B06">
        <w:rPr>
          <w:rFonts w:ascii="Times New Roman" w:hAnsi="Times New Roman"/>
          <w:lang w:val="pl-PL"/>
        </w:rPr>
        <w:t>k</w:t>
      </w:r>
      <w:r w:rsidRPr="00B21B06">
        <w:rPr>
          <w:rFonts w:ascii="Times New Roman" w:hAnsi="Times New Roman"/>
          <w:spacing w:val="1"/>
          <w:lang w:val="pl-PL"/>
        </w:rPr>
        <w:t>a</w:t>
      </w:r>
      <w:r w:rsidRPr="00B21B06">
        <w:rPr>
          <w:rFonts w:ascii="Times New Roman" w:hAnsi="Times New Roman"/>
          <w:lang w:val="pl-PL"/>
        </w:rPr>
        <w:t>r umo</w:t>
      </w:r>
      <w:r w:rsidRPr="00B21B06">
        <w:rPr>
          <w:rFonts w:ascii="Times New Roman" w:hAnsi="Times New Roman"/>
          <w:spacing w:val="1"/>
          <w:lang w:val="pl-PL"/>
        </w:rPr>
        <w:t>w</w:t>
      </w:r>
      <w:r w:rsidRPr="00B21B06">
        <w:rPr>
          <w:rFonts w:ascii="Times New Roman" w:hAnsi="Times New Roman"/>
          <w:lang w:val="pl-PL"/>
        </w:rPr>
        <w:t>n</w:t>
      </w:r>
      <w:r w:rsidRPr="00B21B06">
        <w:rPr>
          <w:rFonts w:ascii="Times New Roman" w:hAnsi="Times New Roman"/>
          <w:spacing w:val="1"/>
          <w:lang w:val="pl-PL"/>
        </w:rPr>
        <w:t>yc</w:t>
      </w:r>
      <w:r w:rsidRPr="00B21B06">
        <w:rPr>
          <w:rFonts w:ascii="Times New Roman" w:hAnsi="Times New Roman"/>
          <w:lang w:val="pl-PL"/>
        </w:rPr>
        <w:t>h.</w:t>
      </w:r>
    </w:p>
    <w:p w14:paraId="7EED7391" w14:textId="77777777" w:rsidR="00A762F3" w:rsidRDefault="00A762F3" w:rsidP="00A762F3">
      <w:pPr>
        <w:jc w:val="both"/>
        <w:rPr>
          <w:rFonts w:cs="Times New Roman"/>
          <w:b/>
          <w:bCs/>
          <w:color w:val="000000"/>
        </w:rPr>
      </w:pPr>
      <w:r>
        <w:rPr>
          <w:rFonts w:cs="Times New Roman"/>
          <w:color w:val="000000"/>
        </w:rPr>
        <w:t>13. Wynagrodzenie Wykonawcy z tytułu realizacji niniejszej umowy nie podlega cesji na osoby trzecie.</w:t>
      </w:r>
    </w:p>
    <w:p w14:paraId="76778EEA" w14:textId="77777777" w:rsidR="00A762F3" w:rsidRDefault="00A762F3" w:rsidP="00A762F3">
      <w:pPr>
        <w:jc w:val="center"/>
        <w:rPr>
          <w:rFonts w:cs="Times New Roman"/>
          <w:color w:val="000000"/>
        </w:rPr>
      </w:pPr>
      <w:r>
        <w:rPr>
          <w:rFonts w:cs="Times New Roman"/>
          <w:b/>
          <w:bCs/>
          <w:color w:val="000000"/>
        </w:rPr>
        <w:t>§ 10</w:t>
      </w:r>
    </w:p>
    <w:p w14:paraId="63B28FFB" w14:textId="77777777" w:rsidR="00A762F3" w:rsidRDefault="00A762F3" w:rsidP="00A762F3">
      <w:pPr>
        <w:jc w:val="both"/>
        <w:rPr>
          <w:rFonts w:eastAsia="Garamond" w:cs="Times New Roman"/>
          <w:iCs/>
          <w:color w:val="000000"/>
        </w:rPr>
      </w:pPr>
      <w:r>
        <w:rPr>
          <w:rFonts w:cs="Times New Roman"/>
          <w:color w:val="000000"/>
        </w:rPr>
        <w:t>Zamawiaj</w:t>
      </w:r>
      <w:r>
        <w:rPr>
          <w:rFonts w:eastAsia="TimesNewRoman" w:cs="Times New Roman"/>
          <w:color w:val="000000"/>
        </w:rPr>
        <w:t>ą</w:t>
      </w:r>
      <w:r>
        <w:rPr>
          <w:rFonts w:cs="Times New Roman"/>
          <w:color w:val="000000"/>
        </w:rPr>
        <w:t>cy w trakcie realizacji postanowie</w:t>
      </w:r>
      <w:r>
        <w:rPr>
          <w:rFonts w:eastAsia="TimesNewRoman" w:cs="Times New Roman"/>
          <w:color w:val="000000"/>
        </w:rPr>
        <w:t xml:space="preserve">ń </w:t>
      </w:r>
      <w:r>
        <w:rPr>
          <w:rFonts w:cs="Times New Roman"/>
          <w:color w:val="000000"/>
        </w:rPr>
        <w:t>niniejszej Umowy zobowi</w:t>
      </w:r>
      <w:r>
        <w:rPr>
          <w:rFonts w:eastAsia="TimesNewRoman" w:cs="Times New Roman"/>
          <w:color w:val="000000"/>
        </w:rPr>
        <w:t>ą</w:t>
      </w:r>
      <w:r>
        <w:rPr>
          <w:rFonts w:cs="Times New Roman"/>
          <w:color w:val="000000"/>
        </w:rPr>
        <w:t>zuje si</w:t>
      </w:r>
      <w:r>
        <w:rPr>
          <w:rFonts w:eastAsia="TimesNewRoman" w:cs="Times New Roman"/>
          <w:color w:val="000000"/>
        </w:rPr>
        <w:t xml:space="preserve">ę </w:t>
      </w:r>
      <w:r>
        <w:rPr>
          <w:rFonts w:cs="Times New Roman"/>
          <w:color w:val="000000"/>
        </w:rPr>
        <w:t>do bie</w:t>
      </w:r>
      <w:r>
        <w:rPr>
          <w:rFonts w:eastAsia="TimesNewRoman" w:cs="Times New Roman"/>
          <w:color w:val="000000"/>
        </w:rPr>
        <w:t>żą</w:t>
      </w:r>
      <w:r>
        <w:rPr>
          <w:rFonts w:cs="Times New Roman"/>
          <w:color w:val="000000"/>
        </w:rPr>
        <w:t>cej                  i stałej współpracy z Wykonawc</w:t>
      </w:r>
      <w:r>
        <w:rPr>
          <w:rFonts w:eastAsia="TimesNewRoman" w:cs="Times New Roman"/>
          <w:color w:val="000000"/>
        </w:rPr>
        <w:t xml:space="preserve">ą </w:t>
      </w:r>
      <w:r>
        <w:rPr>
          <w:rFonts w:cs="Times New Roman"/>
          <w:color w:val="000000"/>
        </w:rPr>
        <w:t>w celu zapewnienia wykonania przedmiotu Umowy zgodnie z jej postanowieniami, w szczególno</w:t>
      </w:r>
      <w:r>
        <w:rPr>
          <w:rFonts w:eastAsia="TimesNewRoman" w:cs="Times New Roman"/>
          <w:color w:val="000000"/>
        </w:rPr>
        <w:t>ś</w:t>
      </w:r>
      <w:r>
        <w:rPr>
          <w:rFonts w:cs="Times New Roman"/>
          <w:color w:val="000000"/>
        </w:rPr>
        <w:t>ci do:</w:t>
      </w:r>
    </w:p>
    <w:p w14:paraId="544A7C74" w14:textId="77777777" w:rsidR="00A762F3" w:rsidRDefault="00A762F3" w:rsidP="00A762F3">
      <w:pPr>
        <w:jc w:val="both"/>
        <w:rPr>
          <w:rFonts w:cs="Times New Roman"/>
          <w:color w:val="000000"/>
        </w:rPr>
      </w:pPr>
      <w:r>
        <w:rPr>
          <w:rFonts w:eastAsia="Garamond" w:cs="Times New Roman"/>
          <w:iCs/>
          <w:color w:val="000000"/>
        </w:rPr>
        <w:t>a)</w:t>
      </w:r>
      <w:r>
        <w:rPr>
          <w:rFonts w:eastAsia="Garamond" w:cs="Times New Roman"/>
          <w:i/>
          <w:iCs/>
          <w:color w:val="000000"/>
        </w:rPr>
        <w:t xml:space="preserve"> </w:t>
      </w:r>
      <w:r>
        <w:rPr>
          <w:rFonts w:cs="Times New Roman"/>
          <w:color w:val="000000"/>
        </w:rPr>
        <w:t>współpracy z Wykonawc</w:t>
      </w:r>
      <w:r>
        <w:rPr>
          <w:rFonts w:eastAsia="TimesNewRoman" w:cs="Times New Roman"/>
          <w:color w:val="000000"/>
        </w:rPr>
        <w:t xml:space="preserve">ą </w:t>
      </w:r>
      <w:r>
        <w:rPr>
          <w:rFonts w:cs="Times New Roman"/>
          <w:color w:val="000000"/>
        </w:rPr>
        <w:t>przy akceptacji harmonogramu wywozu odpadów komunalnych oraz jego zmian,</w:t>
      </w:r>
    </w:p>
    <w:p w14:paraId="48955A0A" w14:textId="77777777" w:rsidR="00A762F3" w:rsidRDefault="00A762F3" w:rsidP="00A762F3">
      <w:pPr>
        <w:jc w:val="both"/>
        <w:rPr>
          <w:rFonts w:cs="Times New Roman"/>
          <w:color w:val="000000"/>
        </w:rPr>
      </w:pPr>
      <w:r>
        <w:rPr>
          <w:rFonts w:cs="Times New Roman"/>
          <w:color w:val="000000"/>
        </w:rPr>
        <w:t>b) informowania Wykonawcy o zaistnieniu okoliczno</w:t>
      </w:r>
      <w:r>
        <w:rPr>
          <w:rFonts w:eastAsia="TimesNewRoman" w:cs="Times New Roman"/>
          <w:color w:val="000000"/>
        </w:rPr>
        <w:t>ś</w:t>
      </w:r>
      <w:r>
        <w:rPr>
          <w:rFonts w:cs="Times New Roman"/>
          <w:color w:val="000000"/>
        </w:rPr>
        <w:t>ci uzasadniaj</w:t>
      </w:r>
      <w:r>
        <w:rPr>
          <w:rFonts w:eastAsia="TimesNewRoman" w:cs="Times New Roman"/>
          <w:color w:val="000000"/>
        </w:rPr>
        <w:t>ą</w:t>
      </w:r>
      <w:r>
        <w:rPr>
          <w:rFonts w:cs="Times New Roman"/>
          <w:color w:val="000000"/>
        </w:rPr>
        <w:t>cej zmian</w:t>
      </w:r>
      <w:r>
        <w:rPr>
          <w:rFonts w:eastAsia="TimesNewRoman" w:cs="Times New Roman"/>
          <w:color w:val="000000"/>
        </w:rPr>
        <w:t xml:space="preserve">ę </w:t>
      </w:r>
      <w:r>
        <w:rPr>
          <w:rFonts w:cs="Times New Roman"/>
          <w:color w:val="000000"/>
        </w:rPr>
        <w:t>cz</w:t>
      </w:r>
      <w:r>
        <w:rPr>
          <w:rFonts w:eastAsia="TimesNewRoman" w:cs="Times New Roman"/>
          <w:color w:val="000000"/>
        </w:rPr>
        <w:t>ę</w:t>
      </w:r>
      <w:r>
        <w:rPr>
          <w:rFonts w:cs="Times New Roman"/>
          <w:color w:val="000000"/>
        </w:rPr>
        <w:t>stotliwo</w:t>
      </w:r>
      <w:r>
        <w:rPr>
          <w:rFonts w:eastAsia="TimesNewRoman" w:cs="Times New Roman"/>
          <w:color w:val="000000"/>
        </w:rPr>
        <w:t>ś</w:t>
      </w:r>
      <w:r>
        <w:rPr>
          <w:rFonts w:cs="Times New Roman"/>
          <w:color w:val="000000"/>
        </w:rPr>
        <w:t>ci odbioru odpadów komunalnych zmieszanych lub zbieranych selektywnie,</w:t>
      </w:r>
    </w:p>
    <w:p w14:paraId="24ABFAB1" w14:textId="77777777" w:rsidR="00A762F3" w:rsidRDefault="00A762F3" w:rsidP="00A762F3">
      <w:pPr>
        <w:jc w:val="both"/>
        <w:rPr>
          <w:rFonts w:cs="Times New Roman"/>
          <w:color w:val="000000"/>
        </w:rPr>
      </w:pPr>
      <w:r>
        <w:rPr>
          <w:rFonts w:cs="Times New Roman"/>
          <w:color w:val="000000"/>
        </w:rPr>
        <w:t>c) odbioru sprawozda</w:t>
      </w:r>
      <w:r>
        <w:rPr>
          <w:rFonts w:eastAsia="TimesNewRoman" w:cs="Times New Roman"/>
          <w:color w:val="000000"/>
        </w:rPr>
        <w:t xml:space="preserve">ń </w:t>
      </w:r>
      <w:r>
        <w:rPr>
          <w:rFonts w:cs="Times New Roman"/>
          <w:color w:val="000000"/>
        </w:rPr>
        <w:t>oraz innych informacji przekazywanych przez Wykonawc</w:t>
      </w:r>
      <w:r>
        <w:rPr>
          <w:rFonts w:eastAsia="TimesNewRoman" w:cs="Times New Roman"/>
          <w:color w:val="000000"/>
        </w:rPr>
        <w:t xml:space="preserve">ę </w:t>
      </w:r>
      <w:r>
        <w:rPr>
          <w:rFonts w:cs="Times New Roman"/>
          <w:color w:val="000000"/>
        </w:rPr>
        <w:t>w zwi</w:t>
      </w:r>
      <w:r>
        <w:rPr>
          <w:rFonts w:eastAsia="TimesNewRoman" w:cs="Times New Roman"/>
          <w:color w:val="000000"/>
        </w:rPr>
        <w:t>ą</w:t>
      </w:r>
      <w:r>
        <w:rPr>
          <w:rFonts w:cs="Times New Roman"/>
          <w:color w:val="000000"/>
        </w:rPr>
        <w:t>zku z realizacj</w:t>
      </w:r>
      <w:r>
        <w:rPr>
          <w:rFonts w:eastAsia="TimesNewRoman" w:cs="Times New Roman"/>
          <w:color w:val="000000"/>
        </w:rPr>
        <w:t xml:space="preserve">ą </w:t>
      </w:r>
      <w:r>
        <w:rPr>
          <w:rFonts w:cs="Times New Roman"/>
          <w:color w:val="000000"/>
        </w:rPr>
        <w:t>przedmiotu Umowy,</w:t>
      </w:r>
    </w:p>
    <w:p w14:paraId="74BD0F98" w14:textId="77777777" w:rsidR="00A762F3" w:rsidRDefault="00A762F3" w:rsidP="00A762F3">
      <w:pPr>
        <w:jc w:val="both"/>
        <w:rPr>
          <w:rFonts w:cs="Times New Roman"/>
          <w:color w:val="000000"/>
        </w:rPr>
      </w:pPr>
      <w:r>
        <w:rPr>
          <w:rFonts w:cs="Times New Roman"/>
          <w:color w:val="000000"/>
        </w:rPr>
        <w:t>d) terminowej zapłaty wynagrodzenia Wykonawcy,</w:t>
      </w:r>
    </w:p>
    <w:p w14:paraId="140C3C5F" w14:textId="07DBDCA3" w:rsidR="00A762F3" w:rsidRDefault="00A762F3" w:rsidP="00A762F3">
      <w:pPr>
        <w:jc w:val="both"/>
        <w:rPr>
          <w:rFonts w:cs="Times New Roman"/>
          <w:color w:val="000000"/>
        </w:rPr>
      </w:pPr>
      <w:r>
        <w:rPr>
          <w:rFonts w:cs="Times New Roman"/>
          <w:color w:val="000000"/>
        </w:rPr>
        <w:t>e) umieszczenia na stronie internetowej Zamawiaj</w:t>
      </w:r>
      <w:r>
        <w:rPr>
          <w:rFonts w:eastAsia="TimesNewRoman" w:cs="Times New Roman"/>
          <w:color w:val="000000"/>
        </w:rPr>
        <w:t>ą</w:t>
      </w:r>
      <w:r>
        <w:rPr>
          <w:rFonts w:cs="Times New Roman"/>
          <w:color w:val="000000"/>
        </w:rPr>
        <w:t>cego lub na tablicy ogłosze</w:t>
      </w:r>
      <w:r>
        <w:rPr>
          <w:rFonts w:eastAsia="TimesNewRoman" w:cs="Times New Roman"/>
          <w:color w:val="000000"/>
        </w:rPr>
        <w:t xml:space="preserve">ń </w:t>
      </w:r>
      <w:r>
        <w:rPr>
          <w:rFonts w:cs="Times New Roman"/>
          <w:color w:val="000000"/>
        </w:rPr>
        <w:t>w Urz</w:t>
      </w:r>
      <w:r>
        <w:rPr>
          <w:rFonts w:eastAsia="TimesNewRoman" w:cs="Times New Roman"/>
          <w:color w:val="000000"/>
        </w:rPr>
        <w:t>ę</w:t>
      </w:r>
      <w:r>
        <w:rPr>
          <w:rFonts w:cs="Times New Roman"/>
          <w:color w:val="000000"/>
        </w:rPr>
        <w:t xml:space="preserve">dzie </w:t>
      </w:r>
      <w:r w:rsidR="003F0554">
        <w:rPr>
          <w:rFonts w:cs="Times New Roman"/>
          <w:color w:val="000000"/>
        </w:rPr>
        <w:t xml:space="preserve">Gminy </w:t>
      </w:r>
      <w:r>
        <w:rPr>
          <w:rFonts w:cs="Times New Roman"/>
          <w:color w:val="000000"/>
        </w:rPr>
        <w:t xml:space="preserve"> w </w:t>
      </w:r>
      <w:r w:rsidR="003F0554">
        <w:rPr>
          <w:rFonts w:cs="Times New Roman"/>
          <w:color w:val="000000"/>
        </w:rPr>
        <w:t>Kluczewsku</w:t>
      </w:r>
      <w:r>
        <w:rPr>
          <w:rFonts w:cs="Times New Roman"/>
          <w:color w:val="000000"/>
        </w:rPr>
        <w:t xml:space="preserve"> zaakceptowanego przez Zamawiaj</w:t>
      </w:r>
      <w:r>
        <w:rPr>
          <w:rFonts w:eastAsia="TimesNewRoman" w:cs="Times New Roman"/>
          <w:color w:val="000000"/>
        </w:rPr>
        <w:t>ą</w:t>
      </w:r>
      <w:r>
        <w:rPr>
          <w:rFonts w:cs="Times New Roman"/>
          <w:color w:val="000000"/>
        </w:rPr>
        <w:t>cego harmonogramu odbioru przez Wykonawc</w:t>
      </w:r>
      <w:r>
        <w:rPr>
          <w:rFonts w:eastAsia="TimesNewRoman" w:cs="Times New Roman"/>
          <w:color w:val="000000"/>
        </w:rPr>
        <w:t xml:space="preserve">ę </w:t>
      </w:r>
      <w:r>
        <w:rPr>
          <w:rFonts w:cs="Times New Roman"/>
          <w:color w:val="000000"/>
        </w:rPr>
        <w:t>odpadów lub jego zaakceptowanej przez Zamawiaj</w:t>
      </w:r>
      <w:r>
        <w:rPr>
          <w:rFonts w:eastAsia="TimesNewRoman" w:cs="Times New Roman"/>
          <w:color w:val="000000"/>
        </w:rPr>
        <w:t>ą</w:t>
      </w:r>
      <w:r>
        <w:rPr>
          <w:rFonts w:cs="Times New Roman"/>
          <w:color w:val="000000"/>
        </w:rPr>
        <w:t>cego zmiany,</w:t>
      </w:r>
    </w:p>
    <w:p w14:paraId="3474CF9F" w14:textId="77777777" w:rsidR="00A762F3" w:rsidRDefault="00A762F3" w:rsidP="00A762F3">
      <w:pPr>
        <w:jc w:val="both"/>
        <w:rPr>
          <w:rFonts w:cs="Times New Roman"/>
          <w:color w:val="000000"/>
        </w:rPr>
      </w:pPr>
      <w:r>
        <w:rPr>
          <w:rFonts w:cs="Times New Roman"/>
          <w:color w:val="000000"/>
        </w:rPr>
        <w:t>f) przekazania Wykonawcy ostatecznego wykazu nieruchomo</w:t>
      </w:r>
      <w:r>
        <w:rPr>
          <w:rFonts w:eastAsia="TimesNewRoman" w:cs="Times New Roman"/>
          <w:color w:val="000000"/>
        </w:rPr>
        <w:t>ś</w:t>
      </w:r>
      <w:r>
        <w:rPr>
          <w:rFonts w:cs="Times New Roman"/>
          <w:color w:val="000000"/>
        </w:rPr>
        <w:t>ci obj</w:t>
      </w:r>
      <w:r>
        <w:rPr>
          <w:rFonts w:eastAsia="TimesNewRoman" w:cs="Times New Roman"/>
          <w:color w:val="000000"/>
        </w:rPr>
        <w:t>ę</w:t>
      </w:r>
      <w:r>
        <w:rPr>
          <w:rFonts w:cs="Times New Roman"/>
          <w:color w:val="000000"/>
        </w:rPr>
        <w:t>tych obowi</w:t>
      </w:r>
      <w:r>
        <w:rPr>
          <w:rFonts w:eastAsia="TimesNewRoman" w:cs="Times New Roman"/>
          <w:color w:val="000000"/>
        </w:rPr>
        <w:t>ą</w:t>
      </w:r>
      <w:r>
        <w:rPr>
          <w:rFonts w:cs="Times New Roman"/>
          <w:color w:val="000000"/>
        </w:rPr>
        <w:t>zkiem odbierania odpadów oraz miejsc lokalizacji punktów wywozowych nie pó</w:t>
      </w:r>
      <w:r>
        <w:rPr>
          <w:rFonts w:eastAsia="TimesNewRoman" w:cs="Times New Roman"/>
          <w:color w:val="000000"/>
        </w:rPr>
        <w:t>ź</w:t>
      </w:r>
      <w:r>
        <w:rPr>
          <w:rFonts w:cs="Times New Roman"/>
          <w:color w:val="000000"/>
        </w:rPr>
        <w:t>niej ni</w:t>
      </w:r>
      <w:r>
        <w:rPr>
          <w:rFonts w:eastAsia="TimesNewRoman" w:cs="Times New Roman"/>
          <w:color w:val="000000"/>
        </w:rPr>
        <w:t xml:space="preserve">ż </w:t>
      </w:r>
      <w:r>
        <w:rPr>
          <w:rFonts w:cs="Times New Roman"/>
          <w:color w:val="000000"/>
        </w:rPr>
        <w:t>w terminie 3 dni od dnia podpisania Umowy,</w:t>
      </w:r>
    </w:p>
    <w:p w14:paraId="004DC8B4" w14:textId="77777777" w:rsidR="00A762F3" w:rsidRDefault="00A762F3" w:rsidP="00A762F3">
      <w:pPr>
        <w:jc w:val="both"/>
        <w:rPr>
          <w:rFonts w:cs="Times New Roman"/>
          <w:color w:val="000000"/>
        </w:rPr>
      </w:pPr>
      <w:r>
        <w:rPr>
          <w:rFonts w:cs="Times New Roman"/>
          <w:color w:val="000000"/>
        </w:rPr>
        <w:t>g) przekazywania Wykonawcy drog</w:t>
      </w:r>
      <w:r>
        <w:rPr>
          <w:rFonts w:eastAsia="TimesNewRoman" w:cs="Times New Roman"/>
          <w:color w:val="000000"/>
        </w:rPr>
        <w:t xml:space="preserve">ą </w:t>
      </w:r>
      <w:r>
        <w:rPr>
          <w:rFonts w:cs="Times New Roman"/>
          <w:color w:val="000000"/>
        </w:rPr>
        <w:t>elektroniczn</w:t>
      </w:r>
      <w:r>
        <w:rPr>
          <w:rFonts w:eastAsia="TimesNewRoman" w:cs="Times New Roman"/>
          <w:color w:val="000000"/>
        </w:rPr>
        <w:t xml:space="preserve">ą </w:t>
      </w:r>
      <w:r>
        <w:rPr>
          <w:rFonts w:cs="Times New Roman"/>
          <w:color w:val="000000"/>
        </w:rPr>
        <w:t>informacji niezb</w:t>
      </w:r>
      <w:r>
        <w:rPr>
          <w:rFonts w:eastAsia="TimesNewRoman" w:cs="Times New Roman"/>
          <w:color w:val="000000"/>
        </w:rPr>
        <w:t>ę</w:t>
      </w:r>
      <w:r>
        <w:rPr>
          <w:rFonts w:cs="Times New Roman"/>
          <w:color w:val="000000"/>
        </w:rPr>
        <w:t>dnych dla prawidłowego wykonywania Umowy, w szczególno</w:t>
      </w:r>
      <w:r>
        <w:rPr>
          <w:rFonts w:eastAsia="TimesNewRoman" w:cs="Times New Roman"/>
          <w:color w:val="000000"/>
        </w:rPr>
        <w:t>ś</w:t>
      </w:r>
      <w:r>
        <w:rPr>
          <w:rFonts w:cs="Times New Roman"/>
          <w:color w:val="000000"/>
        </w:rPr>
        <w:t>ci informowania jeden raz w miesi</w:t>
      </w:r>
      <w:r>
        <w:rPr>
          <w:rFonts w:eastAsia="TimesNewRoman" w:cs="Times New Roman"/>
          <w:color w:val="000000"/>
        </w:rPr>
        <w:t>ą</w:t>
      </w:r>
      <w:r>
        <w:rPr>
          <w:rFonts w:cs="Times New Roman"/>
          <w:color w:val="000000"/>
        </w:rPr>
        <w:t xml:space="preserve">cu o zmianach </w:t>
      </w:r>
      <w:r>
        <w:rPr>
          <w:rFonts w:cs="Times New Roman"/>
          <w:color w:val="000000"/>
        </w:rPr>
        <w:br/>
        <w:t>w liczbie i w lokalizacji nieruchomo</w:t>
      </w:r>
      <w:r>
        <w:rPr>
          <w:rFonts w:eastAsia="TimesNewRoman" w:cs="Times New Roman"/>
          <w:color w:val="000000"/>
        </w:rPr>
        <w:t>ś</w:t>
      </w:r>
      <w:r>
        <w:rPr>
          <w:rFonts w:cs="Times New Roman"/>
          <w:color w:val="000000"/>
        </w:rPr>
        <w:t>ci obj</w:t>
      </w:r>
      <w:r>
        <w:rPr>
          <w:rFonts w:eastAsia="TimesNewRoman" w:cs="Times New Roman"/>
          <w:color w:val="000000"/>
        </w:rPr>
        <w:t>ę</w:t>
      </w:r>
      <w:r>
        <w:rPr>
          <w:rFonts w:cs="Times New Roman"/>
          <w:color w:val="000000"/>
        </w:rPr>
        <w:t>tych obowi</w:t>
      </w:r>
      <w:r>
        <w:rPr>
          <w:rFonts w:eastAsia="TimesNewRoman" w:cs="Times New Roman"/>
          <w:color w:val="000000"/>
        </w:rPr>
        <w:t>ą</w:t>
      </w:r>
      <w:r>
        <w:rPr>
          <w:rFonts w:cs="Times New Roman"/>
          <w:color w:val="000000"/>
        </w:rPr>
        <w:t>zkiem odbierania odpadów (je</w:t>
      </w:r>
      <w:r>
        <w:rPr>
          <w:rFonts w:eastAsia="TimesNewRoman" w:cs="Times New Roman"/>
          <w:color w:val="000000"/>
        </w:rPr>
        <w:t>ż</w:t>
      </w:r>
      <w:r>
        <w:rPr>
          <w:rFonts w:cs="Times New Roman"/>
          <w:color w:val="000000"/>
        </w:rPr>
        <w:t>eli wyst</w:t>
      </w:r>
      <w:r>
        <w:rPr>
          <w:rFonts w:eastAsia="TimesNewRoman" w:cs="Times New Roman"/>
          <w:color w:val="000000"/>
        </w:rPr>
        <w:t>ą</w:t>
      </w:r>
      <w:r>
        <w:rPr>
          <w:rFonts w:cs="Times New Roman"/>
          <w:color w:val="000000"/>
        </w:rPr>
        <w:t>pi</w:t>
      </w:r>
      <w:r>
        <w:rPr>
          <w:rFonts w:eastAsia="TimesNewRoman" w:cs="Times New Roman"/>
          <w:color w:val="000000"/>
        </w:rPr>
        <w:t>ą</w:t>
      </w:r>
      <w:r>
        <w:rPr>
          <w:rFonts w:cs="Times New Roman"/>
          <w:color w:val="000000"/>
        </w:rPr>
        <w:t>),</w:t>
      </w:r>
    </w:p>
    <w:p w14:paraId="43194EDF" w14:textId="77777777" w:rsidR="00A762F3" w:rsidRDefault="00A762F3" w:rsidP="00A762F3">
      <w:pPr>
        <w:jc w:val="both"/>
        <w:rPr>
          <w:rFonts w:cs="Times New Roman"/>
          <w:color w:val="000000"/>
        </w:rPr>
      </w:pPr>
      <w:r>
        <w:rPr>
          <w:rFonts w:cs="Times New Roman"/>
          <w:color w:val="000000"/>
        </w:rPr>
        <w:t>h) udost</w:t>
      </w:r>
      <w:r>
        <w:rPr>
          <w:rFonts w:eastAsia="TimesNewRoman" w:cs="Times New Roman"/>
          <w:color w:val="000000"/>
        </w:rPr>
        <w:t>ę</w:t>
      </w:r>
      <w:r>
        <w:rPr>
          <w:rFonts w:cs="Times New Roman"/>
          <w:color w:val="000000"/>
        </w:rPr>
        <w:t>pnienia Wykonawcy danych o nieruchomo</w:t>
      </w:r>
      <w:r>
        <w:rPr>
          <w:rFonts w:eastAsia="TimesNewRoman" w:cs="Times New Roman"/>
          <w:color w:val="000000"/>
        </w:rPr>
        <w:t>ś</w:t>
      </w:r>
      <w:r>
        <w:rPr>
          <w:rFonts w:cs="Times New Roman"/>
          <w:color w:val="000000"/>
        </w:rPr>
        <w:t>ciach i tre</w:t>
      </w:r>
      <w:r>
        <w:rPr>
          <w:rFonts w:eastAsia="TimesNewRoman" w:cs="Times New Roman"/>
          <w:color w:val="000000"/>
        </w:rPr>
        <w:t>ś</w:t>
      </w:r>
      <w:r>
        <w:rPr>
          <w:rFonts w:cs="Times New Roman"/>
          <w:color w:val="000000"/>
        </w:rPr>
        <w:t>ci zło</w:t>
      </w:r>
      <w:r>
        <w:rPr>
          <w:rFonts w:eastAsia="TimesNewRoman" w:cs="Times New Roman"/>
          <w:color w:val="000000"/>
        </w:rPr>
        <w:t>ż</w:t>
      </w:r>
      <w:r>
        <w:rPr>
          <w:rFonts w:cs="Times New Roman"/>
          <w:color w:val="000000"/>
        </w:rPr>
        <w:t>onych przez ich wła</w:t>
      </w:r>
      <w:r>
        <w:rPr>
          <w:rFonts w:eastAsia="TimesNewRoman" w:cs="Times New Roman"/>
          <w:color w:val="000000"/>
        </w:rPr>
        <w:t>ś</w:t>
      </w:r>
      <w:r>
        <w:rPr>
          <w:rFonts w:cs="Times New Roman"/>
          <w:color w:val="000000"/>
        </w:rPr>
        <w:t>cicieli deklaracji odnosz</w:t>
      </w:r>
      <w:r>
        <w:rPr>
          <w:rFonts w:eastAsia="TimesNewRoman" w:cs="Times New Roman"/>
          <w:color w:val="000000"/>
        </w:rPr>
        <w:t>ą</w:t>
      </w:r>
      <w:r>
        <w:rPr>
          <w:rFonts w:cs="Times New Roman"/>
          <w:color w:val="000000"/>
        </w:rPr>
        <w:t>cych si</w:t>
      </w:r>
      <w:r>
        <w:rPr>
          <w:rFonts w:eastAsia="TimesNewRoman" w:cs="Times New Roman"/>
          <w:color w:val="000000"/>
        </w:rPr>
        <w:t xml:space="preserve">ę </w:t>
      </w:r>
      <w:r>
        <w:rPr>
          <w:rFonts w:cs="Times New Roman"/>
          <w:color w:val="000000"/>
        </w:rPr>
        <w:t>do rodzaju wytwarzanych odpadów obj</w:t>
      </w:r>
      <w:r>
        <w:rPr>
          <w:rFonts w:eastAsia="TimesNewRoman" w:cs="Times New Roman"/>
          <w:color w:val="000000"/>
        </w:rPr>
        <w:t>ę</w:t>
      </w:r>
      <w:r>
        <w:rPr>
          <w:rFonts w:cs="Times New Roman"/>
          <w:color w:val="000000"/>
        </w:rPr>
        <w:t>tych gminnym systemem gospodarowania odpadami.</w:t>
      </w:r>
    </w:p>
    <w:p w14:paraId="3CF3A4AB" w14:textId="77777777" w:rsidR="00A762F3" w:rsidRDefault="00A762F3" w:rsidP="00A762F3">
      <w:pPr>
        <w:rPr>
          <w:rFonts w:cs="Times New Roman"/>
          <w:color w:val="000000"/>
        </w:rPr>
      </w:pPr>
    </w:p>
    <w:p w14:paraId="6A010C4F" w14:textId="77777777" w:rsidR="00A762F3" w:rsidRDefault="00A762F3" w:rsidP="00A762F3">
      <w:pPr>
        <w:jc w:val="center"/>
        <w:rPr>
          <w:rFonts w:eastAsia="Times New Roman" w:cs="Times New Roman"/>
          <w:color w:val="000000"/>
        </w:rPr>
      </w:pPr>
      <w:r>
        <w:rPr>
          <w:rFonts w:cs="Times New Roman"/>
          <w:b/>
          <w:bCs/>
          <w:color w:val="000000"/>
        </w:rPr>
        <w:t>§ 11</w:t>
      </w:r>
    </w:p>
    <w:p w14:paraId="45422AE2" w14:textId="77777777" w:rsidR="00A762F3" w:rsidRDefault="00A762F3" w:rsidP="00A762F3">
      <w:pPr>
        <w:pStyle w:val="Body"/>
        <w:tabs>
          <w:tab w:val="left" w:pos="0"/>
        </w:tabs>
        <w:ind w:right="49"/>
        <w:jc w:val="both"/>
        <w:rPr>
          <w:rFonts w:ascii="Times New Roman" w:hAnsi="Times New Roman"/>
          <w:color w:val="000000"/>
          <w:spacing w:val="1"/>
          <w:lang w:val="pl-PL"/>
        </w:rPr>
      </w:pPr>
      <w:r>
        <w:rPr>
          <w:rFonts w:ascii="Times New Roman" w:eastAsia="Times New Roman" w:hAnsi="Times New Roman"/>
          <w:color w:val="000000"/>
        </w:rPr>
        <w:t>1</w:t>
      </w:r>
      <w:r>
        <w:rPr>
          <w:rFonts w:ascii="Times New Roman" w:hAnsi="Times New Roman"/>
          <w:color w:val="000000"/>
          <w:spacing w:val="1"/>
          <w:lang w:val="pl-PL"/>
        </w:rPr>
        <w:t>.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 xml:space="preserve">a </w:t>
      </w:r>
      <w:r>
        <w:rPr>
          <w:rFonts w:ascii="Times New Roman" w:hAnsi="Times New Roman"/>
          <w:color w:val="000000"/>
          <w:spacing w:val="45"/>
          <w:lang w:val="pl-PL"/>
        </w:rPr>
        <w:t xml:space="preserve"> </w:t>
      </w:r>
      <w:r>
        <w:rPr>
          <w:rFonts w:ascii="Times New Roman" w:hAnsi="Times New Roman"/>
          <w:color w:val="000000"/>
          <w:spacing w:val="1"/>
          <w:lang w:val="pl-PL"/>
        </w:rPr>
        <w:t>z</w:t>
      </w:r>
      <w:r>
        <w:rPr>
          <w:rFonts w:ascii="Times New Roman" w:hAnsi="Times New Roman"/>
          <w:color w:val="000000"/>
          <w:lang w:val="pl-PL"/>
        </w:rPr>
        <w:t>obo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ą</w:t>
      </w:r>
      <w:r>
        <w:rPr>
          <w:rFonts w:ascii="Times New Roman" w:hAnsi="Times New Roman"/>
          <w:color w:val="000000"/>
          <w:spacing w:val="-2"/>
          <w:lang w:val="pl-PL"/>
        </w:rPr>
        <w:t>z</w:t>
      </w:r>
      <w:r>
        <w:rPr>
          <w:rFonts w:ascii="Times New Roman" w:hAnsi="Times New Roman"/>
          <w:color w:val="000000"/>
          <w:spacing w:val="1"/>
          <w:lang w:val="pl-PL"/>
        </w:rPr>
        <w:t>a</w:t>
      </w:r>
      <w:r>
        <w:rPr>
          <w:rFonts w:ascii="Times New Roman" w:hAnsi="Times New Roman"/>
          <w:color w:val="000000"/>
          <w:spacing w:val="-2"/>
          <w:lang w:val="pl-PL"/>
        </w:rPr>
        <w:t>n</w:t>
      </w:r>
      <w:r>
        <w:rPr>
          <w:rFonts w:ascii="Times New Roman" w:hAnsi="Times New Roman"/>
          <w:color w:val="000000"/>
          <w:lang w:val="pl-PL"/>
        </w:rPr>
        <w:t xml:space="preserve">y </w:t>
      </w:r>
      <w:r>
        <w:rPr>
          <w:rFonts w:ascii="Times New Roman" w:hAnsi="Times New Roman"/>
          <w:color w:val="000000"/>
          <w:spacing w:val="44"/>
          <w:lang w:val="pl-PL"/>
        </w:rPr>
        <w:t xml:space="preserve"> </w:t>
      </w:r>
      <w:r>
        <w:rPr>
          <w:rFonts w:ascii="Times New Roman" w:hAnsi="Times New Roman"/>
          <w:color w:val="000000"/>
          <w:lang w:val="pl-PL"/>
        </w:rPr>
        <w:t>j</w:t>
      </w:r>
      <w:r>
        <w:rPr>
          <w:rFonts w:ascii="Times New Roman" w:hAnsi="Times New Roman"/>
          <w:color w:val="000000"/>
          <w:spacing w:val="1"/>
          <w:lang w:val="pl-PL"/>
        </w:rPr>
        <w:t>e</w:t>
      </w:r>
      <w:r>
        <w:rPr>
          <w:rFonts w:ascii="Times New Roman" w:hAnsi="Times New Roman"/>
          <w:color w:val="000000"/>
          <w:spacing w:val="-1"/>
          <w:lang w:val="pl-PL"/>
        </w:rPr>
        <w:t>s</w:t>
      </w:r>
      <w:r>
        <w:rPr>
          <w:rFonts w:ascii="Times New Roman" w:hAnsi="Times New Roman"/>
          <w:color w:val="000000"/>
          <w:lang w:val="pl-PL"/>
        </w:rPr>
        <w:t xml:space="preserve">t </w:t>
      </w:r>
      <w:r>
        <w:rPr>
          <w:rFonts w:ascii="Times New Roman" w:hAnsi="Times New Roman"/>
          <w:color w:val="000000"/>
          <w:spacing w:val="50"/>
          <w:lang w:val="pl-PL"/>
        </w:rPr>
        <w:t xml:space="preserve"> </w:t>
      </w:r>
      <w:r>
        <w:rPr>
          <w:rFonts w:ascii="Times New Roman" w:hAnsi="Times New Roman"/>
          <w:color w:val="000000"/>
          <w:lang w:val="pl-PL"/>
        </w:rPr>
        <w:t xml:space="preserve">do </w:t>
      </w:r>
      <w:r>
        <w:rPr>
          <w:rFonts w:ascii="Times New Roman" w:hAnsi="Times New Roman"/>
          <w:color w:val="000000"/>
          <w:spacing w:val="51"/>
          <w:lang w:val="pl-PL"/>
        </w:rPr>
        <w:t xml:space="preserve"> </w:t>
      </w:r>
      <w:r>
        <w:rPr>
          <w:rFonts w:ascii="Times New Roman" w:hAnsi="Times New Roman"/>
          <w:color w:val="000000"/>
          <w:spacing w:val="1"/>
          <w:lang w:val="pl-PL"/>
        </w:rPr>
        <w:t>wy</w:t>
      </w:r>
      <w:r>
        <w:rPr>
          <w:rFonts w:ascii="Times New Roman" w:hAnsi="Times New Roman"/>
          <w:color w:val="000000"/>
          <w:lang w:val="pl-PL"/>
        </w:rPr>
        <w:t>kon</w:t>
      </w:r>
      <w:r>
        <w:rPr>
          <w:rFonts w:ascii="Times New Roman" w:hAnsi="Times New Roman"/>
          <w:color w:val="000000"/>
          <w:spacing w:val="1"/>
          <w:lang w:val="pl-PL"/>
        </w:rPr>
        <w:t>a</w:t>
      </w:r>
      <w:r>
        <w:rPr>
          <w:rFonts w:ascii="Times New Roman" w:hAnsi="Times New Roman"/>
          <w:color w:val="000000"/>
          <w:lang w:val="pl-PL"/>
        </w:rPr>
        <w:t xml:space="preserve">nia </w:t>
      </w:r>
      <w:r>
        <w:rPr>
          <w:rFonts w:ascii="Times New Roman" w:hAnsi="Times New Roman"/>
          <w:color w:val="000000"/>
          <w:spacing w:val="46"/>
          <w:lang w:val="pl-PL"/>
        </w:rPr>
        <w:t xml:space="preserve"> </w:t>
      </w:r>
      <w:r>
        <w:rPr>
          <w:rFonts w:ascii="Times New Roman" w:hAnsi="Times New Roman"/>
          <w:color w:val="000000"/>
          <w:spacing w:val="-1"/>
          <w:lang w:val="pl-PL"/>
        </w:rPr>
        <w:t>c</w:t>
      </w:r>
      <w:r>
        <w:rPr>
          <w:rFonts w:ascii="Times New Roman" w:hAnsi="Times New Roman"/>
          <w:color w:val="000000"/>
          <w:spacing w:val="1"/>
          <w:lang w:val="pl-PL"/>
        </w:rPr>
        <w:t>a</w:t>
      </w:r>
      <w:r>
        <w:rPr>
          <w:rFonts w:ascii="Times New Roman" w:hAnsi="Times New Roman"/>
          <w:color w:val="000000"/>
          <w:lang w:val="pl-PL"/>
        </w:rPr>
        <w:t>ło</w:t>
      </w:r>
      <w:r>
        <w:rPr>
          <w:rFonts w:ascii="Times New Roman" w:hAnsi="Times New Roman"/>
          <w:color w:val="000000"/>
          <w:spacing w:val="-1"/>
          <w:lang w:val="pl-PL"/>
        </w:rPr>
        <w:t>ś</w:t>
      </w:r>
      <w:r>
        <w:rPr>
          <w:rFonts w:ascii="Times New Roman" w:hAnsi="Times New Roman"/>
          <w:color w:val="000000"/>
          <w:spacing w:val="1"/>
          <w:lang w:val="pl-PL"/>
        </w:rPr>
        <w:t>c</w:t>
      </w:r>
      <w:r>
        <w:rPr>
          <w:rFonts w:ascii="Times New Roman" w:hAnsi="Times New Roman"/>
          <w:color w:val="000000"/>
          <w:lang w:val="pl-PL"/>
        </w:rPr>
        <w:t xml:space="preserve">i </w:t>
      </w:r>
      <w:r>
        <w:rPr>
          <w:rFonts w:ascii="Times New Roman" w:hAnsi="Times New Roman"/>
          <w:color w:val="000000"/>
          <w:spacing w:val="48"/>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 xml:space="preserve">dmiotu </w:t>
      </w:r>
      <w:r>
        <w:rPr>
          <w:rFonts w:ascii="Times New Roman" w:hAnsi="Times New Roman"/>
          <w:color w:val="000000"/>
          <w:spacing w:val="43"/>
          <w:lang w:val="pl-PL"/>
        </w:rPr>
        <w:t xml:space="preserve"> </w:t>
      </w:r>
      <w:r>
        <w:rPr>
          <w:rFonts w:ascii="Times New Roman" w:hAnsi="Times New Roman"/>
          <w:color w:val="000000"/>
          <w:lang w:val="pl-PL"/>
        </w:rPr>
        <w:t>Um</w:t>
      </w:r>
      <w:r>
        <w:rPr>
          <w:rFonts w:ascii="Times New Roman" w:hAnsi="Times New Roman"/>
          <w:color w:val="000000"/>
          <w:spacing w:val="2"/>
          <w:lang w:val="pl-PL"/>
        </w:rPr>
        <w:t>o</w:t>
      </w:r>
      <w:r>
        <w:rPr>
          <w:rFonts w:ascii="Times New Roman" w:hAnsi="Times New Roman"/>
          <w:color w:val="000000"/>
          <w:spacing w:val="1"/>
          <w:lang w:val="pl-PL"/>
        </w:rPr>
        <w:t>w</w:t>
      </w:r>
      <w:r>
        <w:rPr>
          <w:rFonts w:ascii="Times New Roman" w:hAnsi="Times New Roman"/>
          <w:color w:val="000000"/>
          <w:lang w:val="pl-PL"/>
        </w:rPr>
        <w:t xml:space="preserve">y </w:t>
      </w:r>
      <w:r>
        <w:rPr>
          <w:rFonts w:ascii="Times New Roman" w:hAnsi="Times New Roman"/>
          <w:color w:val="000000"/>
          <w:spacing w:val="48"/>
          <w:lang w:val="pl-PL"/>
        </w:rPr>
        <w:t xml:space="preserve"> </w:t>
      </w:r>
      <w:r>
        <w:rPr>
          <w:rFonts w:ascii="Times New Roman" w:hAnsi="Times New Roman"/>
          <w:color w:val="000000"/>
          <w:lang w:val="pl-PL"/>
        </w:rPr>
        <w:t xml:space="preserve">w </w:t>
      </w:r>
      <w:r>
        <w:rPr>
          <w:rFonts w:ascii="Times New Roman" w:hAnsi="Times New Roman"/>
          <w:color w:val="000000"/>
          <w:spacing w:val="52"/>
          <w:lang w:val="pl-PL"/>
        </w:rPr>
        <w:t xml:space="preserve"> </w:t>
      </w:r>
      <w:r>
        <w:rPr>
          <w:rFonts w:ascii="Times New Roman" w:hAnsi="Times New Roman"/>
          <w:color w:val="000000"/>
          <w:spacing w:val="-1"/>
          <w:w w:val="99"/>
          <w:lang w:val="pl-PL"/>
        </w:rPr>
        <w:t>s</w:t>
      </w:r>
      <w:r>
        <w:rPr>
          <w:rFonts w:ascii="Times New Roman" w:hAnsi="Times New Roman"/>
          <w:color w:val="000000"/>
          <w:w w:val="99"/>
          <w:lang w:val="pl-PL"/>
        </w:rPr>
        <w:t>po</w:t>
      </w:r>
      <w:r>
        <w:rPr>
          <w:rFonts w:ascii="Times New Roman" w:hAnsi="Times New Roman"/>
          <w:color w:val="000000"/>
          <w:spacing w:val="-1"/>
          <w:w w:val="99"/>
          <w:lang w:val="pl-PL"/>
        </w:rPr>
        <w:t>s</w:t>
      </w:r>
      <w:r>
        <w:rPr>
          <w:rFonts w:ascii="Times New Roman" w:hAnsi="Times New Roman"/>
          <w:color w:val="000000"/>
          <w:w w:val="99"/>
          <w:lang w:val="pl-PL"/>
        </w:rPr>
        <w:t xml:space="preserve">ób i </w:t>
      </w:r>
      <w:r>
        <w:rPr>
          <w:rFonts w:ascii="Times New Roman" w:hAnsi="Times New Roman"/>
          <w:color w:val="000000"/>
          <w:lang w:val="pl-PL"/>
        </w:rPr>
        <w:t>na</w:t>
      </w:r>
      <w:r>
        <w:rPr>
          <w:rFonts w:ascii="Times New Roman" w:hAnsi="Times New Roman"/>
          <w:color w:val="000000"/>
          <w:spacing w:val="10"/>
          <w:lang w:val="pl-PL"/>
        </w:rPr>
        <w:t xml:space="preserve"> </w:t>
      </w:r>
      <w:r>
        <w:rPr>
          <w:rFonts w:ascii="Times New Roman" w:hAnsi="Times New Roman"/>
          <w:color w:val="000000"/>
          <w:spacing w:val="1"/>
          <w:lang w:val="pl-PL"/>
        </w:rPr>
        <w:t>wa</w:t>
      </w:r>
      <w:r>
        <w:rPr>
          <w:rFonts w:ascii="Times New Roman" w:hAnsi="Times New Roman"/>
          <w:color w:val="000000"/>
          <w:spacing w:val="-1"/>
          <w:lang w:val="pl-PL"/>
        </w:rPr>
        <w:t>r</w:t>
      </w:r>
      <w:r>
        <w:rPr>
          <w:rFonts w:ascii="Times New Roman" w:hAnsi="Times New Roman"/>
          <w:color w:val="000000"/>
          <w:lang w:val="pl-PL"/>
        </w:rPr>
        <w:t>unk</w:t>
      </w:r>
      <w:r>
        <w:rPr>
          <w:rFonts w:ascii="Times New Roman" w:hAnsi="Times New Roman"/>
          <w:color w:val="000000"/>
          <w:spacing w:val="1"/>
          <w:lang w:val="pl-PL"/>
        </w:rPr>
        <w:t>ac</w:t>
      </w:r>
      <w:r>
        <w:rPr>
          <w:rFonts w:ascii="Times New Roman" w:hAnsi="Times New Roman"/>
          <w:color w:val="000000"/>
          <w:lang w:val="pl-PL"/>
        </w:rPr>
        <w:t>h</w:t>
      </w:r>
      <w:r>
        <w:rPr>
          <w:rFonts w:ascii="Times New Roman" w:hAnsi="Times New Roman"/>
          <w:color w:val="000000"/>
          <w:spacing w:val="3"/>
          <w:lang w:val="pl-PL"/>
        </w:rPr>
        <w:t xml:space="preserve"> </w:t>
      </w:r>
      <w:r>
        <w:rPr>
          <w:rFonts w:ascii="Times New Roman" w:hAnsi="Times New Roman"/>
          <w:color w:val="000000"/>
          <w:lang w:val="pl-PL"/>
        </w:rPr>
        <w:t>ok</w:t>
      </w:r>
      <w:r>
        <w:rPr>
          <w:rFonts w:ascii="Times New Roman" w:hAnsi="Times New Roman"/>
          <w:color w:val="000000"/>
          <w:spacing w:val="-1"/>
          <w:lang w:val="pl-PL"/>
        </w:rPr>
        <w:t>r</w:t>
      </w:r>
      <w:r>
        <w:rPr>
          <w:rFonts w:ascii="Times New Roman" w:hAnsi="Times New Roman"/>
          <w:color w:val="000000"/>
          <w:spacing w:val="1"/>
          <w:lang w:val="pl-PL"/>
        </w:rPr>
        <w:t>e</w:t>
      </w:r>
      <w:r>
        <w:rPr>
          <w:rFonts w:ascii="Times New Roman" w:hAnsi="Times New Roman"/>
          <w:color w:val="000000"/>
          <w:spacing w:val="-1"/>
          <w:lang w:val="pl-PL"/>
        </w:rPr>
        <w:t>ś</w:t>
      </w:r>
      <w:r>
        <w:rPr>
          <w:rFonts w:ascii="Times New Roman" w:hAnsi="Times New Roman"/>
          <w:color w:val="000000"/>
          <w:lang w:val="pl-PL"/>
        </w:rPr>
        <w:t>lon</w:t>
      </w:r>
      <w:r>
        <w:rPr>
          <w:rFonts w:ascii="Times New Roman" w:hAnsi="Times New Roman"/>
          <w:color w:val="000000"/>
          <w:spacing w:val="-1"/>
          <w:lang w:val="pl-PL"/>
        </w:rPr>
        <w:t>y</w:t>
      </w:r>
      <w:r>
        <w:rPr>
          <w:rFonts w:ascii="Times New Roman" w:hAnsi="Times New Roman"/>
          <w:color w:val="000000"/>
          <w:spacing w:val="1"/>
          <w:lang w:val="pl-PL"/>
        </w:rPr>
        <w:t>c</w:t>
      </w:r>
      <w:r>
        <w:rPr>
          <w:rFonts w:ascii="Times New Roman" w:hAnsi="Times New Roman"/>
          <w:color w:val="000000"/>
          <w:lang w:val="pl-PL"/>
        </w:rPr>
        <w:t>h w</w:t>
      </w:r>
      <w:r>
        <w:rPr>
          <w:rFonts w:ascii="Times New Roman" w:hAnsi="Times New Roman"/>
          <w:color w:val="000000"/>
          <w:spacing w:val="11"/>
          <w:lang w:val="pl-PL"/>
        </w:rPr>
        <w:t xml:space="preserve"> </w:t>
      </w:r>
      <w:r>
        <w:rPr>
          <w:rFonts w:ascii="Times New Roman" w:hAnsi="Times New Roman"/>
          <w:color w:val="000000"/>
          <w:lang w:val="pl-PL"/>
        </w:rPr>
        <w:t>nini</w:t>
      </w:r>
      <w:r>
        <w:rPr>
          <w:rFonts w:ascii="Times New Roman" w:hAnsi="Times New Roman"/>
          <w:color w:val="000000"/>
          <w:spacing w:val="1"/>
          <w:lang w:val="pl-PL"/>
        </w:rPr>
        <w:t>e</w:t>
      </w:r>
      <w:r>
        <w:rPr>
          <w:rFonts w:ascii="Times New Roman" w:hAnsi="Times New Roman"/>
          <w:color w:val="000000"/>
          <w:lang w:val="pl-PL"/>
        </w:rPr>
        <w:t>j</w:t>
      </w:r>
      <w:r>
        <w:rPr>
          <w:rFonts w:ascii="Times New Roman" w:hAnsi="Times New Roman"/>
          <w:color w:val="000000"/>
          <w:spacing w:val="-1"/>
          <w:lang w:val="pl-PL"/>
        </w:rPr>
        <w:t>s</w:t>
      </w:r>
      <w:r>
        <w:rPr>
          <w:rFonts w:ascii="Times New Roman" w:hAnsi="Times New Roman"/>
          <w:color w:val="000000"/>
          <w:spacing w:val="1"/>
          <w:lang w:val="pl-PL"/>
        </w:rPr>
        <w:t>ze</w:t>
      </w:r>
      <w:r>
        <w:rPr>
          <w:rFonts w:ascii="Times New Roman" w:hAnsi="Times New Roman"/>
          <w:color w:val="000000"/>
          <w:lang w:val="pl-PL"/>
        </w:rPr>
        <w:t>j</w:t>
      </w:r>
      <w:r>
        <w:rPr>
          <w:rFonts w:ascii="Times New Roman" w:hAnsi="Times New Roman"/>
          <w:color w:val="000000"/>
          <w:spacing w:val="3"/>
          <w:lang w:val="pl-PL"/>
        </w:rPr>
        <w:t xml:space="preserve"> </w:t>
      </w:r>
      <w:r>
        <w:rPr>
          <w:rFonts w:ascii="Times New Roman" w:hAnsi="Times New Roman"/>
          <w:color w:val="000000"/>
          <w:lang w:val="pl-PL"/>
        </w:rPr>
        <w:t>Umo</w:t>
      </w:r>
      <w:r>
        <w:rPr>
          <w:rFonts w:ascii="Times New Roman" w:hAnsi="Times New Roman"/>
          <w:color w:val="000000"/>
          <w:spacing w:val="1"/>
          <w:lang w:val="pl-PL"/>
        </w:rPr>
        <w:t>w</w:t>
      </w:r>
      <w:r>
        <w:rPr>
          <w:rFonts w:ascii="Times New Roman" w:hAnsi="Times New Roman"/>
          <w:color w:val="000000"/>
          <w:spacing w:val="-2"/>
          <w:lang w:val="pl-PL"/>
        </w:rPr>
        <w:t>i</w:t>
      </w:r>
      <w:r>
        <w:rPr>
          <w:rFonts w:ascii="Times New Roman" w:hAnsi="Times New Roman"/>
          <w:color w:val="000000"/>
          <w:lang w:val="pl-PL"/>
        </w:rPr>
        <w:t>e</w:t>
      </w:r>
      <w:r>
        <w:rPr>
          <w:rFonts w:ascii="Times New Roman" w:hAnsi="Times New Roman"/>
          <w:color w:val="000000"/>
          <w:spacing w:val="3"/>
          <w:lang w:val="pl-PL"/>
        </w:rPr>
        <w:t xml:space="preserve"> </w:t>
      </w:r>
      <w:r>
        <w:rPr>
          <w:rFonts w:ascii="Times New Roman" w:hAnsi="Times New Roman"/>
          <w:color w:val="000000"/>
          <w:lang w:val="pl-PL"/>
        </w:rPr>
        <w:t>o</w:t>
      </w:r>
      <w:r>
        <w:rPr>
          <w:rFonts w:ascii="Times New Roman" w:hAnsi="Times New Roman"/>
          <w:color w:val="000000"/>
          <w:spacing w:val="-1"/>
          <w:lang w:val="pl-PL"/>
        </w:rPr>
        <w:t>r</w:t>
      </w:r>
      <w:r>
        <w:rPr>
          <w:rFonts w:ascii="Times New Roman" w:hAnsi="Times New Roman"/>
          <w:color w:val="000000"/>
          <w:spacing w:val="1"/>
          <w:lang w:val="pl-PL"/>
        </w:rPr>
        <w:t>a</w:t>
      </w:r>
      <w:r>
        <w:rPr>
          <w:rFonts w:ascii="Times New Roman" w:hAnsi="Times New Roman"/>
          <w:color w:val="000000"/>
          <w:lang w:val="pl-PL"/>
        </w:rPr>
        <w:t>z</w:t>
      </w:r>
      <w:r>
        <w:rPr>
          <w:rFonts w:ascii="Times New Roman" w:hAnsi="Times New Roman"/>
          <w:color w:val="000000"/>
          <w:spacing w:val="9"/>
          <w:lang w:val="pl-PL"/>
        </w:rPr>
        <w:t xml:space="preserve"> </w:t>
      </w:r>
      <w:r>
        <w:rPr>
          <w:rFonts w:ascii="Times New Roman" w:hAnsi="Times New Roman"/>
          <w:color w:val="000000"/>
          <w:spacing w:val="1"/>
          <w:lang w:val="pl-PL"/>
        </w:rPr>
        <w:t>zg</w:t>
      </w:r>
      <w:r>
        <w:rPr>
          <w:rFonts w:ascii="Times New Roman" w:hAnsi="Times New Roman"/>
          <w:color w:val="000000"/>
          <w:lang w:val="pl-PL"/>
        </w:rPr>
        <w:t>odnie</w:t>
      </w:r>
      <w:r>
        <w:rPr>
          <w:rFonts w:ascii="Times New Roman" w:hAnsi="Times New Roman"/>
          <w:color w:val="000000"/>
          <w:spacing w:val="4"/>
          <w:lang w:val="pl-PL"/>
        </w:rPr>
        <w:t xml:space="preserve"> </w:t>
      </w:r>
      <w:r>
        <w:rPr>
          <w:rFonts w:ascii="Times New Roman" w:hAnsi="Times New Roman"/>
          <w:color w:val="000000"/>
          <w:lang w:val="pl-PL"/>
        </w:rPr>
        <w:t>z</w:t>
      </w:r>
      <w:r>
        <w:rPr>
          <w:rFonts w:ascii="Times New Roman" w:hAnsi="Times New Roman"/>
          <w:color w:val="000000"/>
          <w:spacing w:val="10"/>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pi</w:t>
      </w:r>
      <w:r>
        <w:rPr>
          <w:rFonts w:ascii="Times New Roman" w:hAnsi="Times New Roman"/>
          <w:color w:val="000000"/>
          <w:spacing w:val="-1"/>
          <w:lang w:val="pl-PL"/>
        </w:rPr>
        <w:t>s</w:t>
      </w:r>
      <w:r>
        <w:rPr>
          <w:rFonts w:ascii="Times New Roman" w:hAnsi="Times New Roman"/>
          <w:color w:val="000000"/>
          <w:spacing w:val="1"/>
          <w:lang w:val="pl-PL"/>
        </w:rPr>
        <w:t>a</w:t>
      </w:r>
      <w:r>
        <w:rPr>
          <w:rFonts w:ascii="Times New Roman" w:hAnsi="Times New Roman"/>
          <w:color w:val="000000"/>
          <w:spacing w:val="-3"/>
          <w:lang w:val="pl-PL"/>
        </w:rPr>
        <w:t>m</w:t>
      </w:r>
      <w:r>
        <w:rPr>
          <w:rFonts w:ascii="Times New Roman" w:hAnsi="Times New Roman"/>
          <w:color w:val="000000"/>
          <w:lang w:val="pl-PL"/>
        </w:rPr>
        <w:t>i</w:t>
      </w:r>
      <w:r>
        <w:rPr>
          <w:rFonts w:ascii="Times New Roman" w:hAnsi="Times New Roman"/>
          <w:color w:val="000000"/>
          <w:spacing w:val="3"/>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awa</w:t>
      </w:r>
      <w:r>
        <w:rPr>
          <w:rFonts w:ascii="Times New Roman" w:hAnsi="Times New Roman"/>
          <w:color w:val="000000"/>
          <w:lang w:val="pl-PL"/>
        </w:rPr>
        <w:t>,</w:t>
      </w:r>
      <w:r>
        <w:rPr>
          <w:rFonts w:ascii="Times New Roman" w:hAnsi="Times New Roman"/>
          <w:color w:val="000000"/>
          <w:spacing w:val="8"/>
          <w:lang w:val="pl-PL"/>
        </w:rPr>
        <w:t xml:space="preserve"> </w:t>
      </w:r>
      <w:r>
        <w:rPr>
          <w:rFonts w:ascii="Times New Roman" w:hAnsi="Times New Roman"/>
          <w:color w:val="000000"/>
          <w:lang w:val="pl-PL"/>
        </w:rPr>
        <w:t>w</w:t>
      </w:r>
      <w:r>
        <w:rPr>
          <w:rFonts w:ascii="Times New Roman" w:hAnsi="Times New Roman"/>
          <w:color w:val="000000"/>
          <w:spacing w:val="11"/>
          <w:lang w:val="pl-PL"/>
        </w:rPr>
        <w:t xml:space="preserve"> </w:t>
      </w:r>
      <w:r>
        <w:rPr>
          <w:rFonts w:ascii="Times New Roman" w:hAnsi="Times New Roman"/>
          <w:color w:val="000000"/>
          <w:lang w:val="pl-PL"/>
        </w:rPr>
        <w:t>t</w:t>
      </w:r>
      <w:r>
        <w:rPr>
          <w:rFonts w:ascii="Times New Roman" w:hAnsi="Times New Roman"/>
          <w:color w:val="000000"/>
          <w:spacing w:val="1"/>
          <w:lang w:val="pl-PL"/>
        </w:rPr>
        <w:t>y</w:t>
      </w:r>
      <w:r>
        <w:rPr>
          <w:rFonts w:ascii="Times New Roman" w:hAnsi="Times New Roman"/>
          <w:color w:val="000000"/>
          <w:lang w:val="pl-PL"/>
        </w:rPr>
        <w:t>m p</w:t>
      </w:r>
      <w:r>
        <w:rPr>
          <w:rFonts w:ascii="Times New Roman" w:hAnsi="Times New Roman"/>
          <w:color w:val="000000"/>
          <w:spacing w:val="-1"/>
          <w:lang w:val="pl-PL"/>
        </w:rPr>
        <w:t>r</w:t>
      </w:r>
      <w:r>
        <w:rPr>
          <w:rFonts w:ascii="Times New Roman" w:hAnsi="Times New Roman"/>
          <w:color w:val="000000"/>
          <w:spacing w:val="1"/>
          <w:lang w:val="pl-PL"/>
        </w:rPr>
        <w:t>aw</w:t>
      </w:r>
      <w:r>
        <w:rPr>
          <w:rFonts w:ascii="Times New Roman" w:hAnsi="Times New Roman"/>
          <w:color w:val="000000"/>
          <w:lang w:val="pl-PL"/>
        </w:rPr>
        <w:t>a</w:t>
      </w:r>
      <w:r>
        <w:rPr>
          <w:rFonts w:ascii="Times New Roman" w:hAnsi="Times New Roman"/>
          <w:color w:val="000000"/>
          <w:spacing w:val="-2"/>
          <w:lang w:val="pl-PL"/>
        </w:rPr>
        <w:t xml:space="preserve">  </w:t>
      </w:r>
      <w:r>
        <w:rPr>
          <w:rFonts w:ascii="Times New Roman" w:hAnsi="Times New Roman"/>
          <w:color w:val="000000"/>
          <w:lang w:val="pl-PL"/>
        </w:rPr>
        <w:t>mi</w:t>
      </w:r>
      <w:r>
        <w:rPr>
          <w:rFonts w:ascii="Times New Roman" w:hAnsi="Times New Roman"/>
          <w:color w:val="000000"/>
          <w:spacing w:val="1"/>
          <w:lang w:val="pl-PL"/>
        </w:rPr>
        <w:t>e</w:t>
      </w:r>
      <w:r>
        <w:rPr>
          <w:rFonts w:ascii="Times New Roman" w:hAnsi="Times New Roman"/>
          <w:color w:val="000000"/>
          <w:lang w:val="pl-PL"/>
        </w:rPr>
        <w:t>j</w:t>
      </w:r>
      <w:r>
        <w:rPr>
          <w:rFonts w:ascii="Times New Roman" w:hAnsi="Times New Roman"/>
          <w:color w:val="000000"/>
          <w:spacing w:val="-1"/>
          <w:lang w:val="pl-PL"/>
        </w:rPr>
        <w:t>s</w:t>
      </w:r>
      <w:r>
        <w:rPr>
          <w:rFonts w:ascii="Times New Roman" w:hAnsi="Times New Roman"/>
          <w:color w:val="000000"/>
          <w:spacing w:val="1"/>
          <w:lang w:val="pl-PL"/>
        </w:rPr>
        <w:t>c</w:t>
      </w:r>
      <w:r>
        <w:rPr>
          <w:rFonts w:ascii="Times New Roman" w:hAnsi="Times New Roman"/>
          <w:color w:val="000000"/>
          <w:lang w:val="pl-PL"/>
        </w:rPr>
        <w:t>o</w:t>
      </w:r>
      <w:r>
        <w:rPr>
          <w:rFonts w:ascii="Times New Roman" w:hAnsi="Times New Roman"/>
          <w:color w:val="000000"/>
          <w:spacing w:val="-1"/>
          <w:lang w:val="pl-PL"/>
        </w:rPr>
        <w:t>w</w:t>
      </w:r>
      <w:r>
        <w:rPr>
          <w:rFonts w:ascii="Times New Roman" w:hAnsi="Times New Roman"/>
          <w:color w:val="000000"/>
          <w:spacing w:val="1"/>
          <w:lang w:val="pl-PL"/>
        </w:rPr>
        <w:t>eg</w:t>
      </w:r>
      <w:r>
        <w:rPr>
          <w:rFonts w:ascii="Times New Roman" w:hAnsi="Times New Roman"/>
          <w:color w:val="000000"/>
          <w:lang w:val="pl-PL"/>
        </w:rPr>
        <w:t>o.</w:t>
      </w:r>
    </w:p>
    <w:p w14:paraId="1674076E" w14:textId="77777777" w:rsidR="00A762F3" w:rsidRDefault="00A762F3" w:rsidP="00A762F3">
      <w:pPr>
        <w:pStyle w:val="Body"/>
        <w:tabs>
          <w:tab w:val="left" w:pos="0"/>
        </w:tabs>
        <w:ind w:right="50"/>
        <w:jc w:val="both"/>
        <w:rPr>
          <w:color w:val="000000"/>
        </w:rPr>
      </w:pPr>
      <w:r>
        <w:rPr>
          <w:rFonts w:ascii="Times New Roman" w:hAnsi="Times New Roman"/>
          <w:color w:val="000000"/>
          <w:spacing w:val="1"/>
          <w:lang w:val="pl-PL"/>
        </w:rPr>
        <w:t>2.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y</w:t>
      </w:r>
      <w:r>
        <w:rPr>
          <w:rFonts w:ascii="Times New Roman" w:hAnsi="Times New Roman"/>
          <w:color w:val="000000"/>
          <w:spacing w:val="48"/>
          <w:lang w:val="pl-PL"/>
        </w:rPr>
        <w:t xml:space="preserve"> </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lang w:val="pl-PL"/>
        </w:rPr>
        <w:t>pólnie</w:t>
      </w:r>
      <w:r>
        <w:rPr>
          <w:rFonts w:ascii="Times New Roman" w:hAnsi="Times New Roman"/>
          <w:color w:val="000000"/>
          <w:spacing w:val="51"/>
          <w:lang w:val="pl-PL"/>
        </w:rPr>
        <w:t xml:space="preserve"> </w:t>
      </w:r>
      <w:r>
        <w:rPr>
          <w:rFonts w:ascii="Times New Roman" w:hAnsi="Times New Roman"/>
          <w:color w:val="000000"/>
          <w:spacing w:val="-1"/>
          <w:lang w:val="pl-PL"/>
        </w:rPr>
        <w:t>re</w:t>
      </w:r>
      <w:r>
        <w:rPr>
          <w:rFonts w:ascii="Times New Roman" w:hAnsi="Times New Roman"/>
          <w:color w:val="000000"/>
          <w:spacing w:val="1"/>
          <w:lang w:val="pl-PL"/>
        </w:rPr>
        <w:t>a</w:t>
      </w:r>
      <w:r>
        <w:rPr>
          <w:rFonts w:ascii="Times New Roman" w:hAnsi="Times New Roman"/>
          <w:color w:val="000000"/>
          <w:lang w:val="pl-PL"/>
        </w:rPr>
        <w:t>li</w:t>
      </w:r>
      <w:r>
        <w:rPr>
          <w:rFonts w:ascii="Times New Roman" w:hAnsi="Times New Roman"/>
          <w:color w:val="000000"/>
          <w:spacing w:val="1"/>
          <w:lang w:val="pl-PL"/>
        </w:rPr>
        <w:t>z</w:t>
      </w:r>
      <w:r>
        <w:rPr>
          <w:rFonts w:ascii="Times New Roman" w:hAnsi="Times New Roman"/>
          <w:color w:val="000000"/>
          <w:lang w:val="pl-PL"/>
        </w:rPr>
        <w:t>uj</w:t>
      </w:r>
      <w:r>
        <w:rPr>
          <w:rFonts w:ascii="Times New Roman" w:hAnsi="Times New Roman"/>
          <w:color w:val="000000"/>
          <w:spacing w:val="-2"/>
          <w:lang w:val="pl-PL"/>
        </w:rPr>
        <w:t>ą</w:t>
      </w:r>
      <w:r>
        <w:rPr>
          <w:rFonts w:ascii="Times New Roman" w:hAnsi="Times New Roman"/>
          <w:color w:val="000000"/>
          <w:spacing w:val="1"/>
          <w:lang w:val="pl-PL"/>
        </w:rPr>
        <w:t>c</w:t>
      </w:r>
      <w:r>
        <w:rPr>
          <w:rFonts w:ascii="Times New Roman" w:hAnsi="Times New Roman"/>
          <w:color w:val="000000"/>
          <w:lang w:val="pl-PL"/>
        </w:rPr>
        <w:t>y</w:t>
      </w:r>
      <w:r>
        <w:rPr>
          <w:rFonts w:ascii="Times New Roman" w:hAnsi="Times New Roman"/>
          <w:color w:val="000000"/>
          <w:spacing w:val="52"/>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dmiot</w:t>
      </w:r>
      <w:r>
        <w:rPr>
          <w:rFonts w:ascii="Times New Roman" w:hAnsi="Times New Roman"/>
          <w:color w:val="000000"/>
          <w:spacing w:val="48"/>
          <w:lang w:val="pl-PL"/>
        </w:rPr>
        <w:t xml:space="preserve"> </w:t>
      </w:r>
      <w:r>
        <w:rPr>
          <w:rFonts w:ascii="Times New Roman" w:hAnsi="Times New Roman"/>
          <w:color w:val="000000"/>
          <w:lang w:val="pl-PL"/>
        </w:rPr>
        <w:t>Um</w:t>
      </w:r>
      <w:r>
        <w:rPr>
          <w:rFonts w:ascii="Times New Roman" w:hAnsi="Times New Roman"/>
          <w:color w:val="000000"/>
          <w:spacing w:val="-3"/>
          <w:lang w:val="pl-PL"/>
        </w:rPr>
        <w:t>o</w:t>
      </w:r>
      <w:r>
        <w:rPr>
          <w:rFonts w:ascii="Times New Roman" w:hAnsi="Times New Roman"/>
          <w:color w:val="000000"/>
          <w:spacing w:val="1"/>
          <w:lang w:val="pl-PL"/>
        </w:rPr>
        <w:t>w</w:t>
      </w:r>
      <w:r>
        <w:rPr>
          <w:rFonts w:ascii="Times New Roman" w:hAnsi="Times New Roman"/>
          <w:color w:val="000000"/>
          <w:lang w:val="pl-PL"/>
        </w:rPr>
        <w:t>y</w:t>
      </w:r>
      <w:r>
        <w:rPr>
          <w:rFonts w:ascii="Times New Roman" w:hAnsi="Times New Roman"/>
          <w:color w:val="000000"/>
          <w:spacing w:val="53"/>
          <w:lang w:val="pl-PL"/>
        </w:rPr>
        <w:t xml:space="preserve"> </w:t>
      </w:r>
      <w:r>
        <w:rPr>
          <w:rFonts w:ascii="Times New Roman" w:hAnsi="Times New Roman"/>
          <w:color w:val="000000"/>
          <w:lang w:val="pl-PL"/>
        </w:rPr>
        <w:t>pono</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ą</w:t>
      </w:r>
      <w:r>
        <w:rPr>
          <w:rFonts w:ascii="Times New Roman" w:hAnsi="Times New Roman"/>
          <w:color w:val="000000"/>
          <w:spacing w:val="51"/>
          <w:lang w:val="pl-PL"/>
        </w:rPr>
        <w:t xml:space="preserve"> </w:t>
      </w:r>
      <w:r>
        <w:rPr>
          <w:rFonts w:ascii="Times New Roman" w:hAnsi="Times New Roman"/>
          <w:color w:val="000000"/>
          <w:spacing w:val="-1"/>
          <w:lang w:val="pl-PL"/>
        </w:rPr>
        <w:t>s</w:t>
      </w:r>
      <w:r>
        <w:rPr>
          <w:rFonts w:ascii="Times New Roman" w:hAnsi="Times New Roman"/>
          <w:color w:val="000000"/>
          <w:lang w:val="pl-PL"/>
        </w:rPr>
        <w:t>olid</w:t>
      </w:r>
      <w:r>
        <w:rPr>
          <w:rFonts w:ascii="Times New Roman" w:hAnsi="Times New Roman"/>
          <w:color w:val="000000"/>
          <w:spacing w:val="1"/>
          <w:lang w:val="pl-PL"/>
        </w:rPr>
        <w:t>a</w:t>
      </w:r>
      <w:r>
        <w:rPr>
          <w:rFonts w:ascii="Times New Roman" w:hAnsi="Times New Roman"/>
          <w:color w:val="000000"/>
          <w:spacing w:val="-1"/>
          <w:lang w:val="pl-PL"/>
        </w:rPr>
        <w:t>r</w:t>
      </w:r>
      <w:r>
        <w:rPr>
          <w:rFonts w:ascii="Times New Roman" w:hAnsi="Times New Roman"/>
          <w:color w:val="000000"/>
          <w:lang w:val="pl-PL"/>
        </w:rPr>
        <w:t>ną</w:t>
      </w:r>
      <w:r>
        <w:rPr>
          <w:rFonts w:ascii="Times New Roman" w:hAnsi="Times New Roman"/>
          <w:color w:val="000000"/>
          <w:spacing w:val="52"/>
          <w:lang w:val="pl-PL"/>
        </w:rPr>
        <w:t xml:space="preserve"> </w:t>
      </w:r>
      <w:r>
        <w:rPr>
          <w:rFonts w:ascii="Times New Roman" w:hAnsi="Times New Roman"/>
          <w:color w:val="000000"/>
          <w:lang w:val="pl-PL"/>
        </w:rPr>
        <w:t>odpo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d</w:t>
      </w:r>
      <w:r>
        <w:rPr>
          <w:rFonts w:ascii="Times New Roman" w:hAnsi="Times New Roman"/>
          <w:color w:val="000000"/>
          <w:spacing w:val="1"/>
          <w:lang w:val="pl-PL"/>
        </w:rPr>
        <w:t>z</w:t>
      </w:r>
      <w:r>
        <w:rPr>
          <w:rFonts w:ascii="Times New Roman" w:hAnsi="Times New Roman"/>
          <w:color w:val="000000"/>
          <w:lang w:val="pl-PL"/>
        </w:rPr>
        <w:t>i</w:t>
      </w:r>
      <w:r>
        <w:rPr>
          <w:rFonts w:ascii="Times New Roman" w:hAnsi="Times New Roman"/>
          <w:color w:val="000000"/>
          <w:spacing w:val="-2"/>
          <w:lang w:val="pl-PL"/>
        </w:rPr>
        <w:t>a</w:t>
      </w:r>
      <w:r>
        <w:rPr>
          <w:rFonts w:ascii="Times New Roman" w:hAnsi="Times New Roman"/>
          <w:color w:val="000000"/>
          <w:lang w:val="pl-PL"/>
        </w:rPr>
        <w:t>lno</w:t>
      </w:r>
      <w:r>
        <w:rPr>
          <w:rFonts w:ascii="Times New Roman" w:hAnsi="Times New Roman"/>
          <w:color w:val="000000"/>
          <w:spacing w:val="-1"/>
          <w:lang w:val="pl-PL"/>
        </w:rPr>
        <w:t>ś</w:t>
      </w:r>
      <w:r>
        <w:rPr>
          <w:rFonts w:ascii="Times New Roman" w:hAnsi="Times New Roman"/>
          <w:color w:val="000000"/>
          <w:lang w:val="pl-PL"/>
        </w:rPr>
        <w:t xml:space="preserve">ć </w:t>
      </w:r>
      <w:r>
        <w:rPr>
          <w:rFonts w:ascii="Times New Roman" w:hAnsi="Times New Roman"/>
          <w:color w:val="000000"/>
          <w:spacing w:val="1"/>
          <w:lang w:val="pl-PL"/>
        </w:rPr>
        <w:t>z</w:t>
      </w:r>
      <w:r>
        <w:rPr>
          <w:rFonts w:ascii="Times New Roman" w:hAnsi="Times New Roman"/>
          <w:color w:val="000000"/>
          <w:lang w:val="pl-PL"/>
        </w:rPr>
        <w:t>a j</w:t>
      </w:r>
      <w:r>
        <w:rPr>
          <w:rFonts w:ascii="Times New Roman" w:hAnsi="Times New Roman"/>
          <w:color w:val="000000"/>
          <w:spacing w:val="1"/>
          <w:lang w:val="pl-PL"/>
        </w:rPr>
        <w:t>e</w:t>
      </w:r>
      <w:r>
        <w:rPr>
          <w:rFonts w:ascii="Times New Roman" w:hAnsi="Times New Roman"/>
          <w:color w:val="000000"/>
          <w:lang w:val="pl-PL"/>
        </w:rPr>
        <w:t>j</w:t>
      </w:r>
      <w:r>
        <w:rPr>
          <w:rFonts w:ascii="Times New Roman" w:hAnsi="Times New Roman"/>
          <w:color w:val="000000"/>
          <w:spacing w:val="-4"/>
          <w:lang w:val="pl-PL"/>
        </w:rPr>
        <w:t xml:space="preserve"> </w:t>
      </w:r>
      <w:r>
        <w:rPr>
          <w:rFonts w:ascii="Times New Roman" w:hAnsi="Times New Roman"/>
          <w:color w:val="000000"/>
          <w:spacing w:val="1"/>
          <w:lang w:val="pl-PL"/>
        </w:rPr>
        <w:t>wy</w:t>
      </w:r>
      <w:r>
        <w:rPr>
          <w:rFonts w:ascii="Times New Roman" w:hAnsi="Times New Roman"/>
          <w:color w:val="000000"/>
          <w:lang w:val="pl-PL"/>
        </w:rPr>
        <w:t>kon</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2"/>
          <w:lang w:val="pl-PL"/>
        </w:rPr>
        <w:t>i</w:t>
      </w:r>
      <w:r>
        <w:rPr>
          <w:rFonts w:ascii="Times New Roman" w:hAnsi="Times New Roman"/>
          <w:color w:val="000000"/>
          <w:lang w:val="pl-PL"/>
        </w:rPr>
        <w:t>e.</w:t>
      </w:r>
      <w:r>
        <w:rPr>
          <w:rFonts w:ascii="Times New Roman" w:hAnsi="Times New Roman"/>
          <w:color w:val="000000"/>
          <w:spacing w:val="-8"/>
          <w:lang w:val="pl-PL"/>
        </w:rPr>
        <w:t xml:space="preserve"> </w:t>
      </w:r>
    </w:p>
    <w:p w14:paraId="7C4DCCF1" w14:textId="77777777" w:rsidR="00A762F3" w:rsidRDefault="00A762F3" w:rsidP="00A762F3">
      <w:pPr>
        <w:jc w:val="both"/>
        <w:rPr>
          <w:rFonts w:cs="Times New Roman"/>
          <w:color w:val="000000"/>
        </w:rPr>
      </w:pPr>
      <w:r>
        <w:rPr>
          <w:rFonts w:cs="Times New Roman"/>
          <w:color w:val="000000"/>
        </w:rPr>
        <w:t>3. Wykonawca nie zastrzega obowiązku osobistego wykonania przez Wykonawcę jakiejkolwiek części zamówienia. W</w:t>
      </w:r>
      <w:r>
        <w:rPr>
          <w:rFonts w:cs="Times New Roman"/>
          <w:color w:val="000000"/>
          <w:spacing w:val="2"/>
        </w:rPr>
        <w:t xml:space="preserve"> </w:t>
      </w:r>
      <w:r>
        <w:rPr>
          <w:rFonts w:cs="Times New Roman"/>
          <w:color w:val="000000"/>
        </w:rPr>
        <w:t>p</w:t>
      </w:r>
      <w:r>
        <w:rPr>
          <w:rFonts w:cs="Times New Roman"/>
          <w:color w:val="000000"/>
          <w:spacing w:val="-1"/>
        </w:rPr>
        <w:t>r</w:t>
      </w:r>
      <w:r>
        <w:rPr>
          <w:rFonts w:cs="Times New Roman"/>
          <w:color w:val="000000"/>
          <w:spacing w:val="1"/>
        </w:rPr>
        <w:t>zy</w:t>
      </w:r>
      <w:r>
        <w:rPr>
          <w:rFonts w:cs="Times New Roman"/>
          <w:color w:val="000000"/>
        </w:rPr>
        <w:t>p</w:t>
      </w:r>
      <w:r>
        <w:rPr>
          <w:rFonts w:cs="Times New Roman"/>
          <w:color w:val="000000"/>
          <w:spacing w:val="1"/>
        </w:rPr>
        <w:t>a</w:t>
      </w:r>
      <w:r>
        <w:rPr>
          <w:rFonts w:cs="Times New Roman"/>
          <w:color w:val="000000"/>
        </w:rPr>
        <w:t>dku</w:t>
      </w:r>
      <w:r>
        <w:rPr>
          <w:rFonts w:cs="Times New Roman"/>
          <w:color w:val="000000"/>
          <w:spacing w:val="-6"/>
        </w:rPr>
        <w:t xml:space="preserve"> </w:t>
      </w:r>
      <w:r>
        <w:rPr>
          <w:rFonts w:cs="Times New Roman"/>
          <w:color w:val="000000"/>
          <w:spacing w:val="1"/>
        </w:rPr>
        <w:t>wy</w:t>
      </w:r>
      <w:r>
        <w:rPr>
          <w:rFonts w:cs="Times New Roman"/>
          <w:color w:val="000000"/>
        </w:rPr>
        <w:t>ko</w:t>
      </w:r>
      <w:r>
        <w:rPr>
          <w:rFonts w:cs="Times New Roman"/>
          <w:color w:val="000000"/>
          <w:spacing w:val="-2"/>
        </w:rPr>
        <w:t>n</w:t>
      </w:r>
      <w:r>
        <w:rPr>
          <w:rFonts w:cs="Times New Roman"/>
          <w:color w:val="000000"/>
          <w:spacing w:val="1"/>
        </w:rPr>
        <w:t>ywa</w:t>
      </w:r>
      <w:r>
        <w:rPr>
          <w:rFonts w:cs="Times New Roman"/>
          <w:color w:val="000000"/>
          <w:spacing w:val="-2"/>
        </w:rPr>
        <w:t>n</w:t>
      </w:r>
      <w:r>
        <w:rPr>
          <w:rFonts w:cs="Times New Roman"/>
          <w:color w:val="000000"/>
        </w:rPr>
        <w:t>ia</w:t>
      </w:r>
      <w:r>
        <w:rPr>
          <w:rFonts w:cs="Times New Roman"/>
          <w:color w:val="000000"/>
          <w:spacing w:val="-8"/>
        </w:rPr>
        <w:t xml:space="preserve"> </w:t>
      </w:r>
      <w:r>
        <w:rPr>
          <w:rFonts w:cs="Times New Roman"/>
          <w:color w:val="000000"/>
        </w:rPr>
        <w:t>p</w:t>
      </w:r>
      <w:r>
        <w:rPr>
          <w:rFonts w:cs="Times New Roman"/>
          <w:color w:val="000000"/>
          <w:spacing w:val="-1"/>
        </w:rPr>
        <w:t>r</w:t>
      </w:r>
      <w:r>
        <w:rPr>
          <w:rFonts w:cs="Times New Roman"/>
          <w:color w:val="000000"/>
          <w:spacing w:val="1"/>
        </w:rPr>
        <w:t>ze</w:t>
      </w:r>
      <w:r>
        <w:rPr>
          <w:rFonts w:cs="Times New Roman"/>
          <w:color w:val="000000"/>
        </w:rPr>
        <w:t>dmiotu</w:t>
      </w:r>
      <w:r>
        <w:rPr>
          <w:rFonts w:cs="Times New Roman"/>
          <w:color w:val="000000"/>
          <w:spacing w:val="-7"/>
        </w:rPr>
        <w:t xml:space="preserve"> </w:t>
      </w:r>
      <w:r>
        <w:rPr>
          <w:rFonts w:cs="Times New Roman"/>
          <w:color w:val="000000"/>
        </w:rPr>
        <w:t>Umo</w:t>
      </w:r>
      <w:r>
        <w:rPr>
          <w:rFonts w:cs="Times New Roman"/>
          <w:color w:val="000000"/>
          <w:spacing w:val="1"/>
        </w:rPr>
        <w:t>w</w:t>
      </w:r>
      <w:r>
        <w:rPr>
          <w:rFonts w:cs="Times New Roman"/>
          <w:color w:val="000000"/>
        </w:rPr>
        <w:t>y</w:t>
      </w:r>
      <w:r>
        <w:rPr>
          <w:rFonts w:cs="Times New Roman"/>
          <w:color w:val="000000"/>
          <w:spacing w:val="-3"/>
        </w:rPr>
        <w:t xml:space="preserve"> </w:t>
      </w:r>
      <w:r>
        <w:rPr>
          <w:rFonts w:cs="Times New Roman"/>
          <w:color w:val="000000"/>
        </w:rPr>
        <w:t>p</w:t>
      </w:r>
      <w:r>
        <w:rPr>
          <w:rFonts w:cs="Times New Roman"/>
          <w:color w:val="000000"/>
          <w:spacing w:val="-1"/>
        </w:rPr>
        <w:t>r</w:t>
      </w:r>
      <w:r>
        <w:rPr>
          <w:rFonts w:cs="Times New Roman"/>
          <w:color w:val="000000"/>
          <w:spacing w:val="1"/>
        </w:rPr>
        <w:t>z</w:t>
      </w:r>
      <w:r>
        <w:rPr>
          <w:rFonts w:cs="Times New Roman"/>
          <w:color w:val="000000"/>
        </w:rPr>
        <w:t>y pomo</w:t>
      </w:r>
      <w:r>
        <w:rPr>
          <w:rFonts w:cs="Times New Roman"/>
          <w:color w:val="000000"/>
          <w:spacing w:val="1"/>
        </w:rPr>
        <w:t>c</w:t>
      </w:r>
      <w:r>
        <w:rPr>
          <w:rFonts w:cs="Times New Roman"/>
          <w:color w:val="000000"/>
        </w:rPr>
        <w:t>y</w:t>
      </w:r>
      <w:r>
        <w:rPr>
          <w:rFonts w:cs="Times New Roman"/>
          <w:color w:val="000000"/>
          <w:spacing w:val="-5"/>
        </w:rPr>
        <w:t xml:space="preserve"> </w:t>
      </w:r>
      <w:r>
        <w:rPr>
          <w:rFonts w:cs="Times New Roman"/>
          <w:color w:val="000000"/>
        </w:rPr>
        <w:t>pod</w:t>
      </w:r>
      <w:r>
        <w:rPr>
          <w:rFonts w:cs="Times New Roman"/>
          <w:color w:val="000000"/>
          <w:spacing w:val="1"/>
        </w:rPr>
        <w:t>wy</w:t>
      </w:r>
      <w:r>
        <w:rPr>
          <w:rFonts w:cs="Times New Roman"/>
          <w:color w:val="000000"/>
        </w:rPr>
        <w:t>kon</w:t>
      </w:r>
      <w:r>
        <w:rPr>
          <w:rFonts w:cs="Times New Roman"/>
          <w:color w:val="000000"/>
          <w:spacing w:val="-2"/>
        </w:rPr>
        <w:t>a</w:t>
      </w:r>
      <w:r>
        <w:rPr>
          <w:rFonts w:cs="Times New Roman"/>
          <w:color w:val="000000"/>
          <w:spacing w:val="1"/>
        </w:rPr>
        <w:t>w</w:t>
      </w:r>
      <w:r>
        <w:rPr>
          <w:rFonts w:cs="Times New Roman"/>
          <w:color w:val="000000"/>
          <w:spacing w:val="-1"/>
        </w:rPr>
        <w:t>c</w:t>
      </w:r>
      <w:r>
        <w:rPr>
          <w:rFonts w:cs="Times New Roman"/>
          <w:color w:val="000000"/>
        </w:rPr>
        <w:t>ó</w:t>
      </w:r>
      <w:r>
        <w:rPr>
          <w:rFonts w:cs="Times New Roman"/>
          <w:color w:val="000000"/>
          <w:spacing w:val="1"/>
        </w:rPr>
        <w:t>w</w:t>
      </w:r>
      <w:r>
        <w:rPr>
          <w:rFonts w:cs="Times New Roman"/>
          <w:color w:val="000000"/>
        </w:rPr>
        <w:t>,</w:t>
      </w:r>
      <w:r>
        <w:rPr>
          <w:rFonts w:cs="Times New Roman"/>
          <w:color w:val="000000"/>
          <w:spacing w:val="-13"/>
        </w:rPr>
        <w:t xml:space="preserve"> </w:t>
      </w:r>
      <w:r>
        <w:rPr>
          <w:rFonts w:cs="Times New Roman"/>
          <w:color w:val="000000"/>
          <w:spacing w:val="1"/>
        </w:rPr>
        <w:t>Wy</w:t>
      </w:r>
      <w:r>
        <w:rPr>
          <w:rFonts w:cs="Times New Roman"/>
          <w:color w:val="000000"/>
        </w:rPr>
        <w:t>kon</w:t>
      </w:r>
      <w:r>
        <w:rPr>
          <w:rFonts w:cs="Times New Roman"/>
          <w:color w:val="000000"/>
          <w:spacing w:val="-2"/>
        </w:rPr>
        <w:t>a</w:t>
      </w:r>
      <w:r>
        <w:rPr>
          <w:rFonts w:cs="Times New Roman"/>
          <w:color w:val="000000"/>
          <w:spacing w:val="1"/>
        </w:rPr>
        <w:t>w</w:t>
      </w:r>
      <w:r>
        <w:rPr>
          <w:rFonts w:cs="Times New Roman"/>
          <w:color w:val="000000"/>
          <w:spacing w:val="-1"/>
        </w:rPr>
        <w:t>c</w:t>
      </w:r>
      <w:r>
        <w:rPr>
          <w:rFonts w:cs="Times New Roman"/>
          <w:color w:val="000000"/>
        </w:rPr>
        <w:t>a pono</w:t>
      </w:r>
      <w:r>
        <w:rPr>
          <w:rFonts w:cs="Times New Roman"/>
          <w:color w:val="000000"/>
          <w:spacing w:val="-1"/>
        </w:rPr>
        <w:t>s</w:t>
      </w:r>
      <w:r>
        <w:rPr>
          <w:rFonts w:cs="Times New Roman"/>
          <w:color w:val="000000"/>
        </w:rPr>
        <w:t>i</w:t>
      </w:r>
      <w:r>
        <w:rPr>
          <w:rFonts w:cs="Times New Roman"/>
          <w:color w:val="000000"/>
          <w:spacing w:val="10"/>
        </w:rPr>
        <w:t xml:space="preserve"> </w:t>
      </w:r>
      <w:r>
        <w:rPr>
          <w:rFonts w:cs="Times New Roman"/>
          <w:color w:val="000000"/>
        </w:rPr>
        <w:t>odpo</w:t>
      </w:r>
      <w:r>
        <w:rPr>
          <w:rFonts w:cs="Times New Roman"/>
          <w:color w:val="000000"/>
          <w:spacing w:val="1"/>
        </w:rPr>
        <w:t>w</w:t>
      </w:r>
      <w:r>
        <w:rPr>
          <w:rFonts w:cs="Times New Roman"/>
          <w:color w:val="000000"/>
        </w:rPr>
        <w:t>i</w:t>
      </w:r>
      <w:r>
        <w:rPr>
          <w:rFonts w:cs="Times New Roman"/>
          <w:color w:val="000000"/>
          <w:spacing w:val="1"/>
        </w:rPr>
        <w:t>e</w:t>
      </w:r>
      <w:r>
        <w:rPr>
          <w:rFonts w:cs="Times New Roman"/>
          <w:color w:val="000000"/>
        </w:rPr>
        <w:t>d</w:t>
      </w:r>
      <w:r>
        <w:rPr>
          <w:rFonts w:cs="Times New Roman"/>
          <w:color w:val="000000"/>
          <w:spacing w:val="1"/>
        </w:rPr>
        <w:t>z</w:t>
      </w:r>
      <w:r>
        <w:rPr>
          <w:rFonts w:cs="Times New Roman"/>
          <w:color w:val="000000"/>
        </w:rPr>
        <w:t>i</w:t>
      </w:r>
      <w:r>
        <w:rPr>
          <w:rFonts w:cs="Times New Roman"/>
          <w:color w:val="000000"/>
          <w:spacing w:val="1"/>
        </w:rPr>
        <w:t>a</w:t>
      </w:r>
      <w:r>
        <w:rPr>
          <w:rFonts w:cs="Times New Roman"/>
          <w:color w:val="000000"/>
        </w:rPr>
        <w:t>lno</w:t>
      </w:r>
      <w:r>
        <w:rPr>
          <w:rFonts w:cs="Times New Roman"/>
          <w:color w:val="000000"/>
          <w:spacing w:val="-1"/>
        </w:rPr>
        <w:t>ś</w:t>
      </w:r>
      <w:r>
        <w:rPr>
          <w:rFonts w:cs="Times New Roman"/>
          <w:color w:val="000000"/>
        </w:rPr>
        <w:t xml:space="preserve">ć </w:t>
      </w:r>
      <w:r>
        <w:rPr>
          <w:rFonts w:cs="Times New Roman"/>
          <w:color w:val="000000"/>
          <w:spacing w:val="1"/>
        </w:rPr>
        <w:t>w</w:t>
      </w:r>
      <w:r>
        <w:rPr>
          <w:rFonts w:cs="Times New Roman"/>
          <w:color w:val="000000"/>
        </w:rPr>
        <w:t>ob</w:t>
      </w:r>
      <w:r>
        <w:rPr>
          <w:rFonts w:cs="Times New Roman"/>
          <w:color w:val="000000"/>
          <w:spacing w:val="1"/>
        </w:rPr>
        <w:t>e</w:t>
      </w:r>
      <w:r>
        <w:rPr>
          <w:rFonts w:cs="Times New Roman"/>
          <w:color w:val="000000"/>
        </w:rPr>
        <w:t>c</w:t>
      </w:r>
      <w:r>
        <w:rPr>
          <w:rFonts w:cs="Times New Roman"/>
          <w:color w:val="000000"/>
          <w:spacing w:val="12"/>
        </w:rPr>
        <w:t xml:space="preserve"> </w:t>
      </w:r>
      <w:r>
        <w:rPr>
          <w:rFonts w:cs="Times New Roman"/>
          <w:color w:val="000000"/>
          <w:spacing w:val="-1"/>
        </w:rPr>
        <w:t>Z</w:t>
      </w:r>
      <w:r>
        <w:rPr>
          <w:rFonts w:cs="Times New Roman"/>
          <w:color w:val="000000"/>
          <w:spacing w:val="1"/>
        </w:rPr>
        <w:t>a</w:t>
      </w:r>
      <w:r>
        <w:rPr>
          <w:rFonts w:cs="Times New Roman"/>
          <w:color w:val="000000"/>
        </w:rPr>
        <w:t>m</w:t>
      </w:r>
      <w:r>
        <w:rPr>
          <w:rFonts w:cs="Times New Roman"/>
          <w:color w:val="000000"/>
          <w:spacing w:val="1"/>
        </w:rPr>
        <w:t>aw</w:t>
      </w:r>
      <w:r>
        <w:rPr>
          <w:rFonts w:cs="Times New Roman"/>
          <w:color w:val="000000"/>
          <w:spacing w:val="-2"/>
        </w:rPr>
        <w:t>i</w:t>
      </w:r>
      <w:r>
        <w:rPr>
          <w:rFonts w:cs="Times New Roman"/>
          <w:color w:val="000000"/>
          <w:spacing w:val="1"/>
        </w:rPr>
        <w:t>a</w:t>
      </w:r>
      <w:r>
        <w:rPr>
          <w:rFonts w:cs="Times New Roman"/>
          <w:color w:val="000000"/>
        </w:rPr>
        <w:t>j</w:t>
      </w:r>
      <w:r>
        <w:rPr>
          <w:rFonts w:cs="Times New Roman"/>
          <w:color w:val="000000"/>
          <w:spacing w:val="-2"/>
        </w:rPr>
        <w:t>ą</w:t>
      </w:r>
      <w:r>
        <w:rPr>
          <w:rFonts w:cs="Times New Roman"/>
          <w:color w:val="000000"/>
          <w:spacing w:val="1"/>
        </w:rPr>
        <w:t>ceg</w:t>
      </w:r>
      <w:r>
        <w:rPr>
          <w:rFonts w:cs="Times New Roman"/>
          <w:color w:val="000000"/>
        </w:rPr>
        <w:t>o</w:t>
      </w:r>
      <w:r>
        <w:rPr>
          <w:rFonts w:cs="Times New Roman"/>
          <w:color w:val="000000"/>
          <w:spacing w:val="4"/>
        </w:rPr>
        <w:t xml:space="preserve"> </w:t>
      </w:r>
      <w:r>
        <w:rPr>
          <w:rFonts w:cs="Times New Roman"/>
          <w:color w:val="000000"/>
          <w:spacing w:val="1"/>
        </w:rPr>
        <w:t>z</w:t>
      </w:r>
      <w:r>
        <w:rPr>
          <w:rFonts w:cs="Times New Roman"/>
          <w:color w:val="000000"/>
        </w:rPr>
        <w:t>a</w:t>
      </w:r>
      <w:r>
        <w:rPr>
          <w:rFonts w:cs="Times New Roman"/>
          <w:color w:val="000000"/>
          <w:spacing w:val="17"/>
        </w:rPr>
        <w:t xml:space="preserve"> </w:t>
      </w:r>
      <w:r>
        <w:rPr>
          <w:rFonts w:cs="Times New Roman"/>
          <w:color w:val="000000"/>
          <w:spacing w:val="1"/>
        </w:rPr>
        <w:t>w</w:t>
      </w:r>
      <w:r>
        <w:rPr>
          <w:rFonts w:cs="Times New Roman"/>
          <w:color w:val="000000"/>
          <w:spacing w:val="-1"/>
        </w:rPr>
        <w:t>s</w:t>
      </w:r>
      <w:r>
        <w:rPr>
          <w:rFonts w:cs="Times New Roman"/>
          <w:color w:val="000000"/>
          <w:spacing w:val="1"/>
        </w:rPr>
        <w:t>zy</w:t>
      </w:r>
      <w:r>
        <w:rPr>
          <w:rFonts w:cs="Times New Roman"/>
          <w:color w:val="000000"/>
          <w:spacing w:val="-1"/>
        </w:rPr>
        <w:t>s</w:t>
      </w:r>
      <w:r>
        <w:rPr>
          <w:rFonts w:cs="Times New Roman"/>
          <w:color w:val="000000"/>
        </w:rPr>
        <w:t>tkie</w:t>
      </w:r>
      <w:r>
        <w:rPr>
          <w:rFonts w:cs="Times New Roman"/>
          <w:color w:val="000000"/>
          <w:spacing w:val="9"/>
        </w:rPr>
        <w:t xml:space="preserve"> </w:t>
      </w:r>
      <w:r>
        <w:rPr>
          <w:rFonts w:cs="Times New Roman"/>
          <w:color w:val="000000"/>
        </w:rPr>
        <w:t>d</w:t>
      </w:r>
      <w:r>
        <w:rPr>
          <w:rFonts w:cs="Times New Roman"/>
          <w:color w:val="000000"/>
          <w:spacing w:val="1"/>
        </w:rPr>
        <w:t>z</w:t>
      </w:r>
      <w:r>
        <w:rPr>
          <w:rFonts w:cs="Times New Roman"/>
          <w:color w:val="000000"/>
          <w:spacing w:val="-2"/>
        </w:rPr>
        <w:t>i</w:t>
      </w:r>
      <w:r>
        <w:rPr>
          <w:rFonts w:cs="Times New Roman"/>
          <w:color w:val="000000"/>
          <w:spacing w:val="1"/>
        </w:rPr>
        <w:t>a</w:t>
      </w:r>
      <w:r>
        <w:rPr>
          <w:rFonts w:cs="Times New Roman"/>
          <w:color w:val="000000"/>
        </w:rPr>
        <w:t>ł</w:t>
      </w:r>
      <w:r>
        <w:rPr>
          <w:rFonts w:cs="Times New Roman"/>
          <w:color w:val="000000"/>
          <w:spacing w:val="1"/>
        </w:rPr>
        <w:t>a</w:t>
      </w:r>
      <w:r>
        <w:rPr>
          <w:rFonts w:cs="Times New Roman"/>
          <w:color w:val="000000"/>
        </w:rPr>
        <w:t>nia</w:t>
      </w:r>
      <w:r>
        <w:rPr>
          <w:rFonts w:cs="Times New Roman"/>
          <w:color w:val="000000"/>
          <w:spacing w:val="12"/>
        </w:rPr>
        <w:t xml:space="preserve"> </w:t>
      </w:r>
      <w:r>
        <w:rPr>
          <w:rFonts w:cs="Times New Roman"/>
          <w:color w:val="000000"/>
          <w:spacing w:val="-2"/>
        </w:rPr>
        <w:t>l</w:t>
      </w:r>
      <w:r>
        <w:rPr>
          <w:rFonts w:cs="Times New Roman"/>
          <w:color w:val="000000"/>
        </w:rPr>
        <w:t>ub</w:t>
      </w:r>
      <w:r>
        <w:rPr>
          <w:rFonts w:cs="Times New Roman"/>
          <w:color w:val="000000"/>
          <w:spacing w:val="14"/>
        </w:rPr>
        <w:t xml:space="preserve"> </w:t>
      </w:r>
      <w:r>
        <w:rPr>
          <w:rFonts w:cs="Times New Roman"/>
          <w:color w:val="000000"/>
          <w:spacing w:val="1"/>
        </w:rPr>
        <w:t>za</w:t>
      </w:r>
      <w:r>
        <w:rPr>
          <w:rFonts w:cs="Times New Roman"/>
          <w:color w:val="000000"/>
        </w:rPr>
        <w:t>ni</w:t>
      </w:r>
      <w:r>
        <w:rPr>
          <w:rFonts w:cs="Times New Roman"/>
          <w:color w:val="000000"/>
          <w:spacing w:val="1"/>
        </w:rPr>
        <w:t>ec</w:t>
      </w:r>
      <w:r>
        <w:rPr>
          <w:rFonts w:cs="Times New Roman"/>
          <w:color w:val="000000"/>
          <w:spacing w:val="-2"/>
        </w:rPr>
        <w:t>h</w:t>
      </w:r>
      <w:r>
        <w:rPr>
          <w:rFonts w:cs="Times New Roman"/>
          <w:color w:val="000000"/>
          <w:spacing w:val="1"/>
        </w:rPr>
        <w:t>a</w:t>
      </w:r>
      <w:r>
        <w:rPr>
          <w:rFonts w:cs="Times New Roman"/>
          <w:color w:val="000000"/>
        </w:rPr>
        <w:t>n</w:t>
      </w:r>
      <w:r>
        <w:rPr>
          <w:rFonts w:cs="Times New Roman"/>
          <w:color w:val="000000"/>
          <w:spacing w:val="-2"/>
        </w:rPr>
        <w:t>i</w:t>
      </w:r>
      <w:r>
        <w:rPr>
          <w:rFonts w:cs="Times New Roman"/>
          <w:color w:val="000000"/>
        </w:rPr>
        <w:t>a pod</w:t>
      </w:r>
      <w:r>
        <w:rPr>
          <w:rFonts w:cs="Times New Roman"/>
          <w:color w:val="000000"/>
          <w:spacing w:val="1"/>
        </w:rPr>
        <w:t>wy</w:t>
      </w:r>
      <w:r>
        <w:rPr>
          <w:rFonts w:cs="Times New Roman"/>
          <w:color w:val="000000"/>
        </w:rPr>
        <w:t>kon</w:t>
      </w:r>
      <w:r>
        <w:rPr>
          <w:rFonts w:cs="Times New Roman"/>
          <w:color w:val="000000"/>
          <w:spacing w:val="1"/>
        </w:rPr>
        <w:t>a</w:t>
      </w:r>
      <w:r>
        <w:rPr>
          <w:rFonts w:cs="Times New Roman"/>
          <w:color w:val="000000"/>
          <w:spacing w:val="-1"/>
        </w:rPr>
        <w:t>w</w:t>
      </w:r>
      <w:r>
        <w:rPr>
          <w:rFonts w:cs="Times New Roman"/>
          <w:color w:val="000000"/>
          <w:spacing w:val="1"/>
        </w:rPr>
        <w:t>c</w:t>
      </w:r>
      <w:r>
        <w:rPr>
          <w:rFonts w:cs="Times New Roman"/>
          <w:color w:val="000000"/>
        </w:rPr>
        <w:t>ó</w:t>
      </w:r>
      <w:r>
        <w:rPr>
          <w:rFonts w:cs="Times New Roman"/>
          <w:color w:val="000000"/>
          <w:spacing w:val="1"/>
        </w:rPr>
        <w:t>w</w:t>
      </w:r>
      <w:r>
        <w:rPr>
          <w:rFonts w:cs="Times New Roman"/>
          <w:color w:val="000000"/>
        </w:rPr>
        <w:t>,</w:t>
      </w:r>
      <w:r>
        <w:rPr>
          <w:rFonts w:cs="Times New Roman"/>
          <w:color w:val="000000"/>
          <w:spacing w:val="-16"/>
        </w:rPr>
        <w:t xml:space="preserve"> </w:t>
      </w:r>
      <w:r>
        <w:rPr>
          <w:rFonts w:cs="Times New Roman"/>
          <w:color w:val="000000"/>
          <w:spacing w:val="-2"/>
        </w:rPr>
        <w:t>j</w:t>
      </w:r>
      <w:r>
        <w:rPr>
          <w:rFonts w:cs="Times New Roman"/>
          <w:color w:val="000000"/>
          <w:spacing w:val="1"/>
        </w:rPr>
        <w:t>a</w:t>
      </w:r>
      <w:r>
        <w:rPr>
          <w:rFonts w:cs="Times New Roman"/>
          <w:color w:val="000000"/>
        </w:rPr>
        <w:t>k</w:t>
      </w:r>
      <w:r>
        <w:rPr>
          <w:rFonts w:cs="Times New Roman"/>
          <w:color w:val="000000"/>
          <w:spacing w:val="-2"/>
        </w:rPr>
        <w:t xml:space="preserve"> </w:t>
      </w:r>
      <w:r>
        <w:rPr>
          <w:rFonts w:cs="Times New Roman"/>
          <w:color w:val="000000"/>
          <w:spacing w:val="1"/>
        </w:rPr>
        <w:t>z</w:t>
      </w:r>
      <w:r>
        <w:rPr>
          <w:rFonts w:cs="Times New Roman"/>
          <w:color w:val="000000"/>
        </w:rPr>
        <w:t>a</w:t>
      </w:r>
      <w:r>
        <w:rPr>
          <w:rFonts w:cs="Times New Roman"/>
          <w:color w:val="000000"/>
          <w:spacing w:val="-3"/>
        </w:rPr>
        <w:t xml:space="preserve"> </w:t>
      </w:r>
      <w:r>
        <w:rPr>
          <w:rFonts w:cs="Times New Roman"/>
          <w:color w:val="000000"/>
          <w:spacing w:val="1"/>
        </w:rPr>
        <w:t>w</w:t>
      </w:r>
      <w:r>
        <w:rPr>
          <w:rFonts w:cs="Times New Roman"/>
          <w:color w:val="000000"/>
        </w:rPr>
        <w:t>ł</w:t>
      </w:r>
      <w:r>
        <w:rPr>
          <w:rFonts w:cs="Times New Roman"/>
          <w:color w:val="000000"/>
          <w:spacing w:val="1"/>
        </w:rPr>
        <w:t>a</w:t>
      </w:r>
      <w:r>
        <w:rPr>
          <w:rFonts w:cs="Times New Roman"/>
          <w:color w:val="000000"/>
          <w:spacing w:val="-1"/>
        </w:rPr>
        <w:t>s</w:t>
      </w:r>
      <w:r>
        <w:rPr>
          <w:rFonts w:cs="Times New Roman"/>
          <w:color w:val="000000"/>
        </w:rPr>
        <w:t>n</w:t>
      </w:r>
      <w:r>
        <w:rPr>
          <w:rFonts w:cs="Times New Roman"/>
          <w:color w:val="000000"/>
          <w:spacing w:val="1"/>
        </w:rPr>
        <w:t>e</w:t>
      </w:r>
      <w:r>
        <w:rPr>
          <w:rFonts w:cs="Times New Roman"/>
          <w:color w:val="000000"/>
        </w:rPr>
        <w:t>.</w:t>
      </w:r>
    </w:p>
    <w:p w14:paraId="4FBC2C6A" w14:textId="77777777" w:rsidR="00A762F3" w:rsidRDefault="00A762F3" w:rsidP="00A762F3">
      <w:pPr>
        <w:jc w:val="both"/>
        <w:rPr>
          <w:rFonts w:cs="Times New Roman"/>
          <w:color w:val="000000"/>
        </w:rPr>
      </w:pPr>
      <w:r>
        <w:rPr>
          <w:rFonts w:cs="Times New Roman"/>
          <w:color w:val="000000"/>
        </w:rPr>
        <w:lastRenderedPageBreak/>
        <w:t>4. Wykonawca może na warunkach określonych w niniejszej umowie:</w:t>
      </w:r>
    </w:p>
    <w:p w14:paraId="0100C9E2" w14:textId="77777777" w:rsidR="00A762F3" w:rsidRDefault="00A762F3" w:rsidP="00A762F3">
      <w:pPr>
        <w:jc w:val="both"/>
        <w:rPr>
          <w:rFonts w:cs="Times New Roman"/>
          <w:color w:val="000000"/>
        </w:rPr>
      </w:pPr>
      <w:r>
        <w:rPr>
          <w:rFonts w:cs="Times New Roman"/>
          <w:color w:val="000000"/>
        </w:rPr>
        <w:t>1) powierzyć realizację części zamówienia podwykonawcom, pomimo nie wskazania                            w Ofercie takiej części do powierzenia podwykonawcom,</w:t>
      </w:r>
    </w:p>
    <w:p w14:paraId="164DA1BF" w14:textId="77777777" w:rsidR="00A762F3" w:rsidRDefault="00A762F3" w:rsidP="00A762F3">
      <w:pPr>
        <w:jc w:val="both"/>
        <w:rPr>
          <w:rFonts w:cs="Times New Roman"/>
          <w:color w:val="000000"/>
        </w:rPr>
      </w:pPr>
      <w:r>
        <w:rPr>
          <w:rFonts w:cs="Times New Roman"/>
          <w:color w:val="000000"/>
        </w:rPr>
        <w:t>2) wskazać inny zakres podwykonawstwa niż przedstawiony w Ofercie Wykonawcy,</w:t>
      </w:r>
    </w:p>
    <w:p w14:paraId="3B42CA2B" w14:textId="77777777" w:rsidR="00A762F3" w:rsidRDefault="00A762F3" w:rsidP="00A762F3">
      <w:pPr>
        <w:jc w:val="both"/>
        <w:rPr>
          <w:rFonts w:cs="Times New Roman"/>
          <w:color w:val="000000"/>
        </w:rPr>
      </w:pPr>
      <w:r>
        <w:rPr>
          <w:rFonts w:cs="Times New Roman"/>
          <w:color w:val="000000"/>
        </w:rPr>
        <w:t>3) zrezygnować z podwykonawcy.</w:t>
      </w:r>
    </w:p>
    <w:p w14:paraId="0C52B84A" w14:textId="77777777" w:rsidR="00A762F3" w:rsidRDefault="00A762F3" w:rsidP="00A762F3">
      <w:pPr>
        <w:jc w:val="both"/>
        <w:rPr>
          <w:rFonts w:cs="Times New Roman"/>
          <w:color w:val="000000"/>
        </w:rPr>
      </w:pPr>
      <w:r>
        <w:rPr>
          <w:rFonts w:cs="Times New Roman"/>
          <w:color w:val="000000"/>
        </w:rPr>
        <w:t>5. Zamawiający żąda, aby przed przystąpieniem do wykonania niniejszej umowy Wykonawca, o ile są już znane, podał nazwy albo imiona i nazwiska oraz dane kontaktowe podwykonawców i ich przedstawicieli prawnych, zaangażowanych w wykonywanie usług. Wykonawca zawiadamia Zamawiającego o wszelkich zmianach danych, o których mowa w zdaniu pierwszym, w trakcie realizacji umowy, a także przekazuje informacje na temat nowych podwykonawców, którym w późniejszym okresie zamierza powierzyć realizację usług.</w:t>
      </w:r>
    </w:p>
    <w:p w14:paraId="5C74B6D0" w14:textId="77777777" w:rsidR="00A762F3" w:rsidRDefault="00A762F3" w:rsidP="00A762F3">
      <w:pPr>
        <w:jc w:val="both"/>
        <w:rPr>
          <w:rFonts w:cs="Times New Roman"/>
          <w:color w:val="000000"/>
        </w:rPr>
      </w:pPr>
      <w:r>
        <w:rPr>
          <w:rFonts w:cs="Times New Roman"/>
          <w:color w:val="000000"/>
        </w:rPr>
        <w:t xml:space="preserve">6. Jeżeli powierzenie podwykonawcy wykonania części niniejszej umowy następuje                             w trakcie jego realizacji, Wykonawca na żądanie Zamawiającego przedstawia oświadczenie,               o którym mowa w art. 25a ust. 1 i ust. 5 pkt. 1 i 8 ustawy </w:t>
      </w:r>
      <w:proofErr w:type="spellStart"/>
      <w:r>
        <w:rPr>
          <w:rFonts w:cs="Times New Roman"/>
          <w:color w:val="000000"/>
        </w:rPr>
        <w:t>Pzp</w:t>
      </w:r>
      <w:proofErr w:type="spellEnd"/>
      <w:r>
        <w:rPr>
          <w:rFonts w:cs="Times New Roman"/>
          <w:color w:val="000000"/>
        </w:rPr>
        <w:t>, oraz oświadczenia lub dokumenty potwierdzające brak podstaw wykluczenia wobec tego podwykonawcy. Zamawiający zastrzega sobie prawo żądania oświadczeń lub dokumentów, o którym mowa w zdaniu pierwszym w stosunku do podwykonawców, o których mowa w ust. 8.</w:t>
      </w:r>
    </w:p>
    <w:p w14:paraId="049631CB" w14:textId="77777777" w:rsidR="00A762F3" w:rsidRDefault="00A762F3" w:rsidP="00A762F3">
      <w:pPr>
        <w:jc w:val="both"/>
        <w:rPr>
          <w:rFonts w:cs="Times New Roman"/>
          <w:color w:val="000000"/>
        </w:rPr>
      </w:pPr>
      <w:r>
        <w:rPr>
          <w:rFonts w:cs="Times New Roman"/>
          <w:color w:val="000000"/>
        </w:rPr>
        <w:t>7. Jeżeli Zamawiający stwierdzi, że wobec danego podwykonawcy zachodzą podstawy wykluczenia, Wykonawca obowiązany jest zastąpić tego podwykonawcę lub zrezygnować                  z powierzenia wykonania tej części niniejszej umowy podwykonawcy.</w:t>
      </w:r>
    </w:p>
    <w:p w14:paraId="1100DF43" w14:textId="77777777" w:rsidR="00A762F3" w:rsidRDefault="00A762F3" w:rsidP="00A762F3">
      <w:pPr>
        <w:jc w:val="both"/>
        <w:rPr>
          <w:rFonts w:cs="Times New Roman"/>
          <w:color w:val="000000"/>
        </w:rPr>
      </w:pPr>
      <w:r>
        <w:rPr>
          <w:rFonts w:cs="Times New Roman"/>
          <w:color w:val="000000"/>
        </w:rPr>
        <w:t xml:space="preserve">8. Jeżeli zmiana albo rezygnacja z podwykonawcy dotyczy podmiotu, na którego zasoby Wykonawca powoływał się, na zasadach określonych w art. 22a ust. 1 ustawy </w:t>
      </w:r>
      <w:proofErr w:type="spellStart"/>
      <w:r>
        <w:rPr>
          <w:rFonts w:cs="Times New Roman"/>
          <w:color w:val="000000"/>
        </w:rPr>
        <w:t>Pzp</w:t>
      </w:r>
      <w:proofErr w:type="spellEnd"/>
      <w:r>
        <w:rPr>
          <w:rFonts w:cs="Times New Roman"/>
          <w:color w:val="00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981CEC0" w14:textId="77777777" w:rsidR="00A762F3" w:rsidRDefault="00A762F3" w:rsidP="00A762F3">
      <w:pPr>
        <w:jc w:val="both"/>
        <w:rPr>
          <w:rFonts w:cs="Times New Roman"/>
          <w:color w:val="000000"/>
        </w:rPr>
      </w:pPr>
      <w:r>
        <w:rPr>
          <w:rFonts w:cs="Times New Roman"/>
          <w:color w:val="000000"/>
        </w:rPr>
        <w:t>9. Wykonawca jest zobowiązany przedłożyć wraz z rozliczeniami należnej mu każdej części wynagrodzenia oświadczenia podwykonawców lub dowody potwierdzające zapłatę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w:t>
      </w:r>
    </w:p>
    <w:p w14:paraId="33E58B8B" w14:textId="77777777" w:rsidR="00A762F3" w:rsidRDefault="00A762F3" w:rsidP="00A762F3">
      <w:pPr>
        <w:jc w:val="both"/>
        <w:rPr>
          <w:rFonts w:cs="Times New Roman"/>
          <w:color w:val="000000"/>
          <w:spacing w:val="1"/>
        </w:rPr>
      </w:pPr>
      <w:r>
        <w:rPr>
          <w:rFonts w:cs="Times New Roman"/>
          <w:color w:val="000000"/>
        </w:rPr>
        <w:t>10.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usług.</w:t>
      </w:r>
    </w:p>
    <w:p w14:paraId="08272DA3" w14:textId="77777777" w:rsidR="00A762F3" w:rsidRDefault="00A762F3" w:rsidP="00A762F3">
      <w:pPr>
        <w:pStyle w:val="Body"/>
        <w:tabs>
          <w:tab w:val="left" w:pos="0"/>
          <w:tab w:val="left" w:pos="460"/>
        </w:tabs>
        <w:ind w:right="48"/>
        <w:jc w:val="both"/>
        <w:rPr>
          <w:rFonts w:ascii="Times New Roman" w:hAnsi="Times New Roman"/>
          <w:color w:val="000000"/>
          <w:spacing w:val="1"/>
          <w:lang w:val="pl-PL"/>
        </w:rPr>
      </w:pPr>
      <w:r>
        <w:rPr>
          <w:rFonts w:ascii="Times New Roman" w:hAnsi="Times New Roman"/>
          <w:color w:val="000000"/>
          <w:spacing w:val="1"/>
          <w:lang w:val="pl-PL"/>
        </w:rPr>
        <w:t>11.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a</w:t>
      </w:r>
      <w:r>
        <w:rPr>
          <w:rFonts w:ascii="Times New Roman" w:hAnsi="Times New Roman"/>
          <w:color w:val="000000"/>
          <w:spacing w:val="6"/>
          <w:lang w:val="pl-PL"/>
        </w:rPr>
        <w:t xml:space="preserve"> </w:t>
      </w:r>
      <w:r>
        <w:rPr>
          <w:rFonts w:ascii="Times New Roman" w:hAnsi="Times New Roman"/>
          <w:color w:val="000000"/>
          <w:lang w:val="pl-PL"/>
        </w:rPr>
        <w:t>pono</w:t>
      </w:r>
      <w:r>
        <w:rPr>
          <w:rFonts w:ascii="Times New Roman" w:hAnsi="Times New Roman"/>
          <w:color w:val="000000"/>
          <w:spacing w:val="-1"/>
          <w:lang w:val="pl-PL"/>
        </w:rPr>
        <w:t>s</w:t>
      </w:r>
      <w:r>
        <w:rPr>
          <w:rFonts w:ascii="Times New Roman" w:hAnsi="Times New Roman"/>
          <w:color w:val="000000"/>
          <w:lang w:val="pl-PL"/>
        </w:rPr>
        <w:t>i</w:t>
      </w:r>
      <w:r>
        <w:rPr>
          <w:rFonts w:ascii="Times New Roman" w:hAnsi="Times New Roman"/>
          <w:color w:val="000000"/>
          <w:spacing w:val="8"/>
          <w:lang w:val="pl-PL"/>
        </w:rPr>
        <w:t xml:space="preserve"> </w:t>
      </w:r>
      <w:r>
        <w:rPr>
          <w:rFonts w:ascii="Times New Roman" w:hAnsi="Times New Roman"/>
          <w:color w:val="000000"/>
          <w:lang w:val="pl-PL"/>
        </w:rPr>
        <w:t>p</w:t>
      </w:r>
      <w:r>
        <w:rPr>
          <w:rFonts w:ascii="Times New Roman" w:hAnsi="Times New Roman"/>
          <w:color w:val="000000"/>
          <w:spacing w:val="1"/>
          <w:lang w:val="pl-PL"/>
        </w:rPr>
        <w:t>e</w:t>
      </w:r>
      <w:r>
        <w:rPr>
          <w:rFonts w:ascii="Times New Roman" w:hAnsi="Times New Roman"/>
          <w:color w:val="000000"/>
          <w:spacing w:val="-3"/>
          <w:lang w:val="pl-PL"/>
        </w:rPr>
        <w:t>ł</w:t>
      </w:r>
      <w:r>
        <w:rPr>
          <w:rFonts w:ascii="Times New Roman" w:hAnsi="Times New Roman"/>
          <w:color w:val="000000"/>
          <w:lang w:val="pl-PL"/>
        </w:rPr>
        <w:t>ną</w:t>
      </w:r>
      <w:r>
        <w:rPr>
          <w:rFonts w:ascii="Times New Roman" w:hAnsi="Times New Roman"/>
          <w:color w:val="000000"/>
          <w:spacing w:val="11"/>
          <w:lang w:val="pl-PL"/>
        </w:rPr>
        <w:t xml:space="preserve"> </w:t>
      </w:r>
      <w:r>
        <w:rPr>
          <w:rFonts w:ascii="Times New Roman" w:hAnsi="Times New Roman"/>
          <w:color w:val="000000"/>
          <w:lang w:val="pl-PL"/>
        </w:rPr>
        <w:t>odpo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d</w:t>
      </w:r>
      <w:r>
        <w:rPr>
          <w:rFonts w:ascii="Times New Roman" w:hAnsi="Times New Roman"/>
          <w:color w:val="000000"/>
          <w:spacing w:val="1"/>
          <w:lang w:val="pl-PL"/>
        </w:rPr>
        <w:t>z</w:t>
      </w:r>
      <w:r>
        <w:rPr>
          <w:rFonts w:ascii="Times New Roman" w:hAnsi="Times New Roman"/>
          <w:color w:val="000000"/>
          <w:spacing w:val="-2"/>
          <w:lang w:val="pl-PL"/>
        </w:rPr>
        <w:t>i</w:t>
      </w:r>
      <w:r>
        <w:rPr>
          <w:rFonts w:ascii="Times New Roman" w:hAnsi="Times New Roman"/>
          <w:color w:val="000000"/>
          <w:spacing w:val="1"/>
          <w:lang w:val="pl-PL"/>
        </w:rPr>
        <w:t>a</w:t>
      </w:r>
      <w:r>
        <w:rPr>
          <w:rFonts w:ascii="Times New Roman" w:hAnsi="Times New Roman"/>
          <w:color w:val="000000"/>
          <w:lang w:val="pl-PL"/>
        </w:rPr>
        <w:t>lno</w:t>
      </w:r>
      <w:r>
        <w:rPr>
          <w:rFonts w:ascii="Times New Roman" w:hAnsi="Times New Roman"/>
          <w:color w:val="000000"/>
          <w:spacing w:val="-1"/>
          <w:lang w:val="pl-PL"/>
        </w:rPr>
        <w:t>ś</w:t>
      </w:r>
      <w:r>
        <w:rPr>
          <w:rFonts w:ascii="Times New Roman" w:hAnsi="Times New Roman"/>
          <w:color w:val="000000"/>
          <w:lang w:val="pl-PL"/>
        </w:rPr>
        <w:t xml:space="preserve">ć </w:t>
      </w:r>
      <w:r>
        <w:rPr>
          <w:rFonts w:ascii="Times New Roman" w:hAnsi="Times New Roman"/>
          <w:color w:val="000000"/>
          <w:spacing w:val="-3"/>
          <w:lang w:val="pl-PL"/>
        </w:rPr>
        <w:t>m</w:t>
      </w:r>
      <w:r>
        <w:rPr>
          <w:rFonts w:ascii="Times New Roman" w:hAnsi="Times New Roman"/>
          <w:color w:val="000000"/>
          <w:spacing w:val="1"/>
          <w:lang w:val="pl-PL"/>
        </w:rPr>
        <w:t>a</w:t>
      </w:r>
      <w:r>
        <w:rPr>
          <w:rFonts w:ascii="Times New Roman" w:hAnsi="Times New Roman"/>
          <w:color w:val="000000"/>
          <w:lang w:val="pl-PL"/>
        </w:rPr>
        <w:t>t</w:t>
      </w:r>
      <w:r>
        <w:rPr>
          <w:rFonts w:ascii="Times New Roman" w:hAnsi="Times New Roman"/>
          <w:color w:val="000000"/>
          <w:spacing w:val="1"/>
          <w:lang w:val="pl-PL"/>
        </w:rPr>
        <w:t>e</w:t>
      </w:r>
      <w:r>
        <w:rPr>
          <w:rFonts w:ascii="Times New Roman" w:hAnsi="Times New Roman"/>
          <w:color w:val="000000"/>
          <w:spacing w:val="-1"/>
          <w:lang w:val="pl-PL"/>
        </w:rPr>
        <w:t>r</w:t>
      </w:r>
      <w:r>
        <w:rPr>
          <w:rFonts w:ascii="Times New Roman" w:hAnsi="Times New Roman"/>
          <w:color w:val="000000"/>
          <w:lang w:val="pl-PL"/>
        </w:rPr>
        <w:t>i</w:t>
      </w:r>
      <w:r>
        <w:rPr>
          <w:rFonts w:ascii="Times New Roman" w:hAnsi="Times New Roman"/>
          <w:color w:val="000000"/>
          <w:spacing w:val="1"/>
          <w:lang w:val="pl-PL"/>
        </w:rPr>
        <w:t>a</w:t>
      </w:r>
      <w:r>
        <w:rPr>
          <w:rFonts w:ascii="Times New Roman" w:hAnsi="Times New Roman"/>
          <w:color w:val="000000"/>
          <w:lang w:val="pl-PL"/>
        </w:rPr>
        <w:t>lną</w:t>
      </w:r>
      <w:r>
        <w:rPr>
          <w:rFonts w:ascii="Times New Roman" w:hAnsi="Times New Roman"/>
          <w:color w:val="000000"/>
          <w:spacing w:val="10"/>
          <w:lang w:val="pl-PL"/>
        </w:rPr>
        <w:t xml:space="preserve"> </w:t>
      </w:r>
      <w:r>
        <w:rPr>
          <w:rFonts w:ascii="Times New Roman" w:hAnsi="Times New Roman"/>
          <w:color w:val="000000"/>
          <w:spacing w:val="-2"/>
          <w:lang w:val="pl-PL"/>
        </w:rPr>
        <w:t>z</w:t>
      </w:r>
      <w:r>
        <w:rPr>
          <w:rFonts w:ascii="Times New Roman" w:hAnsi="Times New Roman"/>
          <w:color w:val="000000"/>
          <w:lang w:val="pl-PL"/>
        </w:rPr>
        <w:t>a</w:t>
      </w:r>
      <w:r>
        <w:rPr>
          <w:rFonts w:ascii="Times New Roman" w:hAnsi="Times New Roman"/>
          <w:color w:val="000000"/>
          <w:spacing w:val="15"/>
          <w:lang w:val="pl-PL"/>
        </w:rPr>
        <w:t xml:space="preserve"> </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kody</w:t>
      </w:r>
      <w:r>
        <w:rPr>
          <w:rFonts w:ascii="Times New Roman" w:hAnsi="Times New Roman"/>
          <w:color w:val="000000"/>
          <w:spacing w:val="9"/>
          <w:lang w:val="pl-PL"/>
        </w:rPr>
        <w:t xml:space="preserve"> </w:t>
      </w:r>
      <w:r>
        <w:rPr>
          <w:rFonts w:ascii="Times New Roman" w:hAnsi="Times New Roman"/>
          <w:color w:val="000000"/>
          <w:spacing w:val="-2"/>
          <w:lang w:val="pl-PL"/>
        </w:rPr>
        <w:t>b</w:t>
      </w:r>
      <w:r>
        <w:rPr>
          <w:rFonts w:ascii="Times New Roman" w:hAnsi="Times New Roman"/>
          <w:color w:val="000000"/>
          <w:spacing w:val="-1"/>
          <w:lang w:val="pl-PL"/>
        </w:rPr>
        <w:t>ę</w:t>
      </w:r>
      <w:r>
        <w:rPr>
          <w:rFonts w:ascii="Times New Roman" w:hAnsi="Times New Roman"/>
          <w:color w:val="000000"/>
          <w:lang w:val="pl-PL"/>
        </w:rPr>
        <w:t>d</w:t>
      </w:r>
      <w:r>
        <w:rPr>
          <w:rFonts w:ascii="Times New Roman" w:hAnsi="Times New Roman"/>
          <w:color w:val="000000"/>
          <w:spacing w:val="1"/>
          <w:lang w:val="pl-PL"/>
        </w:rPr>
        <w:t>ąc</w:t>
      </w:r>
      <w:r>
        <w:rPr>
          <w:rFonts w:ascii="Times New Roman" w:hAnsi="Times New Roman"/>
          <w:color w:val="000000"/>
          <w:lang w:val="pl-PL"/>
        </w:rPr>
        <w:t>e</w:t>
      </w:r>
      <w:r>
        <w:rPr>
          <w:rFonts w:ascii="Times New Roman" w:hAnsi="Times New Roman"/>
          <w:color w:val="000000"/>
          <w:spacing w:val="10"/>
          <w:lang w:val="pl-PL"/>
        </w:rPr>
        <w:t xml:space="preserve"> </w:t>
      </w:r>
      <w:r>
        <w:rPr>
          <w:rFonts w:ascii="Times New Roman" w:hAnsi="Times New Roman"/>
          <w:color w:val="000000"/>
          <w:spacing w:val="-1"/>
          <w:lang w:val="pl-PL"/>
        </w:rPr>
        <w:t>w</w:t>
      </w:r>
      <w:r>
        <w:rPr>
          <w:rFonts w:ascii="Times New Roman" w:hAnsi="Times New Roman"/>
          <w:color w:val="000000"/>
          <w:spacing w:val="1"/>
          <w:lang w:val="pl-PL"/>
        </w:rPr>
        <w:t>y</w:t>
      </w:r>
      <w:r>
        <w:rPr>
          <w:rFonts w:ascii="Times New Roman" w:hAnsi="Times New Roman"/>
          <w:color w:val="000000"/>
          <w:lang w:val="pl-PL"/>
        </w:rPr>
        <w:t>niki</w:t>
      </w:r>
      <w:r>
        <w:rPr>
          <w:rFonts w:ascii="Times New Roman" w:hAnsi="Times New Roman"/>
          <w:color w:val="000000"/>
          <w:spacing w:val="1"/>
          <w:lang w:val="pl-PL"/>
        </w:rPr>
        <w:t>e</w:t>
      </w:r>
      <w:r>
        <w:rPr>
          <w:rFonts w:ascii="Times New Roman" w:hAnsi="Times New Roman"/>
          <w:color w:val="000000"/>
          <w:lang w:val="pl-PL"/>
        </w:rPr>
        <w:t>m  ni</w:t>
      </w:r>
      <w:r>
        <w:rPr>
          <w:rFonts w:ascii="Times New Roman" w:hAnsi="Times New Roman"/>
          <w:color w:val="000000"/>
          <w:spacing w:val="1"/>
          <w:lang w:val="pl-PL"/>
        </w:rPr>
        <w:t>e</w:t>
      </w:r>
      <w:r>
        <w:rPr>
          <w:rFonts w:ascii="Times New Roman" w:hAnsi="Times New Roman"/>
          <w:color w:val="000000"/>
          <w:lang w:val="pl-PL"/>
        </w:rPr>
        <w:t>op</w:t>
      </w:r>
      <w:r>
        <w:rPr>
          <w:rFonts w:ascii="Times New Roman" w:hAnsi="Times New Roman"/>
          <w:color w:val="000000"/>
          <w:spacing w:val="-1"/>
          <w:lang w:val="pl-PL"/>
        </w:rPr>
        <w:t>r</w:t>
      </w:r>
      <w:r>
        <w:rPr>
          <w:rFonts w:ascii="Times New Roman" w:hAnsi="Times New Roman"/>
          <w:color w:val="000000"/>
          <w:lang w:val="pl-PL"/>
        </w:rPr>
        <w:t>óżni</w:t>
      </w:r>
      <w:r>
        <w:rPr>
          <w:rFonts w:ascii="Times New Roman" w:hAnsi="Times New Roman"/>
          <w:color w:val="000000"/>
          <w:spacing w:val="1"/>
          <w:lang w:val="pl-PL"/>
        </w:rPr>
        <w:t>a</w:t>
      </w:r>
      <w:r>
        <w:rPr>
          <w:rFonts w:ascii="Times New Roman" w:hAnsi="Times New Roman"/>
          <w:color w:val="000000"/>
          <w:lang w:val="pl-PL"/>
        </w:rPr>
        <w:t>nia lub</w:t>
      </w:r>
      <w:r>
        <w:rPr>
          <w:rFonts w:ascii="Times New Roman" w:hAnsi="Times New Roman"/>
          <w:color w:val="000000"/>
          <w:spacing w:val="19"/>
          <w:lang w:val="pl-PL"/>
        </w:rPr>
        <w:t xml:space="preserve"> </w:t>
      </w:r>
      <w:r>
        <w:rPr>
          <w:rFonts w:ascii="Times New Roman" w:hAnsi="Times New Roman"/>
          <w:color w:val="000000"/>
          <w:lang w:val="pl-PL"/>
        </w:rPr>
        <w:t>n</w:t>
      </w:r>
      <w:r>
        <w:rPr>
          <w:rFonts w:ascii="Times New Roman" w:hAnsi="Times New Roman"/>
          <w:color w:val="000000"/>
          <w:spacing w:val="-2"/>
          <w:lang w:val="pl-PL"/>
        </w:rPr>
        <w:t>i</w:t>
      </w:r>
      <w:r>
        <w:rPr>
          <w:rFonts w:ascii="Times New Roman" w:hAnsi="Times New Roman"/>
          <w:color w:val="000000"/>
          <w:spacing w:val="1"/>
          <w:lang w:val="pl-PL"/>
        </w:rPr>
        <w:t>e</w:t>
      </w:r>
      <w:r>
        <w:rPr>
          <w:rFonts w:ascii="Times New Roman" w:hAnsi="Times New Roman"/>
          <w:color w:val="000000"/>
          <w:lang w:val="pl-PL"/>
        </w:rPr>
        <w:t>t</w:t>
      </w:r>
      <w:r>
        <w:rPr>
          <w:rFonts w:ascii="Times New Roman" w:hAnsi="Times New Roman"/>
          <w:color w:val="000000"/>
          <w:spacing w:val="1"/>
          <w:lang w:val="pl-PL"/>
        </w:rPr>
        <w:t>e</w:t>
      </w:r>
      <w:r>
        <w:rPr>
          <w:rFonts w:ascii="Times New Roman" w:hAnsi="Times New Roman"/>
          <w:color w:val="000000"/>
          <w:spacing w:val="-3"/>
          <w:lang w:val="pl-PL"/>
        </w:rPr>
        <w:t>r</w:t>
      </w:r>
      <w:r>
        <w:rPr>
          <w:rFonts w:ascii="Times New Roman" w:hAnsi="Times New Roman"/>
          <w:color w:val="000000"/>
          <w:lang w:val="pl-PL"/>
        </w:rPr>
        <w:t>mino</w:t>
      </w:r>
      <w:r>
        <w:rPr>
          <w:rFonts w:ascii="Times New Roman" w:hAnsi="Times New Roman"/>
          <w:color w:val="000000"/>
          <w:spacing w:val="1"/>
          <w:lang w:val="pl-PL"/>
        </w:rPr>
        <w:t>weg</w:t>
      </w:r>
      <w:r>
        <w:rPr>
          <w:rFonts w:ascii="Times New Roman" w:hAnsi="Times New Roman"/>
          <w:color w:val="000000"/>
          <w:lang w:val="pl-PL"/>
        </w:rPr>
        <w:t>o</w:t>
      </w:r>
      <w:r>
        <w:rPr>
          <w:rFonts w:ascii="Times New Roman" w:hAnsi="Times New Roman"/>
          <w:color w:val="000000"/>
          <w:spacing w:val="7"/>
          <w:lang w:val="pl-PL"/>
        </w:rPr>
        <w:t xml:space="preserve"> </w:t>
      </w:r>
      <w:r>
        <w:rPr>
          <w:rFonts w:ascii="Times New Roman" w:hAnsi="Times New Roman"/>
          <w:color w:val="000000"/>
          <w:lang w:val="pl-PL"/>
        </w:rPr>
        <w:t>op</w:t>
      </w:r>
      <w:r>
        <w:rPr>
          <w:rFonts w:ascii="Times New Roman" w:hAnsi="Times New Roman"/>
          <w:color w:val="000000"/>
          <w:spacing w:val="-1"/>
          <w:lang w:val="pl-PL"/>
        </w:rPr>
        <w:t>r</w:t>
      </w:r>
      <w:r>
        <w:rPr>
          <w:rFonts w:ascii="Times New Roman" w:hAnsi="Times New Roman"/>
          <w:color w:val="000000"/>
          <w:lang w:val="pl-PL"/>
        </w:rPr>
        <w:t>óżni</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2"/>
          <w:lang w:val="pl-PL"/>
        </w:rPr>
        <w:t>i</w:t>
      </w:r>
      <w:r>
        <w:rPr>
          <w:rFonts w:ascii="Times New Roman" w:hAnsi="Times New Roman"/>
          <w:color w:val="000000"/>
          <w:lang w:val="pl-PL"/>
        </w:rPr>
        <w:t>a</w:t>
      </w:r>
      <w:r>
        <w:rPr>
          <w:rFonts w:ascii="Times New Roman" w:hAnsi="Times New Roman"/>
          <w:color w:val="000000"/>
          <w:spacing w:val="3"/>
          <w:lang w:val="pl-PL"/>
        </w:rPr>
        <w:t xml:space="preserve"> </w:t>
      </w:r>
      <w:r>
        <w:rPr>
          <w:rFonts w:ascii="Times New Roman" w:hAnsi="Times New Roman"/>
          <w:color w:val="000000"/>
          <w:spacing w:val="-2"/>
          <w:lang w:val="pl-PL"/>
        </w:rPr>
        <w:t>p</w:t>
      </w:r>
      <w:r>
        <w:rPr>
          <w:rFonts w:ascii="Times New Roman" w:hAnsi="Times New Roman"/>
          <w:color w:val="000000"/>
          <w:lang w:val="pl-PL"/>
        </w:rPr>
        <w:t>oj</w:t>
      </w:r>
      <w:r>
        <w:rPr>
          <w:rFonts w:ascii="Times New Roman" w:hAnsi="Times New Roman"/>
          <w:color w:val="000000"/>
          <w:spacing w:val="1"/>
          <w:lang w:val="pl-PL"/>
        </w:rPr>
        <w:t>em</w:t>
      </w:r>
      <w:r>
        <w:rPr>
          <w:rFonts w:ascii="Times New Roman" w:hAnsi="Times New Roman"/>
          <w:color w:val="000000"/>
          <w:lang w:val="pl-PL"/>
        </w:rPr>
        <w:t>ników</w:t>
      </w:r>
      <w:r>
        <w:rPr>
          <w:rFonts w:ascii="Times New Roman" w:hAnsi="Times New Roman"/>
          <w:color w:val="000000"/>
          <w:spacing w:val="11"/>
          <w:lang w:val="pl-PL"/>
        </w:rPr>
        <w:t xml:space="preserve"> </w:t>
      </w:r>
      <w:r>
        <w:rPr>
          <w:rFonts w:ascii="Times New Roman" w:hAnsi="Times New Roman"/>
          <w:color w:val="000000"/>
          <w:lang w:val="pl-PL"/>
        </w:rPr>
        <w:t>lub</w:t>
      </w:r>
      <w:r>
        <w:rPr>
          <w:rFonts w:ascii="Times New Roman" w:hAnsi="Times New Roman"/>
          <w:color w:val="000000"/>
          <w:spacing w:val="19"/>
          <w:lang w:val="pl-PL"/>
        </w:rPr>
        <w:t xml:space="preserve"> </w:t>
      </w:r>
      <w:r>
        <w:rPr>
          <w:rFonts w:ascii="Times New Roman" w:hAnsi="Times New Roman"/>
          <w:color w:val="000000"/>
          <w:spacing w:val="1"/>
          <w:lang w:val="pl-PL"/>
        </w:rPr>
        <w:t>z</w:t>
      </w:r>
      <w:r>
        <w:rPr>
          <w:rFonts w:ascii="Times New Roman" w:hAnsi="Times New Roman"/>
          <w:color w:val="000000"/>
          <w:lang w:val="pl-PL"/>
        </w:rPr>
        <w:t>m</w:t>
      </w:r>
      <w:r>
        <w:rPr>
          <w:rFonts w:ascii="Times New Roman" w:hAnsi="Times New Roman"/>
          <w:color w:val="000000"/>
          <w:spacing w:val="-2"/>
          <w:lang w:val="pl-PL"/>
        </w:rPr>
        <w:t>i</w:t>
      </w:r>
      <w:r>
        <w:rPr>
          <w:rFonts w:ascii="Times New Roman" w:hAnsi="Times New Roman"/>
          <w:color w:val="000000"/>
          <w:spacing w:val="1"/>
          <w:lang w:val="pl-PL"/>
        </w:rPr>
        <w:t>e</w:t>
      </w:r>
      <w:r>
        <w:rPr>
          <w:rFonts w:ascii="Times New Roman" w:hAnsi="Times New Roman"/>
          <w:color w:val="000000"/>
          <w:spacing w:val="-1"/>
          <w:lang w:val="pl-PL"/>
        </w:rPr>
        <w:t>s</w:t>
      </w:r>
      <w:r>
        <w:rPr>
          <w:rFonts w:ascii="Times New Roman" w:hAnsi="Times New Roman"/>
          <w:color w:val="000000"/>
          <w:spacing w:val="1"/>
          <w:lang w:val="pl-PL"/>
        </w:rPr>
        <w:t>za</w:t>
      </w:r>
      <w:r>
        <w:rPr>
          <w:rFonts w:ascii="Times New Roman" w:hAnsi="Times New Roman"/>
          <w:color w:val="000000"/>
          <w:spacing w:val="-2"/>
          <w:lang w:val="pl-PL"/>
        </w:rPr>
        <w:t>n</w:t>
      </w:r>
      <w:r>
        <w:rPr>
          <w:rFonts w:ascii="Times New Roman" w:hAnsi="Times New Roman"/>
          <w:color w:val="000000"/>
          <w:lang w:val="pl-PL"/>
        </w:rPr>
        <w:t>ia</w:t>
      </w:r>
      <w:r>
        <w:rPr>
          <w:rFonts w:ascii="Times New Roman" w:hAnsi="Times New Roman"/>
          <w:color w:val="000000"/>
          <w:spacing w:val="15"/>
          <w:lang w:val="pl-PL"/>
        </w:rPr>
        <w:t xml:space="preserve"> </w:t>
      </w:r>
      <w:r>
        <w:rPr>
          <w:rFonts w:ascii="Times New Roman" w:hAnsi="Times New Roman"/>
          <w:color w:val="000000"/>
          <w:lang w:val="pl-PL"/>
        </w:rPr>
        <w:t>odbi</w:t>
      </w:r>
      <w:r>
        <w:rPr>
          <w:rFonts w:ascii="Times New Roman" w:hAnsi="Times New Roman"/>
          <w:color w:val="000000"/>
          <w:spacing w:val="1"/>
          <w:lang w:val="pl-PL"/>
        </w:rPr>
        <w:t>e</w:t>
      </w:r>
      <w:r>
        <w:rPr>
          <w:rFonts w:ascii="Times New Roman" w:hAnsi="Times New Roman"/>
          <w:color w:val="000000"/>
          <w:spacing w:val="-1"/>
          <w:lang w:val="pl-PL"/>
        </w:rPr>
        <w:t>r</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1"/>
          <w:lang w:val="pl-PL"/>
        </w:rPr>
        <w:t>y</w:t>
      </w:r>
      <w:r>
        <w:rPr>
          <w:rFonts w:ascii="Times New Roman" w:hAnsi="Times New Roman"/>
          <w:color w:val="000000"/>
          <w:spacing w:val="1"/>
          <w:lang w:val="pl-PL"/>
        </w:rPr>
        <w:t>c</w:t>
      </w:r>
      <w:r>
        <w:rPr>
          <w:rFonts w:ascii="Times New Roman" w:hAnsi="Times New Roman"/>
          <w:color w:val="000000"/>
          <w:lang w:val="pl-PL"/>
        </w:rPr>
        <w:t>h odp</w:t>
      </w:r>
      <w:r>
        <w:rPr>
          <w:rFonts w:ascii="Times New Roman" w:hAnsi="Times New Roman"/>
          <w:color w:val="000000"/>
          <w:spacing w:val="1"/>
          <w:lang w:val="pl-PL"/>
        </w:rPr>
        <w:t>a</w:t>
      </w:r>
      <w:r>
        <w:rPr>
          <w:rFonts w:ascii="Times New Roman" w:hAnsi="Times New Roman"/>
          <w:color w:val="000000"/>
          <w:lang w:val="pl-PL"/>
        </w:rPr>
        <w:t>dó</w:t>
      </w:r>
      <w:r>
        <w:rPr>
          <w:rFonts w:ascii="Times New Roman" w:hAnsi="Times New Roman"/>
          <w:color w:val="000000"/>
          <w:spacing w:val="1"/>
          <w:lang w:val="pl-PL"/>
        </w:rPr>
        <w:t>w</w:t>
      </w:r>
      <w:r>
        <w:rPr>
          <w:rFonts w:ascii="Times New Roman" w:hAnsi="Times New Roman"/>
          <w:color w:val="000000"/>
          <w:lang w:val="pl-PL"/>
        </w:rPr>
        <w:t>.</w:t>
      </w:r>
    </w:p>
    <w:p w14:paraId="620E8D65" w14:textId="77777777" w:rsidR="00A762F3" w:rsidRPr="001F76B1" w:rsidRDefault="00A762F3" w:rsidP="00A762F3">
      <w:pPr>
        <w:pStyle w:val="Body"/>
        <w:tabs>
          <w:tab w:val="left" w:pos="0"/>
          <w:tab w:val="left" w:pos="460"/>
        </w:tabs>
        <w:ind w:right="49"/>
        <w:jc w:val="both"/>
        <w:rPr>
          <w:rFonts w:ascii="Times New Roman" w:hAnsi="Times New Roman"/>
          <w:color w:val="000000"/>
          <w:spacing w:val="23"/>
          <w:lang w:val="pl-PL"/>
        </w:rPr>
      </w:pPr>
      <w:r>
        <w:rPr>
          <w:rFonts w:ascii="Times New Roman" w:hAnsi="Times New Roman"/>
          <w:color w:val="000000"/>
          <w:spacing w:val="1"/>
          <w:lang w:val="pl-PL"/>
        </w:rPr>
        <w:t>12.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 xml:space="preserve">a </w:t>
      </w:r>
      <w:r>
        <w:rPr>
          <w:rFonts w:ascii="Times New Roman" w:hAnsi="Times New Roman"/>
          <w:color w:val="000000"/>
          <w:spacing w:val="54"/>
          <w:lang w:val="pl-PL"/>
        </w:rPr>
        <w:t xml:space="preserve"> </w:t>
      </w:r>
      <w:r>
        <w:rPr>
          <w:rFonts w:ascii="Times New Roman" w:hAnsi="Times New Roman"/>
          <w:color w:val="000000"/>
          <w:spacing w:val="1"/>
          <w:lang w:val="pl-PL"/>
        </w:rPr>
        <w:t>z</w:t>
      </w:r>
      <w:r>
        <w:rPr>
          <w:rFonts w:ascii="Times New Roman" w:hAnsi="Times New Roman"/>
          <w:color w:val="000000"/>
          <w:lang w:val="pl-PL"/>
        </w:rPr>
        <w:t>obo</w:t>
      </w:r>
      <w:r>
        <w:rPr>
          <w:rFonts w:ascii="Times New Roman" w:hAnsi="Times New Roman"/>
          <w:color w:val="000000"/>
          <w:spacing w:val="1"/>
          <w:lang w:val="pl-PL"/>
        </w:rPr>
        <w:t>w</w:t>
      </w:r>
      <w:r>
        <w:rPr>
          <w:rFonts w:ascii="Times New Roman" w:hAnsi="Times New Roman"/>
          <w:color w:val="000000"/>
          <w:spacing w:val="-2"/>
          <w:lang w:val="pl-PL"/>
        </w:rPr>
        <w:t>i</w:t>
      </w:r>
      <w:r>
        <w:rPr>
          <w:rFonts w:ascii="Times New Roman" w:hAnsi="Times New Roman"/>
          <w:color w:val="000000"/>
          <w:spacing w:val="1"/>
          <w:lang w:val="pl-PL"/>
        </w:rPr>
        <w:t>ąza</w:t>
      </w:r>
      <w:r>
        <w:rPr>
          <w:rFonts w:ascii="Times New Roman" w:hAnsi="Times New Roman"/>
          <w:color w:val="000000"/>
          <w:spacing w:val="-2"/>
          <w:lang w:val="pl-PL"/>
        </w:rPr>
        <w:t>n</w:t>
      </w:r>
      <w:r>
        <w:rPr>
          <w:rFonts w:ascii="Times New Roman" w:hAnsi="Times New Roman"/>
          <w:color w:val="000000"/>
          <w:lang w:val="pl-PL"/>
        </w:rPr>
        <w:t xml:space="preserve">y </w:t>
      </w:r>
      <w:r>
        <w:rPr>
          <w:rFonts w:ascii="Times New Roman" w:hAnsi="Times New Roman"/>
          <w:color w:val="000000"/>
          <w:spacing w:val="53"/>
          <w:lang w:val="pl-PL"/>
        </w:rPr>
        <w:t xml:space="preserve"> </w:t>
      </w:r>
      <w:r>
        <w:rPr>
          <w:rFonts w:ascii="Times New Roman" w:hAnsi="Times New Roman"/>
          <w:color w:val="000000"/>
          <w:lang w:val="pl-PL"/>
        </w:rPr>
        <w:t>j</w:t>
      </w:r>
      <w:r>
        <w:rPr>
          <w:rFonts w:ascii="Times New Roman" w:hAnsi="Times New Roman"/>
          <w:color w:val="000000"/>
          <w:spacing w:val="1"/>
          <w:lang w:val="pl-PL"/>
        </w:rPr>
        <w:t>e</w:t>
      </w:r>
      <w:r>
        <w:rPr>
          <w:rFonts w:ascii="Times New Roman" w:hAnsi="Times New Roman"/>
          <w:color w:val="000000"/>
          <w:spacing w:val="-1"/>
          <w:lang w:val="pl-PL"/>
        </w:rPr>
        <w:t>s</w:t>
      </w:r>
      <w:r>
        <w:rPr>
          <w:rFonts w:ascii="Times New Roman" w:hAnsi="Times New Roman"/>
          <w:color w:val="000000"/>
          <w:lang w:val="pl-PL"/>
        </w:rPr>
        <w:t xml:space="preserve">t </w:t>
      </w:r>
      <w:r>
        <w:rPr>
          <w:rFonts w:ascii="Times New Roman" w:hAnsi="Times New Roman"/>
          <w:color w:val="000000"/>
          <w:spacing w:val="59"/>
          <w:lang w:val="pl-PL"/>
        </w:rPr>
        <w:t xml:space="preserve"> </w:t>
      </w:r>
      <w:r>
        <w:rPr>
          <w:rFonts w:ascii="Times New Roman" w:hAnsi="Times New Roman"/>
          <w:color w:val="000000"/>
          <w:lang w:val="pl-PL"/>
        </w:rPr>
        <w:t xml:space="preserve">do </w:t>
      </w:r>
      <w:r>
        <w:rPr>
          <w:rFonts w:ascii="Times New Roman" w:hAnsi="Times New Roman"/>
          <w:color w:val="000000"/>
          <w:spacing w:val="60"/>
          <w:lang w:val="pl-PL"/>
        </w:rPr>
        <w:t xml:space="preserve"> </w:t>
      </w:r>
      <w:r>
        <w:rPr>
          <w:rFonts w:ascii="Times New Roman" w:hAnsi="Times New Roman"/>
          <w:color w:val="000000"/>
          <w:lang w:val="pl-PL"/>
        </w:rPr>
        <w:t>n</w:t>
      </w:r>
      <w:r>
        <w:rPr>
          <w:rFonts w:ascii="Times New Roman" w:hAnsi="Times New Roman"/>
          <w:color w:val="000000"/>
          <w:spacing w:val="1"/>
          <w:lang w:val="pl-PL"/>
        </w:rPr>
        <w:t>a</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aw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 xml:space="preserve">nia </w:t>
      </w:r>
      <w:r>
        <w:rPr>
          <w:rFonts w:ascii="Times New Roman" w:hAnsi="Times New Roman"/>
          <w:color w:val="000000"/>
          <w:spacing w:val="56"/>
          <w:lang w:val="pl-PL"/>
        </w:rPr>
        <w:t xml:space="preserve"> </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spacing w:val="1"/>
          <w:lang w:val="pl-PL"/>
        </w:rPr>
        <w:t>ze</w:t>
      </w:r>
      <w:r>
        <w:rPr>
          <w:rFonts w:ascii="Times New Roman" w:hAnsi="Times New Roman"/>
          <w:color w:val="000000"/>
          <w:lang w:val="pl-PL"/>
        </w:rPr>
        <w:t>lki</w:t>
      </w:r>
      <w:r>
        <w:rPr>
          <w:rFonts w:ascii="Times New Roman" w:hAnsi="Times New Roman"/>
          <w:color w:val="000000"/>
          <w:spacing w:val="1"/>
          <w:lang w:val="pl-PL"/>
        </w:rPr>
        <w:t>c</w:t>
      </w:r>
      <w:r>
        <w:rPr>
          <w:rFonts w:ascii="Times New Roman" w:hAnsi="Times New Roman"/>
          <w:color w:val="000000"/>
          <w:lang w:val="pl-PL"/>
        </w:rPr>
        <w:t xml:space="preserve">h </w:t>
      </w:r>
      <w:r>
        <w:rPr>
          <w:rFonts w:ascii="Times New Roman" w:hAnsi="Times New Roman"/>
          <w:color w:val="000000"/>
          <w:spacing w:val="53"/>
          <w:lang w:val="pl-PL"/>
        </w:rPr>
        <w:t xml:space="preserve"> </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 xml:space="preserve">kód </w:t>
      </w:r>
      <w:r>
        <w:rPr>
          <w:rFonts w:ascii="Times New Roman" w:hAnsi="Times New Roman"/>
          <w:color w:val="000000"/>
          <w:spacing w:val="57"/>
          <w:lang w:val="pl-PL"/>
        </w:rPr>
        <w:t xml:space="preserve"> </w:t>
      </w:r>
      <w:r>
        <w:rPr>
          <w:rFonts w:ascii="Times New Roman" w:hAnsi="Times New Roman"/>
          <w:color w:val="000000"/>
          <w:lang w:val="pl-PL"/>
        </w:rPr>
        <w:t>po</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lang w:val="pl-PL"/>
        </w:rPr>
        <w:t>t</w:t>
      </w:r>
      <w:r>
        <w:rPr>
          <w:rFonts w:ascii="Times New Roman" w:hAnsi="Times New Roman"/>
          <w:color w:val="000000"/>
          <w:spacing w:val="1"/>
          <w:lang w:val="pl-PL"/>
        </w:rPr>
        <w:t>a</w:t>
      </w:r>
      <w:r>
        <w:rPr>
          <w:rFonts w:ascii="Times New Roman" w:hAnsi="Times New Roman"/>
          <w:color w:val="000000"/>
          <w:lang w:val="pl-PL"/>
        </w:rPr>
        <w:t>ł</w:t>
      </w:r>
      <w:r>
        <w:rPr>
          <w:rFonts w:ascii="Times New Roman" w:hAnsi="Times New Roman"/>
          <w:color w:val="000000"/>
          <w:spacing w:val="1"/>
          <w:lang w:val="pl-PL"/>
        </w:rPr>
        <w:t>yc</w:t>
      </w:r>
      <w:r>
        <w:rPr>
          <w:rFonts w:ascii="Times New Roman" w:hAnsi="Times New Roman"/>
          <w:color w:val="000000"/>
          <w:lang w:val="pl-PL"/>
        </w:rPr>
        <w:t xml:space="preserve">h </w:t>
      </w:r>
      <w:r>
        <w:rPr>
          <w:rFonts w:ascii="Times New Roman" w:hAnsi="Times New Roman"/>
          <w:color w:val="000000"/>
          <w:spacing w:val="52"/>
          <w:lang w:val="pl-PL"/>
        </w:rPr>
        <w:t xml:space="preserve"> </w:t>
      </w:r>
      <w:r>
        <w:rPr>
          <w:rFonts w:ascii="Times New Roman" w:hAnsi="Times New Roman"/>
          <w:color w:val="000000"/>
          <w:lang w:val="pl-PL"/>
        </w:rPr>
        <w:t>pod</w:t>
      </w:r>
      <w:r>
        <w:rPr>
          <w:rFonts w:ascii="Times New Roman" w:hAnsi="Times New Roman"/>
          <w:color w:val="000000"/>
          <w:spacing w:val="1"/>
          <w:lang w:val="pl-PL"/>
        </w:rPr>
        <w:t>cza</w:t>
      </w:r>
      <w:r>
        <w:rPr>
          <w:rFonts w:ascii="Times New Roman" w:hAnsi="Times New Roman"/>
          <w:color w:val="000000"/>
          <w:lang w:val="pl-PL"/>
        </w:rPr>
        <w:t xml:space="preserve">s lub w </w:t>
      </w:r>
      <w:r>
        <w:rPr>
          <w:rFonts w:ascii="Times New Roman" w:hAnsi="Times New Roman"/>
          <w:color w:val="000000"/>
          <w:spacing w:val="1"/>
          <w:lang w:val="pl-PL"/>
        </w:rPr>
        <w:t>zw</w:t>
      </w:r>
      <w:r>
        <w:rPr>
          <w:rFonts w:ascii="Times New Roman" w:hAnsi="Times New Roman"/>
          <w:color w:val="000000"/>
          <w:spacing w:val="-2"/>
          <w:lang w:val="pl-PL"/>
        </w:rPr>
        <w:t>i</w:t>
      </w:r>
      <w:r>
        <w:rPr>
          <w:rFonts w:ascii="Times New Roman" w:hAnsi="Times New Roman"/>
          <w:color w:val="000000"/>
          <w:spacing w:val="1"/>
          <w:lang w:val="pl-PL"/>
        </w:rPr>
        <w:t>ąz</w:t>
      </w:r>
      <w:r>
        <w:rPr>
          <w:rFonts w:ascii="Times New Roman" w:hAnsi="Times New Roman"/>
          <w:color w:val="000000"/>
          <w:lang w:val="pl-PL"/>
        </w:rPr>
        <w:t xml:space="preserve">ku z </w:t>
      </w:r>
      <w:r>
        <w:rPr>
          <w:rFonts w:ascii="Times New Roman" w:hAnsi="Times New Roman"/>
          <w:color w:val="000000"/>
          <w:spacing w:val="-1"/>
          <w:lang w:val="pl-PL"/>
        </w:rPr>
        <w:t>w</w:t>
      </w:r>
      <w:r>
        <w:rPr>
          <w:rFonts w:ascii="Times New Roman" w:hAnsi="Times New Roman"/>
          <w:color w:val="000000"/>
          <w:spacing w:val="1"/>
          <w:lang w:val="pl-PL"/>
        </w:rPr>
        <w:t>y</w:t>
      </w:r>
      <w:r>
        <w:rPr>
          <w:rFonts w:ascii="Times New Roman" w:hAnsi="Times New Roman"/>
          <w:color w:val="000000"/>
          <w:lang w:val="pl-PL"/>
        </w:rPr>
        <w:t>ko</w:t>
      </w:r>
      <w:r>
        <w:rPr>
          <w:rFonts w:ascii="Times New Roman" w:hAnsi="Times New Roman"/>
          <w:color w:val="000000"/>
          <w:spacing w:val="-2"/>
          <w:lang w:val="pl-PL"/>
        </w:rPr>
        <w:t>n</w:t>
      </w:r>
      <w:r>
        <w:rPr>
          <w:rFonts w:ascii="Times New Roman" w:hAnsi="Times New Roman"/>
          <w:color w:val="000000"/>
          <w:spacing w:val="1"/>
          <w:lang w:val="pl-PL"/>
        </w:rPr>
        <w:t>ywa</w:t>
      </w:r>
      <w:r>
        <w:rPr>
          <w:rFonts w:ascii="Times New Roman" w:hAnsi="Times New Roman"/>
          <w:color w:val="000000"/>
          <w:lang w:val="pl-PL"/>
        </w:rPr>
        <w:t>ni</w:t>
      </w:r>
      <w:r>
        <w:rPr>
          <w:rFonts w:ascii="Times New Roman" w:hAnsi="Times New Roman"/>
          <w:color w:val="000000"/>
          <w:spacing w:val="1"/>
          <w:lang w:val="pl-PL"/>
        </w:rPr>
        <w:t>e</w:t>
      </w:r>
      <w:r>
        <w:rPr>
          <w:rFonts w:ascii="Times New Roman" w:hAnsi="Times New Roman"/>
          <w:color w:val="000000"/>
          <w:lang w:val="pl-PL"/>
        </w:rPr>
        <w:t>m 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dmiotu Umo</w:t>
      </w:r>
      <w:r>
        <w:rPr>
          <w:rFonts w:ascii="Times New Roman" w:hAnsi="Times New Roman"/>
          <w:color w:val="000000"/>
          <w:spacing w:val="1"/>
          <w:lang w:val="pl-PL"/>
        </w:rPr>
        <w:t>wy</w:t>
      </w:r>
      <w:r>
        <w:rPr>
          <w:rFonts w:ascii="Times New Roman" w:hAnsi="Times New Roman"/>
          <w:color w:val="000000"/>
          <w:lang w:val="pl-PL"/>
        </w:rPr>
        <w:t xml:space="preserve">. </w:t>
      </w:r>
      <w:r>
        <w:rPr>
          <w:rFonts w:ascii="Times New Roman" w:hAnsi="Times New Roman"/>
          <w:color w:val="000000"/>
          <w:spacing w:val="1"/>
          <w:lang w:val="pl-PL"/>
        </w:rPr>
        <w:t>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w:t>
      </w:r>
      <w:r>
        <w:rPr>
          <w:rFonts w:ascii="Times New Roman" w:hAnsi="Times New Roman"/>
          <w:color w:val="000000"/>
          <w:lang w:val="pl-PL"/>
        </w:rPr>
        <w:t>ca pono</w:t>
      </w:r>
      <w:r>
        <w:rPr>
          <w:rFonts w:ascii="Times New Roman" w:hAnsi="Times New Roman"/>
          <w:color w:val="000000"/>
          <w:spacing w:val="-1"/>
          <w:lang w:val="pl-PL"/>
        </w:rPr>
        <w:t>s</w:t>
      </w:r>
      <w:r>
        <w:rPr>
          <w:rFonts w:ascii="Times New Roman" w:hAnsi="Times New Roman"/>
          <w:color w:val="000000"/>
          <w:lang w:val="pl-PL"/>
        </w:rPr>
        <w:t>i p</w:t>
      </w:r>
      <w:r>
        <w:rPr>
          <w:rFonts w:ascii="Times New Roman" w:hAnsi="Times New Roman"/>
          <w:color w:val="000000"/>
          <w:spacing w:val="1"/>
          <w:lang w:val="pl-PL"/>
        </w:rPr>
        <w:t>e</w:t>
      </w:r>
      <w:r>
        <w:rPr>
          <w:rFonts w:ascii="Times New Roman" w:hAnsi="Times New Roman"/>
          <w:color w:val="000000"/>
          <w:lang w:val="pl-PL"/>
        </w:rPr>
        <w:t>łną odpo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d</w:t>
      </w:r>
      <w:r>
        <w:rPr>
          <w:rFonts w:ascii="Times New Roman" w:hAnsi="Times New Roman"/>
          <w:color w:val="000000"/>
          <w:spacing w:val="1"/>
          <w:lang w:val="pl-PL"/>
        </w:rPr>
        <w:t>z</w:t>
      </w:r>
      <w:r>
        <w:rPr>
          <w:rFonts w:ascii="Times New Roman" w:hAnsi="Times New Roman"/>
          <w:color w:val="000000"/>
          <w:lang w:val="pl-PL"/>
        </w:rPr>
        <w:t>i</w:t>
      </w:r>
      <w:r>
        <w:rPr>
          <w:rFonts w:ascii="Times New Roman" w:hAnsi="Times New Roman"/>
          <w:color w:val="000000"/>
          <w:spacing w:val="-2"/>
          <w:lang w:val="pl-PL"/>
        </w:rPr>
        <w:t>a</w:t>
      </w:r>
      <w:r>
        <w:rPr>
          <w:rFonts w:ascii="Times New Roman" w:hAnsi="Times New Roman"/>
          <w:color w:val="000000"/>
          <w:lang w:val="pl-PL"/>
        </w:rPr>
        <w:t>lno</w:t>
      </w:r>
      <w:r>
        <w:rPr>
          <w:rFonts w:ascii="Times New Roman" w:hAnsi="Times New Roman"/>
          <w:color w:val="000000"/>
          <w:spacing w:val="-1"/>
          <w:lang w:val="pl-PL"/>
        </w:rPr>
        <w:t>ść</w:t>
      </w:r>
      <w:r>
        <w:rPr>
          <w:rFonts w:ascii="Times New Roman" w:hAnsi="Times New Roman"/>
          <w:color w:val="000000"/>
          <w:spacing w:val="23"/>
          <w:lang w:val="pl-PL"/>
        </w:rPr>
        <w:t xml:space="preserve"> </w:t>
      </w:r>
      <w:r>
        <w:rPr>
          <w:rFonts w:ascii="Times New Roman" w:hAnsi="Times New Roman"/>
          <w:color w:val="000000"/>
          <w:spacing w:val="1"/>
          <w:lang w:val="pl-PL"/>
        </w:rPr>
        <w:t>w</w:t>
      </w:r>
      <w:r>
        <w:rPr>
          <w:rFonts w:ascii="Times New Roman" w:hAnsi="Times New Roman"/>
          <w:color w:val="000000"/>
          <w:lang w:val="pl-PL"/>
        </w:rPr>
        <w:t>ob</w:t>
      </w:r>
      <w:r>
        <w:rPr>
          <w:rFonts w:ascii="Times New Roman" w:hAnsi="Times New Roman"/>
          <w:color w:val="000000"/>
          <w:spacing w:val="1"/>
          <w:lang w:val="pl-PL"/>
        </w:rPr>
        <w:t>e</w:t>
      </w:r>
      <w:r>
        <w:rPr>
          <w:rFonts w:ascii="Times New Roman" w:hAnsi="Times New Roman"/>
          <w:color w:val="000000"/>
          <w:lang w:val="pl-PL"/>
        </w:rPr>
        <w:t>c</w:t>
      </w:r>
      <w:r>
        <w:rPr>
          <w:rFonts w:ascii="Times New Roman" w:hAnsi="Times New Roman"/>
          <w:color w:val="000000"/>
          <w:spacing w:val="31"/>
          <w:lang w:val="pl-PL"/>
        </w:rPr>
        <w:t xml:space="preserve"> </w:t>
      </w:r>
      <w:r>
        <w:rPr>
          <w:rFonts w:ascii="Times New Roman" w:hAnsi="Times New Roman"/>
          <w:color w:val="000000"/>
          <w:spacing w:val="1"/>
          <w:lang w:val="pl-PL"/>
        </w:rPr>
        <w:t>Za</w:t>
      </w:r>
      <w:r>
        <w:rPr>
          <w:rFonts w:ascii="Times New Roman" w:hAnsi="Times New Roman"/>
          <w:color w:val="000000"/>
          <w:lang w:val="pl-PL"/>
        </w:rPr>
        <w:t>m</w:t>
      </w:r>
      <w:r>
        <w:rPr>
          <w:rFonts w:ascii="Times New Roman" w:hAnsi="Times New Roman"/>
          <w:color w:val="000000"/>
          <w:spacing w:val="-2"/>
          <w:lang w:val="pl-PL"/>
        </w:rPr>
        <w:t>a</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a</w:t>
      </w:r>
      <w:r>
        <w:rPr>
          <w:rFonts w:ascii="Times New Roman" w:hAnsi="Times New Roman"/>
          <w:color w:val="000000"/>
          <w:lang w:val="pl-PL"/>
        </w:rPr>
        <w:t>j</w:t>
      </w:r>
      <w:r>
        <w:rPr>
          <w:rFonts w:ascii="Times New Roman" w:hAnsi="Times New Roman"/>
          <w:color w:val="000000"/>
          <w:spacing w:val="-2"/>
          <w:lang w:val="pl-PL"/>
        </w:rPr>
        <w:t>ą</w:t>
      </w:r>
      <w:r>
        <w:rPr>
          <w:rFonts w:ascii="Times New Roman" w:hAnsi="Times New Roman"/>
          <w:color w:val="000000"/>
          <w:spacing w:val="1"/>
          <w:lang w:val="pl-PL"/>
        </w:rPr>
        <w:t>ceg</w:t>
      </w:r>
      <w:r>
        <w:rPr>
          <w:rFonts w:ascii="Times New Roman" w:hAnsi="Times New Roman"/>
          <w:color w:val="000000"/>
          <w:lang w:val="pl-PL"/>
        </w:rPr>
        <w:t>o</w:t>
      </w:r>
      <w:r>
        <w:rPr>
          <w:rFonts w:ascii="Times New Roman" w:hAnsi="Times New Roman"/>
          <w:color w:val="000000"/>
          <w:spacing w:val="26"/>
          <w:lang w:val="pl-PL"/>
        </w:rPr>
        <w:t xml:space="preserve"> </w:t>
      </w:r>
      <w:r>
        <w:rPr>
          <w:rFonts w:ascii="Times New Roman" w:hAnsi="Times New Roman"/>
          <w:color w:val="000000"/>
          <w:lang w:val="pl-PL"/>
        </w:rPr>
        <w:t>i</w:t>
      </w:r>
      <w:r>
        <w:rPr>
          <w:rFonts w:ascii="Times New Roman" w:hAnsi="Times New Roman"/>
          <w:color w:val="000000"/>
          <w:spacing w:val="38"/>
          <w:lang w:val="pl-PL"/>
        </w:rPr>
        <w:t xml:space="preserve"> </w:t>
      </w:r>
      <w:r>
        <w:rPr>
          <w:rFonts w:ascii="Times New Roman" w:hAnsi="Times New Roman"/>
          <w:color w:val="000000"/>
          <w:lang w:val="pl-PL"/>
        </w:rPr>
        <w:t>o</w:t>
      </w:r>
      <w:r>
        <w:rPr>
          <w:rFonts w:ascii="Times New Roman" w:hAnsi="Times New Roman"/>
          <w:color w:val="000000"/>
          <w:spacing w:val="-1"/>
          <w:lang w:val="pl-PL"/>
        </w:rPr>
        <w:t>s</w:t>
      </w:r>
      <w:r>
        <w:rPr>
          <w:rFonts w:ascii="Times New Roman" w:hAnsi="Times New Roman"/>
          <w:color w:val="000000"/>
          <w:lang w:val="pl-PL"/>
        </w:rPr>
        <w:t>ób</w:t>
      </w:r>
      <w:r>
        <w:rPr>
          <w:rFonts w:ascii="Times New Roman" w:hAnsi="Times New Roman"/>
          <w:color w:val="000000"/>
          <w:spacing w:val="33"/>
          <w:lang w:val="pl-PL"/>
        </w:rPr>
        <w:t xml:space="preserve"> </w:t>
      </w:r>
      <w:r>
        <w:rPr>
          <w:rFonts w:ascii="Times New Roman" w:hAnsi="Times New Roman"/>
          <w:color w:val="000000"/>
          <w:lang w:val="pl-PL"/>
        </w:rPr>
        <w:t>t</w:t>
      </w:r>
      <w:r>
        <w:rPr>
          <w:rFonts w:ascii="Times New Roman" w:hAnsi="Times New Roman"/>
          <w:color w:val="000000"/>
          <w:spacing w:val="-1"/>
          <w:lang w:val="pl-PL"/>
        </w:rPr>
        <w:t>r</w:t>
      </w:r>
      <w:r>
        <w:rPr>
          <w:rFonts w:ascii="Times New Roman" w:hAnsi="Times New Roman"/>
          <w:color w:val="000000"/>
          <w:spacing w:val="1"/>
          <w:lang w:val="pl-PL"/>
        </w:rPr>
        <w:t>zec</w:t>
      </w:r>
      <w:r>
        <w:rPr>
          <w:rFonts w:ascii="Times New Roman" w:hAnsi="Times New Roman"/>
          <w:color w:val="000000"/>
          <w:lang w:val="pl-PL"/>
        </w:rPr>
        <w:t>i</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32"/>
          <w:lang w:val="pl-PL"/>
        </w:rPr>
        <w:t xml:space="preserve"> </w:t>
      </w:r>
      <w:r>
        <w:rPr>
          <w:rFonts w:ascii="Times New Roman" w:hAnsi="Times New Roman"/>
          <w:color w:val="000000"/>
          <w:spacing w:val="-2"/>
          <w:lang w:val="pl-PL"/>
        </w:rPr>
        <w:t>z</w:t>
      </w:r>
      <w:r>
        <w:rPr>
          <w:rFonts w:ascii="Times New Roman" w:hAnsi="Times New Roman"/>
          <w:color w:val="000000"/>
          <w:lang w:val="pl-PL"/>
        </w:rPr>
        <w:t>a</w:t>
      </w:r>
      <w:r>
        <w:rPr>
          <w:rFonts w:ascii="Times New Roman" w:hAnsi="Times New Roman"/>
          <w:color w:val="000000"/>
          <w:spacing w:val="38"/>
          <w:lang w:val="pl-PL"/>
        </w:rPr>
        <w:t xml:space="preserve"> </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kody</w:t>
      </w:r>
      <w:r>
        <w:rPr>
          <w:rFonts w:ascii="Times New Roman" w:hAnsi="Times New Roman"/>
          <w:color w:val="000000"/>
          <w:spacing w:val="31"/>
          <w:lang w:val="pl-PL"/>
        </w:rPr>
        <w:t xml:space="preserve"> </w:t>
      </w:r>
      <w:r>
        <w:rPr>
          <w:rFonts w:ascii="Times New Roman" w:hAnsi="Times New Roman"/>
          <w:color w:val="000000"/>
          <w:lang w:val="pl-PL"/>
        </w:rPr>
        <w:t>w</w:t>
      </w:r>
      <w:r>
        <w:rPr>
          <w:rFonts w:ascii="Times New Roman" w:hAnsi="Times New Roman"/>
          <w:color w:val="000000"/>
          <w:spacing w:val="38"/>
          <w:lang w:val="pl-PL"/>
        </w:rPr>
        <w:t xml:space="preserve"> </w:t>
      </w:r>
      <w:r>
        <w:rPr>
          <w:rFonts w:ascii="Times New Roman" w:hAnsi="Times New Roman"/>
          <w:color w:val="000000"/>
          <w:lang w:val="pl-PL"/>
        </w:rPr>
        <w:t>mi</w:t>
      </w:r>
      <w:r>
        <w:rPr>
          <w:rFonts w:ascii="Times New Roman" w:hAnsi="Times New Roman"/>
          <w:color w:val="000000"/>
          <w:spacing w:val="-1"/>
          <w:lang w:val="pl-PL"/>
        </w:rPr>
        <w:t>e</w:t>
      </w:r>
      <w:r>
        <w:rPr>
          <w:rFonts w:ascii="Times New Roman" w:hAnsi="Times New Roman"/>
          <w:color w:val="000000"/>
          <w:lang w:val="pl-PL"/>
        </w:rPr>
        <w:t>niu</w:t>
      </w:r>
      <w:r>
        <w:rPr>
          <w:rFonts w:ascii="Times New Roman" w:hAnsi="Times New Roman"/>
          <w:color w:val="000000"/>
          <w:spacing w:val="33"/>
          <w:lang w:val="pl-PL"/>
        </w:rPr>
        <w:t xml:space="preserve"> </w:t>
      </w:r>
      <w:r>
        <w:rPr>
          <w:rFonts w:ascii="Times New Roman" w:hAnsi="Times New Roman"/>
          <w:color w:val="000000"/>
          <w:lang w:val="pl-PL"/>
        </w:rPr>
        <w:t>lub</w:t>
      </w:r>
      <w:r>
        <w:rPr>
          <w:rFonts w:ascii="Times New Roman" w:hAnsi="Times New Roman"/>
          <w:color w:val="000000"/>
          <w:spacing w:val="35"/>
          <w:lang w:val="pl-PL"/>
        </w:rPr>
        <w:t xml:space="preserve"> </w:t>
      </w:r>
      <w:r>
        <w:rPr>
          <w:rFonts w:ascii="Times New Roman" w:hAnsi="Times New Roman"/>
          <w:color w:val="000000"/>
          <w:spacing w:val="1"/>
          <w:lang w:val="pl-PL"/>
        </w:rPr>
        <w:t>z</w:t>
      </w:r>
      <w:r>
        <w:rPr>
          <w:rFonts w:ascii="Times New Roman" w:hAnsi="Times New Roman"/>
          <w:color w:val="000000"/>
          <w:lang w:val="pl-PL"/>
        </w:rPr>
        <w:t>d</w:t>
      </w:r>
      <w:r>
        <w:rPr>
          <w:rFonts w:ascii="Times New Roman" w:hAnsi="Times New Roman"/>
          <w:color w:val="000000"/>
          <w:spacing w:val="-1"/>
          <w:lang w:val="pl-PL"/>
        </w:rPr>
        <w:t>r</w:t>
      </w:r>
      <w:r>
        <w:rPr>
          <w:rFonts w:ascii="Times New Roman" w:hAnsi="Times New Roman"/>
          <w:color w:val="000000"/>
          <w:lang w:val="pl-PL"/>
        </w:rPr>
        <w:t>o</w:t>
      </w:r>
      <w:r>
        <w:rPr>
          <w:rFonts w:ascii="Times New Roman" w:hAnsi="Times New Roman"/>
          <w:color w:val="000000"/>
          <w:spacing w:val="1"/>
          <w:lang w:val="pl-PL"/>
        </w:rPr>
        <w:t>w</w:t>
      </w:r>
      <w:r>
        <w:rPr>
          <w:rFonts w:ascii="Times New Roman" w:hAnsi="Times New Roman"/>
          <w:color w:val="000000"/>
          <w:spacing w:val="-2"/>
          <w:lang w:val="pl-PL"/>
        </w:rPr>
        <w:t>i</w:t>
      </w:r>
      <w:r>
        <w:rPr>
          <w:rFonts w:ascii="Times New Roman" w:hAnsi="Times New Roman"/>
          <w:color w:val="000000"/>
          <w:lang w:val="pl-PL"/>
        </w:rPr>
        <w:t>u o</w:t>
      </w:r>
      <w:r>
        <w:rPr>
          <w:rFonts w:ascii="Times New Roman" w:hAnsi="Times New Roman"/>
          <w:color w:val="000000"/>
          <w:spacing w:val="-1"/>
          <w:lang w:val="pl-PL"/>
        </w:rPr>
        <w:t>s</w:t>
      </w:r>
      <w:r>
        <w:rPr>
          <w:rFonts w:ascii="Times New Roman" w:hAnsi="Times New Roman"/>
          <w:color w:val="000000"/>
          <w:lang w:val="pl-PL"/>
        </w:rPr>
        <w:t>ób</w:t>
      </w:r>
      <w:r>
        <w:rPr>
          <w:rFonts w:ascii="Times New Roman" w:hAnsi="Times New Roman"/>
          <w:color w:val="000000"/>
          <w:spacing w:val="-5"/>
          <w:lang w:val="pl-PL"/>
        </w:rPr>
        <w:t xml:space="preserve"> </w:t>
      </w:r>
      <w:r>
        <w:rPr>
          <w:rFonts w:ascii="Times New Roman" w:hAnsi="Times New Roman"/>
          <w:color w:val="000000"/>
          <w:lang w:val="pl-PL"/>
        </w:rPr>
        <w:t>t</w:t>
      </w:r>
      <w:r>
        <w:rPr>
          <w:rFonts w:ascii="Times New Roman" w:hAnsi="Times New Roman"/>
          <w:color w:val="000000"/>
          <w:spacing w:val="-1"/>
          <w:lang w:val="pl-PL"/>
        </w:rPr>
        <w:t>r</w:t>
      </w:r>
      <w:r>
        <w:rPr>
          <w:rFonts w:ascii="Times New Roman" w:hAnsi="Times New Roman"/>
          <w:color w:val="000000"/>
          <w:spacing w:val="1"/>
          <w:lang w:val="pl-PL"/>
        </w:rPr>
        <w:t>zec</w:t>
      </w:r>
      <w:r>
        <w:rPr>
          <w:rFonts w:ascii="Times New Roman" w:hAnsi="Times New Roman"/>
          <w:color w:val="000000"/>
          <w:lang w:val="pl-PL"/>
        </w:rPr>
        <w:t>i</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6"/>
          <w:lang w:val="pl-PL"/>
        </w:rPr>
        <w:t xml:space="preserve"> </w:t>
      </w:r>
      <w:r>
        <w:rPr>
          <w:rFonts w:ascii="Times New Roman" w:hAnsi="Times New Roman"/>
          <w:color w:val="000000"/>
          <w:lang w:val="pl-PL"/>
        </w:rPr>
        <w:t>po</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lang w:val="pl-PL"/>
        </w:rPr>
        <w:t>t</w:t>
      </w:r>
      <w:r>
        <w:rPr>
          <w:rFonts w:ascii="Times New Roman" w:hAnsi="Times New Roman"/>
          <w:color w:val="000000"/>
          <w:spacing w:val="1"/>
          <w:lang w:val="pl-PL"/>
        </w:rPr>
        <w:t>a</w:t>
      </w:r>
      <w:r>
        <w:rPr>
          <w:rFonts w:ascii="Times New Roman" w:hAnsi="Times New Roman"/>
          <w:color w:val="000000"/>
          <w:lang w:val="pl-PL"/>
        </w:rPr>
        <w:t>łe</w:t>
      </w:r>
      <w:r>
        <w:rPr>
          <w:rFonts w:ascii="Times New Roman" w:hAnsi="Times New Roman"/>
          <w:color w:val="000000"/>
          <w:spacing w:val="-6"/>
          <w:lang w:val="pl-PL"/>
        </w:rPr>
        <w:t xml:space="preserve"> </w:t>
      </w:r>
      <w:r>
        <w:rPr>
          <w:rFonts w:ascii="Times New Roman" w:hAnsi="Times New Roman"/>
          <w:color w:val="000000"/>
          <w:lang w:val="pl-PL"/>
        </w:rPr>
        <w:t>w</w:t>
      </w:r>
      <w:r>
        <w:rPr>
          <w:rFonts w:ascii="Times New Roman" w:hAnsi="Times New Roman"/>
          <w:color w:val="000000"/>
          <w:spacing w:val="-3"/>
          <w:lang w:val="pl-PL"/>
        </w:rPr>
        <w:t xml:space="preserve"> </w:t>
      </w:r>
      <w:r>
        <w:rPr>
          <w:rFonts w:ascii="Times New Roman" w:hAnsi="Times New Roman"/>
          <w:color w:val="000000"/>
          <w:lang w:val="pl-PL"/>
        </w:rPr>
        <w:t>okoli</w:t>
      </w:r>
      <w:r>
        <w:rPr>
          <w:rFonts w:ascii="Times New Roman" w:hAnsi="Times New Roman"/>
          <w:color w:val="000000"/>
          <w:spacing w:val="1"/>
          <w:lang w:val="pl-PL"/>
        </w:rPr>
        <w:t>cz</w:t>
      </w:r>
      <w:r>
        <w:rPr>
          <w:rFonts w:ascii="Times New Roman" w:hAnsi="Times New Roman"/>
          <w:color w:val="000000"/>
          <w:lang w:val="pl-PL"/>
        </w:rPr>
        <w:t>no</w:t>
      </w:r>
      <w:r>
        <w:rPr>
          <w:rFonts w:ascii="Times New Roman" w:hAnsi="Times New Roman"/>
          <w:color w:val="000000"/>
          <w:spacing w:val="-1"/>
          <w:lang w:val="pl-PL"/>
        </w:rPr>
        <w:t>ś</w:t>
      </w:r>
      <w:r>
        <w:rPr>
          <w:rFonts w:ascii="Times New Roman" w:hAnsi="Times New Roman"/>
          <w:color w:val="000000"/>
          <w:spacing w:val="1"/>
          <w:lang w:val="pl-PL"/>
        </w:rPr>
        <w:t>c</w:t>
      </w:r>
      <w:r>
        <w:rPr>
          <w:rFonts w:ascii="Times New Roman" w:hAnsi="Times New Roman"/>
          <w:color w:val="000000"/>
          <w:lang w:val="pl-PL"/>
        </w:rPr>
        <w:t>i</w:t>
      </w:r>
      <w:r>
        <w:rPr>
          <w:rFonts w:ascii="Times New Roman" w:hAnsi="Times New Roman"/>
          <w:color w:val="000000"/>
          <w:spacing w:val="-2"/>
          <w:lang w:val="pl-PL"/>
        </w:rPr>
        <w:t>a</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14"/>
          <w:lang w:val="pl-PL"/>
        </w:rPr>
        <w:t xml:space="preserve"> </w:t>
      </w:r>
      <w:r>
        <w:rPr>
          <w:rFonts w:ascii="Times New Roman" w:hAnsi="Times New Roman"/>
          <w:color w:val="000000"/>
          <w:lang w:val="pl-PL"/>
        </w:rPr>
        <w:t>opi</w:t>
      </w:r>
      <w:r>
        <w:rPr>
          <w:rFonts w:ascii="Times New Roman" w:hAnsi="Times New Roman"/>
          <w:color w:val="000000"/>
          <w:spacing w:val="-1"/>
          <w:lang w:val="pl-PL"/>
        </w:rPr>
        <w:t>s</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1"/>
          <w:lang w:val="pl-PL"/>
        </w:rPr>
        <w:t>y</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9"/>
          <w:lang w:val="pl-PL"/>
        </w:rPr>
        <w:t xml:space="preserve"> </w:t>
      </w:r>
      <w:r>
        <w:rPr>
          <w:rFonts w:ascii="Times New Roman" w:hAnsi="Times New Roman"/>
          <w:color w:val="000000"/>
          <w:lang w:val="pl-PL"/>
        </w:rPr>
        <w:t>w</w:t>
      </w:r>
      <w:r>
        <w:rPr>
          <w:rFonts w:ascii="Times New Roman" w:hAnsi="Times New Roman"/>
          <w:color w:val="000000"/>
          <w:spacing w:val="-1"/>
          <w:lang w:val="pl-PL"/>
        </w:rPr>
        <w:t xml:space="preserve"> </w:t>
      </w:r>
      <w:r>
        <w:rPr>
          <w:rFonts w:ascii="Times New Roman" w:hAnsi="Times New Roman"/>
          <w:color w:val="000000"/>
          <w:spacing w:val="1"/>
          <w:lang w:val="pl-PL"/>
        </w:rPr>
        <w:t>z</w:t>
      </w:r>
      <w:r>
        <w:rPr>
          <w:rFonts w:ascii="Times New Roman" w:hAnsi="Times New Roman"/>
          <w:color w:val="000000"/>
          <w:lang w:val="pl-PL"/>
        </w:rPr>
        <w:t>d</w:t>
      </w:r>
      <w:r>
        <w:rPr>
          <w:rFonts w:ascii="Times New Roman" w:hAnsi="Times New Roman"/>
          <w:color w:val="000000"/>
          <w:spacing w:val="1"/>
          <w:lang w:val="pl-PL"/>
        </w:rPr>
        <w:t>a</w:t>
      </w:r>
      <w:r>
        <w:rPr>
          <w:rFonts w:ascii="Times New Roman" w:hAnsi="Times New Roman"/>
          <w:color w:val="000000"/>
          <w:lang w:val="pl-PL"/>
        </w:rPr>
        <w:t>niu</w:t>
      </w:r>
      <w:r>
        <w:rPr>
          <w:rFonts w:ascii="Times New Roman" w:hAnsi="Times New Roman"/>
          <w:color w:val="000000"/>
          <w:spacing w:val="-5"/>
          <w:lang w:val="pl-PL"/>
        </w:rPr>
        <w:t xml:space="preserve"> </w:t>
      </w:r>
      <w:r>
        <w:rPr>
          <w:rFonts w:ascii="Times New Roman" w:hAnsi="Times New Roman"/>
          <w:color w:val="000000"/>
          <w:lang w:val="pl-PL"/>
        </w:rPr>
        <w:t>pi</w:t>
      </w:r>
      <w:r>
        <w:rPr>
          <w:rFonts w:ascii="Times New Roman" w:hAnsi="Times New Roman"/>
          <w:color w:val="000000"/>
          <w:spacing w:val="1"/>
          <w:lang w:val="pl-PL"/>
        </w:rPr>
        <w:t>e</w:t>
      </w:r>
      <w:r>
        <w:rPr>
          <w:rFonts w:ascii="Times New Roman" w:hAnsi="Times New Roman"/>
          <w:color w:val="000000"/>
          <w:spacing w:val="-1"/>
          <w:lang w:val="pl-PL"/>
        </w:rPr>
        <w:t>r</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spacing w:val="-2"/>
          <w:lang w:val="pl-PL"/>
        </w:rPr>
        <w:t>z</w:t>
      </w:r>
      <w:r>
        <w:rPr>
          <w:rFonts w:ascii="Times New Roman" w:hAnsi="Times New Roman"/>
          <w:color w:val="000000"/>
          <w:spacing w:val="1"/>
          <w:lang w:val="pl-PL"/>
        </w:rPr>
        <w:t>y</w:t>
      </w:r>
      <w:r>
        <w:rPr>
          <w:rFonts w:ascii="Times New Roman" w:hAnsi="Times New Roman"/>
          <w:color w:val="000000"/>
          <w:lang w:val="pl-PL"/>
        </w:rPr>
        <w:t>m.</w:t>
      </w:r>
    </w:p>
    <w:p w14:paraId="63534AF5" w14:textId="77777777" w:rsidR="00A762F3" w:rsidRDefault="00A762F3" w:rsidP="00A762F3">
      <w:pPr>
        <w:tabs>
          <w:tab w:val="left" w:pos="2880"/>
        </w:tabs>
        <w:jc w:val="both"/>
        <w:rPr>
          <w:rFonts w:cs="Times New Roman"/>
          <w:b/>
          <w:bCs/>
          <w:color w:val="000000"/>
        </w:rPr>
      </w:pPr>
    </w:p>
    <w:p w14:paraId="0D6F8F18" w14:textId="77777777" w:rsidR="00A762F3" w:rsidRDefault="00A762F3" w:rsidP="00A762F3">
      <w:pPr>
        <w:jc w:val="center"/>
        <w:rPr>
          <w:rFonts w:cs="Times New Roman"/>
          <w:color w:val="000000"/>
        </w:rPr>
      </w:pPr>
      <w:r>
        <w:rPr>
          <w:rFonts w:cs="Times New Roman"/>
          <w:b/>
          <w:bCs/>
          <w:color w:val="000000"/>
        </w:rPr>
        <w:t>§ 12</w:t>
      </w:r>
    </w:p>
    <w:p w14:paraId="0BD14963" w14:textId="77777777" w:rsidR="00A762F3" w:rsidRDefault="00A762F3" w:rsidP="00A762F3">
      <w:pPr>
        <w:jc w:val="both"/>
        <w:rPr>
          <w:rFonts w:cs="Times New Roman"/>
          <w:color w:val="000000"/>
        </w:rPr>
      </w:pPr>
      <w:r>
        <w:rPr>
          <w:rFonts w:cs="Times New Roman"/>
          <w:color w:val="000000"/>
        </w:rPr>
        <w:t>1.Wykonawca zapłaci Zamawiaj</w:t>
      </w:r>
      <w:r>
        <w:rPr>
          <w:rFonts w:eastAsia="TimesNewRoman" w:cs="Times New Roman"/>
          <w:color w:val="000000"/>
        </w:rPr>
        <w:t>ą</w:t>
      </w:r>
      <w:r>
        <w:rPr>
          <w:rFonts w:cs="Times New Roman"/>
          <w:color w:val="000000"/>
        </w:rPr>
        <w:t>cemu w nast</w:t>
      </w:r>
      <w:r>
        <w:rPr>
          <w:rFonts w:eastAsia="TimesNewRoman" w:cs="Times New Roman"/>
          <w:color w:val="000000"/>
        </w:rPr>
        <w:t>ę</w:t>
      </w:r>
      <w:r>
        <w:rPr>
          <w:rFonts w:cs="Times New Roman"/>
          <w:color w:val="000000"/>
        </w:rPr>
        <w:t>puj</w:t>
      </w:r>
      <w:r>
        <w:rPr>
          <w:rFonts w:eastAsia="TimesNewRoman" w:cs="Times New Roman"/>
          <w:color w:val="000000"/>
        </w:rPr>
        <w:t>ą</w:t>
      </w:r>
      <w:r>
        <w:rPr>
          <w:rFonts w:cs="Times New Roman"/>
          <w:color w:val="000000"/>
        </w:rPr>
        <w:t>cych przypadkach kar</w:t>
      </w:r>
      <w:r>
        <w:rPr>
          <w:rFonts w:eastAsia="TimesNewRoman" w:cs="Times New Roman"/>
          <w:color w:val="000000"/>
        </w:rPr>
        <w:t xml:space="preserve">ę </w:t>
      </w:r>
      <w:r>
        <w:rPr>
          <w:rFonts w:cs="Times New Roman"/>
          <w:color w:val="000000"/>
        </w:rPr>
        <w:t>umown</w:t>
      </w:r>
      <w:r>
        <w:rPr>
          <w:rFonts w:eastAsia="TimesNewRoman" w:cs="Times New Roman"/>
          <w:color w:val="000000"/>
        </w:rPr>
        <w:t>ą</w:t>
      </w:r>
      <w:r>
        <w:rPr>
          <w:rFonts w:cs="Times New Roman"/>
          <w:color w:val="000000"/>
        </w:rPr>
        <w:t>:</w:t>
      </w:r>
    </w:p>
    <w:p w14:paraId="76F9213F" w14:textId="77777777" w:rsidR="00A762F3" w:rsidRDefault="00A762F3" w:rsidP="00A762F3">
      <w:pPr>
        <w:jc w:val="both"/>
        <w:rPr>
          <w:rFonts w:cs="Times New Roman"/>
          <w:color w:val="000000"/>
        </w:rPr>
      </w:pPr>
      <w:r>
        <w:rPr>
          <w:rFonts w:cs="Times New Roman"/>
          <w:color w:val="000000"/>
        </w:rPr>
        <w:t>1) z tytułu odst</w:t>
      </w:r>
      <w:r>
        <w:rPr>
          <w:rFonts w:eastAsia="TimesNewRoman" w:cs="Times New Roman"/>
          <w:color w:val="000000"/>
        </w:rPr>
        <w:t>ą</w:t>
      </w:r>
      <w:r>
        <w:rPr>
          <w:rFonts w:cs="Times New Roman"/>
          <w:color w:val="000000"/>
        </w:rPr>
        <w:t>pienia od realizacji umowy z przyczyn zale</w:t>
      </w:r>
      <w:r>
        <w:rPr>
          <w:rFonts w:eastAsia="TimesNewRoman" w:cs="Times New Roman"/>
          <w:color w:val="000000"/>
        </w:rPr>
        <w:t>ż</w:t>
      </w:r>
      <w:r>
        <w:rPr>
          <w:rFonts w:cs="Times New Roman"/>
          <w:color w:val="000000"/>
        </w:rPr>
        <w:t>nych od Wykonawcy w wysoko</w:t>
      </w:r>
      <w:r>
        <w:rPr>
          <w:rFonts w:eastAsia="TimesNewRoman" w:cs="Times New Roman"/>
          <w:color w:val="000000"/>
        </w:rPr>
        <w:t>ś</w:t>
      </w:r>
      <w:r>
        <w:rPr>
          <w:rFonts w:cs="Times New Roman"/>
          <w:color w:val="000000"/>
        </w:rPr>
        <w:t>ci 30 % wynagrodzenia umownego brutto</w:t>
      </w:r>
      <w:r>
        <w:rPr>
          <w:rFonts w:cs="Times New Roman"/>
          <w:b/>
          <w:bCs/>
          <w:i/>
          <w:iCs/>
          <w:color w:val="000000"/>
        </w:rPr>
        <w:t xml:space="preserve">, </w:t>
      </w:r>
      <w:r>
        <w:rPr>
          <w:rFonts w:cs="Times New Roman"/>
          <w:color w:val="000000"/>
        </w:rPr>
        <w:t>o którym mowa w § 9 ust.1,</w:t>
      </w:r>
    </w:p>
    <w:p w14:paraId="4E7D5643" w14:textId="156CC450" w:rsidR="00A762F3" w:rsidRDefault="00A762F3" w:rsidP="00A762F3">
      <w:pPr>
        <w:jc w:val="both"/>
        <w:rPr>
          <w:rFonts w:cs="Times New Roman"/>
          <w:color w:val="000000"/>
        </w:rPr>
      </w:pPr>
      <w:r>
        <w:rPr>
          <w:rFonts w:cs="Times New Roman"/>
          <w:color w:val="000000"/>
        </w:rPr>
        <w:t xml:space="preserve">2) z tytułu opóźnienia w realizacji usługi (w całości lub w części) w odniesieniu do danej </w:t>
      </w:r>
      <w:r>
        <w:rPr>
          <w:rFonts w:cs="Times New Roman"/>
          <w:color w:val="000000"/>
        </w:rPr>
        <w:lastRenderedPageBreak/>
        <w:t>miejscowości w terminach wskazanych w harmonogramie, w wysokości 300,00 zł (słownie: trzysta złotych 00/100), liczonej od każdego stwierdzonego opóźnienia za każdy dzień opóźnienia,</w:t>
      </w:r>
    </w:p>
    <w:p w14:paraId="3963233B" w14:textId="01A26D08" w:rsidR="00A762F3" w:rsidRDefault="00A762F3" w:rsidP="00A762F3">
      <w:pPr>
        <w:jc w:val="both"/>
        <w:rPr>
          <w:rFonts w:cs="Times New Roman"/>
          <w:color w:val="000000"/>
        </w:rPr>
      </w:pPr>
      <w:r>
        <w:rPr>
          <w:rFonts w:cs="Times New Roman"/>
          <w:color w:val="000000"/>
        </w:rPr>
        <w:t>3) z tytułu nienależytego wykonania usługi w odniesieniu do danej miejscowości  w terminie określonym w harmonogramie, w wysokości 300,00 zł (słownie: trzysta złotych 00/100), liczonej za każdy przypadek nienależytego wykonaniu usługi w odniesieniu do danej miejscowości lub danej ulicy</w:t>
      </w:r>
    </w:p>
    <w:p w14:paraId="2B4B4E93" w14:textId="4AD5D2C3" w:rsidR="00A762F3" w:rsidRDefault="00A762F3" w:rsidP="00A762F3">
      <w:pPr>
        <w:jc w:val="both"/>
        <w:rPr>
          <w:rFonts w:cs="Times New Roman"/>
          <w:color w:val="000000"/>
        </w:rPr>
      </w:pPr>
      <w:r>
        <w:rPr>
          <w:rFonts w:cs="Times New Roman"/>
          <w:color w:val="000000"/>
        </w:rPr>
        <w:t>4) za przekazywanie nierzetelnych sprawozda</w:t>
      </w:r>
      <w:r>
        <w:rPr>
          <w:rFonts w:eastAsia="TimesNewRoman" w:cs="Times New Roman"/>
          <w:color w:val="000000"/>
        </w:rPr>
        <w:t>ń</w:t>
      </w:r>
      <w:r>
        <w:rPr>
          <w:rFonts w:cs="Times New Roman"/>
          <w:color w:val="000000"/>
        </w:rPr>
        <w:t>, o których mowa w niniejszej umowie lub przekazywanie ich po terminie okre</w:t>
      </w:r>
      <w:r>
        <w:rPr>
          <w:rFonts w:eastAsia="TimesNewRoman" w:cs="Times New Roman"/>
          <w:color w:val="000000"/>
        </w:rPr>
        <w:t>ś</w:t>
      </w:r>
      <w:r>
        <w:rPr>
          <w:rFonts w:cs="Times New Roman"/>
          <w:color w:val="000000"/>
        </w:rPr>
        <w:t>lonym ustaw</w:t>
      </w:r>
      <w:r>
        <w:rPr>
          <w:rFonts w:eastAsia="TimesNewRoman" w:cs="Times New Roman"/>
          <w:color w:val="000000"/>
        </w:rPr>
        <w:t xml:space="preserve">ą </w:t>
      </w:r>
      <w:r>
        <w:rPr>
          <w:rFonts w:cs="Times New Roman"/>
          <w:color w:val="000000"/>
        </w:rPr>
        <w:t>z dnia 13 wrze</w:t>
      </w:r>
      <w:r>
        <w:rPr>
          <w:rFonts w:eastAsia="TimesNewRoman" w:cs="Times New Roman"/>
          <w:color w:val="000000"/>
        </w:rPr>
        <w:t>ś</w:t>
      </w:r>
      <w:r>
        <w:rPr>
          <w:rFonts w:cs="Times New Roman"/>
          <w:color w:val="000000"/>
        </w:rPr>
        <w:t>nia 1996 r. o utrzymaniu czysto</w:t>
      </w:r>
      <w:r>
        <w:rPr>
          <w:rFonts w:eastAsia="TimesNewRoman" w:cs="Times New Roman"/>
          <w:color w:val="000000"/>
        </w:rPr>
        <w:t>ś</w:t>
      </w:r>
      <w:r>
        <w:rPr>
          <w:rFonts w:cs="Times New Roman"/>
          <w:color w:val="000000"/>
        </w:rPr>
        <w:t>ci i porz</w:t>
      </w:r>
      <w:r>
        <w:rPr>
          <w:rFonts w:eastAsia="TimesNewRoman" w:cs="Times New Roman"/>
          <w:color w:val="000000"/>
        </w:rPr>
        <w:t>ą</w:t>
      </w:r>
      <w:r>
        <w:rPr>
          <w:rFonts w:cs="Times New Roman"/>
          <w:color w:val="000000"/>
        </w:rPr>
        <w:t>dku w gminach (Dz. U z 2018 r., poz. 1289) w wysoko</w:t>
      </w:r>
      <w:r>
        <w:rPr>
          <w:rFonts w:eastAsia="TimesNewRoman" w:cs="Times New Roman"/>
          <w:color w:val="000000"/>
        </w:rPr>
        <w:t>ś</w:t>
      </w:r>
      <w:r>
        <w:rPr>
          <w:rFonts w:cs="Times New Roman"/>
          <w:color w:val="000000"/>
        </w:rPr>
        <w:t>ci kary nale</w:t>
      </w:r>
      <w:r>
        <w:rPr>
          <w:rFonts w:eastAsia="TimesNewRoman" w:cs="Times New Roman"/>
          <w:color w:val="000000"/>
        </w:rPr>
        <w:t>ż</w:t>
      </w:r>
      <w:r>
        <w:rPr>
          <w:rFonts w:cs="Times New Roman"/>
          <w:color w:val="000000"/>
        </w:rPr>
        <w:t xml:space="preserve">nej od Gminy </w:t>
      </w:r>
      <w:r w:rsidR="006C658E">
        <w:rPr>
          <w:rFonts w:cs="Times New Roman"/>
          <w:color w:val="000000"/>
        </w:rPr>
        <w:t>Kluczewsko</w:t>
      </w:r>
      <w:r>
        <w:rPr>
          <w:rFonts w:cs="Times New Roman"/>
          <w:color w:val="000000"/>
        </w:rPr>
        <w:t>;</w:t>
      </w:r>
    </w:p>
    <w:p w14:paraId="03122377" w14:textId="049C1488" w:rsidR="00A762F3" w:rsidRDefault="00A762F3" w:rsidP="00A762F3">
      <w:pPr>
        <w:jc w:val="both"/>
        <w:rPr>
          <w:rFonts w:cs="Times New Roman"/>
          <w:color w:val="000000"/>
        </w:rPr>
      </w:pPr>
      <w:r>
        <w:rPr>
          <w:rFonts w:cs="Times New Roman"/>
          <w:color w:val="000000"/>
        </w:rPr>
        <w:t>5) za niewywi</w:t>
      </w:r>
      <w:r>
        <w:rPr>
          <w:rFonts w:eastAsia="TimesNewRoman" w:cs="Times New Roman"/>
          <w:color w:val="000000"/>
        </w:rPr>
        <w:t>ą</w:t>
      </w:r>
      <w:r>
        <w:rPr>
          <w:rFonts w:cs="Times New Roman"/>
          <w:color w:val="000000"/>
        </w:rPr>
        <w:t>zanie si</w:t>
      </w:r>
      <w:r>
        <w:rPr>
          <w:rFonts w:eastAsia="TimesNewRoman" w:cs="Times New Roman"/>
          <w:color w:val="000000"/>
        </w:rPr>
        <w:t xml:space="preserve">ę </w:t>
      </w:r>
      <w:r>
        <w:rPr>
          <w:rFonts w:cs="Times New Roman"/>
          <w:color w:val="000000"/>
        </w:rPr>
        <w:t>z poziomu recyklingu i przygotowania do ponownego u</w:t>
      </w:r>
      <w:r>
        <w:rPr>
          <w:rFonts w:eastAsia="TimesNewRoman" w:cs="Times New Roman"/>
          <w:color w:val="000000"/>
        </w:rPr>
        <w:t>ż</w:t>
      </w:r>
      <w:r>
        <w:rPr>
          <w:rFonts w:cs="Times New Roman"/>
          <w:color w:val="000000"/>
        </w:rPr>
        <w:t xml:space="preserve">ycia odebranych z terenu gminy </w:t>
      </w:r>
      <w:r w:rsidR="006C658E">
        <w:rPr>
          <w:rFonts w:cs="Times New Roman"/>
          <w:color w:val="000000"/>
        </w:rPr>
        <w:t>Kluczewsko</w:t>
      </w:r>
      <w:r>
        <w:rPr>
          <w:rFonts w:cs="Times New Roman"/>
          <w:color w:val="000000"/>
        </w:rPr>
        <w:t xml:space="preserve"> odpadów komunalnych, zgodnie z obowiązującymi przepisami, w wysoko</w:t>
      </w:r>
      <w:r>
        <w:rPr>
          <w:rFonts w:eastAsia="TimesNewRoman" w:cs="Times New Roman"/>
          <w:color w:val="000000"/>
        </w:rPr>
        <w:t>ś</w:t>
      </w:r>
      <w:r>
        <w:rPr>
          <w:rFonts w:cs="Times New Roman"/>
          <w:color w:val="000000"/>
        </w:rPr>
        <w:t>ci kary nale</w:t>
      </w:r>
      <w:r>
        <w:rPr>
          <w:rFonts w:eastAsia="TimesNewRoman" w:cs="Times New Roman"/>
          <w:color w:val="000000"/>
        </w:rPr>
        <w:t>ż</w:t>
      </w:r>
      <w:r>
        <w:rPr>
          <w:rFonts w:cs="Times New Roman"/>
          <w:color w:val="000000"/>
        </w:rPr>
        <w:t xml:space="preserve">nej od Gminy </w:t>
      </w:r>
      <w:r w:rsidR="006C658E">
        <w:rPr>
          <w:rFonts w:cs="Times New Roman"/>
          <w:color w:val="000000"/>
        </w:rPr>
        <w:t>Kluczewsko</w:t>
      </w:r>
      <w:r>
        <w:rPr>
          <w:rFonts w:cs="Times New Roman"/>
          <w:color w:val="000000"/>
        </w:rPr>
        <w:t>;</w:t>
      </w:r>
    </w:p>
    <w:p w14:paraId="69E73956" w14:textId="513A5A53" w:rsidR="00A762F3" w:rsidRDefault="00A762F3" w:rsidP="00A762F3">
      <w:pPr>
        <w:jc w:val="both"/>
        <w:rPr>
          <w:rFonts w:cs="Times New Roman"/>
          <w:color w:val="000000"/>
        </w:rPr>
      </w:pPr>
      <w:r>
        <w:rPr>
          <w:rFonts w:cs="Times New Roman"/>
          <w:color w:val="000000"/>
        </w:rPr>
        <w:t>6) za niewywi</w:t>
      </w:r>
      <w:r>
        <w:rPr>
          <w:rFonts w:eastAsia="TimesNewRoman" w:cs="Times New Roman"/>
          <w:color w:val="000000"/>
        </w:rPr>
        <w:t>ą</w:t>
      </w:r>
      <w:r>
        <w:rPr>
          <w:rFonts w:cs="Times New Roman"/>
          <w:color w:val="000000"/>
        </w:rPr>
        <w:t>zanie si</w:t>
      </w:r>
      <w:r>
        <w:rPr>
          <w:rFonts w:eastAsia="TimesNewRoman" w:cs="Times New Roman"/>
          <w:color w:val="000000"/>
        </w:rPr>
        <w:t xml:space="preserve">ę </w:t>
      </w:r>
      <w:r>
        <w:rPr>
          <w:rFonts w:cs="Times New Roman"/>
          <w:color w:val="000000"/>
        </w:rPr>
        <w:t>z osi</w:t>
      </w:r>
      <w:r>
        <w:rPr>
          <w:rFonts w:eastAsia="TimesNewRoman" w:cs="Times New Roman"/>
          <w:color w:val="000000"/>
        </w:rPr>
        <w:t>ą</w:t>
      </w:r>
      <w:r>
        <w:rPr>
          <w:rFonts w:cs="Times New Roman"/>
          <w:color w:val="000000"/>
        </w:rPr>
        <w:t>gni</w:t>
      </w:r>
      <w:r>
        <w:rPr>
          <w:rFonts w:eastAsia="TimesNewRoman" w:cs="Times New Roman"/>
          <w:color w:val="000000"/>
        </w:rPr>
        <w:t>ę</w:t>
      </w:r>
      <w:r>
        <w:rPr>
          <w:rFonts w:cs="Times New Roman"/>
          <w:color w:val="000000"/>
        </w:rPr>
        <w:t>cia wska</w:t>
      </w:r>
      <w:r>
        <w:rPr>
          <w:rFonts w:eastAsia="TimesNewRoman" w:cs="Times New Roman"/>
          <w:color w:val="000000"/>
        </w:rPr>
        <w:t>ź</w:t>
      </w:r>
      <w:r>
        <w:rPr>
          <w:rFonts w:cs="Times New Roman"/>
          <w:color w:val="000000"/>
        </w:rPr>
        <w:t>nika dopuszczalnego poziomu masy odpadów komunalnych ulegaj</w:t>
      </w:r>
      <w:r>
        <w:rPr>
          <w:rFonts w:eastAsia="TimesNewRoman" w:cs="Times New Roman"/>
          <w:color w:val="000000"/>
        </w:rPr>
        <w:t>ą</w:t>
      </w:r>
      <w:r>
        <w:rPr>
          <w:rFonts w:cs="Times New Roman"/>
          <w:color w:val="000000"/>
        </w:rPr>
        <w:t xml:space="preserve">cych biodegradacji przekazywanych do składowania w stosunku do masy tych odpadów wytworzonych w 1995 r. w roku rozliczeniowym zgodnie </w:t>
      </w:r>
      <w:r>
        <w:rPr>
          <w:rFonts w:cs="Times New Roman"/>
          <w:color w:val="000000"/>
        </w:rPr>
        <w:br/>
        <w:t>z rozporz</w:t>
      </w:r>
      <w:r>
        <w:rPr>
          <w:rFonts w:eastAsia="TimesNewRoman" w:cs="Times New Roman"/>
          <w:color w:val="000000"/>
        </w:rPr>
        <w:t>ą</w:t>
      </w:r>
      <w:r>
        <w:rPr>
          <w:rFonts w:cs="Times New Roman"/>
          <w:color w:val="000000"/>
        </w:rPr>
        <w:t xml:space="preserve">dzeniem Ministra </w:t>
      </w:r>
      <w:r>
        <w:rPr>
          <w:rFonts w:eastAsia="TimesNewRoman" w:cs="Times New Roman"/>
          <w:color w:val="000000"/>
        </w:rPr>
        <w:t>Ś</w:t>
      </w:r>
      <w:r>
        <w:rPr>
          <w:rFonts w:cs="Times New Roman"/>
          <w:color w:val="000000"/>
        </w:rPr>
        <w:t>rodowiska z dnia 15 grudnia 2017 r. w sprawie poziomów ograniczenia masy odpadów komunalnych ulegaj</w:t>
      </w:r>
      <w:r>
        <w:rPr>
          <w:rFonts w:eastAsia="TimesNewRoman" w:cs="Times New Roman"/>
          <w:color w:val="000000"/>
        </w:rPr>
        <w:t>ą</w:t>
      </w:r>
      <w:r>
        <w:rPr>
          <w:rFonts w:cs="Times New Roman"/>
          <w:color w:val="000000"/>
        </w:rPr>
        <w:t>cych biodegradacji (Dz. U. z 2017 r. poz. 2412) w wysoko</w:t>
      </w:r>
      <w:r>
        <w:rPr>
          <w:rFonts w:eastAsia="TimesNewRoman" w:cs="Times New Roman"/>
          <w:color w:val="000000"/>
        </w:rPr>
        <w:t>ś</w:t>
      </w:r>
      <w:r>
        <w:rPr>
          <w:rFonts w:cs="Times New Roman"/>
          <w:color w:val="000000"/>
        </w:rPr>
        <w:t>ci kary nale</w:t>
      </w:r>
      <w:r>
        <w:rPr>
          <w:rFonts w:eastAsia="TimesNewRoman" w:cs="Times New Roman"/>
          <w:color w:val="000000"/>
        </w:rPr>
        <w:t>ż</w:t>
      </w:r>
      <w:r>
        <w:rPr>
          <w:rFonts w:cs="Times New Roman"/>
          <w:color w:val="000000"/>
        </w:rPr>
        <w:t xml:space="preserve">nej od Gminy </w:t>
      </w:r>
      <w:r w:rsidR="006C658E">
        <w:rPr>
          <w:rFonts w:cs="Times New Roman"/>
          <w:color w:val="000000"/>
        </w:rPr>
        <w:t>Kluczewsko</w:t>
      </w:r>
      <w:r>
        <w:rPr>
          <w:rFonts w:cs="Times New Roman"/>
          <w:color w:val="000000"/>
        </w:rPr>
        <w:t>,</w:t>
      </w:r>
    </w:p>
    <w:p w14:paraId="668F7F6B" w14:textId="77777777" w:rsidR="00A762F3" w:rsidRDefault="00A762F3" w:rsidP="00A762F3">
      <w:pPr>
        <w:jc w:val="both"/>
        <w:rPr>
          <w:rFonts w:cs="Times New Roman"/>
          <w:color w:val="000000"/>
        </w:rPr>
      </w:pPr>
      <w:r>
        <w:rPr>
          <w:rFonts w:cs="Times New Roman"/>
          <w:color w:val="000000"/>
        </w:rPr>
        <w:t>7) z tytułu niep</w:t>
      </w:r>
      <w:r>
        <w:rPr>
          <w:rFonts w:cs="Times New Roman"/>
          <w:color w:val="000000"/>
          <w:spacing w:val="-1"/>
        </w:rPr>
        <w:t>r</w:t>
      </w:r>
      <w:r>
        <w:rPr>
          <w:rFonts w:cs="Times New Roman"/>
          <w:color w:val="000000"/>
          <w:spacing w:val="1"/>
        </w:rPr>
        <w:t>ze</w:t>
      </w:r>
      <w:r>
        <w:rPr>
          <w:rFonts w:cs="Times New Roman"/>
          <w:color w:val="000000"/>
        </w:rPr>
        <w:t>k</w:t>
      </w:r>
      <w:r>
        <w:rPr>
          <w:rFonts w:cs="Times New Roman"/>
          <w:color w:val="000000"/>
          <w:spacing w:val="1"/>
        </w:rPr>
        <w:t>a</w:t>
      </w:r>
      <w:r>
        <w:rPr>
          <w:rFonts w:cs="Times New Roman"/>
          <w:color w:val="000000"/>
          <w:spacing w:val="-2"/>
        </w:rPr>
        <w:t>z</w:t>
      </w:r>
      <w:r>
        <w:rPr>
          <w:rFonts w:cs="Times New Roman"/>
          <w:color w:val="000000"/>
          <w:spacing w:val="1"/>
        </w:rPr>
        <w:t>a</w:t>
      </w:r>
      <w:r>
        <w:rPr>
          <w:rFonts w:cs="Times New Roman"/>
          <w:color w:val="000000"/>
        </w:rPr>
        <w:t xml:space="preserve">nia </w:t>
      </w:r>
      <w:r>
        <w:rPr>
          <w:rFonts w:cs="Times New Roman"/>
          <w:color w:val="000000"/>
          <w:spacing w:val="-1"/>
        </w:rPr>
        <w:t>Z</w:t>
      </w:r>
      <w:r>
        <w:rPr>
          <w:rFonts w:cs="Times New Roman"/>
          <w:color w:val="000000"/>
          <w:spacing w:val="1"/>
        </w:rPr>
        <w:t>a</w:t>
      </w:r>
      <w:r>
        <w:rPr>
          <w:rFonts w:cs="Times New Roman"/>
          <w:color w:val="000000"/>
        </w:rPr>
        <w:t>m</w:t>
      </w:r>
      <w:r>
        <w:rPr>
          <w:rFonts w:cs="Times New Roman"/>
          <w:color w:val="000000"/>
          <w:spacing w:val="1"/>
        </w:rPr>
        <w:t>aw</w:t>
      </w:r>
      <w:r>
        <w:rPr>
          <w:rFonts w:cs="Times New Roman"/>
          <w:color w:val="000000"/>
          <w:spacing w:val="-2"/>
        </w:rPr>
        <w:t>i</w:t>
      </w:r>
      <w:r>
        <w:rPr>
          <w:rFonts w:cs="Times New Roman"/>
          <w:color w:val="000000"/>
          <w:spacing w:val="1"/>
        </w:rPr>
        <w:t>a</w:t>
      </w:r>
      <w:r>
        <w:rPr>
          <w:rFonts w:cs="Times New Roman"/>
          <w:color w:val="000000"/>
        </w:rPr>
        <w:t>j</w:t>
      </w:r>
      <w:r>
        <w:rPr>
          <w:rFonts w:cs="Times New Roman"/>
          <w:color w:val="000000"/>
          <w:spacing w:val="1"/>
        </w:rPr>
        <w:t>ą</w:t>
      </w:r>
      <w:r>
        <w:rPr>
          <w:rFonts w:cs="Times New Roman"/>
          <w:color w:val="000000"/>
          <w:spacing w:val="-1"/>
        </w:rPr>
        <w:t>c</w:t>
      </w:r>
      <w:r>
        <w:rPr>
          <w:rFonts w:cs="Times New Roman"/>
          <w:color w:val="000000"/>
          <w:spacing w:val="1"/>
        </w:rPr>
        <w:t>e</w:t>
      </w:r>
      <w:r>
        <w:rPr>
          <w:rFonts w:cs="Times New Roman"/>
          <w:color w:val="000000"/>
        </w:rPr>
        <w:t>mu h</w:t>
      </w:r>
      <w:r>
        <w:rPr>
          <w:rFonts w:cs="Times New Roman"/>
          <w:color w:val="000000"/>
          <w:spacing w:val="1"/>
        </w:rPr>
        <w:t>a</w:t>
      </w:r>
      <w:r>
        <w:rPr>
          <w:rFonts w:cs="Times New Roman"/>
          <w:color w:val="000000"/>
          <w:spacing w:val="-1"/>
        </w:rPr>
        <w:t>r</w:t>
      </w:r>
      <w:r>
        <w:rPr>
          <w:rFonts w:cs="Times New Roman"/>
          <w:color w:val="000000"/>
        </w:rPr>
        <w:t>mono</w:t>
      </w:r>
      <w:r>
        <w:rPr>
          <w:rFonts w:cs="Times New Roman"/>
          <w:color w:val="000000"/>
          <w:spacing w:val="1"/>
        </w:rPr>
        <w:t>g</w:t>
      </w:r>
      <w:r>
        <w:rPr>
          <w:rFonts w:cs="Times New Roman"/>
          <w:color w:val="000000"/>
          <w:spacing w:val="-1"/>
        </w:rPr>
        <w:t>r</w:t>
      </w:r>
      <w:r>
        <w:rPr>
          <w:rFonts w:cs="Times New Roman"/>
          <w:color w:val="000000"/>
          <w:spacing w:val="1"/>
        </w:rPr>
        <w:t>a</w:t>
      </w:r>
      <w:r>
        <w:rPr>
          <w:rFonts w:cs="Times New Roman"/>
          <w:color w:val="000000"/>
        </w:rPr>
        <w:t xml:space="preserve">mu i/lub ulotek informacyjnych zaakceptowanych przez Zamawiającego w terminach wskazanych w umowie w </w:t>
      </w:r>
      <w:r>
        <w:rPr>
          <w:rFonts w:cs="Times New Roman"/>
          <w:color w:val="000000"/>
          <w:spacing w:val="1"/>
        </w:rPr>
        <w:t>wy</w:t>
      </w:r>
      <w:r>
        <w:rPr>
          <w:rFonts w:cs="Times New Roman"/>
          <w:color w:val="000000"/>
          <w:spacing w:val="-1"/>
        </w:rPr>
        <w:t>s</w:t>
      </w:r>
      <w:r>
        <w:rPr>
          <w:rFonts w:cs="Times New Roman"/>
          <w:color w:val="000000"/>
        </w:rPr>
        <w:t>oko</w:t>
      </w:r>
      <w:r>
        <w:rPr>
          <w:rFonts w:cs="Times New Roman"/>
          <w:color w:val="000000"/>
          <w:spacing w:val="-1"/>
        </w:rPr>
        <w:t>ś</w:t>
      </w:r>
      <w:r>
        <w:rPr>
          <w:rFonts w:cs="Times New Roman"/>
          <w:color w:val="000000"/>
          <w:spacing w:val="1"/>
        </w:rPr>
        <w:t>c</w:t>
      </w:r>
      <w:r>
        <w:rPr>
          <w:rFonts w:cs="Times New Roman"/>
          <w:color w:val="000000"/>
        </w:rPr>
        <w:t>i</w:t>
      </w:r>
      <w:r>
        <w:rPr>
          <w:rFonts w:cs="Times New Roman"/>
          <w:color w:val="000000"/>
          <w:spacing w:val="-2"/>
        </w:rPr>
        <w:t xml:space="preserve"> 2</w:t>
      </w:r>
      <w:r>
        <w:rPr>
          <w:rFonts w:cs="Times New Roman"/>
          <w:color w:val="000000"/>
        </w:rPr>
        <w:t xml:space="preserve">00 </w:t>
      </w:r>
      <w:r>
        <w:rPr>
          <w:rFonts w:cs="Times New Roman"/>
          <w:color w:val="000000"/>
          <w:spacing w:val="-3"/>
        </w:rPr>
        <w:t>(</w:t>
      </w:r>
      <w:r>
        <w:rPr>
          <w:rFonts w:cs="Times New Roman"/>
          <w:color w:val="000000"/>
          <w:spacing w:val="-1"/>
        </w:rPr>
        <w:t>s</w:t>
      </w:r>
      <w:r>
        <w:rPr>
          <w:rFonts w:cs="Times New Roman"/>
          <w:color w:val="000000"/>
        </w:rPr>
        <w:t>ło</w:t>
      </w:r>
      <w:r>
        <w:rPr>
          <w:rFonts w:cs="Times New Roman"/>
          <w:color w:val="000000"/>
          <w:spacing w:val="1"/>
        </w:rPr>
        <w:t>w</w:t>
      </w:r>
      <w:r>
        <w:rPr>
          <w:rFonts w:cs="Times New Roman"/>
          <w:color w:val="000000"/>
        </w:rPr>
        <w:t>ni</w:t>
      </w:r>
      <w:r>
        <w:rPr>
          <w:rFonts w:cs="Times New Roman"/>
          <w:color w:val="000000"/>
          <w:spacing w:val="1"/>
        </w:rPr>
        <w:t>e</w:t>
      </w:r>
      <w:r>
        <w:rPr>
          <w:rFonts w:cs="Times New Roman"/>
          <w:color w:val="000000"/>
        </w:rPr>
        <w:t>: d</w:t>
      </w:r>
      <w:r>
        <w:rPr>
          <w:rFonts w:cs="Times New Roman"/>
          <w:color w:val="000000"/>
          <w:spacing w:val="1"/>
        </w:rPr>
        <w:t>w</w:t>
      </w:r>
      <w:r>
        <w:rPr>
          <w:rFonts w:cs="Times New Roman"/>
          <w:color w:val="000000"/>
        </w:rPr>
        <w:t>i</w:t>
      </w:r>
      <w:r>
        <w:rPr>
          <w:rFonts w:cs="Times New Roman"/>
          <w:color w:val="000000"/>
          <w:spacing w:val="1"/>
        </w:rPr>
        <w:t>e</w:t>
      </w:r>
      <w:r>
        <w:rPr>
          <w:rFonts w:cs="Times New Roman"/>
          <w:color w:val="000000"/>
          <w:spacing w:val="-1"/>
        </w:rPr>
        <w:t>ś</w:t>
      </w:r>
      <w:r>
        <w:rPr>
          <w:rFonts w:cs="Times New Roman"/>
          <w:color w:val="000000"/>
          <w:spacing w:val="1"/>
        </w:rPr>
        <w:t>c</w:t>
      </w:r>
      <w:r>
        <w:rPr>
          <w:rFonts w:cs="Times New Roman"/>
          <w:color w:val="000000"/>
          <w:spacing w:val="-2"/>
        </w:rPr>
        <w:t>i</w:t>
      </w:r>
      <w:r>
        <w:rPr>
          <w:rFonts w:cs="Times New Roman"/>
          <w:color w:val="000000"/>
          <w:spacing w:val="1"/>
        </w:rPr>
        <w:t>e</w:t>
      </w:r>
      <w:r>
        <w:rPr>
          <w:rFonts w:cs="Times New Roman"/>
          <w:color w:val="000000"/>
        </w:rPr>
        <w:t xml:space="preserve">) </w:t>
      </w:r>
      <w:r>
        <w:rPr>
          <w:rFonts w:cs="Times New Roman"/>
          <w:color w:val="000000"/>
          <w:spacing w:val="1"/>
        </w:rPr>
        <w:t>z</w:t>
      </w:r>
      <w:r>
        <w:rPr>
          <w:rFonts w:cs="Times New Roman"/>
          <w:color w:val="000000"/>
        </w:rPr>
        <w:t>łot</w:t>
      </w:r>
      <w:r>
        <w:rPr>
          <w:rFonts w:cs="Times New Roman"/>
          <w:color w:val="000000"/>
          <w:spacing w:val="1"/>
        </w:rPr>
        <w:t>yc</w:t>
      </w:r>
      <w:r>
        <w:rPr>
          <w:rFonts w:cs="Times New Roman"/>
          <w:color w:val="000000"/>
        </w:rPr>
        <w:t xml:space="preserve">h </w:t>
      </w:r>
      <w:r>
        <w:rPr>
          <w:rFonts w:cs="Times New Roman"/>
          <w:color w:val="000000"/>
          <w:spacing w:val="1"/>
        </w:rPr>
        <w:t>z</w:t>
      </w:r>
      <w:r>
        <w:rPr>
          <w:rFonts w:cs="Times New Roman"/>
          <w:color w:val="000000"/>
        </w:rPr>
        <w:t xml:space="preserve">a </w:t>
      </w:r>
      <w:r>
        <w:rPr>
          <w:rFonts w:cs="Times New Roman"/>
          <w:color w:val="000000"/>
          <w:spacing w:val="-2"/>
        </w:rPr>
        <w:t>k</w:t>
      </w:r>
      <w:r>
        <w:rPr>
          <w:rFonts w:cs="Times New Roman"/>
          <w:color w:val="000000"/>
          <w:spacing w:val="1"/>
        </w:rPr>
        <w:t>aż</w:t>
      </w:r>
      <w:r>
        <w:rPr>
          <w:rFonts w:cs="Times New Roman"/>
          <w:color w:val="000000"/>
        </w:rPr>
        <w:t xml:space="preserve">dy </w:t>
      </w:r>
      <w:r>
        <w:rPr>
          <w:rFonts w:cs="Times New Roman"/>
          <w:color w:val="000000"/>
          <w:spacing w:val="-2"/>
        </w:rPr>
        <w:t>d</w:t>
      </w:r>
      <w:r>
        <w:rPr>
          <w:rFonts w:cs="Times New Roman"/>
          <w:color w:val="000000"/>
          <w:spacing w:val="1"/>
        </w:rPr>
        <w:t>z</w:t>
      </w:r>
      <w:r>
        <w:rPr>
          <w:rFonts w:cs="Times New Roman"/>
          <w:color w:val="000000"/>
        </w:rPr>
        <w:t>i</w:t>
      </w:r>
      <w:r>
        <w:rPr>
          <w:rFonts w:cs="Times New Roman"/>
          <w:color w:val="000000"/>
          <w:spacing w:val="1"/>
        </w:rPr>
        <w:t>e</w:t>
      </w:r>
      <w:r>
        <w:rPr>
          <w:rFonts w:cs="Times New Roman"/>
          <w:color w:val="000000"/>
        </w:rPr>
        <w:t>ń o</w:t>
      </w:r>
      <w:r>
        <w:rPr>
          <w:rFonts w:cs="Times New Roman"/>
          <w:color w:val="000000"/>
          <w:spacing w:val="-2"/>
        </w:rPr>
        <w:t>p</w:t>
      </w:r>
      <w:r>
        <w:rPr>
          <w:rFonts w:cs="Times New Roman"/>
          <w:color w:val="000000"/>
        </w:rPr>
        <w:t>ó</w:t>
      </w:r>
      <w:r>
        <w:rPr>
          <w:rFonts w:cs="Times New Roman"/>
          <w:color w:val="000000"/>
          <w:spacing w:val="1"/>
        </w:rPr>
        <w:t>ź</w:t>
      </w:r>
      <w:r>
        <w:rPr>
          <w:rFonts w:cs="Times New Roman"/>
          <w:color w:val="000000"/>
        </w:rPr>
        <w:t>ni</w:t>
      </w:r>
      <w:r>
        <w:rPr>
          <w:rFonts w:cs="Times New Roman"/>
          <w:color w:val="000000"/>
          <w:spacing w:val="1"/>
        </w:rPr>
        <w:t>e</w:t>
      </w:r>
      <w:r>
        <w:rPr>
          <w:rFonts w:cs="Times New Roman"/>
          <w:color w:val="000000"/>
        </w:rPr>
        <w:t xml:space="preserve">nia w </w:t>
      </w:r>
      <w:r>
        <w:rPr>
          <w:rFonts w:cs="Times New Roman"/>
          <w:color w:val="000000"/>
          <w:spacing w:val="1"/>
        </w:rPr>
        <w:t>wy</w:t>
      </w:r>
      <w:r>
        <w:rPr>
          <w:rFonts w:cs="Times New Roman"/>
          <w:color w:val="000000"/>
        </w:rPr>
        <w:t>ko</w:t>
      </w:r>
      <w:r>
        <w:rPr>
          <w:rFonts w:cs="Times New Roman"/>
          <w:color w:val="000000"/>
          <w:spacing w:val="-2"/>
        </w:rPr>
        <w:t>n</w:t>
      </w:r>
      <w:r>
        <w:rPr>
          <w:rFonts w:cs="Times New Roman"/>
          <w:color w:val="000000"/>
          <w:spacing w:val="1"/>
        </w:rPr>
        <w:t>a</w:t>
      </w:r>
      <w:r>
        <w:rPr>
          <w:rFonts w:cs="Times New Roman"/>
          <w:color w:val="000000"/>
        </w:rPr>
        <w:t>niu t</w:t>
      </w:r>
      <w:r>
        <w:rPr>
          <w:rFonts w:cs="Times New Roman"/>
          <w:color w:val="000000"/>
          <w:spacing w:val="1"/>
        </w:rPr>
        <w:t>y</w:t>
      </w:r>
      <w:r>
        <w:rPr>
          <w:rFonts w:cs="Times New Roman"/>
          <w:color w:val="000000"/>
          <w:spacing w:val="-1"/>
        </w:rPr>
        <w:t>c</w:t>
      </w:r>
      <w:r>
        <w:rPr>
          <w:rFonts w:cs="Times New Roman"/>
          <w:color w:val="000000"/>
        </w:rPr>
        <w:t>h obo</w:t>
      </w:r>
      <w:r>
        <w:rPr>
          <w:rFonts w:cs="Times New Roman"/>
          <w:color w:val="000000"/>
          <w:spacing w:val="1"/>
        </w:rPr>
        <w:t>w</w:t>
      </w:r>
      <w:r>
        <w:rPr>
          <w:rFonts w:cs="Times New Roman"/>
          <w:color w:val="000000"/>
        </w:rPr>
        <w:t>i</w:t>
      </w:r>
      <w:r>
        <w:rPr>
          <w:rFonts w:cs="Times New Roman"/>
          <w:color w:val="000000"/>
          <w:spacing w:val="1"/>
        </w:rPr>
        <w:t>ąz</w:t>
      </w:r>
      <w:r>
        <w:rPr>
          <w:rFonts w:cs="Times New Roman"/>
          <w:color w:val="000000"/>
        </w:rPr>
        <w:t>kó</w:t>
      </w:r>
      <w:r>
        <w:rPr>
          <w:rFonts w:cs="Times New Roman"/>
          <w:color w:val="000000"/>
          <w:spacing w:val="-1"/>
        </w:rPr>
        <w:t>w</w:t>
      </w:r>
      <w:r>
        <w:rPr>
          <w:rFonts w:cs="Times New Roman"/>
          <w:color w:val="000000"/>
        </w:rPr>
        <w:t>,</w:t>
      </w:r>
    </w:p>
    <w:p w14:paraId="2A182149" w14:textId="77777777" w:rsidR="00A762F3" w:rsidRDefault="00A762F3" w:rsidP="00A762F3">
      <w:pPr>
        <w:jc w:val="both"/>
        <w:rPr>
          <w:rFonts w:cs="Times New Roman"/>
          <w:color w:val="000000"/>
          <w:spacing w:val="1"/>
        </w:rPr>
      </w:pPr>
      <w:r>
        <w:rPr>
          <w:rFonts w:cs="Times New Roman"/>
          <w:color w:val="000000"/>
        </w:rPr>
        <w:t>8) w przypadku nieup</w:t>
      </w:r>
      <w:r>
        <w:rPr>
          <w:rFonts w:cs="Times New Roman"/>
          <w:color w:val="000000"/>
          <w:spacing w:val="-1"/>
        </w:rPr>
        <w:t>r</w:t>
      </w:r>
      <w:r>
        <w:rPr>
          <w:rFonts w:cs="Times New Roman"/>
          <w:color w:val="000000"/>
          <w:spacing w:val="1"/>
        </w:rPr>
        <w:t>zą</w:t>
      </w:r>
      <w:r>
        <w:rPr>
          <w:rFonts w:cs="Times New Roman"/>
          <w:color w:val="000000"/>
        </w:rPr>
        <w:t>tni</w:t>
      </w:r>
      <w:r>
        <w:rPr>
          <w:rFonts w:cs="Times New Roman"/>
          <w:color w:val="000000"/>
          <w:spacing w:val="1"/>
        </w:rPr>
        <w:t>ęc</w:t>
      </w:r>
      <w:r>
        <w:rPr>
          <w:rFonts w:cs="Times New Roman"/>
          <w:color w:val="000000"/>
          <w:spacing w:val="-2"/>
        </w:rPr>
        <w:t>i</w:t>
      </w:r>
      <w:r>
        <w:rPr>
          <w:rFonts w:cs="Times New Roman"/>
          <w:color w:val="000000"/>
        </w:rPr>
        <w:t>a lub ni</w:t>
      </w:r>
      <w:r>
        <w:rPr>
          <w:rFonts w:cs="Times New Roman"/>
          <w:color w:val="000000"/>
          <w:spacing w:val="1"/>
        </w:rPr>
        <w:t>e</w:t>
      </w:r>
      <w:r>
        <w:rPr>
          <w:rFonts w:cs="Times New Roman"/>
          <w:color w:val="000000"/>
        </w:rPr>
        <w:t>n</w:t>
      </w:r>
      <w:r>
        <w:rPr>
          <w:rFonts w:cs="Times New Roman"/>
          <w:color w:val="000000"/>
          <w:spacing w:val="1"/>
        </w:rPr>
        <w:t>a</w:t>
      </w:r>
      <w:r>
        <w:rPr>
          <w:rFonts w:cs="Times New Roman"/>
          <w:color w:val="000000"/>
          <w:spacing w:val="-2"/>
        </w:rPr>
        <w:t>l</w:t>
      </w:r>
      <w:r>
        <w:rPr>
          <w:rFonts w:cs="Times New Roman"/>
          <w:color w:val="000000"/>
          <w:spacing w:val="1"/>
        </w:rPr>
        <w:t>eży</w:t>
      </w:r>
      <w:r>
        <w:rPr>
          <w:rFonts w:cs="Times New Roman"/>
          <w:color w:val="000000"/>
        </w:rPr>
        <w:t>t</w:t>
      </w:r>
      <w:r>
        <w:rPr>
          <w:rFonts w:cs="Times New Roman"/>
          <w:color w:val="000000"/>
          <w:spacing w:val="1"/>
        </w:rPr>
        <w:t>eg</w:t>
      </w:r>
      <w:r>
        <w:rPr>
          <w:rFonts w:cs="Times New Roman"/>
          <w:color w:val="000000"/>
        </w:rPr>
        <w:t>o up</w:t>
      </w:r>
      <w:r>
        <w:rPr>
          <w:rFonts w:cs="Times New Roman"/>
          <w:color w:val="000000"/>
          <w:spacing w:val="-1"/>
        </w:rPr>
        <w:t>r</w:t>
      </w:r>
      <w:r>
        <w:rPr>
          <w:rFonts w:cs="Times New Roman"/>
          <w:color w:val="000000"/>
          <w:spacing w:val="-2"/>
        </w:rPr>
        <w:t>z</w:t>
      </w:r>
      <w:r>
        <w:rPr>
          <w:rFonts w:cs="Times New Roman"/>
          <w:color w:val="000000"/>
          <w:spacing w:val="1"/>
        </w:rPr>
        <w:t>ą</w:t>
      </w:r>
      <w:r>
        <w:rPr>
          <w:rFonts w:cs="Times New Roman"/>
          <w:color w:val="000000"/>
        </w:rPr>
        <w:t>tni</w:t>
      </w:r>
      <w:r>
        <w:rPr>
          <w:rFonts w:cs="Times New Roman"/>
          <w:color w:val="000000"/>
          <w:spacing w:val="1"/>
        </w:rPr>
        <w:t>ęc</w:t>
      </w:r>
      <w:r>
        <w:rPr>
          <w:rFonts w:cs="Times New Roman"/>
          <w:color w:val="000000"/>
          <w:spacing w:val="-2"/>
        </w:rPr>
        <w:t>i</w:t>
      </w:r>
      <w:r>
        <w:rPr>
          <w:rFonts w:cs="Times New Roman"/>
          <w:color w:val="000000"/>
        </w:rPr>
        <w:t>e z zanieczyszczeń po</w:t>
      </w:r>
      <w:r>
        <w:rPr>
          <w:rFonts w:cs="Times New Roman"/>
          <w:color w:val="000000"/>
          <w:spacing w:val="1"/>
        </w:rPr>
        <w:t>w</w:t>
      </w:r>
      <w:r>
        <w:rPr>
          <w:rFonts w:cs="Times New Roman"/>
          <w:color w:val="000000"/>
          <w:spacing w:val="-1"/>
        </w:rPr>
        <w:t>s</w:t>
      </w:r>
      <w:r>
        <w:rPr>
          <w:rFonts w:cs="Times New Roman"/>
          <w:color w:val="000000"/>
        </w:rPr>
        <w:t>t</w:t>
      </w:r>
      <w:r>
        <w:rPr>
          <w:rFonts w:cs="Times New Roman"/>
          <w:color w:val="000000"/>
          <w:spacing w:val="1"/>
        </w:rPr>
        <w:t>a</w:t>
      </w:r>
      <w:r>
        <w:rPr>
          <w:rFonts w:cs="Times New Roman"/>
          <w:color w:val="000000"/>
        </w:rPr>
        <w:t>ł</w:t>
      </w:r>
      <w:r>
        <w:rPr>
          <w:rFonts w:cs="Times New Roman"/>
          <w:color w:val="000000"/>
          <w:spacing w:val="1"/>
        </w:rPr>
        <w:t>yc</w:t>
      </w:r>
      <w:r>
        <w:rPr>
          <w:rFonts w:cs="Times New Roman"/>
          <w:color w:val="000000"/>
        </w:rPr>
        <w:t xml:space="preserve">h </w:t>
      </w:r>
      <w:r>
        <w:rPr>
          <w:rFonts w:cs="Times New Roman"/>
          <w:color w:val="000000"/>
        </w:rPr>
        <w:br/>
        <w:t xml:space="preserve">w </w:t>
      </w:r>
      <w:r>
        <w:rPr>
          <w:rFonts w:cs="Times New Roman"/>
          <w:color w:val="000000"/>
          <w:spacing w:val="-1"/>
        </w:rPr>
        <w:t>w</w:t>
      </w:r>
      <w:r>
        <w:rPr>
          <w:rFonts w:cs="Times New Roman"/>
          <w:color w:val="000000"/>
          <w:spacing w:val="1"/>
        </w:rPr>
        <w:t>y</w:t>
      </w:r>
      <w:r>
        <w:rPr>
          <w:rFonts w:cs="Times New Roman"/>
          <w:color w:val="000000"/>
        </w:rPr>
        <w:t xml:space="preserve">niku lub w </w:t>
      </w:r>
      <w:r>
        <w:rPr>
          <w:rFonts w:cs="Times New Roman"/>
          <w:color w:val="000000"/>
          <w:spacing w:val="1"/>
        </w:rPr>
        <w:t>zw</w:t>
      </w:r>
      <w:r>
        <w:rPr>
          <w:rFonts w:cs="Times New Roman"/>
          <w:color w:val="000000"/>
        </w:rPr>
        <w:t>i</w:t>
      </w:r>
      <w:r>
        <w:rPr>
          <w:rFonts w:cs="Times New Roman"/>
          <w:color w:val="000000"/>
          <w:spacing w:val="1"/>
        </w:rPr>
        <w:t>ąz</w:t>
      </w:r>
      <w:r>
        <w:rPr>
          <w:rFonts w:cs="Times New Roman"/>
          <w:color w:val="000000"/>
        </w:rPr>
        <w:t xml:space="preserve">ku z </w:t>
      </w:r>
      <w:r>
        <w:rPr>
          <w:rFonts w:cs="Times New Roman"/>
          <w:color w:val="000000"/>
          <w:spacing w:val="-1"/>
        </w:rPr>
        <w:t>r</w:t>
      </w:r>
      <w:r>
        <w:rPr>
          <w:rFonts w:cs="Times New Roman"/>
          <w:color w:val="000000"/>
          <w:spacing w:val="1"/>
        </w:rPr>
        <w:t>ea</w:t>
      </w:r>
      <w:r>
        <w:rPr>
          <w:rFonts w:cs="Times New Roman"/>
          <w:color w:val="000000"/>
        </w:rPr>
        <w:t>l</w:t>
      </w:r>
      <w:r>
        <w:rPr>
          <w:rFonts w:cs="Times New Roman"/>
          <w:color w:val="000000"/>
          <w:spacing w:val="-2"/>
        </w:rPr>
        <w:t>i</w:t>
      </w:r>
      <w:r>
        <w:rPr>
          <w:rFonts w:cs="Times New Roman"/>
          <w:color w:val="000000"/>
          <w:spacing w:val="1"/>
        </w:rPr>
        <w:t>zac</w:t>
      </w:r>
      <w:r>
        <w:rPr>
          <w:rFonts w:cs="Times New Roman"/>
          <w:color w:val="000000"/>
          <w:spacing w:val="-2"/>
        </w:rPr>
        <w:t>j</w:t>
      </w:r>
      <w:r>
        <w:rPr>
          <w:rFonts w:cs="Times New Roman"/>
          <w:color w:val="000000"/>
        </w:rPr>
        <w:t>ą u</w:t>
      </w:r>
      <w:r>
        <w:rPr>
          <w:rFonts w:cs="Times New Roman"/>
          <w:color w:val="000000"/>
          <w:spacing w:val="-1"/>
        </w:rPr>
        <w:t>s</w:t>
      </w:r>
      <w:r>
        <w:rPr>
          <w:rFonts w:cs="Times New Roman"/>
          <w:color w:val="000000"/>
        </w:rPr>
        <w:t>łu</w:t>
      </w:r>
      <w:r>
        <w:rPr>
          <w:rFonts w:cs="Times New Roman"/>
          <w:color w:val="000000"/>
          <w:spacing w:val="1"/>
        </w:rPr>
        <w:t>g</w:t>
      </w:r>
      <w:r>
        <w:rPr>
          <w:rFonts w:cs="Times New Roman"/>
          <w:color w:val="000000"/>
        </w:rPr>
        <w:t>i z t</w:t>
      </w:r>
      <w:r>
        <w:rPr>
          <w:rFonts w:cs="Times New Roman"/>
          <w:color w:val="000000"/>
          <w:spacing w:val="1"/>
        </w:rPr>
        <w:t>e</w:t>
      </w:r>
      <w:r>
        <w:rPr>
          <w:rFonts w:cs="Times New Roman"/>
          <w:color w:val="000000"/>
          <w:spacing w:val="-1"/>
        </w:rPr>
        <w:t>r</w:t>
      </w:r>
      <w:r>
        <w:rPr>
          <w:rFonts w:cs="Times New Roman"/>
          <w:color w:val="000000"/>
          <w:spacing w:val="1"/>
        </w:rPr>
        <w:t>e</w:t>
      </w:r>
      <w:r>
        <w:rPr>
          <w:rFonts w:cs="Times New Roman"/>
          <w:color w:val="000000"/>
          <w:spacing w:val="-2"/>
        </w:rPr>
        <w:t>n</w:t>
      </w:r>
      <w:r>
        <w:rPr>
          <w:rFonts w:cs="Times New Roman"/>
          <w:color w:val="000000"/>
        </w:rPr>
        <w:t>u PSZOK w terminie wynikającym z umowy lub wskazanym przez Zamawiającego  –</w:t>
      </w:r>
      <w:r>
        <w:rPr>
          <w:rFonts w:cs="Times New Roman"/>
          <w:color w:val="000000"/>
          <w:spacing w:val="1"/>
        </w:rPr>
        <w:t>wy</w:t>
      </w:r>
      <w:r>
        <w:rPr>
          <w:rFonts w:cs="Times New Roman"/>
          <w:color w:val="000000"/>
          <w:spacing w:val="-1"/>
        </w:rPr>
        <w:t>s</w:t>
      </w:r>
      <w:r>
        <w:rPr>
          <w:rFonts w:cs="Times New Roman"/>
          <w:color w:val="000000"/>
        </w:rPr>
        <w:t>oko</w:t>
      </w:r>
      <w:r>
        <w:rPr>
          <w:rFonts w:cs="Times New Roman"/>
          <w:color w:val="000000"/>
          <w:spacing w:val="-1"/>
        </w:rPr>
        <w:t>ś</w:t>
      </w:r>
      <w:r>
        <w:rPr>
          <w:rFonts w:cs="Times New Roman"/>
          <w:color w:val="000000"/>
          <w:spacing w:val="1"/>
        </w:rPr>
        <w:t>c</w:t>
      </w:r>
      <w:r>
        <w:rPr>
          <w:rFonts w:cs="Times New Roman"/>
          <w:color w:val="000000"/>
        </w:rPr>
        <w:t>i</w:t>
      </w:r>
      <w:r>
        <w:rPr>
          <w:rFonts w:cs="Times New Roman"/>
          <w:color w:val="000000"/>
          <w:spacing w:val="9"/>
        </w:rPr>
        <w:t xml:space="preserve"> 2</w:t>
      </w:r>
      <w:r>
        <w:rPr>
          <w:rFonts w:cs="Times New Roman"/>
          <w:color w:val="000000"/>
        </w:rPr>
        <w:t>00 (</w:t>
      </w:r>
      <w:r>
        <w:rPr>
          <w:rFonts w:cs="Times New Roman"/>
          <w:color w:val="000000"/>
          <w:spacing w:val="-1"/>
        </w:rPr>
        <w:t>s</w:t>
      </w:r>
      <w:r>
        <w:rPr>
          <w:rFonts w:cs="Times New Roman"/>
          <w:color w:val="000000"/>
        </w:rPr>
        <w:t>ło</w:t>
      </w:r>
      <w:r>
        <w:rPr>
          <w:rFonts w:cs="Times New Roman"/>
          <w:color w:val="000000"/>
          <w:spacing w:val="1"/>
        </w:rPr>
        <w:t>w</w:t>
      </w:r>
      <w:r>
        <w:rPr>
          <w:rFonts w:cs="Times New Roman"/>
          <w:color w:val="000000"/>
        </w:rPr>
        <w:t>ni</w:t>
      </w:r>
      <w:r>
        <w:rPr>
          <w:rFonts w:cs="Times New Roman"/>
          <w:color w:val="000000"/>
          <w:spacing w:val="3"/>
        </w:rPr>
        <w:t>e</w:t>
      </w:r>
      <w:r>
        <w:rPr>
          <w:rFonts w:cs="Times New Roman"/>
          <w:color w:val="000000"/>
        </w:rPr>
        <w:t>:</w:t>
      </w:r>
      <w:r>
        <w:rPr>
          <w:rFonts w:cs="Times New Roman"/>
          <w:color w:val="000000"/>
          <w:spacing w:val="12"/>
        </w:rPr>
        <w:t xml:space="preserve"> dwieście</w:t>
      </w:r>
      <w:r>
        <w:rPr>
          <w:rFonts w:cs="Times New Roman"/>
          <w:color w:val="000000"/>
        </w:rPr>
        <w:t xml:space="preserve">) </w:t>
      </w:r>
      <w:r>
        <w:rPr>
          <w:rFonts w:cs="Times New Roman"/>
          <w:color w:val="000000"/>
          <w:spacing w:val="1"/>
        </w:rPr>
        <w:t>z</w:t>
      </w:r>
      <w:r>
        <w:rPr>
          <w:rFonts w:cs="Times New Roman"/>
          <w:color w:val="000000"/>
        </w:rPr>
        <w:t>ł</w:t>
      </w:r>
      <w:r>
        <w:rPr>
          <w:rFonts w:cs="Times New Roman"/>
          <w:color w:val="000000"/>
          <w:spacing w:val="2"/>
        </w:rPr>
        <w:t>o</w:t>
      </w:r>
      <w:r>
        <w:rPr>
          <w:rFonts w:cs="Times New Roman"/>
          <w:color w:val="000000"/>
        </w:rPr>
        <w:t>t</w:t>
      </w:r>
      <w:r>
        <w:rPr>
          <w:rFonts w:cs="Times New Roman"/>
          <w:color w:val="000000"/>
          <w:spacing w:val="1"/>
        </w:rPr>
        <w:t>yc</w:t>
      </w:r>
      <w:r>
        <w:rPr>
          <w:rFonts w:cs="Times New Roman"/>
          <w:color w:val="000000"/>
        </w:rPr>
        <w:t xml:space="preserve">h </w:t>
      </w:r>
      <w:r>
        <w:rPr>
          <w:rFonts w:cs="Times New Roman"/>
          <w:color w:val="000000"/>
          <w:spacing w:val="-2"/>
        </w:rPr>
        <w:t>z</w:t>
      </w:r>
      <w:r>
        <w:rPr>
          <w:rFonts w:cs="Times New Roman"/>
          <w:color w:val="000000"/>
        </w:rPr>
        <w:t>a k</w:t>
      </w:r>
      <w:r>
        <w:rPr>
          <w:rFonts w:cs="Times New Roman"/>
          <w:color w:val="000000"/>
          <w:spacing w:val="1"/>
        </w:rPr>
        <w:t>aż</w:t>
      </w:r>
      <w:r>
        <w:rPr>
          <w:rFonts w:cs="Times New Roman"/>
          <w:color w:val="000000"/>
        </w:rPr>
        <w:t xml:space="preserve">dy </w:t>
      </w:r>
      <w:r>
        <w:rPr>
          <w:rFonts w:cs="Times New Roman"/>
          <w:color w:val="000000"/>
          <w:spacing w:val="-2"/>
        </w:rPr>
        <w:t>d</w:t>
      </w:r>
      <w:r>
        <w:rPr>
          <w:rFonts w:cs="Times New Roman"/>
          <w:color w:val="000000"/>
          <w:spacing w:val="1"/>
        </w:rPr>
        <w:t>z</w:t>
      </w:r>
      <w:r>
        <w:rPr>
          <w:rFonts w:cs="Times New Roman"/>
          <w:color w:val="000000"/>
        </w:rPr>
        <w:t>i</w:t>
      </w:r>
      <w:r>
        <w:rPr>
          <w:rFonts w:cs="Times New Roman"/>
          <w:color w:val="000000"/>
          <w:spacing w:val="1"/>
        </w:rPr>
        <w:t>e</w:t>
      </w:r>
      <w:r>
        <w:rPr>
          <w:rFonts w:cs="Times New Roman"/>
          <w:color w:val="000000"/>
        </w:rPr>
        <w:t>ń o</w:t>
      </w:r>
      <w:r>
        <w:rPr>
          <w:rFonts w:cs="Times New Roman"/>
          <w:color w:val="000000"/>
          <w:spacing w:val="-2"/>
        </w:rPr>
        <w:t>p</w:t>
      </w:r>
      <w:r>
        <w:rPr>
          <w:rFonts w:cs="Times New Roman"/>
          <w:color w:val="000000"/>
        </w:rPr>
        <w:t>ó</w:t>
      </w:r>
      <w:r>
        <w:rPr>
          <w:rFonts w:cs="Times New Roman"/>
          <w:color w:val="000000"/>
          <w:spacing w:val="1"/>
        </w:rPr>
        <w:t>ź</w:t>
      </w:r>
      <w:r>
        <w:rPr>
          <w:rFonts w:cs="Times New Roman"/>
          <w:color w:val="000000"/>
        </w:rPr>
        <w:t>ni</w:t>
      </w:r>
      <w:r>
        <w:rPr>
          <w:rFonts w:cs="Times New Roman"/>
          <w:color w:val="000000"/>
          <w:spacing w:val="1"/>
        </w:rPr>
        <w:t>e</w:t>
      </w:r>
      <w:r>
        <w:rPr>
          <w:rFonts w:cs="Times New Roman"/>
          <w:color w:val="000000"/>
        </w:rPr>
        <w:t xml:space="preserve">nia w </w:t>
      </w:r>
      <w:r>
        <w:rPr>
          <w:rFonts w:cs="Times New Roman"/>
          <w:color w:val="000000"/>
          <w:spacing w:val="1"/>
        </w:rPr>
        <w:t>wy</w:t>
      </w:r>
      <w:r>
        <w:rPr>
          <w:rFonts w:cs="Times New Roman"/>
          <w:color w:val="000000"/>
        </w:rPr>
        <w:t>ko</w:t>
      </w:r>
      <w:r>
        <w:rPr>
          <w:rFonts w:cs="Times New Roman"/>
          <w:color w:val="000000"/>
          <w:spacing w:val="-2"/>
        </w:rPr>
        <w:t>n</w:t>
      </w:r>
      <w:r>
        <w:rPr>
          <w:rFonts w:cs="Times New Roman"/>
          <w:color w:val="000000"/>
          <w:spacing w:val="1"/>
        </w:rPr>
        <w:t>a</w:t>
      </w:r>
      <w:r>
        <w:rPr>
          <w:rFonts w:cs="Times New Roman"/>
          <w:color w:val="000000"/>
        </w:rPr>
        <w:t>niu t</w:t>
      </w:r>
      <w:r>
        <w:rPr>
          <w:rFonts w:cs="Times New Roman"/>
          <w:color w:val="000000"/>
          <w:spacing w:val="1"/>
        </w:rPr>
        <w:t>y</w:t>
      </w:r>
      <w:r>
        <w:rPr>
          <w:rFonts w:cs="Times New Roman"/>
          <w:color w:val="000000"/>
          <w:spacing w:val="-1"/>
        </w:rPr>
        <w:t>c</w:t>
      </w:r>
      <w:r>
        <w:rPr>
          <w:rFonts w:cs="Times New Roman"/>
          <w:color w:val="000000"/>
        </w:rPr>
        <w:t>h obo</w:t>
      </w:r>
      <w:r>
        <w:rPr>
          <w:rFonts w:cs="Times New Roman"/>
          <w:color w:val="000000"/>
          <w:spacing w:val="1"/>
        </w:rPr>
        <w:t>w</w:t>
      </w:r>
      <w:r>
        <w:rPr>
          <w:rFonts w:cs="Times New Roman"/>
          <w:color w:val="000000"/>
        </w:rPr>
        <w:t>i</w:t>
      </w:r>
      <w:r>
        <w:rPr>
          <w:rFonts w:cs="Times New Roman"/>
          <w:color w:val="000000"/>
          <w:spacing w:val="1"/>
        </w:rPr>
        <w:t>ąz</w:t>
      </w:r>
      <w:r>
        <w:rPr>
          <w:rFonts w:cs="Times New Roman"/>
          <w:color w:val="000000"/>
        </w:rPr>
        <w:t>kó</w:t>
      </w:r>
      <w:r>
        <w:rPr>
          <w:rFonts w:cs="Times New Roman"/>
          <w:color w:val="000000"/>
          <w:spacing w:val="-1"/>
        </w:rPr>
        <w:t>w</w:t>
      </w:r>
      <w:r>
        <w:rPr>
          <w:rFonts w:cs="Times New Roman"/>
          <w:color w:val="000000"/>
        </w:rPr>
        <w:t>,</w:t>
      </w:r>
    </w:p>
    <w:p w14:paraId="7AC1B932" w14:textId="77777777" w:rsidR="00A762F3" w:rsidRDefault="00A762F3" w:rsidP="00A762F3">
      <w:pPr>
        <w:jc w:val="both"/>
        <w:rPr>
          <w:rFonts w:cs="Times New Roman"/>
          <w:color w:val="000000"/>
        </w:rPr>
      </w:pPr>
      <w:r>
        <w:rPr>
          <w:rFonts w:cs="Times New Roman"/>
          <w:color w:val="000000"/>
          <w:spacing w:val="1"/>
        </w:rPr>
        <w:t>9) z</w:t>
      </w:r>
      <w:r>
        <w:rPr>
          <w:rFonts w:cs="Times New Roman"/>
          <w:color w:val="000000"/>
        </w:rPr>
        <w:t>mi</w:t>
      </w:r>
      <w:r>
        <w:rPr>
          <w:rFonts w:cs="Times New Roman"/>
          <w:color w:val="000000"/>
          <w:spacing w:val="1"/>
        </w:rPr>
        <w:t>e</w:t>
      </w:r>
      <w:r>
        <w:rPr>
          <w:rFonts w:cs="Times New Roman"/>
          <w:color w:val="000000"/>
          <w:spacing w:val="-1"/>
        </w:rPr>
        <w:t>s</w:t>
      </w:r>
      <w:r>
        <w:rPr>
          <w:rFonts w:cs="Times New Roman"/>
          <w:color w:val="000000"/>
          <w:spacing w:val="1"/>
        </w:rPr>
        <w:t>za</w:t>
      </w:r>
      <w:r>
        <w:rPr>
          <w:rFonts w:cs="Times New Roman"/>
          <w:color w:val="000000"/>
        </w:rPr>
        <w:t xml:space="preserve">nia </w:t>
      </w:r>
      <w:r>
        <w:rPr>
          <w:rFonts w:cs="Times New Roman"/>
          <w:color w:val="000000"/>
          <w:spacing w:val="-1"/>
        </w:rPr>
        <w:t>s</w:t>
      </w:r>
      <w:r>
        <w:rPr>
          <w:rFonts w:cs="Times New Roman"/>
          <w:color w:val="000000"/>
          <w:spacing w:val="1"/>
        </w:rPr>
        <w:t>eg</w:t>
      </w:r>
      <w:r>
        <w:rPr>
          <w:rFonts w:cs="Times New Roman"/>
          <w:color w:val="000000"/>
          <w:spacing w:val="-1"/>
        </w:rPr>
        <w:t>re</w:t>
      </w:r>
      <w:r>
        <w:rPr>
          <w:rFonts w:cs="Times New Roman"/>
          <w:color w:val="000000"/>
          <w:spacing w:val="1"/>
        </w:rPr>
        <w:t>g</w:t>
      </w:r>
      <w:r>
        <w:rPr>
          <w:rFonts w:cs="Times New Roman"/>
          <w:color w:val="000000"/>
        </w:rPr>
        <w:t>o</w:t>
      </w:r>
      <w:r>
        <w:rPr>
          <w:rFonts w:cs="Times New Roman"/>
          <w:color w:val="000000"/>
          <w:spacing w:val="1"/>
        </w:rPr>
        <w:t>wa</w:t>
      </w:r>
      <w:r>
        <w:rPr>
          <w:rFonts w:cs="Times New Roman"/>
          <w:color w:val="000000"/>
          <w:spacing w:val="-2"/>
        </w:rPr>
        <w:t>n</w:t>
      </w:r>
      <w:r>
        <w:rPr>
          <w:rFonts w:cs="Times New Roman"/>
          <w:color w:val="000000"/>
          <w:spacing w:val="1"/>
        </w:rPr>
        <w:t>y</w:t>
      </w:r>
      <w:r>
        <w:rPr>
          <w:rFonts w:cs="Times New Roman"/>
          <w:color w:val="000000"/>
          <w:spacing w:val="-1"/>
        </w:rPr>
        <w:t>c</w:t>
      </w:r>
      <w:r>
        <w:rPr>
          <w:rFonts w:cs="Times New Roman"/>
          <w:color w:val="000000"/>
        </w:rPr>
        <w:t>h odp</w:t>
      </w:r>
      <w:r>
        <w:rPr>
          <w:rFonts w:cs="Times New Roman"/>
          <w:color w:val="000000"/>
          <w:spacing w:val="1"/>
        </w:rPr>
        <w:t>a</w:t>
      </w:r>
      <w:r>
        <w:rPr>
          <w:rFonts w:cs="Times New Roman"/>
          <w:color w:val="000000"/>
        </w:rPr>
        <w:t>dów z odp</w:t>
      </w:r>
      <w:r>
        <w:rPr>
          <w:rFonts w:cs="Times New Roman"/>
          <w:color w:val="000000"/>
          <w:spacing w:val="1"/>
        </w:rPr>
        <w:t>a</w:t>
      </w:r>
      <w:r>
        <w:rPr>
          <w:rFonts w:cs="Times New Roman"/>
          <w:color w:val="000000"/>
          <w:spacing w:val="-2"/>
        </w:rPr>
        <w:t>d</w:t>
      </w:r>
      <w:r>
        <w:rPr>
          <w:rFonts w:cs="Times New Roman"/>
          <w:color w:val="000000"/>
          <w:spacing w:val="1"/>
        </w:rPr>
        <w:t>a</w:t>
      </w:r>
      <w:r>
        <w:rPr>
          <w:rFonts w:cs="Times New Roman"/>
          <w:color w:val="000000"/>
        </w:rPr>
        <w:t xml:space="preserve">mi </w:t>
      </w:r>
      <w:r>
        <w:rPr>
          <w:rFonts w:cs="Times New Roman"/>
          <w:color w:val="000000"/>
          <w:spacing w:val="-2"/>
        </w:rPr>
        <w:t>k</w:t>
      </w:r>
      <w:r>
        <w:rPr>
          <w:rFonts w:cs="Times New Roman"/>
          <w:color w:val="000000"/>
        </w:rPr>
        <w:t>omun</w:t>
      </w:r>
      <w:r>
        <w:rPr>
          <w:rFonts w:cs="Times New Roman"/>
          <w:color w:val="000000"/>
          <w:spacing w:val="1"/>
        </w:rPr>
        <w:t>a</w:t>
      </w:r>
      <w:r>
        <w:rPr>
          <w:rFonts w:cs="Times New Roman"/>
          <w:color w:val="000000"/>
        </w:rPr>
        <w:t>ln</w:t>
      </w:r>
      <w:r>
        <w:rPr>
          <w:rFonts w:cs="Times New Roman"/>
          <w:color w:val="000000"/>
          <w:spacing w:val="1"/>
        </w:rPr>
        <w:t>y</w:t>
      </w:r>
      <w:r>
        <w:rPr>
          <w:rFonts w:cs="Times New Roman"/>
          <w:color w:val="000000"/>
        </w:rPr>
        <w:t xml:space="preserve">mi </w:t>
      </w:r>
      <w:r>
        <w:rPr>
          <w:rFonts w:cs="Times New Roman"/>
          <w:color w:val="000000"/>
          <w:spacing w:val="1"/>
        </w:rPr>
        <w:t>z</w:t>
      </w:r>
      <w:r>
        <w:rPr>
          <w:rFonts w:cs="Times New Roman"/>
          <w:color w:val="000000"/>
        </w:rPr>
        <w:t>mi</w:t>
      </w:r>
      <w:r>
        <w:rPr>
          <w:rFonts w:cs="Times New Roman"/>
          <w:color w:val="000000"/>
          <w:spacing w:val="1"/>
        </w:rPr>
        <w:t>e</w:t>
      </w:r>
      <w:r>
        <w:rPr>
          <w:rFonts w:cs="Times New Roman"/>
          <w:color w:val="000000"/>
          <w:spacing w:val="-1"/>
        </w:rPr>
        <w:t>s</w:t>
      </w:r>
      <w:r>
        <w:rPr>
          <w:rFonts w:cs="Times New Roman"/>
          <w:color w:val="000000"/>
          <w:spacing w:val="1"/>
        </w:rPr>
        <w:t>za</w:t>
      </w:r>
      <w:r>
        <w:rPr>
          <w:rFonts w:cs="Times New Roman"/>
          <w:color w:val="000000"/>
          <w:spacing w:val="-2"/>
        </w:rPr>
        <w:t>n</w:t>
      </w:r>
      <w:r>
        <w:rPr>
          <w:rFonts w:cs="Times New Roman"/>
          <w:color w:val="000000"/>
          <w:spacing w:val="1"/>
        </w:rPr>
        <w:t>y</w:t>
      </w:r>
      <w:r>
        <w:rPr>
          <w:rFonts w:cs="Times New Roman"/>
          <w:color w:val="000000"/>
        </w:rPr>
        <w:t>m</w:t>
      </w:r>
      <w:r>
        <w:rPr>
          <w:rFonts w:cs="Times New Roman"/>
          <w:color w:val="000000"/>
          <w:spacing w:val="-2"/>
        </w:rPr>
        <w:t>i</w:t>
      </w:r>
      <w:r>
        <w:rPr>
          <w:rFonts w:cs="Times New Roman"/>
          <w:color w:val="000000"/>
        </w:rPr>
        <w:t>, w</w:t>
      </w:r>
      <w:r>
        <w:rPr>
          <w:rFonts w:cs="Times New Roman"/>
          <w:color w:val="000000"/>
          <w:spacing w:val="1"/>
        </w:rPr>
        <w:t xml:space="preserve"> wy</w:t>
      </w:r>
      <w:r>
        <w:rPr>
          <w:rFonts w:cs="Times New Roman"/>
          <w:color w:val="000000"/>
          <w:spacing w:val="-1"/>
        </w:rPr>
        <w:t>s</w:t>
      </w:r>
      <w:r>
        <w:rPr>
          <w:rFonts w:cs="Times New Roman"/>
          <w:color w:val="000000"/>
        </w:rPr>
        <w:t>oko</w:t>
      </w:r>
      <w:r>
        <w:rPr>
          <w:rFonts w:cs="Times New Roman"/>
          <w:color w:val="000000"/>
          <w:spacing w:val="-1"/>
        </w:rPr>
        <w:t>ś</w:t>
      </w:r>
      <w:r>
        <w:rPr>
          <w:rFonts w:cs="Times New Roman"/>
          <w:color w:val="000000"/>
          <w:spacing w:val="1"/>
        </w:rPr>
        <w:t>c</w:t>
      </w:r>
      <w:r>
        <w:rPr>
          <w:rFonts w:cs="Times New Roman"/>
          <w:color w:val="000000"/>
        </w:rPr>
        <w:t>i 10 000 (</w:t>
      </w:r>
      <w:r>
        <w:rPr>
          <w:rFonts w:cs="Times New Roman"/>
          <w:color w:val="000000"/>
          <w:spacing w:val="-1"/>
        </w:rPr>
        <w:t>s</w:t>
      </w:r>
      <w:r>
        <w:rPr>
          <w:rFonts w:cs="Times New Roman"/>
          <w:color w:val="000000"/>
        </w:rPr>
        <w:t>ło</w:t>
      </w:r>
      <w:r>
        <w:rPr>
          <w:rFonts w:cs="Times New Roman"/>
          <w:color w:val="000000"/>
          <w:spacing w:val="1"/>
        </w:rPr>
        <w:t>w</w:t>
      </w:r>
      <w:r>
        <w:rPr>
          <w:rFonts w:cs="Times New Roman"/>
          <w:color w:val="000000"/>
        </w:rPr>
        <w:t>ni</w:t>
      </w:r>
      <w:r>
        <w:rPr>
          <w:rFonts w:cs="Times New Roman"/>
          <w:color w:val="000000"/>
          <w:spacing w:val="1"/>
        </w:rPr>
        <w:t>e</w:t>
      </w:r>
      <w:r>
        <w:rPr>
          <w:rFonts w:cs="Times New Roman"/>
          <w:color w:val="000000"/>
        </w:rPr>
        <w:t>: d</w:t>
      </w:r>
      <w:r>
        <w:rPr>
          <w:rFonts w:cs="Times New Roman"/>
          <w:color w:val="000000"/>
          <w:spacing w:val="1"/>
        </w:rPr>
        <w:t>z</w:t>
      </w:r>
      <w:r>
        <w:rPr>
          <w:rFonts w:cs="Times New Roman"/>
          <w:color w:val="000000"/>
        </w:rPr>
        <w:t>i</w:t>
      </w:r>
      <w:r>
        <w:rPr>
          <w:rFonts w:cs="Times New Roman"/>
          <w:color w:val="000000"/>
          <w:spacing w:val="1"/>
        </w:rPr>
        <w:t>e</w:t>
      </w:r>
      <w:r>
        <w:rPr>
          <w:rFonts w:cs="Times New Roman"/>
          <w:color w:val="000000"/>
          <w:spacing w:val="-1"/>
        </w:rPr>
        <w:t>s</w:t>
      </w:r>
      <w:r>
        <w:rPr>
          <w:rFonts w:cs="Times New Roman"/>
          <w:color w:val="000000"/>
        </w:rPr>
        <w:t>i</w:t>
      </w:r>
      <w:r>
        <w:rPr>
          <w:rFonts w:cs="Times New Roman"/>
          <w:color w:val="000000"/>
          <w:spacing w:val="1"/>
        </w:rPr>
        <w:t>ę</w:t>
      </w:r>
      <w:r>
        <w:rPr>
          <w:rFonts w:cs="Times New Roman"/>
          <w:color w:val="000000"/>
        </w:rPr>
        <w:t>ć t</w:t>
      </w:r>
      <w:r>
        <w:rPr>
          <w:rFonts w:cs="Times New Roman"/>
          <w:color w:val="000000"/>
          <w:spacing w:val="1"/>
        </w:rPr>
        <w:t>y</w:t>
      </w:r>
      <w:r>
        <w:rPr>
          <w:rFonts w:cs="Times New Roman"/>
          <w:color w:val="000000"/>
          <w:spacing w:val="-1"/>
        </w:rPr>
        <w:t>s</w:t>
      </w:r>
      <w:r>
        <w:rPr>
          <w:rFonts w:cs="Times New Roman"/>
          <w:color w:val="000000"/>
        </w:rPr>
        <w:t>i</w:t>
      </w:r>
      <w:r>
        <w:rPr>
          <w:rFonts w:cs="Times New Roman"/>
          <w:color w:val="000000"/>
          <w:spacing w:val="1"/>
        </w:rPr>
        <w:t>ęcy</w:t>
      </w:r>
      <w:r>
        <w:rPr>
          <w:rFonts w:cs="Times New Roman"/>
          <w:color w:val="000000"/>
        </w:rPr>
        <w:t xml:space="preserve">) </w:t>
      </w:r>
      <w:r>
        <w:rPr>
          <w:rFonts w:cs="Times New Roman"/>
          <w:color w:val="000000"/>
          <w:spacing w:val="1"/>
        </w:rPr>
        <w:t>z</w:t>
      </w:r>
      <w:r>
        <w:rPr>
          <w:rFonts w:cs="Times New Roman"/>
          <w:color w:val="000000"/>
        </w:rPr>
        <w:t>łot</w:t>
      </w:r>
      <w:r>
        <w:rPr>
          <w:rFonts w:cs="Times New Roman"/>
          <w:color w:val="000000"/>
          <w:spacing w:val="1"/>
        </w:rPr>
        <w:t>yc</w:t>
      </w:r>
      <w:r>
        <w:rPr>
          <w:rFonts w:cs="Times New Roman"/>
          <w:color w:val="000000"/>
        </w:rPr>
        <w:t xml:space="preserve">h </w:t>
      </w:r>
      <w:r>
        <w:rPr>
          <w:rFonts w:cs="Times New Roman"/>
          <w:color w:val="000000"/>
          <w:spacing w:val="1"/>
        </w:rPr>
        <w:t>z</w:t>
      </w:r>
      <w:r>
        <w:rPr>
          <w:rFonts w:cs="Times New Roman"/>
          <w:color w:val="000000"/>
        </w:rPr>
        <w:t>a k</w:t>
      </w:r>
      <w:r>
        <w:rPr>
          <w:rFonts w:cs="Times New Roman"/>
          <w:color w:val="000000"/>
          <w:spacing w:val="-2"/>
        </w:rPr>
        <w:t>aż</w:t>
      </w:r>
      <w:r>
        <w:rPr>
          <w:rFonts w:cs="Times New Roman"/>
          <w:color w:val="000000"/>
        </w:rPr>
        <w:t>dy p</w:t>
      </w:r>
      <w:r>
        <w:rPr>
          <w:rFonts w:cs="Times New Roman"/>
          <w:color w:val="000000"/>
          <w:spacing w:val="-3"/>
        </w:rPr>
        <w:t>r</w:t>
      </w:r>
      <w:r>
        <w:rPr>
          <w:rFonts w:cs="Times New Roman"/>
          <w:color w:val="000000"/>
          <w:spacing w:val="-2"/>
        </w:rPr>
        <w:t>z</w:t>
      </w:r>
      <w:r>
        <w:rPr>
          <w:rFonts w:cs="Times New Roman"/>
          <w:color w:val="000000"/>
          <w:spacing w:val="1"/>
        </w:rPr>
        <w:t>y</w:t>
      </w:r>
      <w:r>
        <w:rPr>
          <w:rFonts w:cs="Times New Roman"/>
          <w:color w:val="000000"/>
        </w:rPr>
        <w:t>p</w:t>
      </w:r>
      <w:r>
        <w:rPr>
          <w:rFonts w:cs="Times New Roman"/>
          <w:color w:val="000000"/>
          <w:spacing w:val="1"/>
        </w:rPr>
        <w:t>a</w:t>
      </w:r>
      <w:r>
        <w:rPr>
          <w:rFonts w:cs="Times New Roman"/>
          <w:color w:val="000000"/>
        </w:rPr>
        <w:t>d</w:t>
      </w:r>
      <w:r>
        <w:rPr>
          <w:rFonts w:cs="Times New Roman"/>
          <w:color w:val="000000"/>
          <w:spacing w:val="1"/>
        </w:rPr>
        <w:t>e</w:t>
      </w:r>
      <w:r>
        <w:rPr>
          <w:rFonts w:cs="Times New Roman"/>
          <w:color w:val="000000"/>
        </w:rPr>
        <w:t>k t</w:t>
      </w:r>
      <w:r>
        <w:rPr>
          <w:rFonts w:cs="Times New Roman"/>
          <w:color w:val="000000"/>
          <w:spacing w:val="1"/>
        </w:rPr>
        <w:t>a</w:t>
      </w:r>
      <w:r>
        <w:rPr>
          <w:rFonts w:cs="Times New Roman"/>
          <w:color w:val="000000"/>
        </w:rPr>
        <w:t>k</w:t>
      </w:r>
      <w:r>
        <w:rPr>
          <w:rFonts w:cs="Times New Roman"/>
          <w:color w:val="000000"/>
          <w:spacing w:val="-2"/>
        </w:rPr>
        <w:t>i</w:t>
      </w:r>
      <w:r>
        <w:rPr>
          <w:rFonts w:cs="Times New Roman"/>
          <w:color w:val="000000"/>
          <w:spacing w:val="1"/>
        </w:rPr>
        <w:t>eg</w:t>
      </w:r>
      <w:r>
        <w:rPr>
          <w:rFonts w:cs="Times New Roman"/>
          <w:color w:val="000000"/>
        </w:rPr>
        <w:t xml:space="preserve">o </w:t>
      </w:r>
      <w:r>
        <w:rPr>
          <w:rFonts w:cs="Times New Roman"/>
          <w:color w:val="000000"/>
          <w:spacing w:val="1"/>
        </w:rPr>
        <w:t>z</w:t>
      </w:r>
      <w:r>
        <w:rPr>
          <w:rFonts w:cs="Times New Roman"/>
          <w:color w:val="000000"/>
        </w:rPr>
        <w:t>mi</w:t>
      </w:r>
      <w:r>
        <w:rPr>
          <w:rFonts w:cs="Times New Roman"/>
          <w:color w:val="000000"/>
          <w:spacing w:val="1"/>
        </w:rPr>
        <w:t>e</w:t>
      </w:r>
      <w:r>
        <w:rPr>
          <w:rFonts w:cs="Times New Roman"/>
          <w:color w:val="000000"/>
          <w:spacing w:val="-1"/>
        </w:rPr>
        <w:t>s</w:t>
      </w:r>
      <w:r>
        <w:rPr>
          <w:rFonts w:cs="Times New Roman"/>
          <w:color w:val="000000"/>
          <w:spacing w:val="1"/>
        </w:rPr>
        <w:t>za</w:t>
      </w:r>
      <w:r>
        <w:rPr>
          <w:rFonts w:cs="Times New Roman"/>
          <w:color w:val="000000"/>
        </w:rPr>
        <w:t>n</w:t>
      </w:r>
      <w:r>
        <w:rPr>
          <w:rFonts w:cs="Times New Roman"/>
          <w:color w:val="000000"/>
          <w:spacing w:val="-2"/>
        </w:rPr>
        <w:t>i</w:t>
      </w:r>
      <w:r>
        <w:rPr>
          <w:rFonts w:cs="Times New Roman"/>
          <w:color w:val="000000"/>
        </w:rPr>
        <w:t>a,</w:t>
      </w:r>
    </w:p>
    <w:p w14:paraId="74EA9E89" w14:textId="77777777" w:rsidR="00A762F3" w:rsidRDefault="00A762F3" w:rsidP="00A762F3">
      <w:pPr>
        <w:jc w:val="both"/>
        <w:rPr>
          <w:rFonts w:cs="Times New Roman"/>
          <w:color w:val="000000"/>
        </w:rPr>
      </w:pPr>
      <w:r>
        <w:rPr>
          <w:rFonts w:cs="Times New Roman"/>
          <w:color w:val="000000"/>
        </w:rPr>
        <w:t xml:space="preserve">10) za niepoinformowanie Zamawiającego o zmianie instalacji do odbiorów odpadów lub nieprzedłożenia dokumentów potwierdzających prawo Wykonawcy do dostarczania odpadów do instalacji zgodnie z postanowieniami § 1 ust. 5 i 6 w wysokości 300,00 zł (słownie: trzysta złotych 00/100), liczonej za każdy przypadek takiego naruszenia. </w:t>
      </w:r>
    </w:p>
    <w:p w14:paraId="67D0D2D8" w14:textId="77777777" w:rsidR="00A762F3" w:rsidRDefault="00A762F3" w:rsidP="00A762F3">
      <w:pPr>
        <w:jc w:val="both"/>
        <w:rPr>
          <w:rFonts w:cs="Times New Roman"/>
          <w:color w:val="000000"/>
        </w:rPr>
      </w:pPr>
      <w:r>
        <w:rPr>
          <w:rFonts w:cs="Times New Roman"/>
          <w:color w:val="000000"/>
        </w:rPr>
        <w:t>2. Wykonawca wyra</w:t>
      </w:r>
      <w:r>
        <w:rPr>
          <w:rFonts w:eastAsia="TimesNewRoman" w:cs="Times New Roman"/>
          <w:color w:val="000000"/>
        </w:rPr>
        <w:t>ż</w:t>
      </w:r>
      <w:r>
        <w:rPr>
          <w:rFonts w:cs="Times New Roman"/>
          <w:color w:val="000000"/>
        </w:rPr>
        <w:t>a zgod</w:t>
      </w:r>
      <w:r>
        <w:rPr>
          <w:rFonts w:eastAsia="TimesNewRoman" w:cs="Times New Roman"/>
          <w:color w:val="000000"/>
        </w:rPr>
        <w:t xml:space="preserve">ę </w:t>
      </w:r>
      <w:r>
        <w:rPr>
          <w:rFonts w:cs="Times New Roman"/>
          <w:color w:val="000000"/>
        </w:rPr>
        <w:t>na potr</w:t>
      </w:r>
      <w:r>
        <w:rPr>
          <w:rFonts w:eastAsia="TimesNewRoman" w:cs="Times New Roman"/>
          <w:color w:val="000000"/>
        </w:rPr>
        <w:t>ą</w:t>
      </w:r>
      <w:r>
        <w:rPr>
          <w:rFonts w:cs="Times New Roman"/>
          <w:color w:val="000000"/>
        </w:rPr>
        <w:t>cenie przez Zamawiaj</w:t>
      </w:r>
      <w:r>
        <w:rPr>
          <w:rFonts w:eastAsia="TimesNewRoman" w:cs="Times New Roman"/>
          <w:color w:val="000000"/>
        </w:rPr>
        <w:t>ą</w:t>
      </w:r>
      <w:r>
        <w:rPr>
          <w:rFonts w:cs="Times New Roman"/>
          <w:color w:val="000000"/>
        </w:rPr>
        <w:t xml:space="preserve">cego kar umownych </w:t>
      </w:r>
      <w:r>
        <w:rPr>
          <w:rFonts w:cs="Times New Roman"/>
          <w:color w:val="000000"/>
        </w:rPr>
        <w:br/>
        <w:t>z nale</w:t>
      </w:r>
      <w:r>
        <w:rPr>
          <w:rFonts w:eastAsia="TimesNewRoman" w:cs="Times New Roman"/>
          <w:color w:val="000000"/>
        </w:rPr>
        <w:t>ż</w:t>
      </w:r>
      <w:r>
        <w:rPr>
          <w:rFonts w:cs="Times New Roman"/>
          <w:color w:val="000000"/>
        </w:rPr>
        <w:t>nego wynagrodzenia</w:t>
      </w:r>
      <w:r>
        <w:rPr>
          <w:rFonts w:cs="Times New Roman"/>
          <w:b/>
          <w:bCs/>
          <w:i/>
          <w:iCs/>
          <w:color w:val="000000"/>
        </w:rPr>
        <w:t>.</w:t>
      </w:r>
    </w:p>
    <w:p w14:paraId="5135AA05" w14:textId="77777777" w:rsidR="00A762F3" w:rsidRDefault="00A762F3" w:rsidP="00A762F3">
      <w:pPr>
        <w:jc w:val="both"/>
        <w:rPr>
          <w:rFonts w:cs="Times New Roman"/>
          <w:color w:val="000000"/>
        </w:rPr>
      </w:pPr>
      <w:r>
        <w:rPr>
          <w:rFonts w:cs="Times New Roman"/>
          <w:color w:val="000000"/>
        </w:rPr>
        <w:t>3. Zamawiaj</w:t>
      </w:r>
      <w:r>
        <w:rPr>
          <w:rFonts w:eastAsia="TimesNewRoman" w:cs="Times New Roman"/>
          <w:color w:val="000000"/>
        </w:rPr>
        <w:t>ą</w:t>
      </w:r>
      <w:r>
        <w:rPr>
          <w:rFonts w:cs="Times New Roman"/>
          <w:color w:val="000000"/>
        </w:rPr>
        <w:t>cy zastrzega sobie prawo do dochodzenia odszkodowania uzupełniaj</w:t>
      </w:r>
      <w:r>
        <w:rPr>
          <w:rFonts w:eastAsia="TimesNewRoman" w:cs="Times New Roman"/>
          <w:color w:val="000000"/>
        </w:rPr>
        <w:t>ą</w:t>
      </w:r>
      <w:r>
        <w:rPr>
          <w:rFonts w:cs="Times New Roman"/>
          <w:color w:val="000000"/>
        </w:rPr>
        <w:t>cego do warto</w:t>
      </w:r>
      <w:r>
        <w:rPr>
          <w:rFonts w:eastAsia="TimesNewRoman" w:cs="Times New Roman"/>
          <w:color w:val="000000"/>
        </w:rPr>
        <w:t>ś</w:t>
      </w:r>
      <w:r>
        <w:rPr>
          <w:rFonts w:cs="Times New Roman"/>
          <w:color w:val="000000"/>
        </w:rPr>
        <w:t>ci poniesionej szkody, je</w:t>
      </w:r>
      <w:r>
        <w:rPr>
          <w:rFonts w:eastAsia="TimesNewRoman" w:cs="Times New Roman"/>
          <w:color w:val="000000"/>
        </w:rPr>
        <w:t>ż</w:t>
      </w:r>
      <w:r>
        <w:rPr>
          <w:rFonts w:cs="Times New Roman"/>
          <w:color w:val="000000"/>
        </w:rPr>
        <w:t>eli powy</w:t>
      </w:r>
      <w:r>
        <w:rPr>
          <w:rFonts w:eastAsia="TimesNewRoman" w:cs="Times New Roman"/>
          <w:color w:val="000000"/>
        </w:rPr>
        <w:t>ż</w:t>
      </w:r>
      <w:r>
        <w:rPr>
          <w:rFonts w:cs="Times New Roman"/>
          <w:color w:val="000000"/>
        </w:rPr>
        <w:t>sze kary nie pokryj</w:t>
      </w:r>
      <w:r>
        <w:rPr>
          <w:rFonts w:eastAsia="TimesNewRoman" w:cs="Times New Roman"/>
          <w:color w:val="000000"/>
        </w:rPr>
        <w:t xml:space="preserve">ą </w:t>
      </w:r>
      <w:r>
        <w:rPr>
          <w:rFonts w:cs="Times New Roman"/>
          <w:color w:val="000000"/>
        </w:rPr>
        <w:t>szkody powstałej w wyniku nie wykonania lub nienale</w:t>
      </w:r>
      <w:r>
        <w:rPr>
          <w:rFonts w:eastAsia="TimesNewRoman" w:cs="Times New Roman"/>
          <w:color w:val="000000"/>
        </w:rPr>
        <w:t>ż</w:t>
      </w:r>
      <w:r>
        <w:rPr>
          <w:rFonts w:cs="Times New Roman"/>
          <w:color w:val="000000"/>
        </w:rPr>
        <w:t>ytego wykonania umowy.</w:t>
      </w:r>
    </w:p>
    <w:p w14:paraId="12C85DD5" w14:textId="77777777" w:rsidR="00A762F3" w:rsidRDefault="00A762F3" w:rsidP="00A762F3">
      <w:pPr>
        <w:jc w:val="both"/>
        <w:rPr>
          <w:rFonts w:cs="Times New Roman"/>
          <w:color w:val="000000"/>
        </w:rPr>
      </w:pPr>
      <w:r>
        <w:rPr>
          <w:rFonts w:cs="Times New Roman"/>
          <w:color w:val="000000"/>
        </w:rPr>
        <w:t>4.Okre</w:t>
      </w:r>
      <w:r>
        <w:rPr>
          <w:rFonts w:eastAsia="TimesNewRoman" w:cs="Times New Roman"/>
          <w:color w:val="000000"/>
        </w:rPr>
        <w:t>ś</w:t>
      </w:r>
      <w:r>
        <w:rPr>
          <w:rFonts w:cs="Times New Roman"/>
          <w:color w:val="000000"/>
        </w:rPr>
        <w:t>lony obowi</w:t>
      </w:r>
      <w:r>
        <w:rPr>
          <w:rFonts w:eastAsia="TimesNewRoman" w:cs="Times New Roman"/>
          <w:color w:val="000000"/>
        </w:rPr>
        <w:t>ą</w:t>
      </w:r>
      <w:r>
        <w:rPr>
          <w:rFonts w:cs="Times New Roman"/>
          <w:color w:val="000000"/>
        </w:rPr>
        <w:t>zek zapłaty przez Wykonawc</w:t>
      </w:r>
      <w:r>
        <w:rPr>
          <w:rFonts w:eastAsia="TimesNewRoman" w:cs="Times New Roman"/>
          <w:color w:val="000000"/>
        </w:rPr>
        <w:t xml:space="preserve">ę </w:t>
      </w:r>
      <w:r>
        <w:rPr>
          <w:rFonts w:cs="Times New Roman"/>
          <w:color w:val="000000"/>
        </w:rPr>
        <w:t>Zamawiaj</w:t>
      </w:r>
      <w:r>
        <w:rPr>
          <w:rFonts w:eastAsia="TimesNewRoman" w:cs="Times New Roman"/>
          <w:color w:val="000000"/>
        </w:rPr>
        <w:t>ą</w:t>
      </w:r>
      <w:r>
        <w:rPr>
          <w:rFonts w:cs="Times New Roman"/>
          <w:color w:val="000000"/>
        </w:rPr>
        <w:t>cemu nało</w:t>
      </w:r>
      <w:r>
        <w:rPr>
          <w:rFonts w:eastAsia="TimesNewRoman" w:cs="Times New Roman"/>
          <w:color w:val="000000"/>
        </w:rPr>
        <w:t>ż</w:t>
      </w:r>
      <w:r>
        <w:rPr>
          <w:rFonts w:cs="Times New Roman"/>
          <w:color w:val="000000"/>
        </w:rPr>
        <w:t>onych na niego kar                  z tytułu okre</w:t>
      </w:r>
      <w:r>
        <w:rPr>
          <w:rFonts w:eastAsia="TimesNewRoman" w:cs="Times New Roman"/>
          <w:color w:val="000000"/>
        </w:rPr>
        <w:t>ś</w:t>
      </w:r>
      <w:r>
        <w:rPr>
          <w:rFonts w:cs="Times New Roman"/>
          <w:color w:val="000000"/>
        </w:rPr>
        <w:t>lonego w ust. 1 pkt 4-6 obci</w:t>
      </w:r>
      <w:r>
        <w:rPr>
          <w:rFonts w:eastAsia="TimesNewRoman" w:cs="Times New Roman"/>
          <w:color w:val="000000"/>
        </w:rPr>
        <w:t>ąż</w:t>
      </w:r>
      <w:r>
        <w:rPr>
          <w:rFonts w:cs="Times New Roman"/>
          <w:color w:val="000000"/>
        </w:rPr>
        <w:t>a równie</w:t>
      </w:r>
      <w:r>
        <w:rPr>
          <w:rFonts w:eastAsia="TimesNewRoman" w:cs="Times New Roman"/>
          <w:color w:val="000000"/>
        </w:rPr>
        <w:t xml:space="preserve">ż </w:t>
      </w:r>
      <w:r>
        <w:rPr>
          <w:rFonts w:cs="Times New Roman"/>
          <w:color w:val="000000"/>
        </w:rPr>
        <w:t>Wykonawc</w:t>
      </w:r>
      <w:r>
        <w:rPr>
          <w:rFonts w:eastAsia="TimesNewRoman" w:cs="Times New Roman"/>
          <w:color w:val="000000"/>
        </w:rPr>
        <w:t xml:space="preserve">ę </w:t>
      </w:r>
      <w:r>
        <w:rPr>
          <w:rFonts w:cs="Times New Roman"/>
          <w:color w:val="000000"/>
        </w:rPr>
        <w:t>w przypadku, gdy kary te zostan</w:t>
      </w:r>
      <w:r>
        <w:rPr>
          <w:rFonts w:eastAsia="TimesNewRoman" w:cs="Times New Roman"/>
          <w:color w:val="000000"/>
        </w:rPr>
        <w:t xml:space="preserve">ą </w:t>
      </w:r>
      <w:r>
        <w:rPr>
          <w:rFonts w:cs="Times New Roman"/>
          <w:color w:val="000000"/>
        </w:rPr>
        <w:t>nało</w:t>
      </w:r>
      <w:r>
        <w:rPr>
          <w:rFonts w:eastAsia="TimesNewRoman" w:cs="Times New Roman"/>
          <w:color w:val="000000"/>
        </w:rPr>
        <w:t>ż</w:t>
      </w:r>
      <w:r>
        <w:rPr>
          <w:rFonts w:cs="Times New Roman"/>
          <w:color w:val="000000"/>
        </w:rPr>
        <w:t>one na Zamawiaj</w:t>
      </w:r>
      <w:r>
        <w:rPr>
          <w:rFonts w:eastAsia="TimesNewRoman" w:cs="Times New Roman"/>
          <w:color w:val="000000"/>
        </w:rPr>
        <w:t>ą</w:t>
      </w:r>
      <w:r>
        <w:rPr>
          <w:rFonts w:cs="Times New Roman"/>
          <w:color w:val="000000"/>
        </w:rPr>
        <w:t>cego po zako</w:t>
      </w:r>
      <w:r>
        <w:rPr>
          <w:rFonts w:eastAsia="TimesNewRoman" w:cs="Times New Roman"/>
          <w:color w:val="000000"/>
        </w:rPr>
        <w:t>ń</w:t>
      </w:r>
      <w:r>
        <w:rPr>
          <w:rFonts w:cs="Times New Roman"/>
          <w:color w:val="000000"/>
        </w:rPr>
        <w:t>czeniu przez Wykonawc</w:t>
      </w:r>
      <w:r>
        <w:rPr>
          <w:rFonts w:eastAsia="TimesNewRoman" w:cs="Times New Roman"/>
          <w:color w:val="000000"/>
        </w:rPr>
        <w:t xml:space="preserve">ę </w:t>
      </w:r>
      <w:r>
        <w:rPr>
          <w:rFonts w:cs="Times New Roman"/>
          <w:color w:val="000000"/>
        </w:rPr>
        <w:t xml:space="preserve">realizacji umowy </w:t>
      </w:r>
      <w:r>
        <w:rPr>
          <w:rFonts w:cs="Times New Roman"/>
          <w:color w:val="000000"/>
        </w:rPr>
        <w:br/>
        <w:t>a dotyczy</w:t>
      </w:r>
      <w:r>
        <w:rPr>
          <w:rFonts w:eastAsia="TimesNewRoman" w:cs="Times New Roman"/>
          <w:color w:val="000000"/>
        </w:rPr>
        <w:t xml:space="preserve">ć </w:t>
      </w:r>
      <w:r>
        <w:rPr>
          <w:rFonts w:cs="Times New Roman"/>
          <w:color w:val="000000"/>
        </w:rPr>
        <w:t>b</w:t>
      </w:r>
      <w:r>
        <w:rPr>
          <w:rFonts w:eastAsia="TimesNewRoman" w:cs="Times New Roman"/>
          <w:color w:val="000000"/>
        </w:rPr>
        <w:t>ę</w:t>
      </w:r>
      <w:r>
        <w:rPr>
          <w:rFonts w:cs="Times New Roman"/>
          <w:color w:val="000000"/>
        </w:rPr>
        <w:t>d</w:t>
      </w:r>
      <w:r>
        <w:rPr>
          <w:rFonts w:eastAsia="TimesNewRoman" w:cs="Times New Roman"/>
          <w:color w:val="000000"/>
        </w:rPr>
        <w:t xml:space="preserve">ą </w:t>
      </w:r>
      <w:r>
        <w:rPr>
          <w:rFonts w:cs="Times New Roman"/>
          <w:color w:val="000000"/>
        </w:rPr>
        <w:t>okresu realizacji przez Wykonawc</w:t>
      </w:r>
      <w:r>
        <w:rPr>
          <w:rFonts w:eastAsia="TimesNewRoman" w:cs="Times New Roman"/>
          <w:color w:val="000000"/>
        </w:rPr>
        <w:t xml:space="preserve">ę </w:t>
      </w:r>
      <w:r>
        <w:rPr>
          <w:rFonts w:cs="Times New Roman"/>
          <w:color w:val="000000"/>
        </w:rPr>
        <w:t>niniejszej umowy.</w:t>
      </w:r>
    </w:p>
    <w:p w14:paraId="2BC469F4" w14:textId="77777777" w:rsidR="00A762F3" w:rsidRDefault="00A762F3" w:rsidP="00A762F3">
      <w:pPr>
        <w:jc w:val="both"/>
        <w:rPr>
          <w:rFonts w:cs="Times New Roman"/>
          <w:color w:val="000000"/>
        </w:rPr>
      </w:pPr>
      <w:r>
        <w:rPr>
          <w:rFonts w:cs="Times New Roman"/>
          <w:color w:val="000000"/>
        </w:rPr>
        <w:t xml:space="preserve">5. W przypadku, gdy Wykonawca opóźnia się z usunięciem odpadów i pomimo pisemnego wezwania oraz wyznaczenia dodatkowego terminu na usunięcie odpadów Wykonawca nie dokona ich usunięcia, Zamawiający może usunąć odpady w zastępstwie Wykonawcy i na jego koszt. </w:t>
      </w:r>
    </w:p>
    <w:p w14:paraId="29218A9C" w14:textId="77777777" w:rsidR="00A762F3" w:rsidRDefault="00A762F3" w:rsidP="00A762F3">
      <w:pPr>
        <w:jc w:val="both"/>
        <w:rPr>
          <w:rFonts w:cs="Times New Roman"/>
          <w:b/>
          <w:bCs/>
          <w:color w:val="000000"/>
        </w:rPr>
      </w:pPr>
      <w:r>
        <w:rPr>
          <w:rFonts w:cs="Times New Roman"/>
          <w:color w:val="000000"/>
        </w:rPr>
        <w:t xml:space="preserve">6. Kara umowna z tytułu opóźnienia przysługuje za każdy rozpoczęty dzień opóźnienia. </w:t>
      </w:r>
    </w:p>
    <w:p w14:paraId="06CF5BC4" w14:textId="77777777" w:rsidR="00A762F3" w:rsidRDefault="00A762F3" w:rsidP="00A762F3">
      <w:pPr>
        <w:jc w:val="center"/>
        <w:rPr>
          <w:rFonts w:cs="Times New Roman"/>
          <w:b/>
          <w:bCs/>
          <w:color w:val="000000"/>
        </w:rPr>
      </w:pPr>
    </w:p>
    <w:p w14:paraId="6C66ED59" w14:textId="77777777" w:rsidR="00CF06C1" w:rsidRDefault="00CF06C1" w:rsidP="00A762F3">
      <w:pPr>
        <w:jc w:val="center"/>
        <w:rPr>
          <w:rFonts w:cs="Times New Roman"/>
          <w:b/>
          <w:bCs/>
          <w:color w:val="000000"/>
        </w:rPr>
      </w:pPr>
    </w:p>
    <w:p w14:paraId="48A1938E" w14:textId="77777777" w:rsidR="00CF06C1" w:rsidRDefault="00CF06C1" w:rsidP="00A762F3">
      <w:pPr>
        <w:jc w:val="center"/>
        <w:rPr>
          <w:rFonts w:cs="Times New Roman"/>
          <w:b/>
          <w:bCs/>
          <w:color w:val="000000"/>
        </w:rPr>
      </w:pPr>
    </w:p>
    <w:p w14:paraId="5C00208E" w14:textId="43AC6B6A" w:rsidR="00A762F3" w:rsidRDefault="00A762F3" w:rsidP="00A762F3">
      <w:pPr>
        <w:jc w:val="center"/>
        <w:rPr>
          <w:rFonts w:cs="Times New Roman"/>
          <w:color w:val="000000"/>
        </w:rPr>
      </w:pPr>
      <w:r>
        <w:rPr>
          <w:rFonts w:cs="Times New Roman"/>
          <w:b/>
          <w:bCs/>
          <w:color w:val="000000"/>
        </w:rPr>
        <w:lastRenderedPageBreak/>
        <w:t>§ 13</w:t>
      </w:r>
    </w:p>
    <w:p w14:paraId="0BEDC3D3" w14:textId="77777777" w:rsidR="00A762F3" w:rsidRDefault="00A762F3" w:rsidP="00A762F3">
      <w:pPr>
        <w:jc w:val="both"/>
        <w:rPr>
          <w:rFonts w:cs="Times New Roman"/>
          <w:color w:val="000000"/>
        </w:rPr>
      </w:pPr>
      <w:r>
        <w:rPr>
          <w:rFonts w:cs="Times New Roman"/>
          <w:color w:val="000000"/>
        </w:rPr>
        <w:t>1. Strony dopuszczaj</w:t>
      </w:r>
      <w:r>
        <w:rPr>
          <w:rFonts w:eastAsia="TimesNewRoman" w:cs="Times New Roman"/>
          <w:color w:val="000000"/>
        </w:rPr>
        <w:t xml:space="preserve">ą </w:t>
      </w:r>
      <w:r>
        <w:rPr>
          <w:rFonts w:cs="Times New Roman"/>
          <w:color w:val="000000"/>
        </w:rPr>
        <w:t>zmian</w:t>
      </w:r>
      <w:r>
        <w:rPr>
          <w:rFonts w:eastAsia="TimesNewRoman" w:cs="Times New Roman"/>
          <w:color w:val="000000"/>
        </w:rPr>
        <w:t xml:space="preserve">ę </w:t>
      </w:r>
      <w:r>
        <w:rPr>
          <w:rFonts w:cs="Times New Roman"/>
          <w:color w:val="000000"/>
        </w:rPr>
        <w:t>istotnych postanowie</w:t>
      </w:r>
      <w:r>
        <w:rPr>
          <w:rFonts w:eastAsia="TimesNewRoman" w:cs="Times New Roman"/>
          <w:color w:val="000000"/>
        </w:rPr>
        <w:t xml:space="preserve">ń </w:t>
      </w:r>
      <w:r>
        <w:rPr>
          <w:rFonts w:cs="Times New Roman"/>
          <w:color w:val="000000"/>
        </w:rPr>
        <w:t>niniejszej umowy zgodnie z art. 144 ustawy Prawo zamówie</w:t>
      </w:r>
      <w:r>
        <w:rPr>
          <w:rFonts w:eastAsia="TimesNewRoman" w:cs="Times New Roman"/>
          <w:color w:val="000000"/>
        </w:rPr>
        <w:t xml:space="preserve">ń </w:t>
      </w:r>
      <w:r>
        <w:rPr>
          <w:rFonts w:cs="Times New Roman"/>
          <w:color w:val="000000"/>
        </w:rPr>
        <w:t>publicznych oraz na zasadach wskazanych w SIWZ.</w:t>
      </w:r>
    </w:p>
    <w:p w14:paraId="3B7E4022" w14:textId="77777777" w:rsidR="00A762F3" w:rsidRDefault="00A762F3" w:rsidP="00A762F3">
      <w:pPr>
        <w:jc w:val="both"/>
        <w:rPr>
          <w:rFonts w:cs="Times New Roman"/>
          <w:color w:val="000000"/>
        </w:rPr>
      </w:pPr>
      <w:r>
        <w:rPr>
          <w:rFonts w:cs="Times New Roman"/>
          <w:color w:val="000000"/>
        </w:rPr>
        <w:t>2. Wszelkie zmiany i uzupełnienia tre</w:t>
      </w:r>
      <w:r>
        <w:rPr>
          <w:rFonts w:eastAsia="TimesNewRoman" w:cs="Times New Roman"/>
          <w:color w:val="000000"/>
        </w:rPr>
        <w:t>ś</w:t>
      </w:r>
      <w:r>
        <w:rPr>
          <w:rFonts w:cs="Times New Roman"/>
          <w:color w:val="000000"/>
        </w:rPr>
        <w:t>ci niniejszej umowy, wymagaj</w:t>
      </w:r>
      <w:r>
        <w:rPr>
          <w:rFonts w:eastAsia="TimesNewRoman" w:cs="Times New Roman"/>
          <w:color w:val="000000"/>
        </w:rPr>
        <w:t xml:space="preserve">ą </w:t>
      </w:r>
      <w:r>
        <w:rPr>
          <w:rFonts w:cs="Times New Roman"/>
          <w:color w:val="000000"/>
        </w:rPr>
        <w:t>aneksu sporz</w:t>
      </w:r>
      <w:r>
        <w:rPr>
          <w:rFonts w:eastAsia="TimesNewRoman" w:cs="Times New Roman"/>
          <w:color w:val="000000"/>
        </w:rPr>
        <w:t>ą</w:t>
      </w:r>
      <w:r>
        <w:rPr>
          <w:rFonts w:cs="Times New Roman"/>
          <w:color w:val="000000"/>
        </w:rPr>
        <w:t>dzonego                  z zachowaniem formy pisemnej pod rygorem niewa</w:t>
      </w:r>
      <w:r>
        <w:rPr>
          <w:rFonts w:eastAsia="TimesNewRoman" w:cs="Times New Roman"/>
          <w:color w:val="000000"/>
        </w:rPr>
        <w:t>ż</w:t>
      </w:r>
      <w:r>
        <w:rPr>
          <w:rFonts w:cs="Times New Roman"/>
          <w:color w:val="000000"/>
        </w:rPr>
        <w:t>no</w:t>
      </w:r>
      <w:r>
        <w:rPr>
          <w:rFonts w:eastAsia="TimesNewRoman" w:cs="Times New Roman"/>
          <w:color w:val="000000"/>
        </w:rPr>
        <w:t>ś</w:t>
      </w:r>
      <w:r>
        <w:rPr>
          <w:rFonts w:cs="Times New Roman"/>
          <w:color w:val="000000"/>
        </w:rPr>
        <w:t>ci.</w:t>
      </w:r>
    </w:p>
    <w:p w14:paraId="756F20F4" w14:textId="77777777" w:rsidR="00A762F3" w:rsidRDefault="00A762F3" w:rsidP="00A762F3">
      <w:pPr>
        <w:rPr>
          <w:rFonts w:cs="Times New Roman"/>
          <w:color w:val="000000"/>
        </w:rPr>
      </w:pPr>
    </w:p>
    <w:p w14:paraId="43503138" w14:textId="77777777" w:rsidR="00A762F3" w:rsidRDefault="00A762F3" w:rsidP="00A762F3">
      <w:pPr>
        <w:jc w:val="center"/>
        <w:rPr>
          <w:rFonts w:cs="Times New Roman"/>
          <w:color w:val="000000"/>
        </w:rPr>
      </w:pPr>
      <w:r>
        <w:rPr>
          <w:rFonts w:cs="Times New Roman"/>
          <w:b/>
          <w:bCs/>
          <w:color w:val="000000"/>
        </w:rPr>
        <w:t>§ 14</w:t>
      </w:r>
    </w:p>
    <w:p w14:paraId="767CFF7E" w14:textId="77777777" w:rsidR="00A762F3" w:rsidRDefault="00A762F3" w:rsidP="00A762F3">
      <w:pPr>
        <w:jc w:val="both"/>
        <w:rPr>
          <w:rFonts w:cs="Times New Roman"/>
          <w:color w:val="000000"/>
        </w:rPr>
      </w:pPr>
      <w:r>
        <w:rPr>
          <w:rFonts w:cs="Times New Roman"/>
          <w:color w:val="000000"/>
        </w:rPr>
        <w:t>1. Zamawiaj</w:t>
      </w:r>
      <w:r>
        <w:rPr>
          <w:rFonts w:eastAsia="TimesNewRoman" w:cs="Times New Roman"/>
          <w:color w:val="000000"/>
        </w:rPr>
        <w:t>ą</w:t>
      </w:r>
      <w:r>
        <w:rPr>
          <w:rFonts w:cs="Times New Roman"/>
          <w:color w:val="000000"/>
        </w:rPr>
        <w:t>cemu przysługuje prawo do odst</w:t>
      </w:r>
      <w:r>
        <w:rPr>
          <w:rFonts w:eastAsia="TimesNewRoman" w:cs="Times New Roman"/>
          <w:color w:val="000000"/>
        </w:rPr>
        <w:t>ą</w:t>
      </w:r>
      <w:r>
        <w:rPr>
          <w:rFonts w:cs="Times New Roman"/>
          <w:color w:val="000000"/>
        </w:rPr>
        <w:t>pienia od umowy w terminie 30 dni od powzi</w:t>
      </w:r>
      <w:r>
        <w:rPr>
          <w:rFonts w:eastAsia="TimesNewRoman" w:cs="Times New Roman"/>
          <w:color w:val="000000"/>
        </w:rPr>
        <w:t>ę</w:t>
      </w:r>
      <w:r>
        <w:rPr>
          <w:rFonts w:cs="Times New Roman"/>
          <w:color w:val="000000"/>
        </w:rPr>
        <w:t>cia wiadomo</w:t>
      </w:r>
      <w:r>
        <w:rPr>
          <w:rFonts w:eastAsia="TimesNewRoman" w:cs="Times New Roman"/>
          <w:color w:val="000000"/>
        </w:rPr>
        <w:t>ś</w:t>
      </w:r>
      <w:r>
        <w:rPr>
          <w:rFonts w:cs="Times New Roman"/>
          <w:color w:val="000000"/>
        </w:rPr>
        <w:t>ci o okoliczno</w:t>
      </w:r>
      <w:r>
        <w:rPr>
          <w:rFonts w:eastAsia="TimesNewRoman" w:cs="Times New Roman"/>
          <w:color w:val="000000"/>
        </w:rPr>
        <w:t>ś</w:t>
      </w:r>
      <w:r>
        <w:rPr>
          <w:rFonts w:cs="Times New Roman"/>
          <w:color w:val="000000"/>
        </w:rPr>
        <w:t>ciach uprawniaj</w:t>
      </w:r>
      <w:r>
        <w:rPr>
          <w:rFonts w:eastAsia="TimesNewRoman" w:cs="Times New Roman"/>
          <w:color w:val="000000"/>
        </w:rPr>
        <w:t>ą</w:t>
      </w:r>
      <w:r>
        <w:rPr>
          <w:rFonts w:cs="Times New Roman"/>
          <w:color w:val="000000"/>
        </w:rPr>
        <w:t>cych do odst</w:t>
      </w:r>
      <w:r>
        <w:rPr>
          <w:rFonts w:eastAsia="TimesNewRoman" w:cs="Times New Roman"/>
          <w:color w:val="000000"/>
        </w:rPr>
        <w:t>ą</w:t>
      </w:r>
      <w:r>
        <w:rPr>
          <w:rFonts w:cs="Times New Roman"/>
          <w:color w:val="000000"/>
        </w:rPr>
        <w:t>pienia od umowy:</w:t>
      </w:r>
    </w:p>
    <w:p w14:paraId="34626FEC" w14:textId="77777777" w:rsidR="00A762F3" w:rsidRDefault="00A762F3" w:rsidP="00A762F3">
      <w:pPr>
        <w:jc w:val="both"/>
        <w:rPr>
          <w:rFonts w:cs="Times New Roman"/>
          <w:color w:val="000000"/>
        </w:rPr>
      </w:pPr>
      <w:r>
        <w:rPr>
          <w:rFonts w:cs="Times New Roman"/>
          <w:color w:val="000000"/>
        </w:rPr>
        <w:t>a) w razie wyst</w:t>
      </w:r>
      <w:r>
        <w:rPr>
          <w:rFonts w:eastAsia="TimesNewRoman" w:cs="Times New Roman"/>
          <w:color w:val="000000"/>
        </w:rPr>
        <w:t>ą</w:t>
      </w:r>
      <w:r>
        <w:rPr>
          <w:rFonts w:cs="Times New Roman"/>
          <w:color w:val="000000"/>
        </w:rPr>
        <w:t>pienia okoliczno</w:t>
      </w:r>
      <w:r>
        <w:rPr>
          <w:rFonts w:eastAsia="TimesNewRoman" w:cs="Times New Roman"/>
          <w:color w:val="000000"/>
        </w:rPr>
        <w:t>ś</w:t>
      </w:r>
      <w:r>
        <w:rPr>
          <w:rFonts w:cs="Times New Roman"/>
          <w:color w:val="000000"/>
        </w:rPr>
        <w:t>ci powoduj</w:t>
      </w:r>
      <w:r>
        <w:rPr>
          <w:rFonts w:eastAsia="TimesNewRoman" w:cs="Times New Roman"/>
          <w:color w:val="000000"/>
        </w:rPr>
        <w:t>ą</w:t>
      </w:r>
      <w:r>
        <w:rPr>
          <w:rFonts w:cs="Times New Roman"/>
          <w:color w:val="000000"/>
        </w:rPr>
        <w:t xml:space="preserve">cych, </w:t>
      </w:r>
      <w:r>
        <w:rPr>
          <w:rFonts w:eastAsia="TimesNewRoman" w:cs="Times New Roman"/>
          <w:color w:val="000000"/>
        </w:rPr>
        <w:t>ż</w:t>
      </w:r>
      <w:r>
        <w:rPr>
          <w:rFonts w:cs="Times New Roman"/>
          <w:color w:val="000000"/>
        </w:rPr>
        <w:t>e wykonanie zamówienia nie le</w:t>
      </w:r>
      <w:r>
        <w:rPr>
          <w:rFonts w:eastAsia="TimesNewRoman" w:cs="Times New Roman"/>
          <w:color w:val="000000"/>
        </w:rPr>
        <w:t>ż</w:t>
      </w:r>
      <w:r>
        <w:rPr>
          <w:rFonts w:cs="Times New Roman"/>
          <w:color w:val="000000"/>
        </w:rPr>
        <w:t xml:space="preserve">y </w:t>
      </w:r>
      <w:r>
        <w:rPr>
          <w:rFonts w:cs="Times New Roman"/>
          <w:color w:val="000000"/>
        </w:rPr>
        <w:br/>
        <w:t>w interesie publicznym, czego nie mo</w:t>
      </w:r>
      <w:r>
        <w:rPr>
          <w:rFonts w:eastAsia="TimesNewRoman" w:cs="Times New Roman"/>
          <w:color w:val="000000"/>
        </w:rPr>
        <w:t>ż</w:t>
      </w:r>
      <w:r>
        <w:rPr>
          <w:rFonts w:cs="Times New Roman"/>
          <w:color w:val="000000"/>
        </w:rPr>
        <w:t>na było przewidzie</w:t>
      </w:r>
      <w:r>
        <w:rPr>
          <w:rFonts w:eastAsia="TimesNewRoman" w:cs="Times New Roman"/>
          <w:color w:val="000000"/>
        </w:rPr>
        <w:t xml:space="preserve">ć </w:t>
      </w:r>
      <w:r>
        <w:rPr>
          <w:rFonts w:cs="Times New Roman"/>
          <w:color w:val="000000"/>
        </w:rPr>
        <w:t>w chwili zawierania umowy,</w:t>
      </w:r>
    </w:p>
    <w:p w14:paraId="3F6C80FC" w14:textId="77777777" w:rsidR="00A762F3" w:rsidRDefault="00A762F3" w:rsidP="00A762F3">
      <w:pPr>
        <w:jc w:val="both"/>
        <w:rPr>
          <w:rFonts w:cs="Times New Roman"/>
          <w:color w:val="000000"/>
        </w:rPr>
      </w:pPr>
      <w:r>
        <w:rPr>
          <w:rFonts w:cs="Times New Roman"/>
          <w:color w:val="000000"/>
        </w:rPr>
        <w:t>b) je</w:t>
      </w:r>
      <w:r>
        <w:rPr>
          <w:rFonts w:eastAsia="TimesNewRoman" w:cs="Times New Roman"/>
          <w:color w:val="000000"/>
        </w:rPr>
        <w:t>ż</w:t>
      </w:r>
      <w:r>
        <w:rPr>
          <w:rFonts w:cs="Times New Roman"/>
          <w:color w:val="000000"/>
        </w:rPr>
        <w:t>eli nast</w:t>
      </w:r>
      <w:r>
        <w:rPr>
          <w:rFonts w:eastAsia="TimesNewRoman" w:cs="Times New Roman"/>
          <w:color w:val="000000"/>
        </w:rPr>
        <w:t>ą</w:t>
      </w:r>
      <w:r>
        <w:rPr>
          <w:rFonts w:cs="Times New Roman"/>
          <w:color w:val="000000"/>
        </w:rPr>
        <w:t>pi wykre</w:t>
      </w:r>
      <w:r>
        <w:rPr>
          <w:rFonts w:eastAsia="TimesNewRoman" w:cs="Times New Roman"/>
          <w:color w:val="000000"/>
        </w:rPr>
        <w:t>ś</w:t>
      </w:r>
      <w:r>
        <w:rPr>
          <w:rFonts w:cs="Times New Roman"/>
          <w:color w:val="000000"/>
        </w:rPr>
        <w:t>lenie Wykonawcy z rejestru działalno</w:t>
      </w:r>
      <w:r>
        <w:rPr>
          <w:rFonts w:eastAsia="TimesNewRoman" w:cs="Times New Roman"/>
          <w:color w:val="000000"/>
        </w:rPr>
        <w:t>ś</w:t>
      </w:r>
      <w:r>
        <w:rPr>
          <w:rFonts w:cs="Times New Roman"/>
          <w:color w:val="000000"/>
        </w:rPr>
        <w:t>ci regulowanej lub wydana decyzja o zakazie wykonywania działalno</w:t>
      </w:r>
      <w:r>
        <w:rPr>
          <w:rFonts w:eastAsia="TimesNewRoman" w:cs="Times New Roman"/>
          <w:color w:val="000000"/>
        </w:rPr>
        <w:t>ś</w:t>
      </w:r>
      <w:r>
        <w:rPr>
          <w:rFonts w:cs="Times New Roman"/>
          <w:color w:val="000000"/>
        </w:rPr>
        <w:t>ci,</w:t>
      </w:r>
    </w:p>
    <w:p w14:paraId="409D0BA1" w14:textId="77777777" w:rsidR="00A762F3" w:rsidRDefault="00A762F3" w:rsidP="00A762F3">
      <w:pPr>
        <w:jc w:val="both"/>
        <w:rPr>
          <w:rFonts w:cs="Times New Roman"/>
          <w:color w:val="000000"/>
        </w:rPr>
      </w:pPr>
      <w:r>
        <w:rPr>
          <w:rFonts w:cs="Times New Roman"/>
          <w:color w:val="000000"/>
        </w:rPr>
        <w:t>c) je</w:t>
      </w:r>
      <w:r>
        <w:rPr>
          <w:rFonts w:eastAsia="TimesNewRoman" w:cs="Times New Roman"/>
          <w:color w:val="000000"/>
        </w:rPr>
        <w:t>ż</w:t>
      </w:r>
      <w:r>
        <w:rPr>
          <w:rFonts w:cs="Times New Roman"/>
          <w:color w:val="000000"/>
        </w:rPr>
        <w:t>eli zostanie ogłoszona upadło</w:t>
      </w:r>
      <w:r>
        <w:rPr>
          <w:rFonts w:eastAsia="TimesNewRoman" w:cs="Times New Roman"/>
          <w:color w:val="000000"/>
        </w:rPr>
        <w:t xml:space="preserve">ść </w:t>
      </w:r>
      <w:r>
        <w:rPr>
          <w:rFonts w:cs="Times New Roman"/>
          <w:color w:val="000000"/>
        </w:rPr>
        <w:t>Wykonawcy,</w:t>
      </w:r>
    </w:p>
    <w:p w14:paraId="63D3EF49" w14:textId="77777777" w:rsidR="00A762F3" w:rsidRDefault="00A762F3" w:rsidP="00A762F3">
      <w:pPr>
        <w:jc w:val="both"/>
        <w:rPr>
          <w:rFonts w:cs="Times New Roman"/>
          <w:color w:val="000000"/>
        </w:rPr>
      </w:pPr>
      <w:r>
        <w:rPr>
          <w:rFonts w:cs="Times New Roman"/>
          <w:color w:val="000000"/>
        </w:rPr>
        <w:t>d) zostanie wydany nakaz zaj</w:t>
      </w:r>
      <w:r>
        <w:rPr>
          <w:rFonts w:eastAsia="TimesNewRoman" w:cs="Times New Roman"/>
          <w:color w:val="000000"/>
        </w:rPr>
        <w:t>ę</w:t>
      </w:r>
      <w:r>
        <w:rPr>
          <w:rFonts w:cs="Times New Roman"/>
          <w:color w:val="000000"/>
        </w:rPr>
        <w:t>cia maj</w:t>
      </w:r>
      <w:r>
        <w:rPr>
          <w:rFonts w:eastAsia="TimesNewRoman" w:cs="Times New Roman"/>
          <w:color w:val="000000"/>
        </w:rPr>
        <w:t>ą</w:t>
      </w:r>
      <w:r>
        <w:rPr>
          <w:rFonts w:cs="Times New Roman"/>
          <w:color w:val="000000"/>
        </w:rPr>
        <w:t>tku Wykonawcy,</w:t>
      </w:r>
    </w:p>
    <w:p w14:paraId="548FAE84" w14:textId="77777777" w:rsidR="00A762F3" w:rsidRDefault="00A762F3" w:rsidP="00A762F3">
      <w:pPr>
        <w:jc w:val="both"/>
        <w:rPr>
          <w:rFonts w:cs="Times New Roman"/>
          <w:color w:val="000000"/>
        </w:rPr>
      </w:pPr>
      <w:r>
        <w:rPr>
          <w:rFonts w:cs="Times New Roman"/>
          <w:color w:val="000000"/>
        </w:rPr>
        <w:t>e) Wykonawca nie rozpocz</w:t>
      </w:r>
      <w:r>
        <w:rPr>
          <w:rFonts w:eastAsia="TimesNewRoman" w:cs="Times New Roman"/>
          <w:color w:val="000000"/>
        </w:rPr>
        <w:t>ą</w:t>
      </w:r>
      <w:r>
        <w:rPr>
          <w:rFonts w:cs="Times New Roman"/>
          <w:color w:val="000000"/>
        </w:rPr>
        <w:t>ł realizacji usług bez uzasadnionych przyczyn lub nie kontynuuje jej  mimo pisemnego wezwania Zamawiaj</w:t>
      </w:r>
      <w:r>
        <w:rPr>
          <w:rFonts w:eastAsia="TimesNewRoman" w:cs="Times New Roman"/>
          <w:color w:val="000000"/>
        </w:rPr>
        <w:t>ą</w:t>
      </w:r>
      <w:r>
        <w:rPr>
          <w:rFonts w:cs="Times New Roman"/>
          <w:color w:val="000000"/>
        </w:rPr>
        <w:t>cego,</w:t>
      </w:r>
    </w:p>
    <w:p w14:paraId="2726E67B" w14:textId="77777777" w:rsidR="00A762F3" w:rsidRDefault="00A762F3" w:rsidP="00A762F3">
      <w:pPr>
        <w:jc w:val="both"/>
        <w:rPr>
          <w:rFonts w:cs="Times New Roman"/>
          <w:color w:val="000000"/>
        </w:rPr>
      </w:pPr>
      <w:r>
        <w:rPr>
          <w:rFonts w:cs="Times New Roman"/>
          <w:color w:val="000000"/>
        </w:rPr>
        <w:t>f) Wykonawca przerwał realizacj</w:t>
      </w:r>
      <w:r>
        <w:rPr>
          <w:rFonts w:eastAsia="TimesNewRoman" w:cs="Times New Roman"/>
          <w:color w:val="000000"/>
        </w:rPr>
        <w:t xml:space="preserve">ę </w:t>
      </w:r>
      <w:r>
        <w:rPr>
          <w:rFonts w:cs="Times New Roman"/>
          <w:color w:val="000000"/>
        </w:rPr>
        <w:t>usług i przerwa trwa dłu</w:t>
      </w:r>
      <w:r>
        <w:rPr>
          <w:rFonts w:eastAsia="TimesNewRoman" w:cs="Times New Roman"/>
          <w:color w:val="000000"/>
        </w:rPr>
        <w:t>ż</w:t>
      </w:r>
      <w:r>
        <w:rPr>
          <w:rFonts w:cs="Times New Roman"/>
          <w:color w:val="000000"/>
        </w:rPr>
        <w:t>ej ni</w:t>
      </w:r>
      <w:r>
        <w:rPr>
          <w:rFonts w:eastAsia="TimesNewRoman" w:cs="Times New Roman"/>
          <w:color w:val="000000"/>
        </w:rPr>
        <w:t xml:space="preserve">ż </w:t>
      </w:r>
      <w:r>
        <w:rPr>
          <w:rFonts w:cs="Times New Roman"/>
          <w:color w:val="000000"/>
        </w:rPr>
        <w:t>do ko</w:t>
      </w:r>
      <w:r>
        <w:rPr>
          <w:rFonts w:eastAsia="TimesNewRoman" w:cs="Times New Roman"/>
          <w:color w:val="000000"/>
        </w:rPr>
        <w:t>ń</w:t>
      </w:r>
      <w:r>
        <w:rPr>
          <w:rFonts w:cs="Times New Roman"/>
          <w:color w:val="000000"/>
        </w:rPr>
        <w:t>ca ostatniego dnia miesi</w:t>
      </w:r>
      <w:r>
        <w:rPr>
          <w:rFonts w:eastAsia="TimesNewRoman" w:cs="Times New Roman"/>
          <w:color w:val="000000"/>
        </w:rPr>
        <w:t>ą</w:t>
      </w:r>
      <w:r>
        <w:rPr>
          <w:rFonts w:cs="Times New Roman"/>
          <w:color w:val="000000"/>
        </w:rPr>
        <w:t>ca, w którym usługa winna by</w:t>
      </w:r>
      <w:r>
        <w:rPr>
          <w:rFonts w:eastAsia="TimesNewRoman" w:cs="Times New Roman"/>
          <w:color w:val="000000"/>
        </w:rPr>
        <w:t xml:space="preserve">ć </w:t>
      </w:r>
      <w:r>
        <w:rPr>
          <w:rFonts w:cs="Times New Roman"/>
          <w:color w:val="000000"/>
        </w:rPr>
        <w:t>wykonana,</w:t>
      </w:r>
    </w:p>
    <w:p w14:paraId="1A64BF13" w14:textId="77777777" w:rsidR="00A762F3" w:rsidRDefault="00A762F3" w:rsidP="00A762F3">
      <w:pPr>
        <w:jc w:val="both"/>
        <w:rPr>
          <w:rFonts w:cs="Times New Roman"/>
          <w:color w:val="000000"/>
        </w:rPr>
      </w:pPr>
      <w:r>
        <w:rPr>
          <w:rFonts w:cs="Times New Roman"/>
          <w:color w:val="000000"/>
        </w:rPr>
        <w:t>g) w razie nie osi</w:t>
      </w:r>
      <w:r>
        <w:rPr>
          <w:rFonts w:eastAsia="TimesNewRoman" w:cs="Times New Roman"/>
          <w:color w:val="000000"/>
        </w:rPr>
        <w:t>ą</w:t>
      </w:r>
      <w:r>
        <w:rPr>
          <w:rFonts w:cs="Times New Roman"/>
          <w:color w:val="000000"/>
        </w:rPr>
        <w:t>gni</w:t>
      </w:r>
      <w:r>
        <w:rPr>
          <w:rFonts w:eastAsia="TimesNewRoman" w:cs="Times New Roman"/>
          <w:color w:val="000000"/>
        </w:rPr>
        <w:t>ę</w:t>
      </w:r>
      <w:r>
        <w:rPr>
          <w:rFonts w:cs="Times New Roman"/>
          <w:color w:val="000000"/>
        </w:rPr>
        <w:t>cia wymaganych poziomów recyklingu, przygotowania do ponownego u</w:t>
      </w:r>
      <w:r>
        <w:rPr>
          <w:rFonts w:eastAsia="TimesNewRoman" w:cs="Times New Roman"/>
          <w:color w:val="000000"/>
        </w:rPr>
        <w:t>ż</w:t>
      </w:r>
      <w:r>
        <w:rPr>
          <w:rFonts w:cs="Times New Roman"/>
          <w:color w:val="000000"/>
        </w:rPr>
        <w:t>ycia i odzysku innymi metodami oraz ograniczenia masy odpadów komunalnych ulegaj</w:t>
      </w:r>
      <w:r>
        <w:rPr>
          <w:rFonts w:eastAsia="TimesNewRoman" w:cs="Times New Roman"/>
          <w:color w:val="000000"/>
        </w:rPr>
        <w:t>ą</w:t>
      </w:r>
      <w:r>
        <w:rPr>
          <w:rFonts w:cs="Times New Roman"/>
          <w:color w:val="000000"/>
        </w:rPr>
        <w:t>cych biodegradacji przekazywanych do składowania,</w:t>
      </w:r>
    </w:p>
    <w:p w14:paraId="2602ECD5" w14:textId="77777777" w:rsidR="00A762F3" w:rsidRDefault="00A762F3" w:rsidP="00A762F3">
      <w:pPr>
        <w:jc w:val="both"/>
        <w:rPr>
          <w:rFonts w:cs="Times New Roman"/>
          <w:color w:val="000000"/>
        </w:rPr>
      </w:pPr>
      <w:r>
        <w:rPr>
          <w:rFonts w:cs="Times New Roman"/>
          <w:color w:val="000000"/>
        </w:rPr>
        <w:t>h) Wykonawca wykonuje usługi złej jako</w:t>
      </w:r>
      <w:r>
        <w:rPr>
          <w:rFonts w:eastAsia="TimesNewRoman" w:cs="Times New Roman"/>
          <w:color w:val="000000"/>
        </w:rPr>
        <w:t>ś</w:t>
      </w:r>
      <w:r>
        <w:rPr>
          <w:rFonts w:cs="Times New Roman"/>
          <w:color w:val="000000"/>
        </w:rPr>
        <w:t>ci b</w:t>
      </w:r>
      <w:r>
        <w:rPr>
          <w:rFonts w:eastAsia="TimesNewRoman" w:cs="Times New Roman"/>
          <w:color w:val="000000"/>
        </w:rPr>
        <w:t>ą</w:t>
      </w:r>
      <w:r>
        <w:rPr>
          <w:rFonts w:cs="Times New Roman"/>
          <w:color w:val="000000"/>
        </w:rPr>
        <w:t>d</w:t>
      </w:r>
      <w:r>
        <w:rPr>
          <w:rFonts w:eastAsia="TimesNewRoman" w:cs="Times New Roman"/>
          <w:color w:val="000000"/>
        </w:rPr>
        <w:t xml:space="preserve">ź </w:t>
      </w:r>
      <w:r>
        <w:rPr>
          <w:rFonts w:cs="Times New Roman"/>
          <w:color w:val="000000"/>
        </w:rPr>
        <w:t>przy pomocy podwykonawcy co do którego nie uzyskał akceptacji Zamawiaj</w:t>
      </w:r>
      <w:r>
        <w:rPr>
          <w:rFonts w:eastAsia="TimesNewRoman" w:cs="Times New Roman"/>
          <w:color w:val="000000"/>
        </w:rPr>
        <w:t>ą</w:t>
      </w:r>
      <w:r>
        <w:rPr>
          <w:rFonts w:cs="Times New Roman"/>
          <w:color w:val="000000"/>
        </w:rPr>
        <w:t>cego i pomimo pisemnego wezwania Zamawiaj</w:t>
      </w:r>
      <w:r>
        <w:rPr>
          <w:rFonts w:eastAsia="TimesNewRoman" w:cs="Times New Roman"/>
          <w:color w:val="000000"/>
        </w:rPr>
        <w:t>ą</w:t>
      </w:r>
      <w:r>
        <w:rPr>
          <w:rFonts w:cs="Times New Roman"/>
          <w:color w:val="000000"/>
        </w:rPr>
        <w:t>cego nie nast</w:t>
      </w:r>
      <w:r>
        <w:rPr>
          <w:rFonts w:eastAsia="TimesNewRoman" w:cs="Times New Roman"/>
          <w:color w:val="000000"/>
        </w:rPr>
        <w:t>ą</w:t>
      </w:r>
      <w:r>
        <w:rPr>
          <w:rFonts w:cs="Times New Roman"/>
          <w:color w:val="000000"/>
        </w:rPr>
        <w:t>piła poprawa ich wykonania /zmiana podwykonawcy,</w:t>
      </w:r>
    </w:p>
    <w:p w14:paraId="5944724E" w14:textId="77777777" w:rsidR="00A762F3" w:rsidRDefault="00A762F3" w:rsidP="00A762F3">
      <w:pPr>
        <w:jc w:val="both"/>
        <w:rPr>
          <w:rFonts w:cs="Times New Roman"/>
          <w:color w:val="000000"/>
        </w:rPr>
      </w:pPr>
      <w:r>
        <w:rPr>
          <w:rFonts w:cs="Times New Roman"/>
          <w:color w:val="000000"/>
        </w:rPr>
        <w:t>2. Wykonawca zrzeka si</w:t>
      </w:r>
      <w:r>
        <w:rPr>
          <w:rFonts w:eastAsia="TimesNewRoman" w:cs="Times New Roman"/>
          <w:color w:val="000000"/>
        </w:rPr>
        <w:t xml:space="preserve">ę </w:t>
      </w:r>
      <w:r>
        <w:rPr>
          <w:rFonts w:cs="Times New Roman"/>
          <w:color w:val="000000"/>
        </w:rPr>
        <w:t>wszelkich roszcze</w:t>
      </w:r>
      <w:r>
        <w:rPr>
          <w:rFonts w:eastAsia="TimesNewRoman" w:cs="Times New Roman"/>
          <w:color w:val="000000"/>
        </w:rPr>
        <w:t xml:space="preserve">ń </w:t>
      </w:r>
      <w:r>
        <w:rPr>
          <w:rFonts w:cs="Times New Roman"/>
          <w:color w:val="000000"/>
        </w:rPr>
        <w:t>z tytułu odst</w:t>
      </w:r>
      <w:r>
        <w:rPr>
          <w:rFonts w:eastAsia="TimesNewRoman" w:cs="Times New Roman"/>
          <w:color w:val="000000"/>
        </w:rPr>
        <w:t>ą</w:t>
      </w:r>
      <w:r>
        <w:rPr>
          <w:rFonts w:cs="Times New Roman"/>
          <w:color w:val="000000"/>
        </w:rPr>
        <w:t xml:space="preserve">pienia od umowy </w:t>
      </w:r>
      <w:r>
        <w:rPr>
          <w:rFonts w:cs="Times New Roman"/>
          <w:color w:val="000000"/>
        </w:rPr>
        <w:br/>
        <w:t>w okoliczno</w:t>
      </w:r>
      <w:r>
        <w:rPr>
          <w:rFonts w:eastAsia="TimesNewRoman" w:cs="Times New Roman"/>
          <w:color w:val="000000"/>
        </w:rPr>
        <w:t>ś</w:t>
      </w:r>
      <w:r>
        <w:rPr>
          <w:rFonts w:cs="Times New Roman"/>
          <w:color w:val="000000"/>
        </w:rPr>
        <w:t>ciach wy</w:t>
      </w:r>
      <w:r>
        <w:rPr>
          <w:rFonts w:eastAsia="TimesNewRoman" w:cs="Times New Roman"/>
          <w:color w:val="000000"/>
        </w:rPr>
        <w:t>ż</w:t>
      </w:r>
      <w:r>
        <w:rPr>
          <w:rFonts w:cs="Times New Roman"/>
          <w:color w:val="000000"/>
        </w:rPr>
        <w:t>ej wskazanych za wyj</w:t>
      </w:r>
      <w:r>
        <w:rPr>
          <w:rFonts w:eastAsia="TimesNewRoman" w:cs="Times New Roman"/>
          <w:color w:val="000000"/>
        </w:rPr>
        <w:t>ą</w:t>
      </w:r>
      <w:r>
        <w:rPr>
          <w:rFonts w:cs="Times New Roman"/>
          <w:color w:val="000000"/>
        </w:rPr>
        <w:t>tkiem roszczenia o wynagrodzenie z tytułu wykonania cz</w:t>
      </w:r>
      <w:r>
        <w:rPr>
          <w:rFonts w:eastAsia="TimesNewRoman" w:cs="Times New Roman"/>
          <w:color w:val="000000"/>
        </w:rPr>
        <w:t>ęś</w:t>
      </w:r>
      <w:r>
        <w:rPr>
          <w:rFonts w:cs="Times New Roman"/>
          <w:color w:val="000000"/>
        </w:rPr>
        <w:t>ci umowy.</w:t>
      </w:r>
    </w:p>
    <w:p w14:paraId="31E20CC1" w14:textId="77777777" w:rsidR="00A762F3" w:rsidRDefault="00A762F3" w:rsidP="00A762F3">
      <w:pPr>
        <w:jc w:val="both"/>
        <w:rPr>
          <w:rFonts w:cs="Times New Roman"/>
          <w:b/>
          <w:bCs/>
          <w:color w:val="000000"/>
        </w:rPr>
      </w:pPr>
      <w:r>
        <w:rPr>
          <w:rFonts w:cs="Times New Roman"/>
          <w:color w:val="000000"/>
        </w:rPr>
        <w:t>3. Zamawiaj</w:t>
      </w:r>
      <w:r>
        <w:rPr>
          <w:rFonts w:eastAsia="TimesNewRoman" w:cs="Times New Roman"/>
          <w:color w:val="000000"/>
        </w:rPr>
        <w:t>ą</w:t>
      </w:r>
      <w:r>
        <w:rPr>
          <w:rFonts w:cs="Times New Roman"/>
          <w:color w:val="000000"/>
        </w:rPr>
        <w:t>cemu przysługuje prawo do wcze</w:t>
      </w:r>
      <w:r>
        <w:rPr>
          <w:rFonts w:eastAsia="TimesNewRoman" w:cs="Times New Roman"/>
          <w:color w:val="000000"/>
        </w:rPr>
        <w:t>ś</w:t>
      </w:r>
      <w:r>
        <w:rPr>
          <w:rFonts w:cs="Times New Roman"/>
          <w:color w:val="000000"/>
        </w:rPr>
        <w:t>niejszego rozwi</w:t>
      </w:r>
      <w:r>
        <w:rPr>
          <w:rFonts w:eastAsia="TimesNewRoman" w:cs="Times New Roman"/>
          <w:color w:val="000000"/>
        </w:rPr>
        <w:t>ą</w:t>
      </w:r>
      <w:r>
        <w:rPr>
          <w:rFonts w:cs="Times New Roman"/>
          <w:color w:val="000000"/>
        </w:rPr>
        <w:t>zania umowy z zachowaniem trzymiesi</w:t>
      </w:r>
      <w:r>
        <w:rPr>
          <w:rFonts w:eastAsia="TimesNewRoman" w:cs="Times New Roman"/>
          <w:color w:val="000000"/>
        </w:rPr>
        <w:t>ę</w:t>
      </w:r>
      <w:r>
        <w:rPr>
          <w:rFonts w:cs="Times New Roman"/>
          <w:color w:val="000000"/>
        </w:rPr>
        <w:t>cznego okresu wypowiedzenia przypadaj</w:t>
      </w:r>
      <w:r>
        <w:rPr>
          <w:rFonts w:eastAsia="TimesNewRoman" w:cs="Times New Roman"/>
          <w:color w:val="000000"/>
        </w:rPr>
        <w:t>ą</w:t>
      </w:r>
      <w:r>
        <w:rPr>
          <w:rFonts w:cs="Times New Roman"/>
          <w:color w:val="000000"/>
        </w:rPr>
        <w:t>cego na ostatni dzie</w:t>
      </w:r>
      <w:r>
        <w:rPr>
          <w:rFonts w:eastAsia="TimesNewRoman" w:cs="Times New Roman"/>
          <w:color w:val="000000"/>
        </w:rPr>
        <w:t xml:space="preserve">ń </w:t>
      </w:r>
      <w:r>
        <w:rPr>
          <w:rFonts w:cs="Times New Roman"/>
          <w:color w:val="000000"/>
        </w:rPr>
        <w:t>miesi</w:t>
      </w:r>
      <w:r>
        <w:rPr>
          <w:rFonts w:eastAsia="TimesNewRoman" w:cs="Times New Roman"/>
          <w:color w:val="000000"/>
        </w:rPr>
        <w:t>ą</w:t>
      </w:r>
      <w:r>
        <w:rPr>
          <w:rFonts w:cs="Times New Roman"/>
          <w:color w:val="000000"/>
        </w:rPr>
        <w:t xml:space="preserve">ca, </w:t>
      </w:r>
      <w:r>
        <w:rPr>
          <w:rFonts w:cs="Times New Roman"/>
          <w:color w:val="000000"/>
        </w:rPr>
        <w:br/>
        <w:t>w przypadku zaistnienia wa</w:t>
      </w:r>
      <w:r>
        <w:rPr>
          <w:rFonts w:eastAsia="TimesNewRoman" w:cs="Times New Roman"/>
          <w:color w:val="000000"/>
        </w:rPr>
        <w:t>ż</w:t>
      </w:r>
      <w:r>
        <w:rPr>
          <w:rFonts w:cs="Times New Roman"/>
          <w:color w:val="000000"/>
        </w:rPr>
        <w:t>nego powodu, w szczególno</w:t>
      </w:r>
      <w:r>
        <w:rPr>
          <w:rFonts w:eastAsia="TimesNewRoman" w:cs="Times New Roman"/>
          <w:color w:val="000000"/>
        </w:rPr>
        <w:t>ś</w:t>
      </w:r>
      <w:r>
        <w:rPr>
          <w:rFonts w:cs="Times New Roman"/>
          <w:color w:val="000000"/>
        </w:rPr>
        <w:t>ci wykonywania umowy w sposób sprzeczny z jej tre</w:t>
      </w:r>
      <w:r>
        <w:rPr>
          <w:rFonts w:eastAsia="TimesNewRoman" w:cs="Times New Roman"/>
          <w:color w:val="000000"/>
        </w:rPr>
        <w:t>ś</w:t>
      </w:r>
      <w:r>
        <w:rPr>
          <w:rFonts w:cs="Times New Roman"/>
          <w:color w:val="000000"/>
        </w:rPr>
        <w:t>ci</w:t>
      </w:r>
      <w:r>
        <w:rPr>
          <w:rFonts w:eastAsia="TimesNewRoman" w:cs="Times New Roman"/>
          <w:color w:val="000000"/>
        </w:rPr>
        <w:t>ą</w:t>
      </w:r>
      <w:r>
        <w:rPr>
          <w:rFonts w:cs="Times New Roman"/>
          <w:color w:val="000000"/>
        </w:rPr>
        <w:t>.</w:t>
      </w:r>
    </w:p>
    <w:p w14:paraId="4810099A" w14:textId="77777777" w:rsidR="00A762F3" w:rsidRDefault="00A762F3" w:rsidP="00A762F3">
      <w:pPr>
        <w:jc w:val="center"/>
        <w:rPr>
          <w:rFonts w:eastAsia="Times New Roman" w:cs="Times New Roman"/>
          <w:color w:val="000000"/>
        </w:rPr>
      </w:pPr>
      <w:r>
        <w:rPr>
          <w:rFonts w:cs="Times New Roman"/>
          <w:b/>
          <w:bCs/>
          <w:color w:val="000000"/>
        </w:rPr>
        <w:t>§ 15</w:t>
      </w:r>
    </w:p>
    <w:p w14:paraId="2A4D2958" w14:textId="77777777" w:rsidR="00A762F3" w:rsidRDefault="00A762F3" w:rsidP="00A762F3">
      <w:pPr>
        <w:jc w:val="both"/>
        <w:rPr>
          <w:rFonts w:eastAsia="Times New Roman" w:cs="Times New Roman"/>
          <w:color w:val="000000"/>
        </w:rPr>
      </w:pPr>
      <w:r>
        <w:rPr>
          <w:rFonts w:eastAsia="Times New Roman" w:cs="Times New Roman"/>
          <w:color w:val="000000"/>
        </w:rPr>
        <w:t xml:space="preserve">1. 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w:t>
      </w:r>
      <w:r w:rsidRPr="001F76B1">
        <w:rPr>
          <w:rFonts w:eastAsia="Times New Roman" w:cs="Times New Roman"/>
          <w:color w:val="000000"/>
        </w:rPr>
        <w:t>telefonu, adres e-mail).</w:t>
      </w:r>
    </w:p>
    <w:p w14:paraId="6D37EAFC" w14:textId="77777777" w:rsidR="00A762F3" w:rsidRDefault="00A762F3" w:rsidP="00A762F3">
      <w:pPr>
        <w:jc w:val="both"/>
        <w:rPr>
          <w:rFonts w:eastAsia="Times New Roman" w:cs="Times New Roman"/>
          <w:color w:val="000000"/>
        </w:rPr>
      </w:pPr>
      <w:r>
        <w:rPr>
          <w:rFonts w:eastAsia="Times New Roman" w:cs="Times New Roman"/>
          <w:color w:val="000000"/>
        </w:rPr>
        <w:t xml:space="preserve">2. Wskazane w ust. 1 dane będą przetwarzane wyłącznie w celu realizacji niniejszej umowy </w:t>
      </w:r>
      <w:r>
        <w:rPr>
          <w:rFonts w:eastAsia="Times New Roman" w:cs="Times New Roman"/>
          <w:color w:val="000000"/>
        </w:rPr>
        <w:br/>
        <w:t xml:space="preserve">i mogą być przekazywane do dalszego przetwarzania bez zgody drugiej Strony zgodnie </w:t>
      </w:r>
      <w:r>
        <w:rPr>
          <w:rFonts w:eastAsia="Times New Roman" w:cs="Times New Roman"/>
          <w:color w:val="000000"/>
        </w:rPr>
        <w:br/>
        <w:t>z obowiązującymi przepisami.</w:t>
      </w:r>
    </w:p>
    <w:p w14:paraId="153EB378" w14:textId="77777777" w:rsidR="00A762F3" w:rsidRDefault="00A762F3" w:rsidP="00A762F3">
      <w:pPr>
        <w:jc w:val="both"/>
        <w:rPr>
          <w:rFonts w:eastAsia="Times New Roman" w:cs="Times New Roman"/>
          <w:color w:val="000000"/>
        </w:rPr>
      </w:pPr>
      <w:r>
        <w:rPr>
          <w:rFonts w:eastAsia="Times New Roman" w:cs="Times New Roman"/>
          <w:color w:val="000000"/>
        </w:rPr>
        <w:t xml:space="preserve">3. Strony oświadczają, że stosują środki bezpieczeństwa spełniające wymogi Rozporządzenia, adekwatne do ryzyka związanego z przetwarzaniem danych osobowych, o których mowa </w:t>
      </w:r>
      <w:r>
        <w:rPr>
          <w:rFonts w:eastAsia="Times New Roman" w:cs="Times New Roman"/>
          <w:color w:val="000000"/>
        </w:rPr>
        <w:br/>
        <w:t>w art. 32 w/w Rozporządzenia.</w:t>
      </w:r>
    </w:p>
    <w:p w14:paraId="2177C80E" w14:textId="77777777" w:rsidR="00A762F3" w:rsidRDefault="00A762F3" w:rsidP="00A762F3">
      <w:pPr>
        <w:jc w:val="both"/>
        <w:rPr>
          <w:rFonts w:cs="Times New Roman"/>
          <w:color w:val="000000"/>
        </w:rPr>
      </w:pPr>
      <w:r>
        <w:rPr>
          <w:rFonts w:eastAsia="Times New Roman" w:cs="Times New Roman"/>
          <w:color w:val="000000"/>
        </w:rPr>
        <w:lastRenderedPageBreak/>
        <w:t xml:space="preserve">4. Strony zobowiązują się po stwierdzeniu naruszenia ochrony danych osobowych bez zbędnej zwłoki zgłosić je drugiej Stronie, jak również mają prawo do kontroli sposobu przetwarzania danych osobowych przez drugą Stronę. </w:t>
      </w:r>
    </w:p>
    <w:p w14:paraId="0B42832D" w14:textId="77777777" w:rsidR="00A762F3" w:rsidRDefault="00A762F3" w:rsidP="00A762F3">
      <w:pPr>
        <w:jc w:val="both"/>
        <w:rPr>
          <w:rFonts w:eastAsia="Times New Roman" w:cs="Times New Roman"/>
          <w:color w:val="000000"/>
        </w:rPr>
      </w:pPr>
      <w:r>
        <w:rPr>
          <w:rFonts w:cs="Times New Roman"/>
          <w:color w:val="000000"/>
        </w:rPr>
        <w:t>5. Strony mają prawo dostępu do podanych danych osobowych, ich sprostowania, usunięcia lub ograniczenia przetwarzania, jak też do wniesienia sprzeciwu wobec dalszego przetwarzania, na zasadach określonych przepisami prawa.</w:t>
      </w:r>
    </w:p>
    <w:p w14:paraId="11AF10C5" w14:textId="77777777" w:rsidR="00A762F3" w:rsidRDefault="00A762F3" w:rsidP="00A762F3">
      <w:pPr>
        <w:jc w:val="both"/>
        <w:rPr>
          <w:rFonts w:eastAsia="Times New Roman" w:cs="Times New Roman"/>
          <w:color w:val="000000"/>
        </w:rPr>
      </w:pPr>
      <w:r>
        <w:rPr>
          <w:rFonts w:eastAsia="Times New Roman" w:cs="Times New Roman"/>
          <w:color w:val="000000"/>
        </w:rPr>
        <w:t>6. Strony po zakończeniu niniejszej umowy i po upływie okresu przedawnienia roszczeń związanych z jej realizacją zobowiązane są usunąć wszelkie powierzone dane osobowe, w tym ich kopie, chyba że prawo Unii lub prawo państwa członkowskiego nakazują przechowywanie danych.</w:t>
      </w:r>
    </w:p>
    <w:p w14:paraId="04230A9F" w14:textId="77777777" w:rsidR="00A762F3" w:rsidRDefault="00A762F3" w:rsidP="00A762F3">
      <w:pPr>
        <w:jc w:val="both"/>
        <w:rPr>
          <w:rFonts w:cs="Times New Roman"/>
          <w:b/>
          <w:bCs/>
          <w:color w:val="000000"/>
        </w:rPr>
      </w:pPr>
    </w:p>
    <w:p w14:paraId="4F5B19F4" w14:textId="77777777" w:rsidR="00A762F3" w:rsidRDefault="00A762F3" w:rsidP="00A762F3">
      <w:pPr>
        <w:jc w:val="center"/>
        <w:rPr>
          <w:rFonts w:cs="Times New Roman"/>
          <w:color w:val="000000"/>
        </w:rPr>
      </w:pPr>
      <w:r>
        <w:rPr>
          <w:rFonts w:cs="Times New Roman"/>
          <w:b/>
          <w:bCs/>
          <w:color w:val="000000"/>
        </w:rPr>
        <w:t>§ 16</w:t>
      </w:r>
    </w:p>
    <w:p w14:paraId="74FF7536" w14:textId="77777777" w:rsidR="00A762F3" w:rsidRDefault="00A762F3" w:rsidP="00A762F3">
      <w:pPr>
        <w:jc w:val="both"/>
        <w:rPr>
          <w:rFonts w:cs="Times New Roman"/>
          <w:color w:val="000000"/>
        </w:rPr>
      </w:pPr>
      <w:r>
        <w:rPr>
          <w:rFonts w:cs="Times New Roman"/>
          <w:color w:val="000000"/>
        </w:rPr>
        <w:t>1. W sprawach nieuregulowanych postanowieniami Umowy zastosowanie maj</w:t>
      </w:r>
      <w:r>
        <w:rPr>
          <w:rFonts w:eastAsia="TimesNewRoman" w:cs="Times New Roman"/>
          <w:color w:val="000000"/>
        </w:rPr>
        <w:t xml:space="preserve">ą </w:t>
      </w:r>
      <w:r>
        <w:rPr>
          <w:rFonts w:cs="Times New Roman"/>
          <w:color w:val="000000"/>
        </w:rPr>
        <w:t>przepisy Kodeksu cywilnego, przepisy ustawy z dnia 29 stycznia 2004 roku Prawo Zamówie</w:t>
      </w:r>
      <w:r>
        <w:rPr>
          <w:rFonts w:eastAsia="TimesNewRoman" w:cs="Times New Roman"/>
          <w:color w:val="000000"/>
        </w:rPr>
        <w:t xml:space="preserve">ń </w:t>
      </w:r>
      <w:r>
        <w:rPr>
          <w:rFonts w:cs="Times New Roman"/>
          <w:color w:val="000000"/>
        </w:rPr>
        <w:t>Publicznych oraz przepisy prawne, o których mowa w § 4 pkt l) niniejszej umowy.</w:t>
      </w:r>
    </w:p>
    <w:p w14:paraId="07409514" w14:textId="77777777" w:rsidR="00A762F3" w:rsidRDefault="00A762F3" w:rsidP="00A762F3">
      <w:pPr>
        <w:jc w:val="both"/>
        <w:rPr>
          <w:rFonts w:cs="Times New Roman"/>
          <w:color w:val="000000"/>
        </w:rPr>
      </w:pPr>
      <w:r>
        <w:rPr>
          <w:rFonts w:cs="Times New Roman"/>
          <w:color w:val="000000"/>
        </w:rPr>
        <w:t>2. Ka</w:t>
      </w:r>
      <w:r>
        <w:rPr>
          <w:rFonts w:eastAsia="TimesNewRoman" w:cs="Times New Roman"/>
          <w:color w:val="000000"/>
        </w:rPr>
        <w:t>ż</w:t>
      </w:r>
      <w:r>
        <w:rPr>
          <w:rFonts w:cs="Times New Roman"/>
          <w:color w:val="000000"/>
        </w:rPr>
        <w:t>da ze Stron zobowi</w:t>
      </w:r>
      <w:r>
        <w:rPr>
          <w:rFonts w:eastAsia="TimesNewRoman" w:cs="Times New Roman"/>
          <w:color w:val="000000"/>
        </w:rPr>
        <w:t>ą</w:t>
      </w:r>
      <w:r>
        <w:rPr>
          <w:rFonts w:cs="Times New Roman"/>
          <w:color w:val="000000"/>
        </w:rPr>
        <w:t>zuje si</w:t>
      </w:r>
      <w:r>
        <w:rPr>
          <w:rFonts w:eastAsia="TimesNewRoman" w:cs="Times New Roman"/>
          <w:color w:val="000000"/>
        </w:rPr>
        <w:t xml:space="preserve">ę </w:t>
      </w:r>
      <w:r>
        <w:rPr>
          <w:rFonts w:cs="Times New Roman"/>
          <w:color w:val="000000"/>
        </w:rPr>
        <w:t>do powiadomienia drugiej Strony o ka</w:t>
      </w:r>
      <w:r>
        <w:rPr>
          <w:rFonts w:eastAsia="TimesNewRoman" w:cs="Times New Roman"/>
          <w:color w:val="000000"/>
        </w:rPr>
        <w:t>ż</w:t>
      </w:r>
      <w:r>
        <w:rPr>
          <w:rFonts w:cs="Times New Roman"/>
          <w:color w:val="000000"/>
        </w:rPr>
        <w:t>dorazowej zmianie swojego adresu. W przypadku braku powiadomienia o zmianie adresu dor</w:t>
      </w:r>
      <w:r>
        <w:rPr>
          <w:rFonts w:eastAsia="TimesNewRoman" w:cs="Times New Roman"/>
          <w:color w:val="000000"/>
        </w:rPr>
        <w:t>ę</w:t>
      </w:r>
      <w:r>
        <w:rPr>
          <w:rFonts w:cs="Times New Roman"/>
          <w:color w:val="000000"/>
        </w:rPr>
        <w:t>czenie dokonane na ostatnio wskazany adres b</w:t>
      </w:r>
      <w:r>
        <w:rPr>
          <w:rFonts w:eastAsia="TimesNewRoman" w:cs="Times New Roman"/>
          <w:color w:val="000000"/>
        </w:rPr>
        <w:t>ę</w:t>
      </w:r>
      <w:r>
        <w:rPr>
          <w:rFonts w:cs="Times New Roman"/>
          <w:color w:val="000000"/>
        </w:rPr>
        <w:t>d</w:t>
      </w:r>
      <w:r>
        <w:rPr>
          <w:rFonts w:eastAsia="TimesNewRoman" w:cs="Times New Roman"/>
          <w:color w:val="000000"/>
        </w:rPr>
        <w:t xml:space="preserve">ą </w:t>
      </w:r>
      <w:r>
        <w:rPr>
          <w:rFonts w:cs="Times New Roman"/>
          <w:color w:val="000000"/>
        </w:rPr>
        <w:t>uwa</w:t>
      </w:r>
      <w:r>
        <w:rPr>
          <w:rFonts w:eastAsia="TimesNewRoman" w:cs="Times New Roman"/>
          <w:color w:val="000000"/>
        </w:rPr>
        <w:t>ż</w:t>
      </w:r>
      <w:r>
        <w:rPr>
          <w:rFonts w:cs="Times New Roman"/>
          <w:color w:val="000000"/>
        </w:rPr>
        <w:t>ane za skuteczne.</w:t>
      </w:r>
    </w:p>
    <w:p w14:paraId="53A3C880" w14:textId="3C75B6BF" w:rsidR="00A762F3" w:rsidRDefault="00A762F3" w:rsidP="00A762F3">
      <w:pPr>
        <w:jc w:val="both"/>
        <w:rPr>
          <w:rFonts w:cs="Times New Roman"/>
          <w:color w:val="000000"/>
        </w:rPr>
      </w:pPr>
      <w:r>
        <w:rPr>
          <w:rFonts w:cs="Times New Roman"/>
          <w:color w:val="000000"/>
        </w:rPr>
        <w:t>3. Zamawiaj</w:t>
      </w:r>
      <w:r>
        <w:rPr>
          <w:rFonts w:eastAsia="TimesNewRoman" w:cs="Times New Roman"/>
          <w:color w:val="000000"/>
        </w:rPr>
        <w:t>ą</w:t>
      </w:r>
      <w:r>
        <w:rPr>
          <w:rFonts w:cs="Times New Roman"/>
          <w:color w:val="000000"/>
        </w:rPr>
        <w:t>cy dopuszcza mo</w:t>
      </w:r>
      <w:r>
        <w:rPr>
          <w:rFonts w:eastAsia="TimesNewRoman" w:cs="Times New Roman"/>
          <w:color w:val="000000"/>
        </w:rPr>
        <w:t>ż</w:t>
      </w:r>
      <w:r>
        <w:rPr>
          <w:rFonts w:cs="Times New Roman"/>
          <w:color w:val="000000"/>
        </w:rPr>
        <w:t>liwo</w:t>
      </w:r>
      <w:r>
        <w:rPr>
          <w:rFonts w:eastAsia="TimesNewRoman" w:cs="Times New Roman"/>
          <w:color w:val="000000"/>
        </w:rPr>
        <w:t xml:space="preserve">ść </w:t>
      </w:r>
      <w:r>
        <w:rPr>
          <w:rFonts w:cs="Times New Roman"/>
          <w:color w:val="000000"/>
        </w:rPr>
        <w:t>kontaktowania si</w:t>
      </w:r>
      <w:r>
        <w:rPr>
          <w:rFonts w:eastAsia="TimesNewRoman" w:cs="Times New Roman"/>
          <w:color w:val="000000"/>
        </w:rPr>
        <w:t xml:space="preserve">ę </w:t>
      </w:r>
      <w:r>
        <w:rPr>
          <w:rFonts w:cs="Times New Roman"/>
          <w:color w:val="000000"/>
        </w:rPr>
        <w:t xml:space="preserve">telefonicznie </w:t>
      </w:r>
      <w:r w:rsidR="003F0554">
        <w:rPr>
          <w:rFonts w:cs="Times New Roman"/>
          <w:color w:val="000000"/>
        </w:rPr>
        <w:t>,</w:t>
      </w:r>
      <w:r>
        <w:rPr>
          <w:rFonts w:eastAsia="TimesNewRoman" w:cs="Times New Roman"/>
          <w:color w:val="000000"/>
        </w:rPr>
        <w:t xml:space="preserve"> </w:t>
      </w:r>
      <w:r>
        <w:rPr>
          <w:rFonts w:cs="Times New Roman"/>
          <w:color w:val="000000"/>
        </w:rPr>
        <w:t>faksem</w:t>
      </w:r>
      <w:r w:rsidR="003F0554">
        <w:rPr>
          <w:rFonts w:cs="Times New Roman"/>
          <w:color w:val="000000"/>
        </w:rPr>
        <w:t xml:space="preserve"> oraz drogą elektroniczną </w:t>
      </w:r>
      <w:bookmarkStart w:id="2" w:name="_GoBack"/>
      <w:bookmarkEnd w:id="2"/>
      <w:r>
        <w:rPr>
          <w:rFonts w:cs="Times New Roman"/>
          <w:color w:val="000000"/>
        </w:rPr>
        <w:t>.</w:t>
      </w:r>
    </w:p>
    <w:p w14:paraId="4D4FC518" w14:textId="77777777" w:rsidR="00A762F3" w:rsidRDefault="00A762F3" w:rsidP="00A762F3">
      <w:pPr>
        <w:jc w:val="both"/>
        <w:rPr>
          <w:rFonts w:cs="Times New Roman"/>
          <w:color w:val="000000"/>
        </w:rPr>
      </w:pPr>
      <w:r>
        <w:rPr>
          <w:rFonts w:cs="Times New Roman"/>
          <w:color w:val="000000"/>
        </w:rPr>
        <w:t>4. Zamawiaj</w:t>
      </w:r>
      <w:r>
        <w:rPr>
          <w:rFonts w:eastAsia="TimesNewRoman" w:cs="Times New Roman"/>
          <w:color w:val="000000"/>
        </w:rPr>
        <w:t>ą</w:t>
      </w:r>
      <w:r>
        <w:rPr>
          <w:rFonts w:cs="Times New Roman"/>
          <w:color w:val="000000"/>
        </w:rPr>
        <w:t>cy zastrzega sobie prawo kontroli obowi</w:t>
      </w:r>
      <w:r>
        <w:rPr>
          <w:rFonts w:eastAsia="TimesNewRoman" w:cs="Times New Roman"/>
          <w:color w:val="000000"/>
        </w:rPr>
        <w:t>ą</w:t>
      </w:r>
      <w:r>
        <w:rPr>
          <w:rFonts w:cs="Times New Roman"/>
          <w:color w:val="000000"/>
        </w:rPr>
        <w:t>zków Wykonawcy, równie</w:t>
      </w:r>
      <w:r>
        <w:rPr>
          <w:rFonts w:eastAsia="TimesNewRoman" w:cs="Times New Roman"/>
          <w:color w:val="000000"/>
        </w:rPr>
        <w:t xml:space="preserve">ż </w:t>
      </w:r>
      <w:r>
        <w:rPr>
          <w:rFonts w:cs="Times New Roman"/>
          <w:color w:val="000000"/>
        </w:rPr>
        <w:t>poprzez rejestracj</w:t>
      </w:r>
      <w:r>
        <w:rPr>
          <w:rFonts w:eastAsia="TimesNewRoman" w:cs="Times New Roman"/>
          <w:color w:val="000000"/>
        </w:rPr>
        <w:t xml:space="preserve">ę </w:t>
      </w:r>
      <w:r>
        <w:rPr>
          <w:rFonts w:cs="Times New Roman"/>
          <w:color w:val="000000"/>
        </w:rPr>
        <w:t>fotograficzn</w:t>
      </w:r>
      <w:r>
        <w:rPr>
          <w:rFonts w:eastAsia="TimesNewRoman" w:cs="Times New Roman"/>
          <w:color w:val="000000"/>
        </w:rPr>
        <w:t xml:space="preserve">ą </w:t>
      </w:r>
      <w:r>
        <w:rPr>
          <w:rFonts w:cs="Times New Roman"/>
          <w:color w:val="000000"/>
        </w:rPr>
        <w:t>i wideofoniczn</w:t>
      </w:r>
      <w:r>
        <w:rPr>
          <w:rFonts w:eastAsia="TimesNewRoman" w:cs="Times New Roman"/>
          <w:color w:val="000000"/>
        </w:rPr>
        <w:t>ą</w:t>
      </w:r>
      <w:r>
        <w:rPr>
          <w:rFonts w:cs="Times New Roman"/>
          <w:color w:val="000000"/>
        </w:rPr>
        <w:t>.</w:t>
      </w:r>
    </w:p>
    <w:p w14:paraId="08490775" w14:textId="77777777" w:rsidR="00A762F3" w:rsidRDefault="00A762F3" w:rsidP="00A762F3">
      <w:pPr>
        <w:jc w:val="both"/>
        <w:rPr>
          <w:rFonts w:cs="Times New Roman"/>
          <w:color w:val="000000"/>
        </w:rPr>
      </w:pPr>
      <w:r>
        <w:rPr>
          <w:rFonts w:cs="Times New Roman"/>
          <w:color w:val="000000"/>
        </w:rPr>
        <w:t>5. Mog</w:t>
      </w:r>
      <w:r>
        <w:rPr>
          <w:rFonts w:eastAsia="TimesNewRoman" w:cs="Times New Roman"/>
          <w:color w:val="000000"/>
        </w:rPr>
        <w:t>ą</w:t>
      </w:r>
      <w:r>
        <w:rPr>
          <w:rFonts w:cs="Times New Roman"/>
          <w:color w:val="000000"/>
        </w:rPr>
        <w:t>ce wynikn</w:t>
      </w:r>
      <w:r>
        <w:rPr>
          <w:rFonts w:eastAsia="TimesNewRoman" w:cs="Times New Roman"/>
          <w:color w:val="000000"/>
        </w:rPr>
        <w:t xml:space="preserve">ąć </w:t>
      </w:r>
      <w:r>
        <w:rPr>
          <w:rFonts w:cs="Times New Roman"/>
          <w:color w:val="000000"/>
        </w:rPr>
        <w:t>z niniejszej umowy spory podlegaj</w:t>
      </w:r>
      <w:r>
        <w:rPr>
          <w:rFonts w:eastAsia="TimesNewRoman" w:cs="Times New Roman"/>
          <w:color w:val="000000"/>
        </w:rPr>
        <w:t xml:space="preserve">ą </w:t>
      </w:r>
      <w:r>
        <w:rPr>
          <w:rFonts w:cs="Times New Roman"/>
          <w:color w:val="000000"/>
        </w:rPr>
        <w:t>rozstrzygni</w:t>
      </w:r>
      <w:r>
        <w:rPr>
          <w:rFonts w:eastAsia="TimesNewRoman" w:cs="Times New Roman"/>
          <w:color w:val="000000"/>
        </w:rPr>
        <w:t>ę</w:t>
      </w:r>
      <w:r>
        <w:rPr>
          <w:rFonts w:cs="Times New Roman"/>
          <w:color w:val="000000"/>
        </w:rPr>
        <w:t>ciu przez s</w:t>
      </w:r>
      <w:r>
        <w:rPr>
          <w:rFonts w:eastAsia="TimesNewRoman" w:cs="Times New Roman"/>
          <w:color w:val="000000"/>
        </w:rPr>
        <w:t>ą</w:t>
      </w:r>
      <w:r>
        <w:rPr>
          <w:rFonts w:cs="Times New Roman"/>
          <w:color w:val="000000"/>
        </w:rPr>
        <w:t>d wła</w:t>
      </w:r>
      <w:r>
        <w:rPr>
          <w:rFonts w:eastAsia="TimesNewRoman" w:cs="Times New Roman"/>
          <w:color w:val="000000"/>
        </w:rPr>
        <w:t>ś</w:t>
      </w:r>
      <w:r>
        <w:rPr>
          <w:rFonts w:cs="Times New Roman"/>
          <w:color w:val="000000"/>
        </w:rPr>
        <w:t>ciwy dla siedziby Zamawiaj</w:t>
      </w:r>
      <w:r>
        <w:rPr>
          <w:rFonts w:eastAsia="TimesNewRoman" w:cs="Times New Roman"/>
          <w:color w:val="000000"/>
        </w:rPr>
        <w:t>ą</w:t>
      </w:r>
      <w:r>
        <w:rPr>
          <w:rFonts w:cs="Times New Roman"/>
          <w:color w:val="000000"/>
        </w:rPr>
        <w:t>cego.</w:t>
      </w:r>
    </w:p>
    <w:p w14:paraId="74AFCFE5" w14:textId="77777777" w:rsidR="00A762F3" w:rsidRDefault="00A762F3" w:rsidP="00A762F3">
      <w:pPr>
        <w:jc w:val="both"/>
        <w:rPr>
          <w:rFonts w:cs="Times New Roman"/>
          <w:color w:val="000000"/>
        </w:rPr>
      </w:pPr>
      <w:r>
        <w:rPr>
          <w:rFonts w:cs="Times New Roman"/>
          <w:color w:val="000000"/>
        </w:rPr>
        <w:t>6. Umow</w:t>
      </w:r>
      <w:r>
        <w:rPr>
          <w:rFonts w:eastAsia="TimesNewRoman" w:cs="Times New Roman"/>
          <w:color w:val="000000"/>
        </w:rPr>
        <w:t xml:space="preserve">ę </w:t>
      </w:r>
      <w:r>
        <w:rPr>
          <w:rFonts w:cs="Times New Roman"/>
          <w:color w:val="000000"/>
        </w:rPr>
        <w:t>sporz</w:t>
      </w:r>
      <w:r>
        <w:rPr>
          <w:rFonts w:eastAsia="TimesNewRoman" w:cs="Times New Roman"/>
          <w:color w:val="000000"/>
        </w:rPr>
        <w:t>ą</w:t>
      </w:r>
      <w:r>
        <w:rPr>
          <w:rFonts w:cs="Times New Roman"/>
          <w:color w:val="000000"/>
        </w:rPr>
        <w:t>dzono w czterech jednobrzmi</w:t>
      </w:r>
      <w:r>
        <w:rPr>
          <w:rFonts w:eastAsia="TimesNewRoman" w:cs="Times New Roman"/>
          <w:color w:val="000000"/>
        </w:rPr>
        <w:t>ą</w:t>
      </w:r>
      <w:r>
        <w:rPr>
          <w:rFonts w:cs="Times New Roman"/>
          <w:color w:val="000000"/>
        </w:rPr>
        <w:t>cych egzemplarzach, z czego jeden otrzymuje Wykonawca a trzy - Zamawiaj</w:t>
      </w:r>
      <w:r>
        <w:rPr>
          <w:rFonts w:eastAsia="TimesNewRoman" w:cs="Times New Roman"/>
          <w:color w:val="000000"/>
        </w:rPr>
        <w:t>ą</w:t>
      </w:r>
      <w:r>
        <w:rPr>
          <w:rFonts w:cs="Times New Roman"/>
          <w:color w:val="000000"/>
        </w:rPr>
        <w:t>cy.</w:t>
      </w:r>
    </w:p>
    <w:p w14:paraId="17C76D78" w14:textId="77777777" w:rsidR="00A762F3" w:rsidRDefault="00A762F3" w:rsidP="00A762F3">
      <w:pPr>
        <w:rPr>
          <w:rFonts w:cs="Times New Roman"/>
          <w:color w:val="000000"/>
        </w:rPr>
      </w:pPr>
    </w:p>
    <w:p w14:paraId="58BF5003" w14:textId="79A68473" w:rsidR="00A762F3" w:rsidRDefault="00A762F3" w:rsidP="00A762F3">
      <w:pPr>
        <w:rPr>
          <w:rFonts w:cs="Times New Roman"/>
          <w:color w:val="000000"/>
        </w:rPr>
      </w:pPr>
    </w:p>
    <w:p w14:paraId="04343621" w14:textId="620D3753" w:rsidR="00CF06C1" w:rsidRDefault="00CF06C1" w:rsidP="00A762F3">
      <w:pPr>
        <w:rPr>
          <w:rFonts w:cs="Times New Roman"/>
          <w:color w:val="000000"/>
        </w:rPr>
      </w:pPr>
    </w:p>
    <w:p w14:paraId="301052DB" w14:textId="77777777" w:rsidR="00CF06C1" w:rsidRDefault="00CF06C1" w:rsidP="00A762F3">
      <w:pPr>
        <w:rPr>
          <w:rFonts w:cs="Times New Roman"/>
          <w:color w:val="000000"/>
        </w:rPr>
      </w:pPr>
    </w:p>
    <w:p w14:paraId="3E6D5E81" w14:textId="77777777" w:rsidR="00A762F3" w:rsidRPr="00FA552F" w:rsidRDefault="00A762F3" w:rsidP="00A762F3">
      <w:pPr>
        <w:jc w:val="both"/>
        <w:rPr>
          <w:rFonts w:cs="Times New Roman"/>
          <w:b/>
          <w:bCs/>
          <w:color w:val="000000"/>
        </w:rPr>
      </w:pPr>
      <w:r w:rsidRPr="00FA552F">
        <w:rPr>
          <w:rFonts w:cs="Times New Roman"/>
          <w:b/>
          <w:bCs/>
          <w:color w:val="000000"/>
        </w:rPr>
        <w:t>…………………………………</w:t>
      </w:r>
      <w:r w:rsidRPr="00FA552F">
        <w:rPr>
          <w:rFonts w:cs="Times New Roman"/>
          <w:b/>
          <w:bCs/>
          <w:color w:val="000000"/>
        </w:rPr>
        <w:tab/>
      </w:r>
      <w:r w:rsidRPr="00FA552F">
        <w:rPr>
          <w:rFonts w:cs="Times New Roman"/>
          <w:b/>
          <w:bCs/>
          <w:color w:val="000000"/>
        </w:rPr>
        <w:tab/>
      </w:r>
      <w:r w:rsidRPr="00FA552F">
        <w:rPr>
          <w:rFonts w:cs="Times New Roman"/>
          <w:b/>
          <w:bCs/>
          <w:color w:val="000000"/>
        </w:rPr>
        <w:tab/>
      </w:r>
      <w:r w:rsidRPr="00FA552F">
        <w:rPr>
          <w:rFonts w:cs="Times New Roman"/>
          <w:b/>
          <w:bCs/>
          <w:color w:val="000000"/>
        </w:rPr>
        <w:tab/>
        <w:t>……………………………………</w:t>
      </w:r>
    </w:p>
    <w:p w14:paraId="04CF456C" w14:textId="77777777" w:rsidR="00A762F3" w:rsidRPr="00FA552F" w:rsidRDefault="00A762F3" w:rsidP="00A762F3">
      <w:pPr>
        <w:ind w:left="708"/>
        <w:rPr>
          <w:rFonts w:cs="Times New Roman"/>
          <w:b/>
          <w:bCs/>
          <w:color w:val="000000"/>
        </w:rPr>
      </w:pPr>
      <w:r w:rsidRPr="00FA552F">
        <w:rPr>
          <w:rFonts w:cs="Times New Roman"/>
          <w:b/>
          <w:bCs/>
          <w:color w:val="000000"/>
        </w:rPr>
        <w:t xml:space="preserve">(Zamawiający) </w:t>
      </w:r>
      <w:r w:rsidRPr="00FA552F">
        <w:rPr>
          <w:rFonts w:cs="Times New Roman"/>
          <w:b/>
          <w:bCs/>
          <w:color w:val="000000"/>
        </w:rPr>
        <w:tab/>
      </w:r>
      <w:r w:rsidRPr="00FA552F">
        <w:rPr>
          <w:rFonts w:cs="Times New Roman"/>
          <w:b/>
          <w:bCs/>
          <w:color w:val="000000"/>
        </w:rPr>
        <w:tab/>
        <w:t xml:space="preserve">               </w:t>
      </w:r>
      <w:r w:rsidRPr="00FA552F">
        <w:rPr>
          <w:rFonts w:cs="Times New Roman"/>
          <w:b/>
          <w:bCs/>
          <w:color w:val="000000"/>
        </w:rPr>
        <w:tab/>
      </w:r>
      <w:r w:rsidRPr="00FA552F">
        <w:rPr>
          <w:rFonts w:cs="Times New Roman"/>
          <w:b/>
          <w:bCs/>
          <w:color w:val="000000"/>
        </w:rPr>
        <w:tab/>
      </w:r>
      <w:r w:rsidRPr="00FA552F">
        <w:rPr>
          <w:rFonts w:cs="Times New Roman"/>
          <w:b/>
          <w:bCs/>
          <w:color w:val="000000"/>
        </w:rPr>
        <w:tab/>
        <w:t xml:space="preserve">    (Wykonawca)</w:t>
      </w:r>
    </w:p>
    <w:p w14:paraId="1EA6E973" w14:textId="77777777" w:rsidR="00A762F3" w:rsidRPr="00FA552F" w:rsidRDefault="00A762F3" w:rsidP="00A762F3">
      <w:pPr>
        <w:ind w:left="708"/>
        <w:rPr>
          <w:rFonts w:cs="Times New Roman"/>
          <w:b/>
          <w:bCs/>
          <w:color w:val="000000"/>
        </w:rPr>
      </w:pPr>
    </w:p>
    <w:p w14:paraId="04569083" w14:textId="77777777" w:rsidR="00A762F3" w:rsidRPr="00FA552F" w:rsidRDefault="00A762F3" w:rsidP="00A762F3">
      <w:pPr>
        <w:ind w:left="708"/>
        <w:rPr>
          <w:rFonts w:cs="Times New Roman"/>
          <w:b/>
          <w:bCs/>
          <w:color w:val="000000"/>
        </w:rPr>
      </w:pPr>
    </w:p>
    <w:p w14:paraId="07F299C1" w14:textId="77777777" w:rsidR="00A762F3" w:rsidRPr="00FA552F" w:rsidRDefault="00A762F3" w:rsidP="00A762F3">
      <w:pPr>
        <w:ind w:left="708"/>
        <w:rPr>
          <w:rFonts w:cs="Times New Roman"/>
          <w:b/>
          <w:bCs/>
          <w:color w:val="000000"/>
        </w:rPr>
      </w:pPr>
    </w:p>
    <w:p w14:paraId="01014261" w14:textId="77777777" w:rsidR="00A762F3" w:rsidRPr="00FA552F" w:rsidRDefault="00A762F3" w:rsidP="00A762F3">
      <w:pPr>
        <w:rPr>
          <w:rFonts w:cs="Times New Roman"/>
          <w:b/>
          <w:bCs/>
          <w:color w:val="000000"/>
        </w:rPr>
      </w:pPr>
      <w:r w:rsidRPr="00FA552F">
        <w:rPr>
          <w:rFonts w:cs="Times New Roman"/>
          <w:b/>
          <w:bCs/>
          <w:color w:val="000000"/>
        </w:rPr>
        <w:t>………………………………………</w:t>
      </w:r>
    </w:p>
    <w:p w14:paraId="285C3EBC" w14:textId="77777777" w:rsidR="00A762F3" w:rsidRPr="00FA552F" w:rsidRDefault="00A762F3" w:rsidP="00A762F3">
      <w:pPr>
        <w:jc w:val="both"/>
        <w:rPr>
          <w:b/>
          <w:bCs/>
          <w:color w:val="000000"/>
        </w:rPr>
      </w:pPr>
      <w:r w:rsidRPr="00FA552F">
        <w:rPr>
          <w:rFonts w:cs="Times New Roman"/>
          <w:b/>
          <w:bCs/>
          <w:color w:val="000000"/>
        </w:rPr>
        <w:t xml:space="preserve">       (Kontrasygnata Skarbnika)</w:t>
      </w:r>
    </w:p>
    <w:p w14:paraId="75DF6E50" w14:textId="77777777" w:rsidR="00C30105" w:rsidRPr="00A762F3" w:rsidRDefault="006967B7" w:rsidP="00A762F3"/>
    <w:sectPr w:rsidR="00C30105" w:rsidRPr="00A762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7239" w14:textId="77777777" w:rsidR="006967B7" w:rsidRDefault="006967B7" w:rsidP="00DA2985">
      <w:pPr>
        <w:spacing w:line="240" w:lineRule="auto"/>
      </w:pPr>
      <w:r>
        <w:separator/>
      </w:r>
    </w:p>
  </w:endnote>
  <w:endnote w:type="continuationSeparator" w:id="0">
    <w:p w14:paraId="73B850DF" w14:textId="77777777" w:rsidR="006967B7" w:rsidRDefault="006967B7" w:rsidP="00DA2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80"/>
    <w:family w:val="swiss"/>
    <w:pitch w:val="variable"/>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933232"/>
      <w:docPartObj>
        <w:docPartGallery w:val="Page Numbers (Bottom of Page)"/>
        <w:docPartUnique/>
      </w:docPartObj>
    </w:sdtPr>
    <w:sdtEndPr/>
    <w:sdtContent>
      <w:p w14:paraId="2A601C5A" w14:textId="77777777" w:rsidR="00DA2985" w:rsidRDefault="00DA2985">
        <w:pPr>
          <w:pStyle w:val="Stopka"/>
          <w:jc w:val="right"/>
        </w:pPr>
        <w:r>
          <w:fldChar w:fldCharType="begin"/>
        </w:r>
        <w:r>
          <w:instrText>PAGE   \* MERGEFORMAT</w:instrText>
        </w:r>
        <w:r>
          <w:fldChar w:fldCharType="separate"/>
        </w:r>
        <w:r w:rsidR="00C86AB5">
          <w:rPr>
            <w:noProof/>
          </w:rPr>
          <w:t>1</w:t>
        </w:r>
        <w:r>
          <w:fldChar w:fldCharType="end"/>
        </w:r>
      </w:p>
    </w:sdtContent>
  </w:sdt>
  <w:p w14:paraId="442C6E87" w14:textId="77777777" w:rsidR="00DA2985" w:rsidRDefault="00DA2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7C0C" w14:textId="77777777" w:rsidR="006967B7" w:rsidRDefault="006967B7" w:rsidP="00DA2985">
      <w:pPr>
        <w:spacing w:line="240" w:lineRule="auto"/>
      </w:pPr>
      <w:r>
        <w:separator/>
      </w:r>
    </w:p>
  </w:footnote>
  <w:footnote w:type="continuationSeparator" w:id="0">
    <w:p w14:paraId="3BACC817" w14:textId="77777777" w:rsidR="006967B7" w:rsidRDefault="006967B7" w:rsidP="00DA29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432" w:hanging="432"/>
      </w:pPr>
      <w:rPr>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EF0E8B40"/>
    <w:name w:val="WW8Num4"/>
    <w:lvl w:ilvl="0">
      <w:start w:val="1"/>
      <w:numFmt w:val="lowerLetter"/>
      <w:lvlText w:val="%1)"/>
      <w:lvlJc w:val="left"/>
      <w:pPr>
        <w:tabs>
          <w:tab w:val="num" w:pos="0"/>
        </w:tabs>
        <w:ind w:left="0" w:firstLine="0"/>
      </w:pPr>
      <w:rPr>
        <w:rFonts w:ascii="Times New Roman" w:hAnsi="Times New Roman" w:cs="Times New Roman"/>
        <w:b/>
        <w:bCs/>
        <w:color w:val="auto"/>
        <w:sz w:val="24"/>
        <w:szCs w:val="24"/>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4"/>
    <w:multiLevelType w:val="multilevel"/>
    <w:tmpl w:val="00000004"/>
    <w:name w:val="WW8Num10"/>
    <w:lvl w:ilvl="0">
      <w:start w:val="1"/>
      <w:numFmt w:val="bullet"/>
      <w:lvlText w:val=""/>
      <w:lvlJc w:val="left"/>
      <w:pPr>
        <w:tabs>
          <w:tab w:val="num" w:pos="0"/>
        </w:tabs>
        <w:ind w:left="1440" w:hanging="360"/>
      </w:pPr>
      <w:rPr>
        <w:rFonts w:ascii="Symbol" w:hAnsi="Symbol" w:cs="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b w:val="0"/>
      </w:rPr>
    </w:lvl>
    <w:lvl w:ilvl="3">
      <w:start w:val="1"/>
      <w:numFmt w:val="bullet"/>
      <w:lvlText w:val=""/>
      <w:lvlJc w:val="left"/>
      <w:pPr>
        <w:tabs>
          <w:tab w:val="num" w:pos="0"/>
        </w:tabs>
        <w:ind w:left="3600" w:hanging="360"/>
      </w:pPr>
      <w:rPr>
        <w:rFonts w:ascii="Symbol" w:hAnsi="Symbol" w:cs="Times New Roman"/>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b w:val="0"/>
      </w:rPr>
    </w:lvl>
    <w:lvl w:ilvl="6">
      <w:start w:val="1"/>
      <w:numFmt w:val="bullet"/>
      <w:lvlText w:val=""/>
      <w:lvlJc w:val="left"/>
      <w:pPr>
        <w:tabs>
          <w:tab w:val="num" w:pos="0"/>
        </w:tabs>
        <w:ind w:left="5760" w:hanging="360"/>
      </w:pPr>
      <w:rPr>
        <w:rFonts w:ascii="Symbol" w:hAnsi="Symbol" w:cs="Times New Roman"/>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b w:val="0"/>
      </w:rPr>
    </w:lvl>
  </w:abstractNum>
  <w:abstractNum w:abstractNumId="4"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5" w15:restartNumberingAfterBreak="0">
    <w:nsid w:val="0A564175"/>
    <w:multiLevelType w:val="hybridMultilevel"/>
    <w:tmpl w:val="EDCEB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D0F1E"/>
    <w:multiLevelType w:val="hybridMultilevel"/>
    <w:tmpl w:val="327E5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9538A0"/>
    <w:multiLevelType w:val="hybridMultilevel"/>
    <w:tmpl w:val="0AAEF2CE"/>
    <w:lvl w:ilvl="0" w:tplc="24541996">
      <w:start w:val="1"/>
      <w:numFmt w:val="decimal"/>
      <w:lvlText w:val="%1."/>
      <w:lvlJc w:val="left"/>
      <w:pPr>
        <w:ind w:hanging="360"/>
      </w:pPr>
      <w:rPr>
        <w:rFonts w:ascii="Garamond" w:eastAsia="Garamond" w:hAnsi="Garamond" w:hint="default"/>
        <w:color w:val="212121"/>
        <w:w w:val="99"/>
        <w:sz w:val="24"/>
        <w:szCs w:val="24"/>
      </w:rPr>
    </w:lvl>
    <w:lvl w:ilvl="1" w:tplc="90349362">
      <w:start w:val="1"/>
      <w:numFmt w:val="lowerLetter"/>
      <w:lvlText w:val="%2)"/>
      <w:lvlJc w:val="left"/>
      <w:pPr>
        <w:ind w:hanging="360"/>
      </w:pPr>
      <w:rPr>
        <w:rFonts w:ascii="Garamond" w:eastAsia="Garamond" w:hAnsi="Garamond" w:hint="default"/>
        <w:color w:val="auto"/>
        <w:spacing w:val="1"/>
        <w:sz w:val="24"/>
        <w:szCs w:val="24"/>
      </w:rPr>
    </w:lvl>
    <w:lvl w:ilvl="2" w:tplc="09987698">
      <w:start w:val="1"/>
      <w:numFmt w:val="bullet"/>
      <w:lvlText w:val="•"/>
      <w:lvlJc w:val="left"/>
      <w:rPr>
        <w:rFonts w:hint="default"/>
      </w:rPr>
    </w:lvl>
    <w:lvl w:ilvl="3" w:tplc="0E10DEEA">
      <w:start w:val="1"/>
      <w:numFmt w:val="bullet"/>
      <w:lvlText w:val="•"/>
      <w:lvlJc w:val="left"/>
      <w:rPr>
        <w:rFonts w:hint="default"/>
      </w:rPr>
    </w:lvl>
    <w:lvl w:ilvl="4" w:tplc="6A9C437A">
      <w:start w:val="1"/>
      <w:numFmt w:val="bullet"/>
      <w:lvlText w:val="•"/>
      <w:lvlJc w:val="left"/>
      <w:rPr>
        <w:rFonts w:hint="default"/>
      </w:rPr>
    </w:lvl>
    <w:lvl w:ilvl="5" w:tplc="F342DFBE">
      <w:start w:val="1"/>
      <w:numFmt w:val="bullet"/>
      <w:lvlText w:val="•"/>
      <w:lvlJc w:val="left"/>
      <w:rPr>
        <w:rFonts w:hint="default"/>
      </w:rPr>
    </w:lvl>
    <w:lvl w:ilvl="6" w:tplc="3D28914C">
      <w:start w:val="1"/>
      <w:numFmt w:val="bullet"/>
      <w:lvlText w:val="•"/>
      <w:lvlJc w:val="left"/>
      <w:rPr>
        <w:rFonts w:hint="default"/>
      </w:rPr>
    </w:lvl>
    <w:lvl w:ilvl="7" w:tplc="8ADA426E">
      <w:start w:val="1"/>
      <w:numFmt w:val="bullet"/>
      <w:lvlText w:val="•"/>
      <w:lvlJc w:val="left"/>
      <w:rPr>
        <w:rFonts w:hint="default"/>
      </w:rPr>
    </w:lvl>
    <w:lvl w:ilvl="8" w:tplc="CD8AD754">
      <w:start w:val="1"/>
      <w:numFmt w:val="bullet"/>
      <w:lvlText w:val="•"/>
      <w:lvlJc w:val="left"/>
      <w:rPr>
        <w:rFonts w:hint="default"/>
      </w:rPr>
    </w:lvl>
  </w:abstractNum>
  <w:abstractNum w:abstractNumId="8" w15:restartNumberingAfterBreak="0">
    <w:nsid w:val="47AD7445"/>
    <w:multiLevelType w:val="hybridMultilevel"/>
    <w:tmpl w:val="71EE47B2"/>
    <w:lvl w:ilvl="0" w:tplc="12800E2E">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6073B2"/>
    <w:multiLevelType w:val="hybridMultilevel"/>
    <w:tmpl w:val="D1BA8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85"/>
    <w:rsid w:val="001029D2"/>
    <w:rsid w:val="0010666F"/>
    <w:rsid w:val="00113CA8"/>
    <w:rsid w:val="002259E7"/>
    <w:rsid w:val="00236114"/>
    <w:rsid w:val="002A0A2D"/>
    <w:rsid w:val="002A2F0B"/>
    <w:rsid w:val="002C4E05"/>
    <w:rsid w:val="0039795F"/>
    <w:rsid w:val="003F0554"/>
    <w:rsid w:val="00407418"/>
    <w:rsid w:val="00435937"/>
    <w:rsid w:val="004D3FA4"/>
    <w:rsid w:val="004F27EE"/>
    <w:rsid w:val="005073F8"/>
    <w:rsid w:val="006967B7"/>
    <w:rsid w:val="006C658E"/>
    <w:rsid w:val="006C6B18"/>
    <w:rsid w:val="00724A37"/>
    <w:rsid w:val="007723D3"/>
    <w:rsid w:val="00787C07"/>
    <w:rsid w:val="007E77B1"/>
    <w:rsid w:val="008A120B"/>
    <w:rsid w:val="008D133C"/>
    <w:rsid w:val="008E3C33"/>
    <w:rsid w:val="00985A35"/>
    <w:rsid w:val="00A762F3"/>
    <w:rsid w:val="00BF0D2C"/>
    <w:rsid w:val="00C75630"/>
    <w:rsid w:val="00C86AB5"/>
    <w:rsid w:val="00CF06C1"/>
    <w:rsid w:val="00D85695"/>
    <w:rsid w:val="00DA2985"/>
    <w:rsid w:val="00EC6AE3"/>
    <w:rsid w:val="00EF7714"/>
    <w:rsid w:val="00F13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1FC4"/>
  <w15:docId w15:val="{06B66E52-630B-44AC-A91E-2B6040F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985"/>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styleId="Nagwek1">
    <w:name w:val="heading 1"/>
    <w:basedOn w:val="Normalny"/>
    <w:next w:val="Tekstpodstawowy"/>
    <w:link w:val="Nagwek1Znak"/>
    <w:qFormat/>
    <w:rsid w:val="00DA2985"/>
    <w:pPr>
      <w:keepNext/>
      <w:numPr>
        <w:numId w:val="1"/>
      </w:numPr>
      <w:ind w:left="1134" w:firstLine="0"/>
      <w:outlineLvl w:val="0"/>
    </w:pPr>
    <w:rPr>
      <w:rFonts w:eastAsia="Times New Roman" w:cs="Tahoma"/>
      <w:b/>
      <w:bCs/>
      <w:sz w:val="28"/>
      <w:szCs w:val="28"/>
    </w:rPr>
  </w:style>
  <w:style w:type="paragraph" w:styleId="Nagwek2">
    <w:name w:val="heading 2"/>
    <w:basedOn w:val="Normalny"/>
    <w:next w:val="Tekstpodstawowy"/>
    <w:link w:val="Nagwek2Znak"/>
    <w:qFormat/>
    <w:rsid w:val="00DA2985"/>
    <w:pPr>
      <w:keepNext/>
      <w:numPr>
        <w:ilvl w:val="1"/>
        <w:numId w:val="1"/>
      </w:numPr>
      <w:suppressAutoHyphens w:val="0"/>
      <w:spacing w:before="240" w:after="60"/>
      <w:outlineLvl w:val="1"/>
    </w:pPr>
    <w:rPr>
      <w:rFonts w:ascii="Cambria" w:eastAsia="Times New Roman" w:hAnsi="Cambria" w:cs="Times New Roman"/>
      <w:b/>
      <w:bCs/>
      <w:i/>
      <w:iCs/>
      <w:sz w:val="28"/>
      <w:szCs w:val="28"/>
    </w:rPr>
  </w:style>
  <w:style w:type="paragraph" w:styleId="Nagwek7">
    <w:name w:val="heading 7"/>
    <w:basedOn w:val="Normalny"/>
    <w:next w:val="Tekstpodstawowy"/>
    <w:link w:val="Nagwek7Znak"/>
    <w:qFormat/>
    <w:rsid w:val="00DA2985"/>
    <w:pPr>
      <w:keepNext/>
      <w:keepLines/>
      <w:numPr>
        <w:ilvl w:val="6"/>
        <w:numId w:val="1"/>
      </w:numPr>
      <w:spacing w:before="40"/>
      <w:outlineLvl w:val="6"/>
    </w:pPr>
    <w:rPr>
      <w:rFonts w:ascii="Calibri Light" w:eastAsia="Times New Roman" w:hAnsi="Calibri Light" w:cs="Times New Roman"/>
      <w:i/>
      <w:iCs/>
      <w:color w:val="1F4D78"/>
    </w:rPr>
  </w:style>
  <w:style w:type="paragraph" w:styleId="Nagwek9">
    <w:name w:val="heading 9"/>
    <w:basedOn w:val="Normalny"/>
    <w:next w:val="Tekstpodstawowy"/>
    <w:link w:val="Nagwek9Znak"/>
    <w:qFormat/>
    <w:rsid w:val="00DA2985"/>
    <w:pPr>
      <w:keepNext/>
      <w:numPr>
        <w:ilvl w:val="8"/>
        <w:numId w:val="1"/>
      </w:numPr>
      <w:ind w:left="284" w:right="-1" w:firstLine="0"/>
      <w:outlineLvl w:val="8"/>
    </w:pPr>
    <w:rPr>
      <w:rFonts w:eastAsia="Times New Roman"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2985"/>
    <w:rPr>
      <w:rFonts w:ascii="Times New Roman" w:eastAsia="Times New Roman" w:hAnsi="Times New Roman" w:cs="Tahoma"/>
      <w:b/>
      <w:bCs/>
      <w:kern w:val="1"/>
      <w:sz w:val="28"/>
      <w:szCs w:val="28"/>
      <w:lang w:eastAsia="hi-IN" w:bidi="hi-IN"/>
    </w:rPr>
  </w:style>
  <w:style w:type="character" w:customStyle="1" w:styleId="Nagwek2Znak">
    <w:name w:val="Nagłówek 2 Znak"/>
    <w:basedOn w:val="Domylnaczcionkaakapitu"/>
    <w:link w:val="Nagwek2"/>
    <w:rsid w:val="00DA2985"/>
    <w:rPr>
      <w:rFonts w:ascii="Cambria" w:eastAsia="Times New Roman" w:hAnsi="Cambria" w:cs="Times New Roman"/>
      <w:b/>
      <w:bCs/>
      <w:i/>
      <w:iCs/>
      <w:kern w:val="1"/>
      <w:sz w:val="28"/>
      <w:szCs w:val="28"/>
      <w:lang w:eastAsia="hi-IN" w:bidi="hi-IN"/>
    </w:rPr>
  </w:style>
  <w:style w:type="character" w:customStyle="1" w:styleId="Nagwek7Znak">
    <w:name w:val="Nagłówek 7 Znak"/>
    <w:basedOn w:val="Domylnaczcionkaakapitu"/>
    <w:link w:val="Nagwek7"/>
    <w:rsid w:val="00DA2985"/>
    <w:rPr>
      <w:rFonts w:ascii="Calibri Light" w:eastAsia="Times New Roman" w:hAnsi="Calibri Light" w:cs="Times New Roman"/>
      <w:i/>
      <w:iCs/>
      <w:color w:val="1F4D78"/>
      <w:kern w:val="1"/>
      <w:sz w:val="24"/>
      <w:szCs w:val="24"/>
      <w:lang w:eastAsia="hi-IN" w:bidi="hi-IN"/>
    </w:rPr>
  </w:style>
  <w:style w:type="character" w:customStyle="1" w:styleId="Nagwek9Znak">
    <w:name w:val="Nagłówek 9 Znak"/>
    <w:basedOn w:val="Domylnaczcionkaakapitu"/>
    <w:link w:val="Nagwek9"/>
    <w:rsid w:val="00DA2985"/>
    <w:rPr>
      <w:rFonts w:ascii="Times New Roman" w:eastAsia="Times New Roman" w:hAnsi="Times New Roman" w:cs="Tahoma"/>
      <w:b/>
      <w:bCs/>
      <w:kern w:val="1"/>
      <w:sz w:val="24"/>
      <w:szCs w:val="24"/>
      <w:lang w:eastAsia="hi-IN" w:bidi="hi-IN"/>
    </w:rPr>
  </w:style>
  <w:style w:type="paragraph" w:styleId="Tekstpodstawowy">
    <w:name w:val="Body Text"/>
    <w:basedOn w:val="Normalny"/>
    <w:link w:val="TekstpodstawowyZnak4"/>
    <w:rsid w:val="00DA2985"/>
    <w:pPr>
      <w:spacing w:after="120"/>
    </w:pPr>
    <w:rPr>
      <w:rFonts w:eastAsia="Lucida Sans Unicode" w:cs="Tahoma"/>
    </w:rPr>
  </w:style>
  <w:style w:type="character" w:customStyle="1" w:styleId="TekstpodstawowyZnak">
    <w:name w:val="Tekst podstawowy Znak"/>
    <w:basedOn w:val="Domylnaczcionkaakapitu"/>
    <w:rsid w:val="00DA2985"/>
    <w:rPr>
      <w:rFonts w:ascii="Times New Roman" w:eastAsia="Arial Unicode MS" w:hAnsi="Times New Roman" w:cs="Mangal"/>
      <w:kern w:val="1"/>
      <w:sz w:val="24"/>
      <w:szCs w:val="21"/>
      <w:lang w:eastAsia="hi-IN" w:bidi="hi-IN"/>
    </w:rPr>
  </w:style>
  <w:style w:type="character" w:customStyle="1" w:styleId="TekstpodstawowyZnak4">
    <w:name w:val="Tekst podstawowy Znak4"/>
    <w:basedOn w:val="Domylnaczcionkaakapitu"/>
    <w:link w:val="Tekstpodstawowy"/>
    <w:rsid w:val="00DA2985"/>
    <w:rPr>
      <w:rFonts w:ascii="Times New Roman" w:eastAsia="Lucida Sans Unicode" w:hAnsi="Times New Roman" w:cs="Tahoma"/>
      <w:kern w:val="1"/>
      <w:sz w:val="24"/>
      <w:szCs w:val="24"/>
      <w:lang w:eastAsia="hi-IN" w:bidi="hi-IN"/>
    </w:rPr>
  </w:style>
  <w:style w:type="paragraph" w:customStyle="1" w:styleId="Tekstpodstawowy21">
    <w:name w:val="Tekst podstawowy 21"/>
    <w:basedOn w:val="Normalny"/>
    <w:rsid w:val="00DA2985"/>
    <w:pPr>
      <w:spacing w:after="120" w:line="480" w:lineRule="auto"/>
    </w:pPr>
  </w:style>
  <w:style w:type="paragraph" w:customStyle="1" w:styleId="pkt">
    <w:name w:val="pkt"/>
    <w:basedOn w:val="Normalny"/>
    <w:rsid w:val="00DA2985"/>
    <w:pPr>
      <w:suppressAutoHyphens w:val="0"/>
      <w:spacing w:before="60" w:after="60"/>
      <w:ind w:left="851" w:hanging="295"/>
      <w:jc w:val="both"/>
    </w:pPr>
    <w:rPr>
      <w:rFonts w:ascii="Univers-PL" w:eastAsia="Times New Roman" w:hAnsi="Univers-PL" w:cs="Univers-PL"/>
      <w:sz w:val="19"/>
      <w:szCs w:val="19"/>
    </w:rPr>
  </w:style>
  <w:style w:type="paragraph" w:customStyle="1" w:styleId="Tekstpodstawowywcity21">
    <w:name w:val="Tekst podstawowy wcięty 21"/>
    <w:basedOn w:val="Normalny"/>
    <w:rsid w:val="00DA2985"/>
    <w:pPr>
      <w:spacing w:after="120" w:line="480" w:lineRule="auto"/>
      <w:ind w:left="283"/>
    </w:pPr>
  </w:style>
  <w:style w:type="paragraph" w:customStyle="1" w:styleId="western">
    <w:name w:val="western"/>
    <w:basedOn w:val="Normalny"/>
    <w:rsid w:val="00DA2985"/>
    <w:pPr>
      <w:suppressAutoHyphens w:val="0"/>
      <w:spacing w:before="280" w:after="119"/>
    </w:pPr>
    <w:rPr>
      <w:rFonts w:eastAsia="Times New Roman" w:cs="Times New Roman"/>
      <w:color w:val="000000"/>
      <w:sz w:val="16"/>
      <w:szCs w:val="16"/>
      <w:u w:val="single"/>
    </w:rPr>
  </w:style>
  <w:style w:type="paragraph" w:customStyle="1" w:styleId="Tekstpodstawowy32">
    <w:name w:val="Tekst podstawowy 32"/>
    <w:basedOn w:val="Normalny"/>
    <w:rsid w:val="00DA2985"/>
    <w:pPr>
      <w:spacing w:after="120"/>
      <w:jc w:val="both"/>
    </w:pPr>
    <w:rPr>
      <w:rFonts w:eastAsia="Times New Roman" w:cs="Times New Roman"/>
      <w:sz w:val="20"/>
    </w:rPr>
  </w:style>
  <w:style w:type="paragraph" w:styleId="Nagwek">
    <w:name w:val="header"/>
    <w:basedOn w:val="Normalny"/>
    <w:link w:val="NagwekZnak"/>
    <w:unhideWhenUsed/>
    <w:rsid w:val="00DA2985"/>
    <w:pPr>
      <w:tabs>
        <w:tab w:val="center" w:pos="4536"/>
        <w:tab w:val="right" w:pos="9072"/>
      </w:tabs>
      <w:spacing w:line="240" w:lineRule="auto"/>
    </w:pPr>
    <w:rPr>
      <w:szCs w:val="21"/>
    </w:rPr>
  </w:style>
  <w:style w:type="character" w:customStyle="1" w:styleId="NagwekZnak">
    <w:name w:val="Nagłówek Znak"/>
    <w:basedOn w:val="Domylnaczcionkaakapitu"/>
    <w:link w:val="Nagwek"/>
    <w:rsid w:val="00DA2985"/>
    <w:rPr>
      <w:rFonts w:ascii="Times New Roman" w:eastAsia="Arial Unicode MS" w:hAnsi="Times New Roman" w:cs="Mangal"/>
      <w:kern w:val="1"/>
      <w:sz w:val="24"/>
      <w:szCs w:val="21"/>
      <w:lang w:eastAsia="hi-IN" w:bidi="hi-IN"/>
    </w:rPr>
  </w:style>
  <w:style w:type="paragraph" w:styleId="Stopka">
    <w:name w:val="footer"/>
    <w:basedOn w:val="Normalny"/>
    <w:link w:val="StopkaZnak"/>
    <w:uiPriority w:val="99"/>
    <w:unhideWhenUsed/>
    <w:rsid w:val="00DA2985"/>
    <w:pPr>
      <w:tabs>
        <w:tab w:val="center" w:pos="4536"/>
        <w:tab w:val="right" w:pos="9072"/>
      </w:tabs>
      <w:spacing w:line="240" w:lineRule="auto"/>
    </w:pPr>
    <w:rPr>
      <w:szCs w:val="21"/>
    </w:rPr>
  </w:style>
  <w:style w:type="character" w:customStyle="1" w:styleId="StopkaZnak">
    <w:name w:val="Stopka Znak"/>
    <w:basedOn w:val="Domylnaczcionkaakapitu"/>
    <w:link w:val="Stopka"/>
    <w:uiPriority w:val="99"/>
    <w:rsid w:val="00DA2985"/>
    <w:rPr>
      <w:rFonts w:ascii="Times New Roman" w:eastAsia="Arial Unicode MS" w:hAnsi="Times New Roman" w:cs="Mangal"/>
      <w:kern w:val="1"/>
      <w:sz w:val="24"/>
      <w:szCs w:val="21"/>
      <w:lang w:eastAsia="hi-IN" w:bidi="hi-IN"/>
    </w:rPr>
  </w:style>
  <w:style w:type="paragraph" w:styleId="Tekstpodstawowywcity">
    <w:name w:val="Body Text Indent"/>
    <w:basedOn w:val="Normalny"/>
    <w:link w:val="TekstpodstawowywcityZnak"/>
    <w:unhideWhenUsed/>
    <w:rsid w:val="007723D3"/>
    <w:pPr>
      <w:spacing w:after="120"/>
      <w:ind w:left="283"/>
    </w:pPr>
    <w:rPr>
      <w:szCs w:val="21"/>
    </w:rPr>
  </w:style>
  <w:style w:type="character" w:customStyle="1" w:styleId="TekstpodstawowywcityZnak">
    <w:name w:val="Tekst podstawowy wcięty Znak"/>
    <w:basedOn w:val="Domylnaczcionkaakapitu"/>
    <w:link w:val="Tekstpodstawowywcity"/>
    <w:rsid w:val="007723D3"/>
    <w:rPr>
      <w:rFonts w:ascii="Times New Roman" w:eastAsia="Arial Unicode MS" w:hAnsi="Times New Roman" w:cs="Mangal"/>
      <w:kern w:val="1"/>
      <w:sz w:val="24"/>
      <w:szCs w:val="21"/>
      <w:lang w:eastAsia="hi-IN" w:bidi="hi-IN"/>
    </w:rPr>
  </w:style>
  <w:style w:type="paragraph" w:customStyle="1" w:styleId="Tekstpodstawowy31">
    <w:name w:val="Tekst podstawowy 31"/>
    <w:basedOn w:val="Normalny"/>
    <w:rsid w:val="007723D3"/>
    <w:pPr>
      <w:suppressAutoHyphens w:val="0"/>
      <w:spacing w:line="360" w:lineRule="auto"/>
      <w:jc w:val="both"/>
    </w:pPr>
    <w:rPr>
      <w:rFonts w:ascii="Arial" w:eastAsia="Times New Roman" w:hAnsi="Arial" w:cs="Times New Roman"/>
      <w:szCs w:val="20"/>
      <w:lang w:val="en-US"/>
    </w:rPr>
  </w:style>
  <w:style w:type="character" w:customStyle="1" w:styleId="WW8Num1z0">
    <w:name w:val="WW8Num1z0"/>
    <w:rsid w:val="00A762F3"/>
  </w:style>
  <w:style w:type="character" w:customStyle="1" w:styleId="WW8Num1z1">
    <w:name w:val="WW8Num1z1"/>
    <w:rsid w:val="00A762F3"/>
  </w:style>
  <w:style w:type="character" w:customStyle="1" w:styleId="WW8Num1z2">
    <w:name w:val="WW8Num1z2"/>
    <w:rsid w:val="00A762F3"/>
  </w:style>
  <w:style w:type="character" w:customStyle="1" w:styleId="WW8Num1z3">
    <w:name w:val="WW8Num1z3"/>
    <w:rsid w:val="00A762F3"/>
  </w:style>
  <w:style w:type="character" w:customStyle="1" w:styleId="WW8Num1z4">
    <w:name w:val="WW8Num1z4"/>
    <w:rsid w:val="00A762F3"/>
  </w:style>
  <w:style w:type="character" w:customStyle="1" w:styleId="WW8Num1z5">
    <w:name w:val="WW8Num1z5"/>
    <w:rsid w:val="00A762F3"/>
  </w:style>
  <w:style w:type="character" w:customStyle="1" w:styleId="WW8Num1z6">
    <w:name w:val="WW8Num1z6"/>
    <w:rsid w:val="00A762F3"/>
  </w:style>
  <w:style w:type="character" w:customStyle="1" w:styleId="WW8Num1z7">
    <w:name w:val="WW8Num1z7"/>
    <w:rsid w:val="00A762F3"/>
  </w:style>
  <w:style w:type="character" w:customStyle="1" w:styleId="WW8Num1z8">
    <w:name w:val="WW8Num1z8"/>
    <w:rsid w:val="00A762F3"/>
  </w:style>
  <w:style w:type="character" w:customStyle="1" w:styleId="WW8Num2z0">
    <w:name w:val="WW8Num2z0"/>
    <w:rsid w:val="00A762F3"/>
    <w:rPr>
      <w:b/>
      <w:bCs/>
    </w:rPr>
  </w:style>
  <w:style w:type="character" w:customStyle="1" w:styleId="WW8Num2z1">
    <w:name w:val="WW8Num2z1"/>
    <w:rsid w:val="00A762F3"/>
  </w:style>
  <w:style w:type="character" w:customStyle="1" w:styleId="WW8Num2z2">
    <w:name w:val="WW8Num2z2"/>
    <w:rsid w:val="00A762F3"/>
  </w:style>
  <w:style w:type="character" w:customStyle="1" w:styleId="WW8Num2z3">
    <w:name w:val="WW8Num2z3"/>
    <w:rsid w:val="00A762F3"/>
  </w:style>
  <w:style w:type="character" w:customStyle="1" w:styleId="WW8Num2z4">
    <w:name w:val="WW8Num2z4"/>
    <w:rsid w:val="00A762F3"/>
  </w:style>
  <w:style w:type="character" w:customStyle="1" w:styleId="WW8Num2z5">
    <w:name w:val="WW8Num2z5"/>
    <w:rsid w:val="00A762F3"/>
  </w:style>
  <w:style w:type="character" w:customStyle="1" w:styleId="WW8Num2z6">
    <w:name w:val="WW8Num2z6"/>
    <w:rsid w:val="00A762F3"/>
  </w:style>
  <w:style w:type="character" w:customStyle="1" w:styleId="WW8Num2z7">
    <w:name w:val="WW8Num2z7"/>
    <w:rsid w:val="00A762F3"/>
  </w:style>
  <w:style w:type="character" w:customStyle="1" w:styleId="WW8Num2z8">
    <w:name w:val="WW8Num2z8"/>
    <w:rsid w:val="00A762F3"/>
  </w:style>
  <w:style w:type="character" w:customStyle="1" w:styleId="WW8Num3z0">
    <w:name w:val="WW8Num3z0"/>
    <w:rsid w:val="00A762F3"/>
    <w:rPr>
      <w:b w:val="0"/>
      <w:i w:val="0"/>
    </w:rPr>
  </w:style>
  <w:style w:type="character" w:customStyle="1" w:styleId="WW8Num3z1">
    <w:name w:val="WW8Num3z1"/>
    <w:rsid w:val="00A762F3"/>
  </w:style>
  <w:style w:type="character" w:customStyle="1" w:styleId="WW8Num3z2">
    <w:name w:val="WW8Num3z2"/>
    <w:rsid w:val="00A762F3"/>
  </w:style>
  <w:style w:type="character" w:customStyle="1" w:styleId="WW8Num3z3">
    <w:name w:val="WW8Num3z3"/>
    <w:rsid w:val="00A762F3"/>
  </w:style>
  <w:style w:type="character" w:customStyle="1" w:styleId="WW8Num3z4">
    <w:name w:val="WW8Num3z4"/>
    <w:rsid w:val="00A762F3"/>
  </w:style>
  <w:style w:type="character" w:customStyle="1" w:styleId="WW8Num3z5">
    <w:name w:val="WW8Num3z5"/>
    <w:rsid w:val="00A762F3"/>
  </w:style>
  <w:style w:type="character" w:customStyle="1" w:styleId="WW8Num3z6">
    <w:name w:val="WW8Num3z6"/>
    <w:rsid w:val="00A762F3"/>
  </w:style>
  <w:style w:type="character" w:customStyle="1" w:styleId="WW8Num3z7">
    <w:name w:val="WW8Num3z7"/>
    <w:rsid w:val="00A762F3"/>
  </w:style>
  <w:style w:type="character" w:customStyle="1" w:styleId="WW8Num3z8">
    <w:name w:val="WW8Num3z8"/>
    <w:rsid w:val="00A762F3"/>
  </w:style>
  <w:style w:type="character" w:customStyle="1" w:styleId="WW8Num4z0">
    <w:name w:val="WW8Num4z0"/>
    <w:rsid w:val="00A762F3"/>
    <w:rPr>
      <w:rFonts w:ascii="Times New Roman" w:hAnsi="Times New Roman" w:cs="Times New Roman"/>
      <w:b/>
      <w:bCs/>
      <w:color w:val="FF3333"/>
      <w:sz w:val="24"/>
      <w:szCs w:val="24"/>
    </w:rPr>
  </w:style>
  <w:style w:type="character" w:customStyle="1" w:styleId="WW8Num4z1">
    <w:name w:val="WW8Num4z1"/>
    <w:rsid w:val="00A762F3"/>
  </w:style>
  <w:style w:type="character" w:customStyle="1" w:styleId="WW8Num4z2">
    <w:name w:val="WW8Num4z2"/>
    <w:rsid w:val="00A762F3"/>
  </w:style>
  <w:style w:type="character" w:customStyle="1" w:styleId="WW8Num4z3">
    <w:name w:val="WW8Num4z3"/>
    <w:rsid w:val="00A762F3"/>
  </w:style>
  <w:style w:type="character" w:customStyle="1" w:styleId="WW8Num4z4">
    <w:name w:val="WW8Num4z4"/>
    <w:rsid w:val="00A762F3"/>
  </w:style>
  <w:style w:type="character" w:customStyle="1" w:styleId="WW8Num4z5">
    <w:name w:val="WW8Num4z5"/>
    <w:rsid w:val="00A762F3"/>
  </w:style>
  <w:style w:type="character" w:customStyle="1" w:styleId="WW8Num4z6">
    <w:name w:val="WW8Num4z6"/>
    <w:rsid w:val="00A762F3"/>
  </w:style>
  <w:style w:type="character" w:customStyle="1" w:styleId="WW8Num4z7">
    <w:name w:val="WW8Num4z7"/>
    <w:rsid w:val="00A762F3"/>
  </w:style>
  <w:style w:type="character" w:customStyle="1" w:styleId="WW8Num4z8">
    <w:name w:val="WW8Num4z8"/>
    <w:rsid w:val="00A762F3"/>
  </w:style>
  <w:style w:type="character" w:customStyle="1" w:styleId="WW8Num5z0">
    <w:name w:val="WW8Num5z0"/>
    <w:rsid w:val="00A762F3"/>
    <w:rPr>
      <w:rFonts w:ascii="Symbol" w:hAnsi="Symbol" w:cs="OpenSymbol"/>
    </w:rPr>
  </w:style>
  <w:style w:type="character" w:customStyle="1" w:styleId="WW8Num5z1">
    <w:name w:val="WW8Num5z1"/>
    <w:rsid w:val="00A762F3"/>
  </w:style>
  <w:style w:type="character" w:customStyle="1" w:styleId="WW8Num5z3">
    <w:name w:val="WW8Num5z3"/>
    <w:rsid w:val="00A762F3"/>
  </w:style>
  <w:style w:type="character" w:customStyle="1" w:styleId="WW8Num6z0">
    <w:name w:val="WW8Num6z0"/>
    <w:rsid w:val="00A762F3"/>
  </w:style>
  <w:style w:type="character" w:customStyle="1" w:styleId="WW8Num6z1">
    <w:name w:val="WW8Num6z1"/>
    <w:rsid w:val="00A762F3"/>
  </w:style>
  <w:style w:type="character" w:customStyle="1" w:styleId="WW8Num6z2">
    <w:name w:val="WW8Num6z2"/>
    <w:rsid w:val="00A762F3"/>
  </w:style>
  <w:style w:type="character" w:customStyle="1" w:styleId="WW8Num6z3">
    <w:name w:val="WW8Num6z3"/>
    <w:rsid w:val="00A762F3"/>
  </w:style>
  <w:style w:type="character" w:customStyle="1" w:styleId="WW8Num6z4">
    <w:name w:val="WW8Num6z4"/>
    <w:rsid w:val="00A762F3"/>
  </w:style>
  <w:style w:type="character" w:customStyle="1" w:styleId="WW8Num6z5">
    <w:name w:val="WW8Num6z5"/>
    <w:rsid w:val="00A762F3"/>
  </w:style>
  <w:style w:type="character" w:customStyle="1" w:styleId="WW8Num6z6">
    <w:name w:val="WW8Num6z6"/>
    <w:rsid w:val="00A762F3"/>
  </w:style>
  <w:style w:type="character" w:customStyle="1" w:styleId="WW8Num6z7">
    <w:name w:val="WW8Num6z7"/>
    <w:rsid w:val="00A762F3"/>
  </w:style>
  <w:style w:type="character" w:customStyle="1" w:styleId="WW8Num6z8">
    <w:name w:val="WW8Num6z8"/>
    <w:rsid w:val="00A762F3"/>
  </w:style>
  <w:style w:type="character" w:customStyle="1" w:styleId="WW8Num7z0">
    <w:name w:val="WW8Num7z0"/>
    <w:rsid w:val="00A762F3"/>
    <w:rPr>
      <w:rFonts w:cs="Times New Roman"/>
      <w:lang w:val="pl-PL"/>
    </w:rPr>
  </w:style>
  <w:style w:type="character" w:customStyle="1" w:styleId="WW8Num7z1">
    <w:name w:val="WW8Num7z1"/>
    <w:rsid w:val="00A762F3"/>
    <w:rPr>
      <w:b/>
    </w:rPr>
  </w:style>
  <w:style w:type="character" w:customStyle="1" w:styleId="WW8Num7z3">
    <w:name w:val="WW8Num7z3"/>
    <w:rsid w:val="00A762F3"/>
  </w:style>
  <w:style w:type="character" w:customStyle="1" w:styleId="WW8Num8z0">
    <w:name w:val="WW8Num8z0"/>
    <w:rsid w:val="00A762F3"/>
    <w:rPr>
      <w:rFonts w:cs="Times New Roman"/>
      <w:lang w:val="pl-PL"/>
    </w:rPr>
  </w:style>
  <w:style w:type="character" w:customStyle="1" w:styleId="WW8Num8z1">
    <w:name w:val="WW8Num8z1"/>
    <w:rsid w:val="00A762F3"/>
  </w:style>
  <w:style w:type="character" w:customStyle="1" w:styleId="WW8Num8z2">
    <w:name w:val="WW8Num8z2"/>
    <w:rsid w:val="00A762F3"/>
  </w:style>
  <w:style w:type="character" w:customStyle="1" w:styleId="WW8Num9z0">
    <w:name w:val="WW8Num9z0"/>
    <w:rsid w:val="00A762F3"/>
  </w:style>
  <w:style w:type="character" w:customStyle="1" w:styleId="WW8Num9z1">
    <w:name w:val="WW8Num9z1"/>
    <w:rsid w:val="00A762F3"/>
  </w:style>
  <w:style w:type="character" w:customStyle="1" w:styleId="WW8Num9z2">
    <w:name w:val="WW8Num9z2"/>
    <w:rsid w:val="00A762F3"/>
  </w:style>
  <w:style w:type="character" w:customStyle="1" w:styleId="WW8Num9z3">
    <w:name w:val="WW8Num9z3"/>
    <w:rsid w:val="00A762F3"/>
  </w:style>
  <w:style w:type="character" w:customStyle="1" w:styleId="WW8Num9z4">
    <w:name w:val="WW8Num9z4"/>
    <w:rsid w:val="00A762F3"/>
  </w:style>
  <w:style w:type="character" w:customStyle="1" w:styleId="WW8Num9z5">
    <w:name w:val="WW8Num9z5"/>
    <w:rsid w:val="00A762F3"/>
  </w:style>
  <w:style w:type="character" w:customStyle="1" w:styleId="WW8Num9z6">
    <w:name w:val="WW8Num9z6"/>
    <w:rsid w:val="00A762F3"/>
  </w:style>
  <w:style w:type="character" w:customStyle="1" w:styleId="WW8Num9z7">
    <w:name w:val="WW8Num9z7"/>
    <w:rsid w:val="00A762F3"/>
  </w:style>
  <w:style w:type="character" w:customStyle="1" w:styleId="WW8Num9z8">
    <w:name w:val="WW8Num9z8"/>
    <w:rsid w:val="00A762F3"/>
  </w:style>
  <w:style w:type="character" w:customStyle="1" w:styleId="WW8Num10z0">
    <w:name w:val="WW8Num10z0"/>
    <w:rsid w:val="00A762F3"/>
    <w:rPr>
      <w:rFonts w:eastAsia="Calibri" w:cs="Times New Roman"/>
    </w:rPr>
  </w:style>
  <w:style w:type="character" w:customStyle="1" w:styleId="WW8Num10z1">
    <w:name w:val="WW8Num10z1"/>
    <w:rsid w:val="00A762F3"/>
  </w:style>
  <w:style w:type="character" w:customStyle="1" w:styleId="WW8Num10z2">
    <w:name w:val="WW8Num10z2"/>
    <w:rsid w:val="00A762F3"/>
    <w:rPr>
      <w:b w:val="0"/>
    </w:rPr>
  </w:style>
  <w:style w:type="character" w:customStyle="1" w:styleId="Domylnaczcionkaakapitu1">
    <w:name w:val="Domyślna czcionka akapitu1"/>
    <w:rsid w:val="00A762F3"/>
  </w:style>
  <w:style w:type="character" w:customStyle="1" w:styleId="WW8Num7z2">
    <w:name w:val="WW8Num7z2"/>
    <w:rsid w:val="00A762F3"/>
  </w:style>
  <w:style w:type="character" w:customStyle="1" w:styleId="WW8Num7z4">
    <w:name w:val="WW8Num7z4"/>
    <w:rsid w:val="00A762F3"/>
  </w:style>
  <w:style w:type="character" w:customStyle="1" w:styleId="WW8Num7z5">
    <w:name w:val="WW8Num7z5"/>
    <w:rsid w:val="00A762F3"/>
  </w:style>
  <w:style w:type="character" w:customStyle="1" w:styleId="WW8Num7z6">
    <w:name w:val="WW8Num7z6"/>
    <w:rsid w:val="00A762F3"/>
  </w:style>
  <w:style w:type="character" w:customStyle="1" w:styleId="WW8Num7z7">
    <w:name w:val="WW8Num7z7"/>
    <w:rsid w:val="00A762F3"/>
  </w:style>
  <w:style w:type="character" w:customStyle="1" w:styleId="WW8Num7z8">
    <w:name w:val="WW8Num7z8"/>
    <w:rsid w:val="00A762F3"/>
  </w:style>
  <w:style w:type="character" w:customStyle="1" w:styleId="WW8Num8z3">
    <w:name w:val="WW8Num8z3"/>
    <w:rsid w:val="00A762F3"/>
  </w:style>
  <w:style w:type="character" w:customStyle="1" w:styleId="WW8Num11z0">
    <w:name w:val="WW8Num11z0"/>
    <w:rsid w:val="00A762F3"/>
    <w:rPr>
      <w:rFonts w:cs="Times New Roman"/>
    </w:rPr>
  </w:style>
  <w:style w:type="character" w:customStyle="1" w:styleId="WW8Num11z1">
    <w:name w:val="WW8Num11z1"/>
    <w:rsid w:val="00A762F3"/>
  </w:style>
  <w:style w:type="character" w:customStyle="1" w:styleId="WW8Num11z2">
    <w:name w:val="WW8Num11z2"/>
    <w:rsid w:val="00A762F3"/>
  </w:style>
  <w:style w:type="character" w:customStyle="1" w:styleId="WW8Num11z3">
    <w:name w:val="WW8Num11z3"/>
    <w:rsid w:val="00A762F3"/>
  </w:style>
  <w:style w:type="character" w:customStyle="1" w:styleId="WW8Num11z4">
    <w:name w:val="WW8Num11z4"/>
    <w:rsid w:val="00A762F3"/>
  </w:style>
  <w:style w:type="character" w:customStyle="1" w:styleId="WW8Num11z5">
    <w:name w:val="WW8Num11z5"/>
    <w:rsid w:val="00A762F3"/>
  </w:style>
  <w:style w:type="character" w:customStyle="1" w:styleId="WW8Num11z6">
    <w:name w:val="WW8Num11z6"/>
    <w:rsid w:val="00A762F3"/>
  </w:style>
  <w:style w:type="character" w:customStyle="1" w:styleId="WW8Num11z7">
    <w:name w:val="WW8Num11z7"/>
    <w:rsid w:val="00A762F3"/>
  </w:style>
  <w:style w:type="character" w:customStyle="1" w:styleId="WW8Num11z8">
    <w:name w:val="WW8Num11z8"/>
    <w:rsid w:val="00A762F3"/>
  </w:style>
  <w:style w:type="character" w:customStyle="1" w:styleId="WW8Num5z2">
    <w:name w:val="WW8Num5z2"/>
    <w:rsid w:val="00A762F3"/>
  </w:style>
  <w:style w:type="character" w:customStyle="1" w:styleId="WW8Num5z4">
    <w:name w:val="WW8Num5z4"/>
    <w:rsid w:val="00A762F3"/>
  </w:style>
  <w:style w:type="character" w:customStyle="1" w:styleId="WW8Num5z5">
    <w:name w:val="WW8Num5z5"/>
    <w:rsid w:val="00A762F3"/>
  </w:style>
  <w:style w:type="character" w:customStyle="1" w:styleId="WW8Num5z6">
    <w:name w:val="WW8Num5z6"/>
    <w:rsid w:val="00A762F3"/>
  </w:style>
  <w:style w:type="character" w:customStyle="1" w:styleId="WW8Num5z7">
    <w:name w:val="WW8Num5z7"/>
    <w:rsid w:val="00A762F3"/>
  </w:style>
  <w:style w:type="character" w:customStyle="1" w:styleId="WW8Num5z8">
    <w:name w:val="WW8Num5z8"/>
    <w:rsid w:val="00A762F3"/>
  </w:style>
  <w:style w:type="character" w:customStyle="1" w:styleId="WW8Num8z4">
    <w:name w:val="WW8Num8z4"/>
    <w:rsid w:val="00A762F3"/>
  </w:style>
  <w:style w:type="character" w:customStyle="1" w:styleId="WW8Num8z5">
    <w:name w:val="WW8Num8z5"/>
    <w:rsid w:val="00A762F3"/>
  </w:style>
  <w:style w:type="character" w:customStyle="1" w:styleId="WW8Num8z6">
    <w:name w:val="WW8Num8z6"/>
    <w:rsid w:val="00A762F3"/>
  </w:style>
  <w:style w:type="character" w:customStyle="1" w:styleId="WW8Num8z7">
    <w:name w:val="WW8Num8z7"/>
    <w:rsid w:val="00A762F3"/>
  </w:style>
  <w:style w:type="character" w:customStyle="1" w:styleId="WW8Num8z8">
    <w:name w:val="WW8Num8z8"/>
    <w:rsid w:val="00A762F3"/>
  </w:style>
  <w:style w:type="character" w:customStyle="1" w:styleId="WW8Num10z3">
    <w:name w:val="WW8Num10z3"/>
    <w:rsid w:val="00A762F3"/>
  </w:style>
  <w:style w:type="character" w:customStyle="1" w:styleId="WW8Num10z4">
    <w:name w:val="WW8Num10z4"/>
    <w:rsid w:val="00A762F3"/>
  </w:style>
  <w:style w:type="character" w:customStyle="1" w:styleId="WW8Num10z5">
    <w:name w:val="WW8Num10z5"/>
    <w:rsid w:val="00A762F3"/>
  </w:style>
  <w:style w:type="character" w:customStyle="1" w:styleId="WW8Num10z6">
    <w:name w:val="WW8Num10z6"/>
    <w:rsid w:val="00A762F3"/>
  </w:style>
  <w:style w:type="character" w:customStyle="1" w:styleId="WW8Num10z7">
    <w:name w:val="WW8Num10z7"/>
    <w:rsid w:val="00A762F3"/>
  </w:style>
  <w:style w:type="character" w:customStyle="1" w:styleId="WW8Num10z8">
    <w:name w:val="WW8Num10z8"/>
    <w:rsid w:val="00A762F3"/>
  </w:style>
  <w:style w:type="character" w:customStyle="1" w:styleId="WW8Num12z0">
    <w:name w:val="WW8Num12z0"/>
    <w:rsid w:val="00A762F3"/>
    <w:rPr>
      <w:rFonts w:ascii="Times New Roman" w:eastAsia="Times New Roman" w:hAnsi="Times New Roman" w:cs="Times New Roman"/>
    </w:rPr>
  </w:style>
  <w:style w:type="character" w:customStyle="1" w:styleId="WW8Num12z1">
    <w:name w:val="WW8Num12z1"/>
    <w:rsid w:val="00A762F3"/>
  </w:style>
  <w:style w:type="character" w:customStyle="1" w:styleId="WW8Num12z2">
    <w:name w:val="WW8Num12z2"/>
    <w:rsid w:val="00A762F3"/>
  </w:style>
  <w:style w:type="character" w:customStyle="1" w:styleId="WW8Num12z3">
    <w:name w:val="WW8Num12z3"/>
    <w:rsid w:val="00A762F3"/>
  </w:style>
  <w:style w:type="character" w:customStyle="1" w:styleId="WW8Num12z4">
    <w:name w:val="WW8Num12z4"/>
    <w:rsid w:val="00A762F3"/>
  </w:style>
  <w:style w:type="character" w:customStyle="1" w:styleId="WW8Num12z5">
    <w:name w:val="WW8Num12z5"/>
    <w:rsid w:val="00A762F3"/>
  </w:style>
  <w:style w:type="character" w:customStyle="1" w:styleId="WW8Num12z6">
    <w:name w:val="WW8Num12z6"/>
    <w:rsid w:val="00A762F3"/>
  </w:style>
  <w:style w:type="character" w:customStyle="1" w:styleId="WW8Num12z7">
    <w:name w:val="WW8Num12z7"/>
    <w:rsid w:val="00A762F3"/>
  </w:style>
  <w:style w:type="character" w:customStyle="1" w:styleId="WW8Num12z8">
    <w:name w:val="WW8Num12z8"/>
    <w:rsid w:val="00A762F3"/>
  </w:style>
  <w:style w:type="character" w:customStyle="1" w:styleId="WW8Num13z0">
    <w:name w:val="WW8Num13z0"/>
    <w:rsid w:val="00A762F3"/>
    <w:rPr>
      <w:rFonts w:ascii="Times New Roman" w:eastAsia="Times New Roman" w:hAnsi="Times New Roman" w:cs="Times New Roman"/>
    </w:rPr>
  </w:style>
  <w:style w:type="character" w:customStyle="1" w:styleId="WW8Num13z1">
    <w:name w:val="WW8Num13z1"/>
    <w:rsid w:val="00A762F3"/>
  </w:style>
  <w:style w:type="character" w:customStyle="1" w:styleId="WW8Num13z2">
    <w:name w:val="WW8Num13z2"/>
    <w:rsid w:val="00A762F3"/>
  </w:style>
  <w:style w:type="character" w:customStyle="1" w:styleId="WW8Num13z3">
    <w:name w:val="WW8Num13z3"/>
    <w:rsid w:val="00A762F3"/>
  </w:style>
  <w:style w:type="character" w:customStyle="1" w:styleId="WW8Num13z4">
    <w:name w:val="WW8Num13z4"/>
    <w:rsid w:val="00A762F3"/>
  </w:style>
  <w:style w:type="character" w:customStyle="1" w:styleId="WW8Num13z5">
    <w:name w:val="WW8Num13z5"/>
    <w:rsid w:val="00A762F3"/>
  </w:style>
  <w:style w:type="character" w:customStyle="1" w:styleId="WW8Num13z6">
    <w:name w:val="WW8Num13z6"/>
    <w:rsid w:val="00A762F3"/>
  </w:style>
  <w:style w:type="character" w:customStyle="1" w:styleId="WW8Num13z7">
    <w:name w:val="WW8Num13z7"/>
    <w:rsid w:val="00A762F3"/>
  </w:style>
  <w:style w:type="character" w:customStyle="1" w:styleId="WW8Num13z8">
    <w:name w:val="WW8Num13z8"/>
    <w:rsid w:val="00A762F3"/>
  </w:style>
  <w:style w:type="character" w:customStyle="1" w:styleId="WW8Num14z0">
    <w:name w:val="WW8Num14z0"/>
    <w:rsid w:val="00A762F3"/>
    <w:rPr>
      <w:b w:val="0"/>
      <w:i w:val="0"/>
    </w:rPr>
  </w:style>
  <w:style w:type="character" w:customStyle="1" w:styleId="WW8Num14z1">
    <w:name w:val="WW8Num14z1"/>
    <w:rsid w:val="00A762F3"/>
    <w:rPr>
      <w:b w:val="0"/>
      <w:i w:val="0"/>
      <w:strike w:val="0"/>
      <w:dstrike w:val="0"/>
    </w:rPr>
  </w:style>
  <w:style w:type="character" w:customStyle="1" w:styleId="WW8Num14z2">
    <w:name w:val="WW8Num14z2"/>
    <w:rsid w:val="00A762F3"/>
  </w:style>
  <w:style w:type="character" w:customStyle="1" w:styleId="WW8Num14z3">
    <w:name w:val="WW8Num14z3"/>
    <w:rsid w:val="00A762F3"/>
  </w:style>
  <w:style w:type="character" w:customStyle="1" w:styleId="WW8Num14z4">
    <w:name w:val="WW8Num14z4"/>
    <w:rsid w:val="00A762F3"/>
  </w:style>
  <w:style w:type="character" w:customStyle="1" w:styleId="WW8Num14z5">
    <w:name w:val="WW8Num14z5"/>
    <w:rsid w:val="00A762F3"/>
  </w:style>
  <w:style w:type="character" w:customStyle="1" w:styleId="WW8Num14z6">
    <w:name w:val="WW8Num14z6"/>
    <w:rsid w:val="00A762F3"/>
  </w:style>
  <w:style w:type="character" w:customStyle="1" w:styleId="WW8Num14z7">
    <w:name w:val="WW8Num14z7"/>
    <w:rsid w:val="00A762F3"/>
  </w:style>
  <w:style w:type="character" w:customStyle="1" w:styleId="WW8Num14z8">
    <w:name w:val="WW8Num14z8"/>
    <w:rsid w:val="00A762F3"/>
  </w:style>
  <w:style w:type="character" w:customStyle="1" w:styleId="WW8Num15z0">
    <w:name w:val="WW8Num15z0"/>
    <w:rsid w:val="00A762F3"/>
    <w:rPr>
      <w:i w:val="0"/>
    </w:rPr>
  </w:style>
  <w:style w:type="character" w:customStyle="1" w:styleId="WW8Num16z0">
    <w:name w:val="WW8Num16z0"/>
    <w:rsid w:val="00A762F3"/>
    <w:rPr>
      <w:rFonts w:ascii="Times New Roman" w:eastAsia="Times New Roman" w:hAnsi="Times New Roman" w:cs="Times New Roman"/>
      <w:b/>
      <w:sz w:val="24"/>
      <w:szCs w:val="24"/>
    </w:rPr>
  </w:style>
  <w:style w:type="character" w:customStyle="1" w:styleId="WW8Num17z0">
    <w:name w:val="WW8Num17z0"/>
    <w:rsid w:val="00A762F3"/>
    <w:rPr>
      <w:b w:val="0"/>
      <w:i w:val="0"/>
    </w:rPr>
  </w:style>
  <w:style w:type="character" w:customStyle="1" w:styleId="WW8Num18z0">
    <w:name w:val="WW8Num18z0"/>
    <w:rsid w:val="00A762F3"/>
    <w:rPr>
      <w:b w:val="0"/>
      <w:i w:val="0"/>
    </w:rPr>
  </w:style>
  <w:style w:type="character" w:customStyle="1" w:styleId="WW8Num18z1">
    <w:name w:val="WW8Num18z1"/>
    <w:rsid w:val="00A762F3"/>
    <w:rPr>
      <w:rFonts w:ascii="OpenSymbol" w:hAnsi="OpenSymbol" w:cs="StarSymbol"/>
      <w:sz w:val="24"/>
      <w:szCs w:val="24"/>
    </w:rPr>
  </w:style>
  <w:style w:type="character" w:customStyle="1" w:styleId="WW8Num18z3">
    <w:name w:val="WW8Num18z3"/>
    <w:rsid w:val="00A762F3"/>
    <w:rPr>
      <w:rFonts w:ascii="Wingdings 2" w:hAnsi="Wingdings 2" w:cs="StarSymbol"/>
      <w:sz w:val="24"/>
      <w:szCs w:val="24"/>
    </w:rPr>
  </w:style>
  <w:style w:type="character" w:customStyle="1" w:styleId="WW8Num19z0">
    <w:name w:val="WW8Num19z0"/>
    <w:rsid w:val="00A762F3"/>
    <w:rPr>
      <w:b w:val="0"/>
      <w:i w:val="0"/>
    </w:rPr>
  </w:style>
  <w:style w:type="character" w:customStyle="1" w:styleId="WW8Num20z0">
    <w:name w:val="WW8Num20z0"/>
    <w:rsid w:val="00A762F3"/>
    <w:rPr>
      <w:rFonts w:ascii="Tahoma" w:hAnsi="Tahoma" w:cs="StarSymbol"/>
      <w:sz w:val="24"/>
      <w:szCs w:val="24"/>
      <w:vertAlign w:val="superscript"/>
      <w:lang w:val="pl-PL"/>
    </w:rPr>
  </w:style>
  <w:style w:type="character" w:customStyle="1" w:styleId="WW8Num20z1">
    <w:name w:val="WW8Num20z1"/>
    <w:rsid w:val="00A762F3"/>
    <w:rPr>
      <w:rFonts w:ascii="OpenSymbol" w:hAnsi="OpenSymbol" w:cs="StarSymbol"/>
      <w:sz w:val="24"/>
      <w:szCs w:val="24"/>
    </w:rPr>
  </w:style>
  <w:style w:type="character" w:customStyle="1" w:styleId="WW8Num20z3">
    <w:name w:val="WW8Num20z3"/>
    <w:rsid w:val="00A762F3"/>
    <w:rPr>
      <w:rFonts w:ascii="Wingdings 2" w:hAnsi="Wingdings 2" w:cs="StarSymbol"/>
      <w:sz w:val="24"/>
      <w:szCs w:val="24"/>
    </w:rPr>
  </w:style>
  <w:style w:type="character" w:customStyle="1" w:styleId="WW8Num21z0">
    <w:name w:val="WW8Num21z0"/>
    <w:rsid w:val="00A762F3"/>
    <w:rPr>
      <w:color w:val="00000A"/>
    </w:rPr>
  </w:style>
  <w:style w:type="character" w:customStyle="1" w:styleId="WW8Num21z1">
    <w:name w:val="WW8Num21z1"/>
    <w:rsid w:val="00A762F3"/>
  </w:style>
  <w:style w:type="character" w:customStyle="1" w:styleId="WW8Num21z2">
    <w:name w:val="WW8Num21z2"/>
    <w:rsid w:val="00A762F3"/>
  </w:style>
  <w:style w:type="character" w:customStyle="1" w:styleId="WW8Num21z3">
    <w:name w:val="WW8Num21z3"/>
    <w:rsid w:val="00A762F3"/>
  </w:style>
  <w:style w:type="character" w:customStyle="1" w:styleId="WW8Num21z4">
    <w:name w:val="WW8Num21z4"/>
    <w:rsid w:val="00A762F3"/>
  </w:style>
  <w:style w:type="character" w:customStyle="1" w:styleId="WW8Num21z5">
    <w:name w:val="WW8Num21z5"/>
    <w:rsid w:val="00A762F3"/>
  </w:style>
  <w:style w:type="character" w:customStyle="1" w:styleId="WW8Num21z6">
    <w:name w:val="WW8Num21z6"/>
    <w:rsid w:val="00A762F3"/>
  </w:style>
  <w:style w:type="character" w:customStyle="1" w:styleId="WW8Num21z7">
    <w:name w:val="WW8Num21z7"/>
    <w:rsid w:val="00A762F3"/>
  </w:style>
  <w:style w:type="character" w:customStyle="1" w:styleId="WW8Num21z8">
    <w:name w:val="WW8Num21z8"/>
    <w:rsid w:val="00A762F3"/>
  </w:style>
  <w:style w:type="character" w:customStyle="1" w:styleId="WW8Num22z0">
    <w:name w:val="WW8Num22z0"/>
    <w:rsid w:val="00A762F3"/>
  </w:style>
  <w:style w:type="character" w:customStyle="1" w:styleId="WW8Num22z1">
    <w:name w:val="WW8Num22z1"/>
    <w:rsid w:val="00A762F3"/>
  </w:style>
  <w:style w:type="character" w:customStyle="1" w:styleId="WW8Num22z2">
    <w:name w:val="WW8Num22z2"/>
    <w:rsid w:val="00A762F3"/>
  </w:style>
  <w:style w:type="character" w:customStyle="1" w:styleId="WW8Num22z3">
    <w:name w:val="WW8Num22z3"/>
    <w:rsid w:val="00A762F3"/>
  </w:style>
  <w:style w:type="character" w:customStyle="1" w:styleId="WW8Num22z4">
    <w:name w:val="WW8Num22z4"/>
    <w:rsid w:val="00A762F3"/>
  </w:style>
  <w:style w:type="character" w:customStyle="1" w:styleId="WW8Num22z5">
    <w:name w:val="WW8Num22z5"/>
    <w:rsid w:val="00A762F3"/>
  </w:style>
  <w:style w:type="character" w:customStyle="1" w:styleId="WW8Num22z6">
    <w:name w:val="WW8Num22z6"/>
    <w:rsid w:val="00A762F3"/>
  </w:style>
  <w:style w:type="character" w:customStyle="1" w:styleId="WW8Num22z7">
    <w:name w:val="WW8Num22z7"/>
    <w:rsid w:val="00A762F3"/>
  </w:style>
  <w:style w:type="character" w:customStyle="1" w:styleId="WW8Num22z8">
    <w:name w:val="WW8Num22z8"/>
    <w:rsid w:val="00A762F3"/>
  </w:style>
  <w:style w:type="character" w:customStyle="1" w:styleId="WW8Num23z0">
    <w:name w:val="WW8Num23z0"/>
    <w:rsid w:val="00A762F3"/>
    <w:rPr>
      <w:rFonts w:eastAsia="Lucida Sans Unicode"/>
      <w:b w:val="0"/>
      <w:i w:val="0"/>
    </w:rPr>
  </w:style>
  <w:style w:type="character" w:customStyle="1" w:styleId="WW8Num23z1">
    <w:name w:val="WW8Num23z1"/>
    <w:rsid w:val="00A762F3"/>
    <w:rPr>
      <w:rFonts w:ascii="Courier New" w:hAnsi="Courier New" w:cs="Courier New"/>
    </w:rPr>
  </w:style>
  <w:style w:type="character" w:customStyle="1" w:styleId="WW8Num23z2">
    <w:name w:val="WW8Num23z2"/>
    <w:rsid w:val="00A762F3"/>
    <w:rPr>
      <w:rFonts w:ascii="Wingdings" w:hAnsi="Wingdings" w:cs="Wingdings"/>
    </w:rPr>
  </w:style>
  <w:style w:type="character" w:customStyle="1" w:styleId="WW8Num24z0">
    <w:name w:val="WW8Num24z0"/>
    <w:rsid w:val="00A762F3"/>
    <w:rPr>
      <w:rFonts w:ascii="Symbol" w:hAnsi="Symbol" w:cs="Symbol"/>
    </w:rPr>
  </w:style>
  <w:style w:type="character" w:customStyle="1" w:styleId="WW8Num24z1">
    <w:name w:val="WW8Num24z1"/>
    <w:rsid w:val="00A762F3"/>
    <w:rPr>
      <w:rFonts w:ascii="Courier New" w:hAnsi="Courier New" w:cs="Courier New"/>
    </w:rPr>
  </w:style>
  <w:style w:type="character" w:customStyle="1" w:styleId="WW8Num24z2">
    <w:name w:val="WW8Num24z2"/>
    <w:rsid w:val="00A762F3"/>
    <w:rPr>
      <w:rFonts w:ascii="Wingdings" w:hAnsi="Wingdings" w:cs="Wingdings"/>
    </w:rPr>
  </w:style>
  <w:style w:type="character" w:customStyle="1" w:styleId="WW8Num25z0">
    <w:name w:val="WW8Num25z0"/>
    <w:rsid w:val="00A762F3"/>
    <w:rPr>
      <w:color w:val="00000A"/>
    </w:rPr>
  </w:style>
  <w:style w:type="character" w:customStyle="1" w:styleId="WW8Num25z1">
    <w:name w:val="WW8Num25z1"/>
    <w:rsid w:val="00A762F3"/>
  </w:style>
  <w:style w:type="character" w:customStyle="1" w:styleId="WW8Num25z2">
    <w:name w:val="WW8Num25z2"/>
    <w:rsid w:val="00A762F3"/>
  </w:style>
  <w:style w:type="character" w:customStyle="1" w:styleId="WW8Num25z3">
    <w:name w:val="WW8Num25z3"/>
    <w:rsid w:val="00A762F3"/>
  </w:style>
  <w:style w:type="character" w:customStyle="1" w:styleId="WW8Num25z4">
    <w:name w:val="WW8Num25z4"/>
    <w:rsid w:val="00A762F3"/>
  </w:style>
  <w:style w:type="character" w:customStyle="1" w:styleId="WW8Num25z5">
    <w:name w:val="WW8Num25z5"/>
    <w:rsid w:val="00A762F3"/>
  </w:style>
  <w:style w:type="character" w:customStyle="1" w:styleId="WW8Num25z6">
    <w:name w:val="WW8Num25z6"/>
    <w:rsid w:val="00A762F3"/>
  </w:style>
  <w:style w:type="character" w:customStyle="1" w:styleId="WW8Num25z7">
    <w:name w:val="WW8Num25z7"/>
    <w:rsid w:val="00A762F3"/>
  </w:style>
  <w:style w:type="character" w:customStyle="1" w:styleId="WW8Num25z8">
    <w:name w:val="WW8Num25z8"/>
    <w:rsid w:val="00A762F3"/>
  </w:style>
  <w:style w:type="character" w:customStyle="1" w:styleId="WW8Num26z0">
    <w:name w:val="WW8Num26z0"/>
    <w:rsid w:val="00A762F3"/>
  </w:style>
  <w:style w:type="character" w:customStyle="1" w:styleId="WW8Num26z1">
    <w:name w:val="WW8Num26z1"/>
    <w:rsid w:val="00A762F3"/>
  </w:style>
  <w:style w:type="character" w:customStyle="1" w:styleId="WW8Num26z2">
    <w:name w:val="WW8Num26z2"/>
    <w:rsid w:val="00A762F3"/>
  </w:style>
  <w:style w:type="character" w:customStyle="1" w:styleId="WW8Num26z3">
    <w:name w:val="WW8Num26z3"/>
    <w:rsid w:val="00A762F3"/>
  </w:style>
  <w:style w:type="character" w:customStyle="1" w:styleId="WW8Num26z4">
    <w:name w:val="WW8Num26z4"/>
    <w:rsid w:val="00A762F3"/>
  </w:style>
  <w:style w:type="character" w:customStyle="1" w:styleId="WW8Num26z5">
    <w:name w:val="WW8Num26z5"/>
    <w:rsid w:val="00A762F3"/>
  </w:style>
  <w:style w:type="character" w:customStyle="1" w:styleId="WW8Num26z6">
    <w:name w:val="WW8Num26z6"/>
    <w:rsid w:val="00A762F3"/>
  </w:style>
  <w:style w:type="character" w:customStyle="1" w:styleId="WW8Num26z7">
    <w:name w:val="WW8Num26z7"/>
    <w:rsid w:val="00A762F3"/>
  </w:style>
  <w:style w:type="character" w:customStyle="1" w:styleId="WW8Num26z8">
    <w:name w:val="WW8Num26z8"/>
    <w:rsid w:val="00A762F3"/>
  </w:style>
  <w:style w:type="character" w:customStyle="1" w:styleId="WW8Num27z0">
    <w:name w:val="WW8Num27z0"/>
    <w:rsid w:val="00A762F3"/>
    <w:rPr>
      <w:i w:val="0"/>
    </w:rPr>
  </w:style>
  <w:style w:type="character" w:customStyle="1" w:styleId="WW8Num27z1">
    <w:name w:val="WW8Num27z1"/>
    <w:rsid w:val="00A762F3"/>
  </w:style>
  <w:style w:type="character" w:customStyle="1" w:styleId="WW8Num27z2">
    <w:name w:val="WW8Num27z2"/>
    <w:rsid w:val="00A762F3"/>
  </w:style>
  <w:style w:type="character" w:customStyle="1" w:styleId="WW8Num27z3">
    <w:name w:val="WW8Num27z3"/>
    <w:rsid w:val="00A762F3"/>
  </w:style>
  <w:style w:type="character" w:customStyle="1" w:styleId="WW8Num27z4">
    <w:name w:val="WW8Num27z4"/>
    <w:rsid w:val="00A762F3"/>
  </w:style>
  <w:style w:type="character" w:customStyle="1" w:styleId="WW8Num27z5">
    <w:name w:val="WW8Num27z5"/>
    <w:rsid w:val="00A762F3"/>
  </w:style>
  <w:style w:type="character" w:customStyle="1" w:styleId="WW8Num27z6">
    <w:name w:val="WW8Num27z6"/>
    <w:rsid w:val="00A762F3"/>
  </w:style>
  <w:style w:type="character" w:customStyle="1" w:styleId="WW8Num27z7">
    <w:name w:val="WW8Num27z7"/>
    <w:rsid w:val="00A762F3"/>
  </w:style>
  <w:style w:type="character" w:customStyle="1" w:styleId="WW8Num27z8">
    <w:name w:val="WW8Num27z8"/>
    <w:rsid w:val="00A762F3"/>
  </w:style>
  <w:style w:type="character" w:customStyle="1" w:styleId="Domylnaczcionkaakapitu4">
    <w:name w:val="Domyślna czcionka akapitu4"/>
    <w:rsid w:val="00A762F3"/>
  </w:style>
  <w:style w:type="character" w:customStyle="1" w:styleId="Absatz-Standardschriftart">
    <w:name w:val="Absatz-Standardschriftart"/>
    <w:rsid w:val="00A762F3"/>
  </w:style>
  <w:style w:type="character" w:customStyle="1" w:styleId="WW-Absatz-Standardschriftart">
    <w:name w:val="WW-Absatz-Standardschriftart"/>
    <w:rsid w:val="00A762F3"/>
  </w:style>
  <w:style w:type="character" w:customStyle="1" w:styleId="WW-Absatz-Standardschriftart1">
    <w:name w:val="WW-Absatz-Standardschriftart1"/>
    <w:rsid w:val="00A762F3"/>
  </w:style>
  <w:style w:type="character" w:customStyle="1" w:styleId="WW-Absatz-Standardschriftart11">
    <w:name w:val="WW-Absatz-Standardschriftart11"/>
    <w:rsid w:val="00A762F3"/>
  </w:style>
  <w:style w:type="character" w:customStyle="1" w:styleId="Domylnaczcionkaakapitu3">
    <w:name w:val="Domyślna czcionka akapitu3"/>
    <w:rsid w:val="00A762F3"/>
  </w:style>
  <w:style w:type="character" w:customStyle="1" w:styleId="Domylnaczcionkaakapitu2">
    <w:name w:val="Domyślna czcionka akapitu2"/>
    <w:rsid w:val="00A762F3"/>
  </w:style>
  <w:style w:type="character" w:styleId="Hipercze">
    <w:name w:val="Hyperlink"/>
    <w:rsid w:val="00A762F3"/>
    <w:rPr>
      <w:color w:val="0000FF"/>
      <w:u w:val="single"/>
    </w:rPr>
  </w:style>
  <w:style w:type="character" w:customStyle="1" w:styleId="Symbolewypunktowania">
    <w:name w:val="Symbole wypunktowania"/>
    <w:rsid w:val="00A762F3"/>
    <w:rPr>
      <w:rFonts w:ascii="OpenSymbol" w:eastAsia="OpenSymbol" w:hAnsi="OpenSymbol" w:cs="OpenSymbol"/>
    </w:rPr>
  </w:style>
  <w:style w:type="character" w:customStyle="1" w:styleId="WW8Num30z0">
    <w:name w:val="WW8Num30z0"/>
    <w:rsid w:val="00A762F3"/>
    <w:rPr>
      <w:i w:val="0"/>
    </w:rPr>
  </w:style>
  <w:style w:type="character" w:customStyle="1" w:styleId="WWCharLFO2LVL1">
    <w:name w:val="WW_CharLFO2LVL1"/>
    <w:rsid w:val="00A762F3"/>
    <w:rPr>
      <w:i w:val="0"/>
    </w:rPr>
  </w:style>
  <w:style w:type="character" w:customStyle="1" w:styleId="WWCharLFO4LVL3">
    <w:name w:val="WW_CharLFO4LVL3"/>
    <w:rsid w:val="00A762F3"/>
    <w:rPr>
      <w:b w:val="0"/>
    </w:rPr>
  </w:style>
  <w:style w:type="character" w:customStyle="1" w:styleId="WWCharLFO5LVL1">
    <w:name w:val="WW_CharLFO5LVL1"/>
    <w:rsid w:val="00A762F3"/>
    <w:rPr>
      <w:b w:val="0"/>
      <w:i w:val="0"/>
    </w:rPr>
  </w:style>
  <w:style w:type="character" w:customStyle="1" w:styleId="WWCharLFO5LVL2">
    <w:name w:val="WW_CharLFO5LVL2"/>
    <w:rsid w:val="00A762F3"/>
    <w:rPr>
      <w:b w:val="0"/>
      <w:i w:val="0"/>
    </w:rPr>
  </w:style>
  <w:style w:type="character" w:customStyle="1" w:styleId="WWCharLFO7LVL1">
    <w:name w:val="WW_CharLFO7LVL1"/>
    <w:rsid w:val="00A762F3"/>
    <w:rPr>
      <w:b w:val="0"/>
      <w:i w:val="0"/>
    </w:rPr>
  </w:style>
  <w:style w:type="character" w:customStyle="1" w:styleId="WWCharLFO7LVL2">
    <w:name w:val="WW_CharLFO7LVL2"/>
    <w:rsid w:val="00A762F3"/>
    <w:rPr>
      <w:b w:val="0"/>
      <w:i w:val="0"/>
      <w:strike w:val="0"/>
      <w:dstrike w:val="0"/>
    </w:rPr>
  </w:style>
  <w:style w:type="character" w:customStyle="1" w:styleId="WWCharLFO11LVL1">
    <w:name w:val="WW_CharLFO11LVL1"/>
    <w:rsid w:val="00A762F3"/>
    <w:rPr>
      <w:b w:val="0"/>
      <w:i w:val="0"/>
    </w:rPr>
  </w:style>
  <w:style w:type="character" w:customStyle="1" w:styleId="WWCharLFO15LVL1">
    <w:name w:val="WW_CharLFO15LVL1"/>
    <w:rsid w:val="00A762F3"/>
    <w:rPr>
      <w:i w:val="0"/>
    </w:rPr>
  </w:style>
  <w:style w:type="character" w:customStyle="1" w:styleId="WWCharLFO15LVL2">
    <w:name w:val="WW_CharLFO15LVL2"/>
    <w:rsid w:val="00A762F3"/>
    <w:rPr>
      <w:i w:val="0"/>
    </w:rPr>
  </w:style>
  <w:style w:type="character" w:customStyle="1" w:styleId="WWCharLFO21LVL1">
    <w:name w:val="WW_CharLFO21LVL1"/>
    <w:rsid w:val="00A762F3"/>
    <w:rPr>
      <w:rFonts w:ascii="OpenSymbol" w:eastAsia="OpenSymbol" w:hAnsi="OpenSymbol" w:cs="OpenSymbol"/>
    </w:rPr>
  </w:style>
  <w:style w:type="character" w:customStyle="1" w:styleId="WWCharLFO21LVL2">
    <w:name w:val="WW_CharLFO21LVL2"/>
    <w:rsid w:val="00A762F3"/>
    <w:rPr>
      <w:rFonts w:ascii="OpenSymbol" w:eastAsia="OpenSymbol" w:hAnsi="OpenSymbol" w:cs="OpenSymbol"/>
    </w:rPr>
  </w:style>
  <w:style w:type="character" w:customStyle="1" w:styleId="WWCharLFO21LVL3">
    <w:name w:val="WW_CharLFO21LVL3"/>
    <w:rsid w:val="00A762F3"/>
    <w:rPr>
      <w:rFonts w:ascii="OpenSymbol" w:eastAsia="OpenSymbol" w:hAnsi="OpenSymbol" w:cs="OpenSymbol"/>
    </w:rPr>
  </w:style>
  <w:style w:type="character" w:customStyle="1" w:styleId="WWCharLFO21LVL4">
    <w:name w:val="WW_CharLFO21LVL4"/>
    <w:rsid w:val="00A762F3"/>
    <w:rPr>
      <w:rFonts w:ascii="OpenSymbol" w:eastAsia="OpenSymbol" w:hAnsi="OpenSymbol" w:cs="OpenSymbol"/>
    </w:rPr>
  </w:style>
  <w:style w:type="character" w:customStyle="1" w:styleId="WWCharLFO21LVL5">
    <w:name w:val="WW_CharLFO21LVL5"/>
    <w:rsid w:val="00A762F3"/>
    <w:rPr>
      <w:rFonts w:ascii="OpenSymbol" w:eastAsia="OpenSymbol" w:hAnsi="OpenSymbol" w:cs="OpenSymbol"/>
    </w:rPr>
  </w:style>
  <w:style w:type="character" w:customStyle="1" w:styleId="WWCharLFO21LVL6">
    <w:name w:val="WW_CharLFO21LVL6"/>
    <w:rsid w:val="00A762F3"/>
    <w:rPr>
      <w:rFonts w:ascii="OpenSymbol" w:eastAsia="OpenSymbol" w:hAnsi="OpenSymbol" w:cs="OpenSymbol"/>
    </w:rPr>
  </w:style>
  <w:style w:type="character" w:customStyle="1" w:styleId="WWCharLFO21LVL7">
    <w:name w:val="WW_CharLFO21LVL7"/>
    <w:rsid w:val="00A762F3"/>
    <w:rPr>
      <w:rFonts w:ascii="OpenSymbol" w:eastAsia="OpenSymbol" w:hAnsi="OpenSymbol" w:cs="OpenSymbol"/>
    </w:rPr>
  </w:style>
  <w:style w:type="character" w:customStyle="1" w:styleId="WWCharLFO21LVL8">
    <w:name w:val="WW_CharLFO21LVL8"/>
    <w:rsid w:val="00A762F3"/>
    <w:rPr>
      <w:rFonts w:ascii="OpenSymbol" w:eastAsia="OpenSymbol" w:hAnsi="OpenSymbol" w:cs="OpenSymbol"/>
    </w:rPr>
  </w:style>
  <w:style w:type="character" w:customStyle="1" w:styleId="WWCharLFO21LVL9">
    <w:name w:val="WW_CharLFO21LVL9"/>
    <w:rsid w:val="00A762F3"/>
    <w:rPr>
      <w:rFonts w:ascii="OpenSymbol" w:eastAsia="OpenSymbol" w:hAnsi="OpenSymbol" w:cs="OpenSymbol"/>
    </w:rPr>
  </w:style>
  <w:style w:type="character" w:customStyle="1" w:styleId="WWCharLFO22LVL1">
    <w:name w:val="WW_CharLFO22LVL1"/>
    <w:rsid w:val="00A762F3"/>
    <w:rPr>
      <w:rFonts w:ascii="OpenSymbol" w:eastAsia="OpenSymbol" w:hAnsi="OpenSymbol" w:cs="OpenSymbol"/>
    </w:rPr>
  </w:style>
  <w:style w:type="character" w:customStyle="1" w:styleId="WWCharLFO22LVL2">
    <w:name w:val="WW_CharLFO22LVL2"/>
    <w:rsid w:val="00A762F3"/>
    <w:rPr>
      <w:rFonts w:ascii="OpenSymbol" w:eastAsia="OpenSymbol" w:hAnsi="OpenSymbol" w:cs="OpenSymbol"/>
    </w:rPr>
  </w:style>
  <w:style w:type="character" w:customStyle="1" w:styleId="WWCharLFO22LVL3">
    <w:name w:val="WW_CharLFO22LVL3"/>
    <w:rsid w:val="00A762F3"/>
    <w:rPr>
      <w:rFonts w:ascii="OpenSymbol" w:eastAsia="OpenSymbol" w:hAnsi="OpenSymbol" w:cs="OpenSymbol"/>
    </w:rPr>
  </w:style>
  <w:style w:type="character" w:customStyle="1" w:styleId="WWCharLFO22LVL4">
    <w:name w:val="WW_CharLFO22LVL4"/>
    <w:rsid w:val="00A762F3"/>
    <w:rPr>
      <w:rFonts w:ascii="OpenSymbol" w:eastAsia="OpenSymbol" w:hAnsi="OpenSymbol" w:cs="OpenSymbol"/>
    </w:rPr>
  </w:style>
  <w:style w:type="character" w:customStyle="1" w:styleId="WWCharLFO22LVL5">
    <w:name w:val="WW_CharLFO22LVL5"/>
    <w:rsid w:val="00A762F3"/>
    <w:rPr>
      <w:rFonts w:ascii="OpenSymbol" w:eastAsia="OpenSymbol" w:hAnsi="OpenSymbol" w:cs="OpenSymbol"/>
    </w:rPr>
  </w:style>
  <w:style w:type="character" w:customStyle="1" w:styleId="WWCharLFO22LVL6">
    <w:name w:val="WW_CharLFO22LVL6"/>
    <w:rsid w:val="00A762F3"/>
    <w:rPr>
      <w:rFonts w:ascii="OpenSymbol" w:eastAsia="OpenSymbol" w:hAnsi="OpenSymbol" w:cs="OpenSymbol"/>
    </w:rPr>
  </w:style>
  <w:style w:type="character" w:customStyle="1" w:styleId="WWCharLFO22LVL7">
    <w:name w:val="WW_CharLFO22LVL7"/>
    <w:rsid w:val="00A762F3"/>
    <w:rPr>
      <w:rFonts w:ascii="OpenSymbol" w:eastAsia="OpenSymbol" w:hAnsi="OpenSymbol" w:cs="OpenSymbol"/>
    </w:rPr>
  </w:style>
  <w:style w:type="character" w:customStyle="1" w:styleId="WWCharLFO22LVL8">
    <w:name w:val="WW_CharLFO22LVL8"/>
    <w:rsid w:val="00A762F3"/>
    <w:rPr>
      <w:rFonts w:ascii="OpenSymbol" w:eastAsia="OpenSymbol" w:hAnsi="OpenSymbol" w:cs="OpenSymbol"/>
    </w:rPr>
  </w:style>
  <w:style w:type="character" w:customStyle="1" w:styleId="WWCharLFO22LVL9">
    <w:name w:val="WW_CharLFO22LVL9"/>
    <w:rsid w:val="00A762F3"/>
    <w:rPr>
      <w:rFonts w:ascii="OpenSymbol" w:eastAsia="OpenSymbol" w:hAnsi="OpenSymbol" w:cs="OpenSymbol"/>
    </w:rPr>
  </w:style>
  <w:style w:type="character" w:customStyle="1" w:styleId="NagwekZnak1">
    <w:name w:val="Nagłówek Znak1"/>
    <w:rsid w:val="00A762F3"/>
    <w:rPr>
      <w:rFonts w:ascii="Arial" w:eastAsia="Lucida Sans Unicode" w:hAnsi="Arial" w:cs="Tahoma"/>
      <w:kern w:val="1"/>
      <w:sz w:val="28"/>
      <w:szCs w:val="28"/>
      <w:lang w:eastAsia="hi-IN" w:bidi="hi-IN"/>
    </w:rPr>
  </w:style>
  <w:style w:type="character" w:customStyle="1" w:styleId="TytuZnak">
    <w:name w:val="Tytuł Znak"/>
    <w:rsid w:val="00A762F3"/>
    <w:rPr>
      <w:rFonts w:ascii="Arial" w:eastAsia="Times New Roman" w:hAnsi="Arial" w:cs="Arial"/>
      <w:b/>
      <w:kern w:val="1"/>
      <w:sz w:val="28"/>
      <w:szCs w:val="24"/>
      <w:lang w:eastAsia="hi-IN" w:bidi="hi-IN"/>
    </w:rPr>
  </w:style>
  <w:style w:type="character" w:customStyle="1" w:styleId="PodtytuZnak">
    <w:name w:val="Podtytuł Znak"/>
    <w:rsid w:val="00A762F3"/>
    <w:rPr>
      <w:rFonts w:ascii="Cambria" w:eastAsia="Times New Roman" w:hAnsi="Cambria" w:cs="Cambria"/>
      <w:kern w:val="1"/>
      <w:sz w:val="24"/>
      <w:szCs w:val="24"/>
      <w:lang w:eastAsia="hi-IN" w:bidi="hi-IN"/>
    </w:rPr>
  </w:style>
  <w:style w:type="character" w:customStyle="1" w:styleId="StopkaZnak1">
    <w:name w:val="Stopka Znak1"/>
    <w:rsid w:val="00A762F3"/>
    <w:rPr>
      <w:rFonts w:ascii="Times New Roman" w:eastAsia="Lucida Sans Unicode" w:hAnsi="Times New Roman" w:cs="Mangal"/>
      <w:kern w:val="1"/>
      <w:sz w:val="24"/>
      <w:szCs w:val="21"/>
      <w:lang w:eastAsia="hi-IN" w:bidi="hi-IN"/>
    </w:rPr>
  </w:style>
  <w:style w:type="character" w:customStyle="1" w:styleId="Tekstpodstawowy2Znak">
    <w:name w:val="Tekst podstawowy 2 Znak"/>
    <w:rsid w:val="00A762F3"/>
    <w:rPr>
      <w:sz w:val="22"/>
      <w:szCs w:val="22"/>
    </w:rPr>
  </w:style>
  <w:style w:type="character" w:customStyle="1" w:styleId="Numerstrony1">
    <w:name w:val="Numer strony1"/>
    <w:rsid w:val="00A762F3"/>
  </w:style>
  <w:style w:type="character" w:customStyle="1" w:styleId="FontStyle15">
    <w:name w:val="Font Style15"/>
    <w:rsid w:val="00A762F3"/>
    <w:rPr>
      <w:rFonts w:ascii="Times New Roman" w:hAnsi="Times New Roman" w:cs="Times New Roman"/>
      <w:sz w:val="22"/>
      <w:szCs w:val="22"/>
    </w:rPr>
  </w:style>
  <w:style w:type="character" w:customStyle="1" w:styleId="TekstdymkaZnak">
    <w:name w:val="Tekst dymka Znak"/>
    <w:rsid w:val="00A762F3"/>
    <w:rPr>
      <w:rFonts w:ascii="Segoe UI" w:hAnsi="Segoe UI" w:cs="Segoe UI"/>
      <w:sz w:val="18"/>
      <w:szCs w:val="18"/>
    </w:rPr>
  </w:style>
  <w:style w:type="character" w:customStyle="1" w:styleId="TekstpodstawowyZnak1">
    <w:name w:val="Tekst podstawowy Znak1"/>
    <w:rsid w:val="00A762F3"/>
    <w:rPr>
      <w:rFonts w:ascii="Times New Roman" w:eastAsia="Lucida Sans Unicode" w:hAnsi="Times New Roman" w:cs="Tahoma"/>
      <w:kern w:val="1"/>
      <w:sz w:val="24"/>
      <w:szCs w:val="24"/>
      <w:lang w:eastAsia="hi-IN" w:bidi="hi-IN"/>
    </w:rPr>
  </w:style>
  <w:style w:type="character" w:customStyle="1" w:styleId="NagwekZnak2">
    <w:name w:val="Nagłówek Znak2"/>
    <w:rsid w:val="00A762F3"/>
    <w:rPr>
      <w:rFonts w:ascii="Arial" w:eastAsia="Lucida Sans Unicode" w:hAnsi="Arial" w:cs="Tahoma"/>
      <w:kern w:val="1"/>
      <w:sz w:val="28"/>
      <w:szCs w:val="28"/>
      <w:lang w:eastAsia="hi-IN" w:bidi="hi-IN"/>
    </w:rPr>
  </w:style>
  <w:style w:type="character" w:customStyle="1" w:styleId="TytuZnak1">
    <w:name w:val="Tytuł Znak1"/>
    <w:rsid w:val="00A762F3"/>
    <w:rPr>
      <w:rFonts w:ascii="Arial" w:eastAsia="Times New Roman" w:hAnsi="Arial" w:cs="Arial"/>
      <w:b/>
      <w:kern w:val="1"/>
      <w:sz w:val="28"/>
      <w:szCs w:val="24"/>
      <w:lang w:eastAsia="hi-IN" w:bidi="hi-IN"/>
    </w:rPr>
  </w:style>
  <w:style w:type="character" w:customStyle="1" w:styleId="PodtytuZnak1">
    <w:name w:val="Podtytuł Znak1"/>
    <w:rsid w:val="00A762F3"/>
    <w:rPr>
      <w:rFonts w:ascii="Cambria" w:eastAsia="Times New Roman" w:hAnsi="Cambria" w:cs="Calibri"/>
      <w:kern w:val="1"/>
      <w:sz w:val="24"/>
      <w:szCs w:val="24"/>
      <w:lang w:eastAsia="hi-IN" w:bidi="hi-IN"/>
    </w:rPr>
  </w:style>
  <w:style w:type="character" w:customStyle="1" w:styleId="TekstpodstawowywcityZnak1">
    <w:name w:val="Tekst podstawowy wcięty Znak1"/>
    <w:rsid w:val="00A762F3"/>
    <w:rPr>
      <w:rFonts w:ascii="Arial" w:eastAsia="Times New Roman" w:hAnsi="Arial" w:cs="Tahoma"/>
      <w:kern w:val="1"/>
      <w:sz w:val="24"/>
      <w:szCs w:val="24"/>
      <w:lang w:eastAsia="hi-IN" w:bidi="hi-IN"/>
    </w:rPr>
  </w:style>
  <w:style w:type="character" w:customStyle="1" w:styleId="StopkaZnak2">
    <w:name w:val="Stopka Znak2"/>
    <w:rsid w:val="00A762F3"/>
    <w:rPr>
      <w:rFonts w:ascii="Times New Roman" w:eastAsia="Lucida Sans Unicode" w:hAnsi="Times New Roman" w:cs="Mangal"/>
      <w:kern w:val="1"/>
      <w:sz w:val="24"/>
      <w:szCs w:val="21"/>
      <w:lang w:eastAsia="hi-IN" w:bidi="hi-IN"/>
    </w:rPr>
  </w:style>
  <w:style w:type="character" w:customStyle="1" w:styleId="TekstdymkaZnak1">
    <w:name w:val="Tekst dymka Znak1"/>
    <w:rsid w:val="00A762F3"/>
    <w:rPr>
      <w:rFonts w:ascii="Segoe UI" w:hAnsi="Segoe UI" w:cs="Segoe UI"/>
      <w:sz w:val="18"/>
      <w:szCs w:val="18"/>
    </w:rPr>
  </w:style>
  <w:style w:type="character" w:customStyle="1" w:styleId="TekstpodstawowyZnak2">
    <w:name w:val="Tekst podstawowy Znak2"/>
    <w:rsid w:val="00A762F3"/>
    <w:rPr>
      <w:rFonts w:ascii="Times New Roman" w:eastAsia="Lucida Sans Unicode" w:hAnsi="Times New Roman" w:cs="Tahoma"/>
      <w:kern w:val="1"/>
      <w:sz w:val="24"/>
      <w:szCs w:val="24"/>
      <w:lang w:eastAsia="hi-IN" w:bidi="hi-IN"/>
    </w:rPr>
  </w:style>
  <w:style w:type="character" w:customStyle="1" w:styleId="NagwekZnak3">
    <w:name w:val="Nagłówek Znak3"/>
    <w:rsid w:val="00A762F3"/>
    <w:rPr>
      <w:rFonts w:ascii="Arial" w:eastAsia="Lucida Sans Unicode" w:hAnsi="Arial" w:cs="Tahoma"/>
      <w:kern w:val="1"/>
      <w:sz w:val="28"/>
      <w:szCs w:val="28"/>
      <w:lang w:eastAsia="hi-IN" w:bidi="hi-IN"/>
    </w:rPr>
  </w:style>
  <w:style w:type="character" w:customStyle="1" w:styleId="PodtytuZnak2">
    <w:name w:val="Podtytuł Znak2"/>
    <w:rsid w:val="00A762F3"/>
    <w:rPr>
      <w:rFonts w:ascii="Cambria" w:eastAsia="Times New Roman" w:hAnsi="Cambria" w:cs="Calibri"/>
      <w:kern w:val="1"/>
      <w:sz w:val="24"/>
      <w:szCs w:val="24"/>
      <w:lang w:eastAsia="hi-IN" w:bidi="hi-IN"/>
    </w:rPr>
  </w:style>
  <w:style w:type="character" w:customStyle="1" w:styleId="TytuZnak2">
    <w:name w:val="Tytuł Znak2"/>
    <w:rsid w:val="00A762F3"/>
    <w:rPr>
      <w:rFonts w:ascii="Arial" w:eastAsia="Times New Roman" w:hAnsi="Arial" w:cs="Arial"/>
      <w:b/>
      <w:kern w:val="1"/>
      <w:sz w:val="28"/>
      <w:szCs w:val="24"/>
      <w:lang w:eastAsia="hi-IN" w:bidi="hi-IN"/>
    </w:rPr>
  </w:style>
  <w:style w:type="character" w:customStyle="1" w:styleId="TekstpodstawowywcityZnak2">
    <w:name w:val="Tekst podstawowy wcięty Znak2"/>
    <w:rsid w:val="00A762F3"/>
    <w:rPr>
      <w:rFonts w:ascii="Arial" w:eastAsia="Times New Roman" w:hAnsi="Arial" w:cs="Tahoma"/>
      <w:kern w:val="1"/>
      <w:sz w:val="24"/>
      <w:szCs w:val="24"/>
      <w:lang w:eastAsia="hi-IN" w:bidi="hi-IN"/>
    </w:rPr>
  </w:style>
  <w:style w:type="character" w:customStyle="1" w:styleId="StopkaZnak3">
    <w:name w:val="Stopka Znak3"/>
    <w:rsid w:val="00A762F3"/>
    <w:rPr>
      <w:rFonts w:ascii="Times New Roman" w:eastAsia="Lucida Sans Unicode" w:hAnsi="Times New Roman" w:cs="Mangal"/>
      <w:kern w:val="1"/>
      <w:sz w:val="24"/>
      <w:szCs w:val="21"/>
      <w:lang w:eastAsia="hi-IN" w:bidi="hi-IN"/>
    </w:rPr>
  </w:style>
  <w:style w:type="character" w:customStyle="1" w:styleId="TekstdymkaZnak2">
    <w:name w:val="Tekst dymka Znak2"/>
    <w:rsid w:val="00A762F3"/>
    <w:rPr>
      <w:rFonts w:ascii="Segoe UI" w:eastAsia="Calibri" w:hAnsi="Segoe UI" w:cs="Segoe UI"/>
      <w:sz w:val="18"/>
      <w:szCs w:val="18"/>
    </w:rPr>
  </w:style>
  <w:style w:type="character" w:customStyle="1" w:styleId="tekstdokbold">
    <w:name w:val="tekst dok. bold"/>
    <w:rsid w:val="00A762F3"/>
    <w:rPr>
      <w:b/>
    </w:rPr>
  </w:style>
  <w:style w:type="character" w:customStyle="1" w:styleId="Tekstpodstawowywcity2Znak">
    <w:name w:val="Tekst podstawowy wcięty 2 Znak"/>
    <w:rsid w:val="00A762F3"/>
    <w:rPr>
      <w:rFonts w:ascii="Calibri" w:eastAsia="Calibri" w:hAnsi="Calibri" w:cs="Calibri"/>
    </w:rPr>
  </w:style>
  <w:style w:type="character" w:customStyle="1" w:styleId="Tekstpodstawowy2Znak1">
    <w:name w:val="Tekst podstawowy 2 Znak1"/>
    <w:rsid w:val="00A762F3"/>
    <w:rPr>
      <w:rFonts w:ascii="Calibri" w:eastAsia="Calibri" w:hAnsi="Calibri" w:cs="Calibri"/>
    </w:rPr>
  </w:style>
  <w:style w:type="character" w:customStyle="1" w:styleId="tabulatory">
    <w:name w:val="tabulatory"/>
    <w:rsid w:val="00A762F3"/>
  </w:style>
  <w:style w:type="character" w:customStyle="1" w:styleId="txt-new">
    <w:name w:val="txt-new"/>
    <w:rsid w:val="00A762F3"/>
  </w:style>
  <w:style w:type="character" w:customStyle="1" w:styleId="TekstkomentarzaZnak">
    <w:name w:val="Tekst komentarza Znak"/>
    <w:rsid w:val="00A762F3"/>
    <w:rPr>
      <w:rFonts w:ascii="Calibri" w:eastAsia="Calibri" w:hAnsi="Calibri" w:cs="Times New Roman"/>
      <w:sz w:val="20"/>
      <w:szCs w:val="20"/>
    </w:rPr>
  </w:style>
  <w:style w:type="character" w:customStyle="1" w:styleId="TematkomentarzaZnak">
    <w:name w:val="Temat komentarza Znak"/>
    <w:rsid w:val="00A762F3"/>
    <w:rPr>
      <w:rFonts w:ascii="Calibri" w:eastAsia="Calibri" w:hAnsi="Calibri" w:cs="Times New Roman"/>
      <w:b/>
      <w:bCs/>
      <w:sz w:val="20"/>
      <w:szCs w:val="20"/>
    </w:rPr>
  </w:style>
  <w:style w:type="character" w:customStyle="1" w:styleId="TekstprzypisukocowegoZnak">
    <w:name w:val="Tekst przypisu końcowego Znak"/>
    <w:rsid w:val="00A762F3"/>
    <w:rPr>
      <w:rFonts w:ascii="Calibri" w:eastAsia="Calibri" w:hAnsi="Calibri" w:cs="Times New Roman"/>
      <w:sz w:val="20"/>
      <w:szCs w:val="20"/>
    </w:rPr>
  </w:style>
  <w:style w:type="character" w:customStyle="1" w:styleId="TekstprzypisudolnegoZnak">
    <w:name w:val="Tekst przypisu dolnego Znak"/>
    <w:rsid w:val="00A762F3"/>
    <w:rPr>
      <w:rFonts w:ascii="Times New Roman" w:eastAsia="Times New Roman" w:hAnsi="Times New Roman" w:cs="Times New Roman"/>
      <w:sz w:val="20"/>
      <w:szCs w:val="20"/>
      <w:lang w:val="en-US"/>
    </w:rPr>
  </w:style>
  <w:style w:type="character" w:customStyle="1" w:styleId="Znakiprzypiswdolnych">
    <w:name w:val="Znaki przypisów dolnych"/>
    <w:rsid w:val="00A762F3"/>
    <w:rPr>
      <w:vertAlign w:val="superscript"/>
    </w:rPr>
  </w:style>
  <w:style w:type="character" w:customStyle="1" w:styleId="h2">
    <w:name w:val="h2"/>
    <w:rsid w:val="00A762F3"/>
  </w:style>
  <w:style w:type="character" w:customStyle="1" w:styleId="Odwoanieprzypisudolnego1">
    <w:name w:val="Odwołanie przypisu dolnego1"/>
    <w:rsid w:val="00A762F3"/>
    <w:rPr>
      <w:vertAlign w:val="superscript"/>
    </w:rPr>
  </w:style>
  <w:style w:type="character" w:customStyle="1" w:styleId="Znakiprzypiswkocowych">
    <w:name w:val="Znaki przypisów końcowych"/>
    <w:rsid w:val="00A762F3"/>
    <w:rPr>
      <w:vertAlign w:val="superscript"/>
    </w:rPr>
  </w:style>
  <w:style w:type="character" w:customStyle="1" w:styleId="WW-Znakiprzypiswkocowych">
    <w:name w:val="WW-Znaki przypisów końcowych"/>
    <w:rsid w:val="00A762F3"/>
  </w:style>
  <w:style w:type="character" w:customStyle="1" w:styleId="Odwoanieprzypisukocowego1">
    <w:name w:val="Odwołanie przypisu końcowego1"/>
    <w:rsid w:val="00A762F3"/>
    <w:rPr>
      <w:vertAlign w:val="superscript"/>
    </w:rPr>
  </w:style>
  <w:style w:type="character" w:styleId="Uwydatnienie">
    <w:name w:val="Emphasis"/>
    <w:qFormat/>
    <w:rsid w:val="00A762F3"/>
    <w:rPr>
      <w:i/>
      <w:iCs/>
    </w:rPr>
  </w:style>
  <w:style w:type="character" w:customStyle="1" w:styleId="TekstpodstawowyZnak3">
    <w:name w:val="Tekst podstawowy Znak3"/>
    <w:rsid w:val="00A762F3"/>
    <w:rPr>
      <w:rFonts w:ascii="Times New Roman" w:eastAsia="Lucida Sans Unicode" w:hAnsi="Times New Roman" w:cs="Tahoma"/>
      <w:kern w:val="1"/>
      <w:sz w:val="24"/>
      <w:szCs w:val="24"/>
      <w:lang w:eastAsia="hi-IN" w:bidi="hi-IN"/>
    </w:rPr>
  </w:style>
  <w:style w:type="character" w:customStyle="1" w:styleId="NagwekZnak4">
    <w:name w:val="Nagłówek Znak4"/>
    <w:rsid w:val="00A762F3"/>
    <w:rPr>
      <w:rFonts w:ascii="Arial" w:eastAsia="Lucida Sans Unicode" w:hAnsi="Arial" w:cs="Tahoma"/>
      <w:kern w:val="1"/>
      <w:sz w:val="28"/>
      <w:szCs w:val="28"/>
      <w:lang w:eastAsia="hi-IN" w:bidi="hi-IN"/>
    </w:rPr>
  </w:style>
  <w:style w:type="character" w:customStyle="1" w:styleId="TytuZnak3">
    <w:name w:val="Tytuł Znak3"/>
    <w:rsid w:val="00A762F3"/>
    <w:rPr>
      <w:rFonts w:ascii="Arial" w:eastAsia="Times New Roman" w:hAnsi="Arial" w:cs="Arial"/>
      <w:b/>
      <w:kern w:val="1"/>
      <w:sz w:val="28"/>
      <w:szCs w:val="24"/>
      <w:lang w:eastAsia="hi-IN" w:bidi="hi-IN"/>
    </w:rPr>
  </w:style>
  <w:style w:type="character" w:customStyle="1" w:styleId="PodtytuZnak3">
    <w:name w:val="Podtytuł Znak3"/>
    <w:rsid w:val="00A762F3"/>
    <w:rPr>
      <w:rFonts w:ascii="Cambria" w:eastAsia="Times New Roman" w:hAnsi="Cambria" w:cs="Cambria"/>
      <w:kern w:val="1"/>
      <w:sz w:val="24"/>
      <w:szCs w:val="24"/>
      <w:lang w:eastAsia="hi-IN" w:bidi="hi-IN"/>
    </w:rPr>
  </w:style>
  <w:style w:type="character" w:customStyle="1" w:styleId="TekstpodstawowywcityZnak3">
    <w:name w:val="Tekst podstawowy wcięty Znak3"/>
    <w:rsid w:val="00A762F3"/>
    <w:rPr>
      <w:rFonts w:ascii="Arial" w:eastAsia="Times New Roman" w:hAnsi="Arial" w:cs="Tahoma"/>
      <w:kern w:val="1"/>
      <w:sz w:val="24"/>
      <w:szCs w:val="24"/>
      <w:lang w:eastAsia="hi-IN" w:bidi="hi-IN"/>
    </w:rPr>
  </w:style>
  <w:style w:type="character" w:customStyle="1" w:styleId="StopkaZnak4">
    <w:name w:val="Stopka Znak4"/>
    <w:rsid w:val="00A762F3"/>
    <w:rPr>
      <w:rFonts w:ascii="Times New Roman" w:eastAsia="Lucida Sans Unicode" w:hAnsi="Times New Roman" w:cs="Mangal"/>
      <w:kern w:val="1"/>
      <w:sz w:val="24"/>
      <w:szCs w:val="21"/>
      <w:lang w:eastAsia="hi-IN" w:bidi="hi-IN"/>
    </w:rPr>
  </w:style>
  <w:style w:type="character" w:customStyle="1" w:styleId="TekstdymkaZnak3">
    <w:name w:val="Tekst dymka Znak3"/>
    <w:rsid w:val="00A762F3"/>
    <w:rPr>
      <w:rFonts w:ascii="Segoe UI" w:eastAsia="Calibri" w:hAnsi="Segoe UI" w:cs="Segoe UI"/>
      <w:sz w:val="18"/>
      <w:szCs w:val="18"/>
    </w:rPr>
  </w:style>
  <w:style w:type="character" w:customStyle="1" w:styleId="TekstkomentarzaZnak1">
    <w:name w:val="Tekst komentarza Znak1"/>
    <w:rsid w:val="00A762F3"/>
    <w:rPr>
      <w:rFonts w:ascii="Calibri" w:eastAsia="Calibri" w:hAnsi="Calibri" w:cs="Calibri"/>
      <w:sz w:val="20"/>
      <w:szCs w:val="20"/>
    </w:rPr>
  </w:style>
  <w:style w:type="character" w:customStyle="1" w:styleId="TematkomentarzaZnak1">
    <w:name w:val="Temat komentarza Znak1"/>
    <w:rsid w:val="00A762F3"/>
    <w:rPr>
      <w:rFonts w:ascii="Calibri" w:eastAsia="Calibri" w:hAnsi="Calibri" w:cs="Times New Roman"/>
      <w:b/>
      <w:bCs/>
      <w:sz w:val="20"/>
      <w:szCs w:val="20"/>
    </w:rPr>
  </w:style>
  <w:style w:type="character" w:customStyle="1" w:styleId="TekstprzypisukocowegoZnak1">
    <w:name w:val="Tekst przypisu końcowego Znak1"/>
    <w:rsid w:val="00A762F3"/>
    <w:rPr>
      <w:rFonts w:ascii="Calibri" w:eastAsia="Calibri" w:hAnsi="Calibri" w:cs="Times New Roman"/>
      <w:sz w:val="20"/>
      <w:szCs w:val="20"/>
    </w:rPr>
  </w:style>
  <w:style w:type="character" w:customStyle="1" w:styleId="TekstprzypisudolnegoZnak1">
    <w:name w:val="Tekst przypisu dolnego Znak1"/>
    <w:rsid w:val="00A762F3"/>
    <w:rPr>
      <w:rFonts w:ascii="Times New Roman" w:eastAsia="Times New Roman" w:hAnsi="Times New Roman" w:cs="Times New Roman"/>
      <w:sz w:val="20"/>
      <w:szCs w:val="20"/>
      <w:lang w:val="en-US"/>
    </w:rPr>
  </w:style>
  <w:style w:type="character" w:customStyle="1" w:styleId="ListLabel1">
    <w:name w:val="ListLabel 1"/>
    <w:rsid w:val="00A762F3"/>
    <w:rPr>
      <w:rFonts w:eastAsia="Calibri" w:cs="Times New Roman"/>
      <w:b/>
      <w:bCs/>
    </w:rPr>
  </w:style>
  <w:style w:type="character" w:customStyle="1" w:styleId="ListLabel2">
    <w:name w:val="ListLabel 2"/>
    <w:rsid w:val="00A762F3"/>
    <w:rPr>
      <w:b w:val="0"/>
      <w:i w:val="0"/>
    </w:rPr>
  </w:style>
  <w:style w:type="character" w:customStyle="1" w:styleId="ListLabel3">
    <w:name w:val="ListLabel 3"/>
    <w:rsid w:val="00A762F3"/>
    <w:rPr>
      <w:rFonts w:cs="Times New Roman"/>
      <w:b/>
      <w:bCs/>
      <w:color w:val="FF3333"/>
      <w:sz w:val="24"/>
      <w:szCs w:val="24"/>
    </w:rPr>
  </w:style>
  <w:style w:type="character" w:customStyle="1" w:styleId="ListLabel4">
    <w:name w:val="ListLabel 4"/>
    <w:rsid w:val="00A762F3"/>
    <w:rPr>
      <w:rFonts w:cs="OpenSymbol"/>
    </w:rPr>
  </w:style>
  <w:style w:type="character" w:customStyle="1" w:styleId="ListLabel5">
    <w:name w:val="ListLabel 5"/>
    <w:rsid w:val="00A762F3"/>
    <w:rPr>
      <w:b/>
    </w:rPr>
  </w:style>
  <w:style w:type="character" w:customStyle="1" w:styleId="ListLabel6">
    <w:name w:val="ListLabel 6"/>
    <w:rsid w:val="00A762F3"/>
    <w:rPr>
      <w:rFonts w:cs="Times New Roman"/>
      <w:lang w:val="pl-PL"/>
    </w:rPr>
  </w:style>
  <w:style w:type="character" w:customStyle="1" w:styleId="ListLabel7">
    <w:name w:val="ListLabel 7"/>
    <w:rsid w:val="00A762F3"/>
    <w:rPr>
      <w:rFonts w:cs="Times New Roman"/>
    </w:rPr>
  </w:style>
  <w:style w:type="character" w:customStyle="1" w:styleId="ListLabel8">
    <w:name w:val="ListLabel 8"/>
    <w:rsid w:val="00A762F3"/>
    <w:rPr>
      <w:rFonts w:cs="Courier New"/>
    </w:rPr>
  </w:style>
  <w:style w:type="character" w:styleId="Odwoanieprzypisudolnego">
    <w:name w:val="footnote reference"/>
    <w:rsid w:val="00A762F3"/>
    <w:rPr>
      <w:vertAlign w:val="superscript"/>
    </w:rPr>
  </w:style>
  <w:style w:type="character" w:styleId="Odwoanieprzypisukocowego">
    <w:name w:val="endnote reference"/>
    <w:rsid w:val="00A762F3"/>
    <w:rPr>
      <w:vertAlign w:val="superscript"/>
    </w:rPr>
  </w:style>
  <w:style w:type="paragraph" w:customStyle="1" w:styleId="Nagwek5">
    <w:name w:val="Nagłówek5"/>
    <w:basedOn w:val="Normalny"/>
    <w:next w:val="Tekstpodstawowy"/>
    <w:rsid w:val="00A762F3"/>
    <w:pPr>
      <w:keepNext/>
      <w:spacing w:before="240" w:after="120"/>
    </w:pPr>
    <w:rPr>
      <w:rFonts w:ascii="Arial" w:eastAsia="Microsoft YaHei" w:hAnsi="Arial"/>
      <w:sz w:val="28"/>
      <w:szCs w:val="28"/>
    </w:rPr>
  </w:style>
  <w:style w:type="paragraph" w:styleId="Lista">
    <w:name w:val="List"/>
    <w:basedOn w:val="Tekstpodstawowy"/>
    <w:rsid w:val="00A762F3"/>
    <w:rPr>
      <w:rFonts w:cs="Mangal"/>
    </w:rPr>
  </w:style>
  <w:style w:type="paragraph" w:customStyle="1" w:styleId="Podpis4">
    <w:name w:val="Podpis4"/>
    <w:basedOn w:val="Normalny"/>
    <w:rsid w:val="00A762F3"/>
    <w:pPr>
      <w:suppressLineNumbers/>
      <w:spacing w:before="120" w:after="120"/>
    </w:pPr>
    <w:rPr>
      <w:i/>
      <w:iCs/>
    </w:rPr>
  </w:style>
  <w:style w:type="paragraph" w:customStyle="1" w:styleId="Indeks">
    <w:name w:val="Indeks"/>
    <w:basedOn w:val="Normalny"/>
    <w:rsid w:val="00A762F3"/>
    <w:pPr>
      <w:suppressLineNumbers/>
    </w:pPr>
    <w:rPr>
      <w:rFonts w:eastAsia="Lucida Sans Unicode" w:cs="Tahoma"/>
    </w:rPr>
  </w:style>
  <w:style w:type="paragraph" w:customStyle="1" w:styleId="Nagwek4">
    <w:name w:val="Nagłówek4"/>
    <w:basedOn w:val="Normalny"/>
    <w:rsid w:val="00A762F3"/>
    <w:pPr>
      <w:keepNext/>
      <w:spacing w:before="240" w:after="120"/>
    </w:pPr>
    <w:rPr>
      <w:rFonts w:ascii="Arial" w:eastAsia="Microsoft YaHei" w:hAnsi="Arial" w:cs="Arial"/>
      <w:sz w:val="28"/>
      <w:szCs w:val="28"/>
    </w:rPr>
  </w:style>
  <w:style w:type="paragraph" w:customStyle="1" w:styleId="Podpis3">
    <w:name w:val="Podpis3"/>
    <w:basedOn w:val="Normalny"/>
    <w:rsid w:val="00A762F3"/>
    <w:pPr>
      <w:suppressLineNumbers/>
      <w:spacing w:before="120" w:after="120"/>
    </w:pPr>
    <w:rPr>
      <w:rFonts w:cs="Arial"/>
      <w:i/>
      <w:iCs/>
    </w:rPr>
  </w:style>
  <w:style w:type="paragraph" w:customStyle="1" w:styleId="Tekstpodstawowy23">
    <w:name w:val="Tekst podstawowy 23"/>
    <w:basedOn w:val="Normalny"/>
    <w:rsid w:val="00A762F3"/>
    <w:pPr>
      <w:suppressAutoHyphens w:val="0"/>
      <w:spacing w:after="120"/>
      <w:ind w:left="283"/>
    </w:pPr>
    <w:rPr>
      <w:rFonts w:cs="Times New Roman"/>
    </w:rPr>
  </w:style>
  <w:style w:type="paragraph" w:customStyle="1" w:styleId="Nagwek3">
    <w:name w:val="Nagłówek3"/>
    <w:basedOn w:val="Normalny"/>
    <w:rsid w:val="00A762F3"/>
    <w:pPr>
      <w:keepNext/>
      <w:spacing w:before="240" w:after="120"/>
    </w:pPr>
    <w:rPr>
      <w:rFonts w:ascii="Arial" w:eastAsia="MS Mincho" w:hAnsi="Arial" w:cs="Tahoma"/>
      <w:sz w:val="28"/>
      <w:szCs w:val="28"/>
    </w:rPr>
  </w:style>
  <w:style w:type="paragraph" w:customStyle="1" w:styleId="Podpis2">
    <w:name w:val="Podpis2"/>
    <w:basedOn w:val="Normalny"/>
    <w:rsid w:val="00A762F3"/>
    <w:pPr>
      <w:suppressLineNumbers/>
      <w:spacing w:before="120" w:after="120"/>
    </w:pPr>
    <w:rPr>
      <w:rFonts w:cs="Tahoma"/>
      <w:i/>
      <w:iCs/>
    </w:rPr>
  </w:style>
  <w:style w:type="paragraph" w:customStyle="1" w:styleId="Nagwek20">
    <w:name w:val="Nagłówek2"/>
    <w:basedOn w:val="Normalny"/>
    <w:rsid w:val="00A762F3"/>
    <w:pPr>
      <w:keepNext/>
      <w:spacing w:before="240" w:after="120"/>
    </w:pPr>
    <w:rPr>
      <w:rFonts w:ascii="Arial" w:eastAsia="SimSun" w:hAnsi="Arial" w:cs="Tahoma"/>
      <w:sz w:val="28"/>
      <w:szCs w:val="28"/>
    </w:rPr>
  </w:style>
  <w:style w:type="paragraph" w:customStyle="1" w:styleId="Podpis1">
    <w:name w:val="Podpis1"/>
    <w:basedOn w:val="Normalny"/>
    <w:rsid w:val="00A762F3"/>
    <w:pPr>
      <w:suppressLineNumbers/>
      <w:spacing w:before="120" w:after="120"/>
    </w:pPr>
    <w:rPr>
      <w:rFonts w:cs="Tahoma"/>
      <w:i/>
      <w:iCs/>
    </w:rPr>
  </w:style>
  <w:style w:type="paragraph" w:customStyle="1" w:styleId="Normalny1">
    <w:name w:val="Normalny1"/>
    <w:rsid w:val="00A762F3"/>
    <w:pPr>
      <w:widowControl w:val="0"/>
      <w:suppressAutoHyphens/>
      <w:spacing w:after="0" w:line="100" w:lineRule="atLeast"/>
    </w:pPr>
    <w:rPr>
      <w:rFonts w:ascii="Times New Roman" w:eastAsia="Lucida Sans Unicode" w:hAnsi="Times New Roman" w:cs="Tahoma"/>
      <w:kern w:val="1"/>
      <w:sz w:val="24"/>
      <w:szCs w:val="24"/>
      <w:lang w:eastAsia="hi-IN" w:bidi="hi-IN"/>
    </w:rPr>
  </w:style>
  <w:style w:type="character" w:customStyle="1" w:styleId="NagwekZnak5">
    <w:name w:val="Nagłówek Znak5"/>
    <w:basedOn w:val="Domylnaczcionkaakapitu"/>
    <w:rsid w:val="00A762F3"/>
    <w:rPr>
      <w:rFonts w:ascii="Arial" w:eastAsia="Lucida Sans Unicode" w:hAnsi="Arial" w:cs="Tahoma"/>
      <w:kern w:val="1"/>
      <w:sz w:val="28"/>
      <w:szCs w:val="28"/>
      <w:lang w:eastAsia="hi-IN" w:bidi="hi-IN"/>
    </w:rPr>
  </w:style>
  <w:style w:type="paragraph" w:customStyle="1" w:styleId="Nagwek10">
    <w:name w:val="Nagłówek1"/>
    <w:basedOn w:val="Normalny1"/>
    <w:rsid w:val="00A762F3"/>
    <w:rPr>
      <w:rFonts w:cs="Mangal"/>
      <w:szCs w:val="21"/>
    </w:rPr>
  </w:style>
  <w:style w:type="paragraph" w:customStyle="1" w:styleId="Legenda1">
    <w:name w:val="Legenda1"/>
    <w:basedOn w:val="Normalny"/>
    <w:rsid w:val="00A762F3"/>
    <w:pPr>
      <w:suppressLineNumbers/>
      <w:spacing w:before="120" w:after="120"/>
    </w:pPr>
    <w:rPr>
      <w:rFonts w:eastAsia="Lucida Sans Unicode" w:cs="Tahoma"/>
      <w:i/>
      <w:iCs/>
    </w:rPr>
  </w:style>
  <w:style w:type="paragraph" w:styleId="Tytu">
    <w:name w:val="Title"/>
    <w:basedOn w:val="Normalny"/>
    <w:next w:val="Podtytu"/>
    <w:link w:val="TytuZnak4"/>
    <w:qFormat/>
    <w:rsid w:val="00A762F3"/>
    <w:pPr>
      <w:jc w:val="center"/>
    </w:pPr>
    <w:rPr>
      <w:rFonts w:ascii="Arial" w:eastAsia="Times New Roman" w:hAnsi="Arial" w:cs="Arial"/>
      <w:b/>
      <w:bCs/>
      <w:sz w:val="28"/>
    </w:rPr>
  </w:style>
  <w:style w:type="character" w:customStyle="1" w:styleId="TytuZnak4">
    <w:name w:val="Tytuł Znak4"/>
    <w:basedOn w:val="Domylnaczcionkaakapitu"/>
    <w:link w:val="Tytu"/>
    <w:rsid w:val="00A762F3"/>
    <w:rPr>
      <w:rFonts w:ascii="Arial" w:eastAsia="Times New Roman" w:hAnsi="Arial" w:cs="Arial"/>
      <w:b/>
      <w:bCs/>
      <w:kern w:val="1"/>
      <w:sz w:val="28"/>
      <w:szCs w:val="24"/>
      <w:lang w:eastAsia="hi-IN" w:bidi="hi-IN"/>
    </w:rPr>
  </w:style>
  <w:style w:type="paragraph" w:styleId="Podtytu">
    <w:name w:val="Subtitle"/>
    <w:basedOn w:val="Normalny"/>
    <w:next w:val="Tekstpodstawowy"/>
    <w:link w:val="PodtytuZnak4"/>
    <w:qFormat/>
    <w:rsid w:val="00A762F3"/>
    <w:pPr>
      <w:spacing w:after="60"/>
      <w:jc w:val="center"/>
    </w:pPr>
    <w:rPr>
      <w:rFonts w:ascii="Cambria" w:eastAsia="Times New Roman" w:hAnsi="Cambria" w:cs="Cambria"/>
      <w:i/>
      <w:iCs/>
    </w:rPr>
  </w:style>
  <w:style w:type="character" w:customStyle="1" w:styleId="PodtytuZnak4">
    <w:name w:val="Podtytuł Znak4"/>
    <w:basedOn w:val="Domylnaczcionkaakapitu"/>
    <w:link w:val="Podtytu"/>
    <w:rsid w:val="00A762F3"/>
    <w:rPr>
      <w:rFonts w:ascii="Cambria" w:eastAsia="Times New Roman" w:hAnsi="Cambria" w:cs="Cambria"/>
      <w:i/>
      <w:iCs/>
      <w:kern w:val="1"/>
      <w:sz w:val="24"/>
      <w:szCs w:val="24"/>
      <w:lang w:eastAsia="hi-IN" w:bidi="hi-IN"/>
    </w:rPr>
  </w:style>
  <w:style w:type="paragraph" w:customStyle="1" w:styleId="WW-Tekstpodstawowy3">
    <w:name w:val="WW-Tekst podstawowy 3"/>
    <w:basedOn w:val="Normalny"/>
    <w:rsid w:val="00A762F3"/>
    <w:pPr>
      <w:shd w:val="clear" w:color="auto" w:fill="808080"/>
      <w:ind w:right="-1"/>
    </w:pPr>
    <w:rPr>
      <w:rFonts w:eastAsia="Times New Roman" w:cs="Tahoma"/>
      <w:b/>
      <w:bCs/>
    </w:rPr>
  </w:style>
  <w:style w:type="paragraph" w:customStyle="1" w:styleId="WW-Tekstpodstawowywcity2">
    <w:name w:val="WW-Tekst podstawowy wcięty 2"/>
    <w:basedOn w:val="Normalny"/>
    <w:rsid w:val="00A762F3"/>
    <w:pPr>
      <w:ind w:left="709" w:hanging="709"/>
    </w:pPr>
    <w:rPr>
      <w:rFonts w:eastAsia="Times New Roman" w:cs="Tahoma"/>
      <w:b/>
      <w:bCs/>
    </w:rPr>
  </w:style>
  <w:style w:type="paragraph" w:customStyle="1" w:styleId="WW-Tekstpodstawowy2">
    <w:name w:val="WW-Tekst podstawowy 2"/>
    <w:basedOn w:val="Normalny"/>
    <w:rsid w:val="00A762F3"/>
    <w:pPr>
      <w:spacing w:after="120" w:line="480" w:lineRule="auto"/>
    </w:pPr>
    <w:rPr>
      <w:rFonts w:eastAsia="Times New Roman" w:cs="Tahoma"/>
    </w:rPr>
  </w:style>
  <w:style w:type="character" w:customStyle="1" w:styleId="TekstpodstawowywcityZnak4">
    <w:name w:val="Tekst podstawowy wcięty Znak4"/>
    <w:basedOn w:val="Domylnaczcionkaakapitu"/>
    <w:rsid w:val="00A762F3"/>
    <w:rPr>
      <w:rFonts w:ascii="Arial" w:eastAsia="Times New Roman" w:hAnsi="Arial" w:cs="Tahoma"/>
      <w:kern w:val="1"/>
      <w:sz w:val="24"/>
      <w:szCs w:val="24"/>
      <w:lang w:eastAsia="hi-IN" w:bidi="hi-IN"/>
    </w:rPr>
  </w:style>
  <w:style w:type="paragraph" w:customStyle="1" w:styleId="Zawartotabeli">
    <w:name w:val="Zawartość tabeli"/>
    <w:basedOn w:val="Normalny"/>
    <w:rsid w:val="00A762F3"/>
    <w:pPr>
      <w:suppressLineNumbers/>
    </w:pPr>
    <w:rPr>
      <w:rFonts w:eastAsia="Lucida Sans Unicode" w:cs="Tahoma"/>
    </w:rPr>
  </w:style>
  <w:style w:type="paragraph" w:customStyle="1" w:styleId="Nagwektabeli">
    <w:name w:val="Nagłówek tabeli"/>
    <w:basedOn w:val="Zawartotabeli"/>
    <w:rsid w:val="00A762F3"/>
    <w:pPr>
      <w:jc w:val="center"/>
    </w:pPr>
    <w:rPr>
      <w:b/>
      <w:bCs/>
    </w:rPr>
  </w:style>
  <w:style w:type="character" w:customStyle="1" w:styleId="StopkaZnak5">
    <w:name w:val="Stopka Znak5"/>
    <w:basedOn w:val="Domylnaczcionkaakapitu"/>
    <w:uiPriority w:val="99"/>
    <w:rsid w:val="00A762F3"/>
    <w:rPr>
      <w:rFonts w:ascii="Times New Roman" w:eastAsia="Lucida Sans Unicode" w:hAnsi="Times New Roman" w:cs="Mangal"/>
      <w:kern w:val="1"/>
      <w:sz w:val="24"/>
      <w:szCs w:val="21"/>
      <w:lang w:eastAsia="hi-IN" w:bidi="hi-IN"/>
    </w:rPr>
  </w:style>
  <w:style w:type="paragraph" w:customStyle="1" w:styleId="Body">
    <w:name w:val="Body"/>
    <w:basedOn w:val="Normalny1"/>
    <w:uiPriority w:val="1"/>
    <w:qFormat/>
    <w:rsid w:val="00A762F3"/>
    <w:pPr>
      <w:suppressAutoHyphens w:val="0"/>
    </w:pPr>
    <w:rPr>
      <w:rFonts w:ascii="Garamond" w:eastAsia="Garamond" w:hAnsi="Garamond" w:cs="Times New Roman"/>
      <w:lang w:val="en-US" w:eastAsia="ar-SA" w:bidi="ar-SA"/>
    </w:rPr>
  </w:style>
  <w:style w:type="paragraph" w:customStyle="1" w:styleId="Legenda2">
    <w:name w:val="Legenda2"/>
    <w:basedOn w:val="Normalny"/>
    <w:rsid w:val="00A762F3"/>
    <w:pPr>
      <w:suppressLineNumbers/>
      <w:spacing w:before="120" w:after="120"/>
    </w:pPr>
    <w:rPr>
      <w:rFonts w:eastAsia="Lucida Sans Unicode" w:cs="Tahoma"/>
      <w:i/>
      <w:iCs/>
      <w:sz w:val="20"/>
      <w:szCs w:val="20"/>
    </w:rPr>
  </w:style>
  <w:style w:type="paragraph" w:customStyle="1" w:styleId="Tabela">
    <w:name w:val="Tabela"/>
    <w:basedOn w:val="Legenda2"/>
    <w:rsid w:val="00A762F3"/>
    <w:pPr>
      <w:widowControl/>
    </w:pPr>
  </w:style>
  <w:style w:type="paragraph" w:customStyle="1" w:styleId="Tekstpodstawowy22">
    <w:name w:val="Tekst podstawowy 22"/>
    <w:basedOn w:val="Normalny"/>
    <w:rsid w:val="00A762F3"/>
    <w:pPr>
      <w:spacing w:after="120" w:line="480" w:lineRule="auto"/>
    </w:pPr>
    <w:rPr>
      <w:rFonts w:eastAsia="Times New Roman" w:cs="Times New Roman"/>
    </w:rPr>
  </w:style>
  <w:style w:type="paragraph" w:customStyle="1" w:styleId="Style5">
    <w:name w:val="Style5"/>
    <w:basedOn w:val="Normalny"/>
    <w:rsid w:val="00A762F3"/>
    <w:pPr>
      <w:spacing w:line="264" w:lineRule="exact"/>
      <w:ind w:hanging="326"/>
      <w:jc w:val="both"/>
    </w:pPr>
    <w:rPr>
      <w:rFonts w:eastAsia="Times New Roman" w:cs="Times New Roman"/>
    </w:rPr>
  </w:style>
  <w:style w:type="paragraph" w:customStyle="1" w:styleId="Style2">
    <w:name w:val="Style2"/>
    <w:basedOn w:val="Normalny"/>
    <w:rsid w:val="00A762F3"/>
    <w:pPr>
      <w:spacing w:line="266" w:lineRule="exact"/>
      <w:ind w:hanging="252"/>
      <w:jc w:val="both"/>
    </w:pPr>
    <w:rPr>
      <w:rFonts w:eastAsia="Times New Roman" w:cs="Times New Roman"/>
    </w:rPr>
  </w:style>
  <w:style w:type="paragraph" w:customStyle="1" w:styleId="Style11">
    <w:name w:val="Style11"/>
    <w:basedOn w:val="Normalny"/>
    <w:rsid w:val="00A762F3"/>
    <w:pPr>
      <w:spacing w:line="263" w:lineRule="exact"/>
      <w:ind w:hanging="324"/>
    </w:pPr>
    <w:rPr>
      <w:rFonts w:eastAsia="Times New Roman" w:cs="Times New Roman"/>
    </w:rPr>
  </w:style>
  <w:style w:type="paragraph" w:customStyle="1" w:styleId="Style4">
    <w:name w:val="Style4"/>
    <w:basedOn w:val="Normalny"/>
    <w:rsid w:val="00A762F3"/>
    <w:pPr>
      <w:jc w:val="both"/>
    </w:pPr>
    <w:rPr>
      <w:rFonts w:eastAsia="Times New Roman" w:cs="Times New Roman"/>
    </w:rPr>
  </w:style>
  <w:style w:type="paragraph" w:customStyle="1" w:styleId="Tekstdymka1">
    <w:name w:val="Tekst dymka1"/>
    <w:basedOn w:val="Normalny"/>
    <w:rsid w:val="00A762F3"/>
    <w:rPr>
      <w:rFonts w:ascii="Segoe UI" w:hAnsi="Segoe UI" w:cs="Segoe UI"/>
      <w:sz w:val="18"/>
      <w:szCs w:val="18"/>
    </w:rPr>
  </w:style>
  <w:style w:type="paragraph" w:customStyle="1" w:styleId="Zawartoramki">
    <w:name w:val="Zawartość ramki"/>
    <w:basedOn w:val="Tekstpodstawowy"/>
    <w:rsid w:val="00A762F3"/>
  </w:style>
  <w:style w:type="paragraph" w:customStyle="1" w:styleId="Akapitzlist1">
    <w:name w:val="Akapit z listą1"/>
    <w:basedOn w:val="Normalny"/>
    <w:rsid w:val="00A762F3"/>
    <w:pPr>
      <w:ind w:left="708"/>
    </w:pPr>
  </w:style>
  <w:style w:type="paragraph" w:customStyle="1" w:styleId="NormalnyWeb1">
    <w:name w:val="Normalny (Web)1"/>
    <w:basedOn w:val="Normalny"/>
    <w:rsid w:val="00A762F3"/>
    <w:pPr>
      <w:suppressAutoHyphens w:val="0"/>
      <w:spacing w:before="280" w:after="119"/>
    </w:pPr>
    <w:rPr>
      <w:rFonts w:eastAsia="Times New Roman" w:cs="Times New Roman"/>
    </w:rPr>
  </w:style>
  <w:style w:type="paragraph" w:customStyle="1" w:styleId="pkt1">
    <w:name w:val="pkt1"/>
    <w:basedOn w:val="pkt"/>
    <w:rsid w:val="00A762F3"/>
    <w:pPr>
      <w:ind w:left="850" w:hanging="425"/>
    </w:pPr>
  </w:style>
  <w:style w:type="paragraph" w:customStyle="1" w:styleId="Default">
    <w:name w:val="Default"/>
    <w:rsid w:val="00A762F3"/>
    <w:pPr>
      <w:suppressAutoHyphens/>
      <w:spacing w:after="0" w:line="100" w:lineRule="atLeast"/>
    </w:pPr>
    <w:rPr>
      <w:rFonts w:ascii="Times New Roman" w:eastAsia="Calibri" w:hAnsi="Times New Roman" w:cs="Times New Roman"/>
      <w:color w:val="000000"/>
      <w:sz w:val="24"/>
      <w:szCs w:val="24"/>
      <w:lang w:eastAsia="ar-SA"/>
    </w:rPr>
  </w:style>
  <w:style w:type="paragraph" w:customStyle="1" w:styleId="WW-Tretekstu">
    <w:name w:val="WW-Treść tekstu"/>
    <w:basedOn w:val="Normalny"/>
    <w:rsid w:val="00A762F3"/>
    <w:rPr>
      <w:rFonts w:ascii="Arial" w:eastAsia="SimSun" w:hAnsi="Arial" w:cs="Arial"/>
    </w:rPr>
  </w:style>
  <w:style w:type="paragraph" w:customStyle="1" w:styleId="Tekstkomentarza1">
    <w:name w:val="Tekst komentarza1"/>
    <w:basedOn w:val="Normalny"/>
    <w:rsid w:val="00A762F3"/>
    <w:pPr>
      <w:suppressAutoHyphens w:val="0"/>
    </w:pPr>
    <w:rPr>
      <w:rFonts w:cs="Times New Roman"/>
      <w:sz w:val="20"/>
      <w:szCs w:val="20"/>
    </w:rPr>
  </w:style>
  <w:style w:type="paragraph" w:customStyle="1" w:styleId="Tekstkomentarza2">
    <w:name w:val="Tekst komentarza2"/>
    <w:basedOn w:val="Normalny"/>
    <w:rsid w:val="00A762F3"/>
    <w:rPr>
      <w:sz w:val="20"/>
      <w:szCs w:val="20"/>
    </w:rPr>
  </w:style>
  <w:style w:type="paragraph" w:customStyle="1" w:styleId="Tematkomentarza1">
    <w:name w:val="Temat komentarza1"/>
    <w:basedOn w:val="Tekstkomentarza1"/>
    <w:rsid w:val="00A762F3"/>
    <w:rPr>
      <w:b/>
      <w:bCs/>
    </w:rPr>
  </w:style>
  <w:style w:type="paragraph" w:customStyle="1" w:styleId="Tekstprzypisukocowego1">
    <w:name w:val="Tekst przypisu końcowego1"/>
    <w:basedOn w:val="Normalny"/>
    <w:rsid w:val="00A762F3"/>
    <w:pPr>
      <w:suppressAutoHyphens w:val="0"/>
    </w:pPr>
    <w:rPr>
      <w:rFonts w:cs="Times New Roman"/>
      <w:sz w:val="20"/>
      <w:szCs w:val="20"/>
    </w:rPr>
  </w:style>
  <w:style w:type="paragraph" w:customStyle="1" w:styleId="tyt">
    <w:name w:val="tyt"/>
    <w:basedOn w:val="Normalny"/>
    <w:rsid w:val="00A762F3"/>
    <w:pPr>
      <w:keepNext/>
      <w:suppressAutoHyphens w:val="0"/>
      <w:spacing w:before="60" w:after="60"/>
      <w:jc w:val="center"/>
    </w:pPr>
    <w:rPr>
      <w:rFonts w:eastAsia="Times New Roman" w:cs="Times New Roman"/>
      <w:b/>
      <w:szCs w:val="20"/>
    </w:rPr>
  </w:style>
  <w:style w:type="paragraph" w:customStyle="1" w:styleId="Bezodstpw1">
    <w:name w:val="Bez odstępów1"/>
    <w:rsid w:val="00A762F3"/>
    <w:pPr>
      <w:suppressAutoHyphens/>
      <w:spacing w:after="0" w:line="100" w:lineRule="atLeast"/>
    </w:pPr>
    <w:rPr>
      <w:rFonts w:ascii="Calibri" w:eastAsia="Calibri" w:hAnsi="Calibri" w:cs="Times New Roman"/>
      <w:lang w:eastAsia="ar-SA"/>
    </w:rPr>
  </w:style>
  <w:style w:type="paragraph" w:customStyle="1" w:styleId="Nagwek11">
    <w:name w:val="Nagłówek 11"/>
    <w:basedOn w:val="Normalny"/>
    <w:rsid w:val="00A762F3"/>
    <w:pPr>
      <w:suppressAutoHyphens w:val="0"/>
    </w:pPr>
    <w:rPr>
      <w:rFonts w:ascii="Garamond" w:eastAsia="Garamond" w:hAnsi="Garamond" w:cs="Times New Roman"/>
      <w:b/>
      <w:bCs/>
      <w:lang w:val="en-US"/>
    </w:rPr>
  </w:style>
  <w:style w:type="paragraph" w:customStyle="1" w:styleId="TableParagraph">
    <w:name w:val="Table Paragraph"/>
    <w:basedOn w:val="Normalny"/>
    <w:rsid w:val="00A762F3"/>
    <w:pPr>
      <w:suppressAutoHyphens w:val="0"/>
    </w:pPr>
    <w:rPr>
      <w:rFonts w:cs="Times New Roman"/>
      <w:lang w:val="en-US"/>
    </w:rPr>
  </w:style>
  <w:style w:type="paragraph" w:customStyle="1" w:styleId="Tekstprzypisudolnego1">
    <w:name w:val="Tekst przypisu dolnego1"/>
    <w:basedOn w:val="Normalny"/>
    <w:rsid w:val="00A762F3"/>
    <w:pPr>
      <w:suppressAutoHyphens w:val="0"/>
    </w:pPr>
    <w:rPr>
      <w:rFonts w:eastAsia="Times New Roman" w:cs="Times New Roman"/>
      <w:sz w:val="20"/>
      <w:szCs w:val="20"/>
      <w:lang w:val="en-US"/>
    </w:rPr>
  </w:style>
  <w:style w:type="paragraph" w:customStyle="1" w:styleId="Style20">
    <w:name w:val="Style 2"/>
    <w:basedOn w:val="Normalny"/>
    <w:rsid w:val="00A762F3"/>
    <w:rPr>
      <w:rFonts w:eastAsia="Times New Roman" w:cs="Times New Roman"/>
      <w:color w:val="000000"/>
      <w:sz w:val="20"/>
      <w:szCs w:val="20"/>
    </w:rPr>
  </w:style>
  <w:style w:type="paragraph" w:customStyle="1" w:styleId="Normalny2">
    <w:name w:val="Normalny2"/>
    <w:basedOn w:val="Normalny"/>
    <w:rsid w:val="00A762F3"/>
    <w:rPr>
      <w:rFonts w:eastAsia="Times New Roman" w:cs="Times New Roman"/>
      <w:sz w:val="20"/>
      <w:szCs w:val="20"/>
    </w:rPr>
  </w:style>
  <w:style w:type="paragraph" w:customStyle="1" w:styleId="Nagwek100">
    <w:name w:val="Nagłówek 10"/>
    <w:basedOn w:val="Nagwek4"/>
    <w:next w:val="Tekstpodstawowy"/>
    <w:rsid w:val="00A762F3"/>
    <w:rPr>
      <w:b/>
      <w:bCs/>
      <w:sz w:val="21"/>
      <w:szCs w:val="21"/>
    </w:rPr>
  </w:style>
  <w:style w:type="paragraph" w:styleId="Tekstprzypisudolnego">
    <w:name w:val="footnote text"/>
    <w:basedOn w:val="Normalny"/>
    <w:link w:val="TekstprzypisudolnegoZnak2"/>
    <w:rsid w:val="00A762F3"/>
    <w:pPr>
      <w:suppressLineNumbers/>
      <w:ind w:left="283" w:hanging="283"/>
    </w:pPr>
    <w:rPr>
      <w:sz w:val="20"/>
      <w:szCs w:val="20"/>
    </w:rPr>
  </w:style>
  <w:style w:type="character" w:customStyle="1" w:styleId="TekstprzypisudolnegoZnak2">
    <w:name w:val="Tekst przypisu dolnego Znak2"/>
    <w:basedOn w:val="Domylnaczcionkaakapitu"/>
    <w:link w:val="Tekstprzypisudolnego"/>
    <w:rsid w:val="00A762F3"/>
    <w:rPr>
      <w:rFonts w:ascii="Times New Roman" w:eastAsia="Arial Unicode MS" w:hAnsi="Times New Roman" w:cs="Mangal"/>
      <w:kern w:val="1"/>
      <w:sz w:val="20"/>
      <w:szCs w:val="20"/>
      <w:lang w:eastAsia="hi-IN" w:bidi="hi-IN"/>
    </w:rPr>
  </w:style>
  <w:style w:type="character" w:customStyle="1" w:styleId="TekstprzypisukocowegoZnak2">
    <w:name w:val="Tekst przypisu końcowego Znak2"/>
    <w:basedOn w:val="Domylnaczcionkaakapitu"/>
    <w:link w:val="Tekstprzypisukocowego"/>
    <w:uiPriority w:val="99"/>
    <w:semiHidden/>
    <w:rsid w:val="00A762F3"/>
    <w:rPr>
      <w:rFonts w:ascii="Times New Roman" w:eastAsia="Arial Unicode MS" w:hAnsi="Times New Roman" w:cs="Mangal"/>
      <w:kern w:val="1"/>
      <w:sz w:val="20"/>
      <w:szCs w:val="18"/>
      <w:lang w:eastAsia="hi-IN" w:bidi="hi-IN"/>
    </w:rPr>
  </w:style>
  <w:style w:type="paragraph" w:styleId="Tekstprzypisukocowego">
    <w:name w:val="endnote text"/>
    <w:basedOn w:val="Normalny"/>
    <w:link w:val="TekstprzypisukocowegoZnak2"/>
    <w:uiPriority w:val="99"/>
    <w:semiHidden/>
    <w:unhideWhenUsed/>
    <w:rsid w:val="00A762F3"/>
    <w:pPr>
      <w:spacing w:line="240" w:lineRule="auto"/>
    </w:pPr>
    <w:rPr>
      <w:sz w:val="20"/>
      <w:szCs w:val="18"/>
    </w:rPr>
  </w:style>
  <w:style w:type="character" w:customStyle="1" w:styleId="TekstprzypisukocowegoZnak3">
    <w:name w:val="Tekst przypisu końcowego Znak3"/>
    <w:basedOn w:val="Domylnaczcionkaakapitu"/>
    <w:uiPriority w:val="99"/>
    <w:semiHidden/>
    <w:rsid w:val="00A762F3"/>
    <w:rPr>
      <w:rFonts w:ascii="Times New Roman" w:eastAsia="Arial Unicode MS" w:hAnsi="Times New Roman" w:cs="Mangal"/>
      <w:kern w:val="1"/>
      <w:sz w:val="20"/>
      <w:szCs w:val="18"/>
      <w:lang w:eastAsia="hi-IN" w:bidi="hi-IN"/>
    </w:rPr>
  </w:style>
  <w:style w:type="table" w:styleId="Tabela-Siatka">
    <w:name w:val="Table Grid"/>
    <w:basedOn w:val="Standardowy"/>
    <w:uiPriority w:val="39"/>
    <w:rsid w:val="00A7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rsid w:val="00A762F3"/>
    <w:pPr>
      <w:widowControl/>
      <w:spacing w:line="240" w:lineRule="auto"/>
    </w:pPr>
    <w:rPr>
      <w:rFonts w:ascii="Arial" w:eastAsia="SimSun" w:hAnsi="Arial" w:cs="Arial"/>
      <w:color w:val="00000A"/>
      <w:kern w:val="0"/>
      <w:lang w:eastAsia="pl-PL"/>
    </w:rPr>
  </w:style>
  <w:style w:type="character" w:customStyle="1" w:styleId="apple-converted-space">
    <w:name w:val="apple-converted-space"/>
    <w:basedOn w:val="Domylnaczcionkaakapitu"/>
    <w:rsid w:val="00A762F3"/>
  </w:style>
  <w:style w:type="character" w:customStyle="1" w:styleId="TekstdymkaZnak4">
    <w:name w:val="Tekst dymka Znak4"/>
    <w:basedOn w:val="Domylnaczcionkaakapitu"/>
    <w:link w:val="Tekstdymka"/>
    <w:uiPriority w:val="99"/>
    <w:semiHidden/>
    <w:rsid w:val="00A762F3"/>
    <w:rPr>
      <w:rFonts w:ascii="Segoe UI" w:eastAsia="Arial Unicode MS" w:hAnsi="Segoe UI" w:cs="Mangal"/>
      <w:kern w:val="1"/>
      <w:sz w:val="18"/>
      <w:szCs w:val="16"/>
      <w:lang w:eastAsia="hi-IN" w:bidi="hi-IN"/>
    </w:rPr>
  </w:style>
  <w:style w:type="paragraph" w:styleId="Tekstdymka">
    <w:name w:val="Balloon Text"/>
    <w:basedOn w:val="Normalny"/>
    <w:link w:val="TekstdymkaZnak4"/>
    <w:uiPriority w:val="99"/>
    <w:semiHidden/>
    <w:unhideWhenUsed/>
    <w:rsid w:val="00A762F3"/>
    <w:pPr>
      <w:spacing w:line="240" w:lineRule="auto"/>
    </w:pPr>
    <w:rPr>
      <w:rFonts w:ascii="Segoe UI" w:hAnsi="Segoe UI"/>
      <w:sz w:val="18"/>
      <w:szCs w:val="16"/>
    </w:rPr>
  </w:style>
  <w:style w:type="character" w:customStyle="1" w:styleId="TekstdymkaZnak5">
    <w:name w:val="Tekst dymka Znak5"/>
    <w:basedOn w:val="Domylnaczcionkaakapitu"/>
    <w:uiPriority w:val="99"/>
    <w:semiHidden/>
    <w:rsid w:val="00A762F3"/>
    <w:rPr>
      <w:rFonts w:ascii="Segoe UI" w:eastAsia="Arial Unicode MS" w:hAnsi="Segoe UI" w:cs="Mangal"/>
      <w:kern w:val="1"/>
      <w:sz w:val="18"/>
      <w:szCs w:val="16"/>
      <w:lang w:eastAsia="hi-IN" w:bidi="hi-IN"/>
    </w:rPr>
  </w:style>
  <w:style w:type="paragraph" w:customStyle="1" w:styleId="Akapitzlist2">
    <w:name w:val="Akapit z listą2"/>
    <w:basedOn w:val="Normalny"/>
    <w:rsid w:val="00A762F3"/>
    <w:pPr>
      <w:spacing w:line="240" w:lineRule="auto"/>
      <w:ind w:left="708"/>
    </w:pPr>
    <w:rPr>
      <w:rFonts w:eastAsia="SimSun"/>
    </w:rPr>
  </w:style>
  <w:style w:type="paragraph" w:customStyle="1" w:styleId="Standard">
    <w:name w:val="Standard"/>
    <w:rsid w:val="00A762F3"/>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6790</Words>
  <Characters>40745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Chlebosz</dc:creator>
  <cp:lastModifiedBy>DELL</cp:lastModifiedBy>
  <cp:revision>22</cp:revision>
  <cp:lastPrinted>2019-12-04T12:50:00Z</cp:lastPrinted>
  <dcterms:created xsi:type="dcterms:W3CDTF">2019-12-02T11:20:00Z</dcterms:created>
  <dcterms:modified xsi:type="dcterms:W3CDTF">2019-12-05T10:06:00Z</dcterms:modified>
</cp:coreProperties>
</file>