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5 do SIWZ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E26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68A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FE268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Nazwa Wykonawcy: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Adres Wykonawcy: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268A" w:rsidRPr="00FE268A" w:rsidRDefault="00FE268A" w:rsidP="00FE268A">
      <w:pPr>
        <w:spacing w:line="240" w:lineRule="auto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Kluczewsko</w:t>
      </w: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……. zamówienia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FE268A">
        <w:rPr>
          <w:rFonts w:ascii="Times New Roman" w:eastAsia="Times New Roman" w:hAnsi="Times New Roman"/>
          <w:sz w:val="24"/>
          <w:szCs w:val="24"/>
        </w:rPr>
        <w:t>z dnia 29 stycznia 2004 r. – Prawo zamówień publicznych (</w:t>
      </w:r>
      <w:proofErr w:type="spellStart"/>
      <w:r w:rsidRPr="00FE268A">
        <w:rPr>
          <w:rFonts w:ascii="Times New Roman" w:eastAsia="Times New Roman" w:hAnsi="Times New Roman"/>
          <w:sz w:val="24"/>
          <w:szCs w:val="24"/>
        </w:rPr>
        <w:t>tj.</w:t>
      </w: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. z 2019 r. poz. 1843 z </w:t>
      </w:r>
      <w:proofErr w:type="spellStart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. zm</w:t>
      </w:r>
      <w:r w:rsidRPr="00FE268A">
        <w:rPr>
          <w:rFonts w:ascii="Times New Roman" w:eastAsia="Times New Roman" w:hAnsi="Times New Roman"/>
          <w:sz w:val="24"/>
          <w:szCs w:val="24"/>
        </w:rPr>
        <w:t xml:space="preserve">.) po zapoznaniu się z informacją zamieszczoną na stronie </w:t>
      </w:r>
      <w:r w:rsidRPr="00FE268A">
        <w:rPr>
          <w:rFonts w:ascii="Times New Roman" w:hAnsi="Times New Roman"/>
          <w:sz w:val="24"/>
          <w:szCs w:val="24"/>
        </w:rPr>
        <w:t>www.bip.kluczewsko.pl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Oświadczamy, że Wykonawca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b/>
          <w:sz w:val="24"/>
          <w:szCs w:val="24"/>
        </w:rPr>
        <w:t>1) nie należy do grupy kapitałowej*</w:t>
      </w:r>
      <w:r w:rsidRPr="00FE268A">
        <w:rPr>
          <w:rFonts w:ascii="Times New Roman" w:hAnsi="Times New Roman"/>
          <w:sz w:val="24"/>
          <w:szCs w:val="24"/>
        </w:rPr>
        <w:t xml:space="preserve">, 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 w:rsidRPr="00FE268A">
        <w:rPr>
          <w:rFonts w:ascii="Times New Roman" w:hAnsi="Times New Roman"/>
          <w:sz w:val="24"/>
          <w:szCs w:val="24"/>
        </w:rPr>
        <w:br/>
        <w:t xml:space="preserve">(Dz. U. Nr 50 poz. 331 z </w:t>
      </w:r>
      <w:proofErr w:type="spellStart"/>
      <w:r w:rsidRPr="00FE268A">
        <w:rPr>
          <w:rFonts w:ascii="Times New Roman" w:hAnsi="Times New Roman"/>
          <w:sz w:val="24"/>
          <w:szCs w:val="24"/>
        </w:rPr>
        <w:t>późn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. zmianami), 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68A">
        <w:rPr>
          <w:rFonts w:ascii="Times New Roman" w:hAnsi="Times New Roman"/>
          <w:b/>
          <w:sz w:val="24"/>
          <w:szCs w:val="24"/>
        </w:rPr>
        <w:t>z żadnym z wykonawców, którzy złożyli ofertę w przedmiotowym postępowaniu.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b/>
          <w:sz w:val="24"/>
          <w:szCs w:val="24"/>
        </w:rPr>
        <w:t>2) należy do grupy kapitałowej*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 w:rsidRPr="00FE268A">
        <w:rPr>
          <w:rFonts w:ascii="Times New Roman" w:hAnsi="Times New Roman"/>
          <w:sz w:val="24"/>
          <w:szCs w:val="24"/>
        </w:rPr>
        <w:br/>
        <w:t xml:space="preserve">(Dz. U. Nr 50 poz. 331 z </w:t>
      </w:r>
      <w:proofErr w:type="spellStart"/>
      <w:r w:rsidRPr="00FE268A">
        <w:rPr>
          <w:rFonts w:ascii="Times New Roman" w:hAnsi="Times New Roman"/>
          <w:sz w:val="24"/>
          <w:szCs w:val="24"/>
        </w:rPr>
        <w:t>późn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. zmianami), 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68A">
        <w:rPr>
          <w:rFonts w:ascii="Times New Roman" w:hAnsi="Times New Roman"/>
          <w:b/>
          <w:sz w:val="24"/>
          <w:szCs w:val="24"/>
        </w:rPr>
        <w:t>z następującymi wykonawcami, którzy złożyli ofertę w przedmiotowym postępowaniu: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-…………………………………………………………………………………………………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………………………………………………………………………………………………….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* niepotrzebne skreślić</w:t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pStyle w:val="Tekstpodstawowy21"/>
        <w:spacing w:after="0" w:line="240" w:lineRule="auto"/>
        <w:rPr>
          <w:b/>
        </w:rPr>
      </w:pPr>
      <w:r w:rsidRPr="00FE268A">
        <w:rPr>
          <w:b/>
        </w:rPr>
        <w:t>...........................................</w:t>
      </w:r>
      <w:r w:rsidRPr="00FE268A">
        <w:rPr>
          <w:b/>
        </w:rPr>
        <w:tab/>
      </w:r>
      <w:r w:rsidRPr="00FE268A">
        <w:rPr>
          <w:b/>
        </w:rPr>
        <w:tab/>
      </w:r>
      <w:r w:rsidRPr="00FE268A">
        <w:rPr>
          <w:b/>
        </w:rPr>
        <w:tab/>
        <w:t>................................................</w:t>
      </w:r>
    </w:p>
    <w:p w:rsidR="00FE268A" w:rsidRPr="00FE268A" w:rsidRDefault="00FE268A" w:rsidP="00FE2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3540" w:hanging="3540"/>
        <w:rPr>
          <w:rFonts w:ascii="Times New Roman" w:hAnsi="Times New Roman"/>
          <w:i/>
          <w:sz w:val="24"/>
          <w:szCs w:val="24"/>
        </w:rPr>
      </w:pPr>
      <w:r w:rsidRPr="00FE268A">
        <w:rPr>
          <w:rFonts w:ascii="Times New Roman" w:hAnsi="Times New Roman"/>
          <w:i/>
          <w:sz w:val="24"/>
          <w:szCs w:val="24"/>
        </w:rPr>
        <w:t>(miejscowość i data)</w:t>
      </w:r>
      <w:r w:rsidRPr="00FE268A">
        <w:rPr>
          <w:rFonts w:ascii="Times New Roman" w:hAnsi="Times New Roman"/>
          <w:i/>
          <w:sz w:val="24"/>
          <w:szCs w:val="24"/>
        </w:rPr>
        <w:tab/>
      </w:r>
      <w:r w:rsidRPr="00FE268A">
        <w:rPr>
          <w:rFonts w:ascii="Times New Roman" w:hAnsi="Times New Roman"/>
          <w:i/>
          <w:sz w:val="24"/>
          <w:szCs w:val="24"/>
        </w:rPr>
        <w:tab/>
      </w:r>
      <w:r w:rsidRPr="00FE268A">
        <w:rPr>
          <w:rFonts w:ascii="Times New Roman" w:hAnsi="Times New Roman"/>
          <w:i/>
          <w:sz w:val="24"/>
          <w:szCs w:val="24"/>
        </w:rPr>
        <w:tab/>
        <w:t xml:space="preserve"> (podpis osób(-y) uprawnionej do składania oświadczenia  woli  w imieniu wykonawcy, w przypadku braku imiennej    pieczątki  podpis powinien być czytelny)</w:t>
      </w:r>
    </w:p>
    <w:p w:rsidR="00FE268A" w:rsidRPr="00FE268A" w:rsidRDefault="00FE268A" w:rsidP="00FE26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68A" w:rsidRDefault="00FE268A" w:rsidP="00FE26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268A" w:rsidSect="00342A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8" w:rsidRDefault="00F41E88" w:rsidP="00C549ED">
      <w:pPr>
        <w:spacing w:line="240" w:lineRule="auto"/>
      </w:pPr>
      <w:r>
        <w:separator/>
      </w:r>
    </w:p>
  </w:endnote>
  <w:endnote w:type="continuationSeparator" w:id="0">
    <w:p w:rsidR="00F41E88" w:rsidRDefault="00F41E88" w:rsidP="00C5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EA" w:rsidRDefault="00BE0D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6CD2">
      <w:rPr>
        <w:noProof/>
      </w:rPr>
      <w:t>1</w:t>
    </w:r>
    <w:r>
      <w:rPr>
        <w:noProof/>
      </w:rPr>
      <w:fldChar w:fldCharType="end"/>
    </w:r>
  </w:p>
  <w:p w:rsidR="00BE0DEA" w:rsidRDefault="00BE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8" w:rsidRDefault="00F41E88" w:rsidP="00C549ED">
      <w:pPr>
        <w:spacing w:line="240" w:lineRule="auto"/>
      </w:pPr>
      <w:r>
        <w:separator/>
      </w:r>
    </w:p>
  </w:footnote>
  <w:footnote w:type="continuationSeparator" w:id="0">
    <w:p w:rsidR="00F41E88" w:rsidRDefault="00F41E88" w:rsidP="00C54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0"/>
      <w:gridCol w:w="2772"/>
      <w:gridCol w:w="1821"/>
      <w:gridCol w:w="2843"/>
    </w:tblGrid>
    <w:tr w:rsidR="00BE0DEA" w:rsidRPr="007D2852" w:rsidTr="00342A16"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BACC271" wp14:editId="0DAC4331">
                <wp:extent cx="1043940" cy="541020"/>
                <wp:effectExtent l="0" t="0" r="3810" b="0"/>
                <wp:docPr id="4" name="Obraz 4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49A75FC" wp14:editId="54AD0D73">
                <wp:extent cx="1638300" cy="541020"/>
                <wp:effectExtent l="0" t="0" r="0" b="0"/>
                <wp:docPr id="3" name="Obraz 3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0DE9EADE" wp14:editId="61E40450">
                <wp:extent cx="1021080" cy="541020"/>
                <wp:effectExtent l="0" t="0" r="7620" b="0"/>
                <wp:docPr id="2" name="Obraz 2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03865DB6" wp14:editId="54C5D121">
                <wp:extent cx="1684020" cy="541020"/>
                <wp:effectExtent l="0" t="0" r="0" b="0"/>
                <wp:docPr id="1" name="Obraz 1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DEA" w:rsidRPr="005070A3" w:rsidRDefault="00BE0DEA" w:rsidP="00342A16">
    <w:pPr>
      <w:tabs>
        <w:tab w:val="center" w:pos="4536"/>
        <w:tab w:val="right" w:pos="9072"/>
      </w:tabs>
      <w:spacing w:line="240" w:lineRule="auto"/>
      <w:rPr>
        <w:rFonts w:ascii="Calibri" w:hAnsi="Calibri"/>
        <w:sz w:val="22"/>
        <w:szCs w:val="22"/>
      </w:rPr>
    </w:pPr>
  </w:p>
  <w:p w:rsidR="00BE0DEA" w:rsidRDefault="00BE0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cs-CZ"/>
      </w:rPr>
    </w:lvl>
  </w:abstractNum>
  <w:abstractNum w:abstractNumId="2">
    <w:nsid w:val="00000005"/>
    <w:multiLevelType w:val="multilevel"/>
    <w:tmpl w:val="C9E60118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08"/>
        </w:tabs>
        <w:ind w:left="408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sz w:val="26"/>
        <w:szCs w:val="26"/>
        <w:lang w:val="cs-CZ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F96638E"/>
    <w:name w:val="WW8Num10"/>
    <w:lvl w:ilvl="0">
      <w:start w:val="1"/>
      <w:numFmt w:val="decimal"/>
      <w:lvlText w:val="%1."/>
      <w:lvlJc w:val="left"/>
      <w:pPr>
        <w:tabs>
          <w:tab w:val="num" w:pos="3666"/>
        </w:tabs>
        <w:ind w:left="3666" w:hanging="405"/>
      </w:pPr>
      <w:rPr>
        <w:rFonts w:hint="default"/>
        <w:b w:val="0"/>
        <w:bCs/>
      </w:rPr>
    </w:lvl>
  </w:abstractNum>
  <w:abstractNum w:abstractNumId="7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F232B"/>
    <w:multiLevelType w:val="hybridMultilevel"/>
    <w:tmpl w:val="E88E0D1C"/>
    <w:lvl w:ilvl="0" w:tplc="34F87CA4">
      <w:start w:val="1"/>
      <w:numFmt w:val="upperRoman"/>
      <w:pStyle w:val="Tekstpodstawowy1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6A6EDD"/>
    <w:multiLevelType w:val="hybridMultilevel"/>
    <w:tmpl w:val="E4FC23C2"/>
    <w:lvl w:ilvl="0" w:tplc="1FC053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4E06B9A"/>
    <w:multiLevelType w:val="multilevel"/>
    <w:tmpl w:val="60589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CE607F"/>
    <w:multiLevelType w:val="hybridMultilevel"/>
    <w:tmpl w:val="E9120B22"/>
    <w:lvl w:ilvl="0" w:tplc="883E48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0505C9"/>
    <w:multiLevelType w:val="multilevel"/>
    <w:tmpl w:val="6228F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94F729A"/>
    <w:multiLevelType w:val="hybridMultilevel"/>
    <w:tmpl w:val="47F608BA"/>
    <w:lvl w:ilvl="0" w:tplc="41E68798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AB73DEF"/>
    <w:multiLevelType w:val="hybridMultilevel"/>
    <w:tmpl w:val="5602F5E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3B044DD3"/>
    <w:multiLevelType w:val="hybridMultilevel"/>
    <w:tmpl w:val="F8462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B5532E"/>
    <w:multiLevelType w:val="multilevel"/>
    <w:tmpl w:val="8E7A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E5E6618"/>
    <w:multiLevelType w:val="hybridMultilevel"/>
    <w:tmpl w:val="704A41F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91807DC">
      <w:start w:val="1"/>
      <w:numFmt w:val="decimal"/>
      <w:lvlText w:val="%4)"/>
      <w:lvlJc w:val="left"/>
      <w:pPr>
        <w:ind w:left="3807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43E2791E"/>
    <w:multiLevelType w:val="hybridMultilevel"/>
    <w:tmpl w:val="C6FC60D0"/>
    <w:lvl w:ilvl="0" w:tplc="0A84E89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F745E"/>
    <w:multiLevelType w:val="hybridMultilevel"/>
    <w:tmpl w:val="FDFA1C42"/>
    <w:lvl w:ilvl="0" w:tplc="9946A7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AD7666"/>
    <w:multiLevelType w:val="hybridMultilevel"/>
    <w:tmpl w:val="CEFE8CC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5C242B29"/>
    <w:multiLevelType w:val="hybridMultilevel"/>
    <w:tmpl w:val="F710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491722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42773E7"/>
    <w:multiLevelType w:val="multilevel"/>
    <w:tmpl w:val="115C45A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5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57">
    <w:nsid w:val="685E32A5"/>
    <w:multiLevelType w:val="hybridMultilevel"/>
    <w:tmpl w:val="6780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6E766B3F"/>
    <w:multiLevelType w:val="singleLevel"/>
    <w:tmpl w:val="1F0EB2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1736F"/>
    <w:multiLevelType w:val="multilevel"/>
    <w:tmpl w:val="54186C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B280427"/>
    <w:multiLevelType w:val="hybridMultilevel"/>
    <w:tmpl w:val="6942640A"/>
    <w:lvl w:ilvl="0" w:tplc="3A6CCA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1"/>
    <w:lvlOverride w:ilvl="0">
      <w:lvl w:ilvl="0">
        <w:start w:val="8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7"/>
  </w:num>
  <w:num w:numId="6">
    <w:abstractNumId w:val="27"/>
  </w:num>
  <w:num w:numId="7">
    <w:abstractNumId w:val="16"/>
  </w:num>
  <w:num w:numId="8">
    <w:abstractNumId w:val="28"/>
  </w:num>
  <w:num w:numId="9">
    <w:abstractNumId w:val="30"/>
  </w:num>
  <w:num w:numId="10">
    <w:abstractNumId w:val="39"/>
  </w:num>
  <w:num w:numId="11">
    <w:abstractNumId w:val="36"/>
  </w:num>
  <w:num w:numId="12">
    <w:abstractNumId w:val="38"/>
  </w:num>
  <w:num w:numId="13">
    <w:abstractNumId w:val="66"/>
  </w:num>
  <w:num w:numId="14">
    <w:abstractNumId w:val="49"/>
  </w:num>
  <w:num w:numId="15">
    <w:abstractNumId w:val="48"/>
  </w:num>
  <w:num w:numId="16">
    <w:abstractNumId w:val="63"/>
  </w:num>
  <w:num w:numId="17">
    <w:abstractNumId w:val="53"/>
    <w:lvlOverride w:ilvl="0">
      <w:startOverride w:val="1"/>
    </w:lvlOverride>
  </w:num>
  <w:num w:numId="18">
    <w:abstractNumId w:val="59"/>
  </w:num>
  <w:num w:numId="19">
    <w:abstractNumId w:val="17"/>
    <w:lvlOverride w:ilvl="0">
      <w:startOverride w:val="1"/>
    </w:lvlOverride>
  </w:num>
  <w:num w:numId="20">
    <w:abstractNumId w:val="58"/>
    <w:lvlOverride w:ilvl="0">
      <w:startOverride w:val="1"/>
    </w:lvlOverride>
  </w:num>
  <w:num w:numId="21">
    <w:abstractNumId w:val="60"/>
    <w:lvlOverride w:ilvl="0">
      <w:startOverride w:val="1"/>
    </w:lvlOverride>
  </w:num>
  <w:num w:numId="22">
    <w:abstractNumId w:val="43"/>
  </w:num>
  <w:num w:numId="23">
    <w:abstractNumId w:val="65"/>
  </w:num>
  <w:num w:numId="24">
    <w:abstractNumId w:val="57"/>
  </w:num>
  <w:num w:numId="25">
    <w:abstractNumId w:val="45"/>
  </w:num>
  <w:num w:numId="26">
    <w:abstractNumId w:val="32"/>
  </w:num>
  <w:num w:numId="27">
    <w:abstractNumId w:val="9"/>
  </w:num>
  <w:num w:numId="28">
    <w:abstractNumId w:val="18"/>
  </w:num>
  <w:num w:numId="29">
    <w:abstractNumId w:val="25"/>
  </w:num>
  <w:num w:numId="30">
    <w:abstractNumId w:val="19"/>
  </w:num>
  <w:num w:numId="31">
    <w:abstractNumId w:val="10"/>
  </w:num>
  <w:num w:numId="32">
    <w:abstractNumId w:val="26"/>
  </w:num>
  <w:num w:numId="33">
    <w:abstractNumId w:val="7"/>
  </w:num>
  <w:num w:numId="34">
    <w:abstractNumId w:val="52"/>
  </w:num>
  <w:num w:numId="35">
    <w:abstractNumId w:val="47"/>
  </w:num>
  <w:num w:numId="36">
    <w:abstractNumId w:val="55"/>
  </w:num>
  <w:num w:numId="37">
    <w:abstractNumId w:val="21"/>
  </w:num>
  <w:num w:numId="38">
    <w:abstractNumId w:val="46"/>
  </w:num>
  <w:num w:numId="39">
    <w:abstractNumId w:val="64"/>
  </w:num>
  <w:num w:numId="40">
    <w:abstractNumId w:val="62"/>
  </w:num>
  <w:num w:numId="41">
    <w:abstractNumId w:val="61"/>
  </w:num>
  <w:num w:numId="42">
    <w:abstractNumId w:val="50"/>
  </w:num>
  <w:num w:numId="43">
    <w:abstractNumId w:val="31"/>
  </w:num>
  <w:num w:numId="44">
    <w:abstractNumId w:val="11"/>
  </w:num>
  <w:num w:numId="45">
    <w:abstractNumId w:val="12"/>
  </w:num>
  <w:num w:numId="46">
    <w:abstractNumId w:val="51"/>
  </w:num>
  <w:num w:numId="47">
    <w:abstractNumId w:val="23"/>
  </w:num>
  <w:num w:numId="48">
    <w:abstractNumId w:val="29"/>
  </w:num>
  <w:num w:numId="49">
    <w:abstractNumId w:val="34"/>
  </w:num>
  <w:num w:numId="50">
    <w:abstractNumId w:val="15"/>
  </w:num>
  <w:num w:numId="51">
    <w:abstractNumId w:val="40"/>
  </w:num>
  <w:num w:numId="52">
    <w:abstractNumId w:val="13"/>
  </w:num>
  <w:num w:numId="53">
    <w:abstractNumId w:val="67"/>
  </w:num>
  <w:num w:numId="54">
    <w:abstractNumId w:val="14"/>
  </w:num>
  <w:num w:numId="55">
    <w:abstractNumId w:val="22"/>
  </w:num>
  <w:num w:numId="56">
    <w:abstractNumId w:val="33"/>
  </w:num>
  <w:num w:numId="57">
    <w:abstractNumId w:val="24"/>
  </w:num>
  <w:num w:numId="58">
    <w:abstractNumId w:val="56"/>
  </w:num>
  <w:num w:numId="59">
    <w:abstractNumId w:val="35"/>
  </w:num>
  <w:num w:numId="60">
    <w:abstractNumId w:val="3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color w:val="000000"/>
        </w:rPr>
      </w:lvl>
    </w:lvlOverride>
  </w:num>
  <w:num w:numId="61">
    <w:abstractNumId w:val="42"/>
  </w:num>
  <w:num w:numId="62">
    <w:abstractNumId w:val="54"/>
  </w:num>
  <w:num w:numId="63">
    <w:abstractNumId w:val="0"/>
  </w:num>
  <w:num w:numId="64">
    <w:abstractNumId w:val="4"/>
  </w:num>
  <w:num w:numId="65">
    <w:abstractNumId w:val="2"/>
  </w:num>
  <w:num w:numId="66">
    <w:abstractNumId w:val="3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D"/>
    <w:rsid w:val="00010A49"/>
    <w:rsid w:val="000342C5"/>
    <w:rsid w:val="000E2B76"/>
    <w:rsid w:val="000F7463"/>
    <w:rsid w:val="00112680"/>
    <w:rsid w:val="0011767E"/>
    <w:rsid w:val="00156CF5"/>
    <w:rsid w:val="00171DE0"/>
    <w:rsid w:val="00177091"/>
    <w:rsid w:val="001858D6"/>
    <w:rsid w:val="001958D3"/>
    <w:rsid w:val="001C7B64"/>
    <w:rsid w:val="002C5B3E"/>
    <w:rsid w:val="002C65A2"/>
    <w:rsid w:val="002F0C69"/>
    <w:rsid w:val="00330314"/>
    <w:rsid w:val="00342A16"/>
    <w:rsid w:val="0038316D"/>
    <w:rsid w:val="0038777C"/>
    <w:rsid w:val="003C2582"/>
    <w:rsid w:val="003F4A86"/>
    <w:rsid w:val="00402C16"/>
    <w:rsid w:val="004923EA"/>
    <w:rsid w:val="004B2D63"/>
    <w:rsid w:val="005336CB"/>
    <w:rsid w:val="0057343E"/>
    <w:rsid w:val="00590D83"/>
    <w:rsid w:val="00605486"/>
    <w:rsid w:val="00616DDC"/>
    <w:rsid w:val="0063778D"/>
    <w:rsid w:val="00673B29"/>
    <w:rsid w:val="00723A2D"/>
    <w:rsid w:val="00745C10"/>
    <w:rsid w:val="00755355"/>
    <w:rsid w:val="007A603D"/>
    <w:rsid w:val="007B5166"/>
    <w:rsid w:val="007D3FAB"/>
    <w:rsid w:val="00830EA1"/>
    <w:rsid w:val="00853735"/>
    <w:rsid w:val="0093005E"/>
    <w:rsid w:val="00973870"/>
    <w:rsid w:val="00981972"/>
    <w:rsid w:val="00987CF6"/>
    <w:rsid w:val="009B77AB"/>
    <w:rsid w:val="00A01E6A"/>
    <w:rsid w:val="00A54D90"/>
    <w:rsid w:val="00A67B76"/>
    <w:rsid w:val="00AB3910"/>
    <w:rsid w:val="00AB4629"/>
    <w:rsid w:val="00AE1736"/>
    <w:rsid w:val="00AE58F9"/>
    <w:rsid w:val="00B04EB3"/>
    <w:rsid w:val="00B41F81"/>
    <w:rsid w:val="00BB3960"/>
    <w:rsid w:val="00BE0DEA"/>
    <w:rsid w:val="00BF1E6C"/>
    <w:rsid w:val="00C15AFF"/>
    <w:rsid w:val="00C36300"/>
    <w:rsid w:val="00C549ED"/>
    <w:rsid w:val="00C56CD2"/>
    <w:rsid w:val="00CB37C8"/>
    <w:rsid w:val="00CE4195"/>
    <w:rsid w:val="00D96CB6"/>
    <w:rsid w:val="00DA7332"/>
    <w:rsid w:val="00E6135A"/>
    <w:rsid w:val="00E9648E"/>
    <w:rsid w:val="00F200E2"/>
    <w:rsid w:val="00F413A7"/>
    <w:rsid w:val="00F41E88"/>
    <w:rsid w:val="00F434E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USC3</cp:lastModifiedBy>
  <cp:revision>32</cp:revision>
  <dcterms:created xsi:type="dcterms:W3CDTF">2020-02-26T10:37:00Z</dcterms:created>
  <dcterms:modified xsi:type="dcterms:W3CDTF">2020-03-04T14:03:00Z</dcterms:modified>
</cp:coreProperties>
</file>