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ind w:left="5246" w:firstLine="708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załącznik  nr  4 do SIWZ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SPEŁNIENIU WARUNKÓW W POSTĘPOWANIU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 zamówienia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Nazwa Wykonawcy: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Adres Wykonawcy: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29 stycznia 2004 r. – Prawo zamówień publicznych (Dz.U. z 2019 r. poz. 1843 z </w:t>
      </w:r>
      <w:proofErr w:type="spellStart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” o spełnieniu warunków udziału w postępowaniu </w:t>
      </w:r>
      <w:proofErr w:type="spellStart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Termomodernizacja budynków użyteczności publicznej 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br/>
        <w:t>na terenie Gminy Kluczewsko</w:t>
      </w: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FE268A" w:rsidRPr="00FE268A" w:rsidRDefault="00FE268A" w:rsidP="00FE268A">
      <w:pPr>
        <w:widowControl w:val="0"/>
        <w:shd w:val="clear" w:color="auto" w:fill="BFBFB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FE268A" w:rsidRPr="00FE268A" w:rsidRDefault="00FE268A" w:rsidP="00FE268A">
      <w:pPr>
        <w:tabs>
          <w:tab w:val="left" w:pos="709"/>
          <w:tab w:val="left" w:pos="993"/>
        </w:tabs>
        <w:overflowPunct w:val="0"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tabs>
          <w:tab w:val="left" w:pos="709"/>
          <w:tab w:val="left" w:pos="993"/>
        </w:tabs>
        <w:overflowPunct w:val="0"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0" w:name="_Toc326423402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Rozdziale V 5.1.pkt 1.2.) SIWZ.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E268A" w:rsidRPr="00FE268A" w:rsidTr="003379D2">
        <w:tc>
          <w:tcPr>
            <w:tcW w:w="3071" w:type="dxa"/>
            <w:vAlign w:val="center"/>
            <w:hideMark/>
          </w:tcPr>
          <w:p w:rsidR="00FE268A" w:rsidRPr="00FE268A" w:rsidRDefault="00FE268A" w:rsidP="003379D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268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147AA17D" wp14:editId="3F9205E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AC874A" id="Łącznik prosty 2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E26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E268A" w:rsidRPr="00FE268A" w:rsidRDefault="00FE268A" w:rsidP="003379D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268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5FF8A842" wp14:editId="615BE12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B50EA6" id="Łącznik prosty 19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E26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E268A" w:rsidRPr="00FE268A" w:rsidRDefault="00FE268A" w:rsidP="00FE268A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  <w:r w:rsidRPr="00FE268A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FE268A" w:rsidRPr="00FE268A" w:rsidRDefault="00FE268A" w:rsidP="00FE268A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FE268A" w:rsidRPr="00FE268A" w:rsidRDefault="00FE268A" w:rsidP="00FE268A">
      <w:pPr>
        <w:widowControl w:val="0"/>
        <w:shd w:val="clear" w:color="auto" w:fill="BFBFB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INFORMACJA W ZWIĄZKU Z POLEGANIEM NA ZASOBACH INNYCH PODMIOTÓW</w:t>
      </w: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E268A" w:rsidRPr="00FE268A" w:rsidRDefault="00FE268A" w:rsidP="00FE268A">
      <w:pPr>
        <w:tabs>
          <w:tab w:val="left" w:pos="709"/>
          <w:tab w:val="left" w:pos="993"/>
        </w:tabs>
        <w:overflowPunct w:val="0"/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proofErr w:type="spellStart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spellEnd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  Rozdziale V 5.1.pkt 1.2.) SIWZ</w:t>
      </w:r>
      <w:r w:rsidRPr="00FE268A">
        <w:rPr>
          <w:rFonts w:ascii="Times New Roman" w:hAnsi="Times New Roman"/>
          <w:i/>
          <w:sz w:val="24"/>
          <w:szCs w:val="24"/>
        </w:rPr>
        <w:t>,</w:t>
      </w:r>
      <w:r w:rsidRPr="00FE268A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FE268A">
        <w:rPr>
          <w:rFonts w:ascii="Times New Roman" w:hAnsi="Times New Roman"/>
          <w:sz w:val="24"/>
          <w:szCs w:val="24"/>
        </w:rPr>
        <w:t>ych</w:t>
      </w:r>
      <w:proofErr w:type="spellEnd"/>
      <w:r w:rsidRPr="00FE268A">
        <w:rPr>
          <w:rFonts w:ascii="Times New Roman" w:hAnsi="Times New Roman"/>
          <w:sz w:val="24"/>
          <w:szCs w:val="24"/>
        </w:rPr>
        <w:t xml:space="preserve"> podmiotu/ów:</w:t>
      </w:r>
    </w:p>
    <w:p w:rsidR="00FE268A" w:rsidRPr="00FE268A" w:rsidRDefault="00FE268A" w:rsidP="00FE268A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FE268A" w:rsidRPr="00FE268A" w:rsidRDefault="00FE268A" w:rsidP="00FE26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w następującym zakresie: ……………………………………………………………………..…</w:t>
      </w:r>
    </w:p>
    <w:p w:rsidR="00FE268A" w:rsidRPr="00FE268A" w:rsidRDefault="00FE268A" w:rsidP="00FE26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r w:rsidRPr="00FE268A">
        <w:rPr>
          <w:rFonts w:ascii="Times New Roman" w:hAnsi="Times New Roman"/>
          <w:i/>
          <w:sz w:val="24"/>
          <w:szCs w:val="24"/>
        </w:rPr>
        <w:t>(wskazać podmiot i określić odpowiedni zakres dla wskazanego podmiotu)</w:t>
      </w:r>
    </w:p>
    <w:p w:rsidR="00FE268A" w:rsidRPr="00FE268A" w:rsidRDefault="00FE268A" w:rsidP="00FE268A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……………………………………………………………………………………………………….w następującym zakresie: ……………………………………………….</w:t>
      </w:r>
    </w:p>
    <w:p w:rsidR="00FE268A" w:rsidRPr="00FE268A" w:rsidRDefault="00FE268A" w:rsidP="00FE26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r w:rsidRPr="00FE268A">
        <w:rPr>
          <w:rFonts w:ascii="Times New Roman" w:hAnsi="Times New Roman"/>
          <w:i/>
          <w:sz w:val="24"/>
          <w:szCs w:val="24"/>
        </w:rPr>
        <w:t>(wskazać podmiot i określić odpowiedni zakres dla wskazanego podmiotu)</w:t>
      </w:r>
    </w:p>
    <w:p w:rsidR="00FE268A" w:rsidRPr="00FE268A" w:rsidRDefault="00FE268A" w:rsidP="00FE268A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 w następującym zakresie………………………………………..…</w:t>
      </w:r>
    </w:p>
    <w:p w:rsidR="00FE268A" w:rsidRPr="00FE268A" w:rsidRDefault="00FE268A" w:rsidP="00FE26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………………………………………………………………………………..</w:t>
      </w:r>
      <w:r w:rsidRPr="00FE268A">
        <w:rPr>
          <w:rFonts w:ascii="Times New Roman" w:hAnsi="Times New Roman"/>
          <w:i/>
          <w:sz w:val="24"/>
          <w:szCs w:val="24"/>
        </w:rPr>
        <w:t>(wskazać podmiot i określić odpowiedni zakres dla wskazanego podmiotu)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68A" w:rsidRPr="00FE268A" w:rsidRDefault="00FE268A" w:rsidP="00FE268A">
      <w:pPr>
        <w:tabs>
          <w:tab w:val="left" w:pos="4536"/>
          <w:tab w:val="left" w:pos="48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 xml:space="preserve">......................................., dnia ..................... </w:t>
      </w:r>
    </w:p>
    <w:p w:rsidR="00FE268A" w:rsidRPr="00FE268A" w:rsidRDefault="00FE268A" w:rsidP="00FE268A">
      <w:pPr>
        <w:pStyle w:val="Akapitzlist"/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(Miejscowość)</w:t>
      </w:r>
      <w:r w:rsidRPr="00FE268A">
        <w:rPr>
          <w:rFonts w:ascii="Times New Roman" w:hAnsi="Times New Roman"/>
          <w:sz w:val="24"/>
          <w:szCs w:val="24"/>
        </w:rPr>
        <w:tab/>
      </w:r>
      <w:r w:rsidRPr="00FE268A">
        <w:rPr>
          <w:rFonts w:ascii="Times New Roman" w:hAnsi="Times New Roman"/>
          <w:sz w:val="24"/>
          <w:szCs w:val="24"/>
        </w:rPr>
        <w:tab/>
      </w:r>
    </w:p>
    <w:p w:rsidR="00FE268A" w:rsidRPr="00FE268A" w:rsidRDefault="00FE268A" w:rsidP="00FE268A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FE268A" w:rsidRPr="00FE268A" w:rsidRDefault="00FE268A" w:rsidP="00FE268A">
      <w:pPr>
        <w:pStyle w:val="Tekstpodstawowywcity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 xml:space="preserve">Podpis Wykonawcy lub osoby (osób) upoważnionej </w:t>
      </w:r>
    </w:p>
    <w:p w:rsidR="00FE268A" w:rsidRPr="00FE268A" w:rsidRDefault="00FE268A" w:rsidP="00FE268A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do występowania w imieniu Wykonawcy</w:t>
      </w:r>
      <w:r w:rsidRPr="00FE268A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FE268A" w:rsidRPr="00FE268A" w:rsidRDefault="00FE268A" w:rsidP="00FE268A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E268A" w:rsidRPr="00FE268A" w:rsidRDefault="00FE268A" w:rsidP="00FE268A">
      <w:pPr>
        <w:widowControl w:val="0"/>
        <w:shd w:val="clear" w:color="auto" w:fill="BFBFB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E268A" w:rsidRPr="00FE268A" w:rsidTr="003379D2">
        <w:tc>
          <w:tcPr>
            <w:tcW w:w="3071" w:type="dxa"/>
            <w:vAlign w:val="center"/>
            <w:hideMark/>
          </w:tcPr>
          <w:p w:rsidR="00FE268A" w:rsidRPr="00FE268A" w:rsidRDefault="00FE268A" w:rsidP="003379D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268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1CD9E565" wp14:editId="6E42251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D9639B" id="Łącznik prosty 1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E26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E268A" w:rsidRPr="00FE268A" w:rsidRDefault="00FE268A" w:rsidP="003379D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268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7A94BAB0" wp14:editId="36CAF71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5BDAB2" id="Łącznik prosty 15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E26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E268A" w:rsidRPr="00FE268A" w:rsidRDefault="00FE268A" w:rsidP="00FE268A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E268A" w:rsidRPr="00FE268A" w:rsidRDefault="00FE268A" w:rsidP="00FE268A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FE268A" w:rsidRPr="00FE268A" w:rsidRDefault="00FE268A" w:rsidP="00FE268A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ind w:left="495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ind w:left="495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ind w:left="495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ind w:left="495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1" w:name="_GoBack"/>
      <w:bookmarkEnd w:id="1"/>
    </w:p>
    <w:sectPr w:rsidR="00FE268A" w:rsidRPr="00FE268A" w:rsidSect="00342A1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A0" w:rsidRDefault="00534DA0" w:rsidP="00C549ED">
      <w:pPr>
        <w:spacing w:line="240" w:lineRule="auto"/>
      </w:pPr>
      <w:r>
        <w:separator/>
      </w:r>
    </w:p>
  </w:endnote>
  <w:endnote w:type="continuationSeparator" w:id="0">
    <w:p w:rsidR="00534DA0" w:rsidRDefault="00534DA0" w:rsidP="00C5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EA" w:rsidRDefault="00BE0D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5FFB">
      <w:rPr>
        <w:noProof/>
      </w:rPr>
      <w:t>2</w:t>
    </w:r>
    <w:r>
      <w:rPr>
        <w:noProof/>
      </w:rPr>
      <w:fldChar w:fldCharType="end"/>
    </w:r>
  </w:p>
  <w:p w:rsidR="00BE0DEA" w:rsidRDefault="00BE0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A0" w:rsidRDefault="00534DA0" w:rsidP="00C549ED">
      <w:pPr>
        <w:spacing w:line="240" w:lineRule="auto"/>
      </w:pPr>
      <w:r>
        <w:separator/>
      </w:r>
    </w:p>
  </w:footnote>
  <w:footnote w:type="continuationSeparator" w:id="0">
    <w:p w:rsidR="00534DA0" w:rsidRDefault="00534DA0" w:rsidP="00C549ED">
      <w:pPr>
        <w:spacing w:line="240" w:lineRule="auto"/>
      </w:pPr>
      <w:r>
        <w:continuationSeparator/>
      </w:r>
    </w:p>
  </w:footnote>
  <w:footnote w:id="1">
    <w:p w:rsidR="00FE268A" w:rsidRDefault="00FE268A" w:rsidP="00FE2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0"/>
      <w:gridCol w:w="2772"/>
      <w:gridCol w:w="1821"/>
      <w:gridCol w:w="2843"/>
    </w:tblGrid>
    <w:tr w:rsidR="00BE0DEA" w:rsidRPr="007D2852" w:rsidTr="00342A16"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7A79C229" wp14:editId="2C1AA4A5">
                <wp:extent cx="1043940" cy="541020"/>
                <wp:effectExtent l="0" t="0" r="3810" b="0"/>
                <wp:docPr id="4" name="Obraz 4" descr="C:\Documents and Settings\Lech\Pulpit\PROJEKTY 2017\RPO\RPO 7.4\Informacje dla Renaty\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Lech\Pulpit\PROJEKTY 2017\RPO\RPO 7.4\Informacje dla Renaty\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152B0A43" wp14:editId="2F356849">
                <wp:extent cx="1638300" cy="541020"/>
                <wp:effectExtent l="0" t="0" r="0" b="0"/>
                <wp:docPr id="3" name="Obraz 3" descr="C:\Documents and Settings\Lech\Pulpit\PROJEKTY 2017\RPO\RPO 7.4\Informacje dla Renaty\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Lech\Pulpit\PROJEKTY 2017\RPO\RPO 7.4\Informacje dla Renaty\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EEE77FC" wp14:editId="0D7DD29F">
                <wp:extent cx="1021080" cy="541020"/>
                <wp:effectExtent l="0" t="0" r="7620" b="0"/>
                <wp:docPr id="2" name="Obraz 2" descr="C:\Documents and Settings\Lech\Pulpit\PROJEKTY 2017\RPO\RPO 7.4\Informacje dla Renaty\W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Lech\Pulpit\PROJEKTY 2017\RPO\RPO 7.4\Informacje dla Renaty\W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F05C999" wp14:editId="0C13B007">
                <wp:extent cx="1684020" cy="541020"/>
                <wp:effectExtent l="0" t="0" r="0" b="0"/>
                <wp:docPr id="1" name="Obraz 1" descr="C:\Documents and Settings\Lech\Pulpit\PROJEKTY 2017\RPO\RPO 7.4\Informacje dla Renaty\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Lech\Pulpit\PROJEKTY 2017\RPO\RPO 7.4\Informacje dla Renaty\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DEA" w:rsidRPr="005070A3" w:rsidRDefault="00BE0DEA" w:rsidP="00342A16">
    <w:pPr>
      <w:tabs>
        <w:tab w:val="center" w:pos="4536"/>
        <w:tab w:val="right" w:pos="9072"/>
      </w:tabs>
      <w:spacing w:line="240" w:lineRule="auto"/>
      <w:rPr>
        <w:rFonts w:ascii="Calibri" w:hAnsi="Calibri"/>
        <w:sz w:val="22"/>
        <w:szCs w:val="22"/>
      </w:rPr>
    </w:pPr>
  </w:p>
  <w:p w:rsidR="00BE0DEA" w:rsidRDefault="00BE0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cs-CZ"/>
      </w:rPr>
    </w:lvl>
  </w:abstractNum>
  <w:abstractNum w:abstractNumId="2">
    <w:nsid w:val="00000005"/>
    <w:multiLevelType w:val="multilevel"/>
    <w:tmpl w:val="C9E60118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08"/>
        </w:tabs>
        <w:ind w:left="408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sz w:val="26"/>
        <w:szCs w:val="26"/>
        <w:lang w:val="cs-CZ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F96638E"/>
    <w:name w:val="WW8Num10"/>
    <w:lvl w:ilvl="0">
      <w:start w:val="1"/>
      <w:numFmt w:val="decimal"/>
      <w:lvlText w:val="%1."/>
      <w:lvlJc w:val="left"/>
      <w:pPr>
        <w:tabs>
          <w:tab w:val="num" w:pos="3666"/>
        </w:tabs>
        <w:ind w:left="3666" w:hanging="405"/>
      </w:pPr>
      <w:rPr>
        <w:rFonts w:hint="default"/>
        <w:b w:val="0"/>
        <w:bCs/>
      </w:rPr>
    </w:lvl>
  </w:abstractNum>
  <w:abstractNum w:abstractNumId="7">
    <w:nsid w:val="041A0695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F232B"/>
    <w:multiLevelType w:val="hybridMultilevel"/>
    <w:tmpl w:val="E88E0D1C"/>
    <w:lvl w:ilvl="0" w:tplc="34F87CA4">
      <w:start w:val="1"/>
      <w:numFmt w:val="upperRoman"/>
      <w:pStyle w:val="Tekstpodstawowy1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43157"/>
    <w:multiLevelType w:val="hybridMultilevel"/>
    <w:tmpl w:val="41BC1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6A6EDD"/>
    <w:multiLevelType w:val="hybridMultilevel"/>
    <w:tmpl w:val="E4FC23C2"/>
    <w:lvl w:ilvl="0" w:tplc="1FC053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66972"/>
    <w:multiLevelType w:val="hybridMultilevel"/>
    <w:tmpl w:val="1A1E5E3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2CBA495C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26559FB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A509F"/>
    <w:multiLevelType w:val="hybridMultilevel"/>
    <w:tmpl w:val="3B72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4E06B9A"/>
    <w:multiLevelType w:val="multilevel"/>
    <w:tmpl w:val="60589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6CE607F"/>
    <w:multiLevelType w:val="hybridMultilevel"/>
    <w:tmpl w:val="E9120B22"/>
    <w:lvl w:ilvl="0" w:tplc="883E48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0505C9"/>
    <w:multiLevelType w:val="multilevel"/>
    <w:tmpl w:val="6228F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94F729A"/>
    <w:multiLevelType w:val="hybridMultilevel"/>
    <w:tmpl w:val="47F608BA"/>
    <w:lvl w:ilvl="0" w:tplc="41E68798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3AB73DEF"/>
    <w:multiLevelType w:val="hybridMultilevel"/>
    <w:tmpl w:val="5602F5E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3B044DD3"/>
    <w:multiLevelType w:val="hybridMultilevel"/>
    <w:tmpl w:val="F8462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BB5532E"/>
    <w:multiLevelType w:val="multilevel"/>
    <w:tmpl w:val="8E7A76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E5E6618"/>
    <w:multiLevelType w:val="hybridMultilevel"/>
    <w:tmpl w:val="704A41F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291807DC">
      <w:start w:val="1"/>
      <w:numFmt w:val="decimal"/>
      <w:lvlText w:val="%4)"/>
      <w:lvlJc w:val="left"/>
      <w:pPr>
        <w:ind w:left="3807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182A8D"/>
    <w:multiLevelType w:val="singleLevel"/>
    <w:tmpl w:val="D82C87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43E2791E"/>
    <w:multiLevelType w:val="hybridMultilevel"/>
    <w:tmpl w:val="C6FC60D0"/>
    <w:lvl w:ilvl="0" w:tplc="0A84E89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57328B"/>
    <w:multiLevelType w:val="hybridMultilevel"/>
    <w:tmpl w:val="C7162480"/>
    <w:lvl w:ilvl="0" w:tplc="C250F6E8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1" w:tplc="02F0FE18">
      <w:start w:val="1"/>
      <w:numFmt w:val="decimal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13C4F"/>
    <w:multiLevelType w:val="hybridMultilevel"/>
    <w:tmpl w:val="C050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F745E"/>
    <w:multiLevelType w:val="hybridMultilevel"/>
    <w:tmpl w:val="FDFA1C42"/>
    <w:lvl w:ilvl="0" w:tplc="9946A76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AAD7666"/>
    <w:multiLevelType w:val="hybridMultilevel"/>
    <w:tmpl w:val="CEFE8CC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5C242B29"/>
    <w:multiLevelType w:val="hybridMultilevel"/>
    <w:tmpl w:val="F710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491722"/>
    <w:multiLevelType w:val="hybridMultilevel"/>
    <w:tmpl w:val="604CD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642773E7"/>
    <w:multiLevelType w:val="multilevel"/>
    <w:tmpl w:val="115C45A4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5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57">
    <w:nsid w:val="685E32A5"/>
    <w:multiLevelType w:val="hybridMultilevel"/>
    <w:tmpl w:val="67802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6E766B3F"/>
    <w:multiLevelType w:val="singleLevel"/>
    <w:tmpl w:val="1F0EB2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723D519F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0E2BF2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1736F"/>
    <w:multiLevelType w:val="multilevel"/>
    <w:tmpl w:val="54186C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B280427"/>
    <w:multiLevelType w:val="hybridMultilevel"/>
    <w:tmpl w:val="6942640A"/>
    <w:lvl w:ilvl="0" w:tplc="3A6CCA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4A770A"/>
    <w:multiLevelType w:val="hybridMultilevel"/>
    <w:tmpl w:val="91B42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1"/>
    <w:lvlOverride w:ilvl="0">
      <w:lvl w:ilvl="0">
        <w:start w:val="8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7"/>
  </w:num>
  <w:num w:numId="6">
    <w:abstractNumId w:val="27"/>
  </w:num>
  <w:num w:numId="7">
    <w:abstractNumId w:val="16"/>
  </w:num>
  <w:num w:numId="8">
    <w:abstractNumId w:val="28"/>
  </w:num>
  <w:num w:numId="9">
    <w:abstractNumId w:val="30"/>
  </w:num>
  <w:num w:numId="10">
    <w:abstractNumId w:val="39"/>
  </w:num>
  <w:num w:numId="11">
    <w:abstractNumId w:val="36"/>
  </w:num>
  <w:num w:numId="12">
    <w:abstractNumId w:val="38"/>
  </w:num>
  <w:num w:numId="13">
    <w:abstractNumId w:val="66"/>
  </w:num>
  <w:num w:numId="14">
    <w:abstractNumId w:val="49"/>
  </w:num>
  <w:num w:numId="15">
    <w:abstractNumId w:val="48"/>
  </w:num>
  <w:num w:numId="16">
    <w:abstractNumId w:val="63"/>
  </w:num>
  <w:num w:numId="17">
    <w:abstractNumId w:val="53"/>
    <w:lvlOverride w:ilvl="0">
      <w:startOverride w:val="1"/>
    </w:lvlOverride>
  </w:num>
  <w:num w:numId="18">
    <w:abstractNumId w:val="59"/>
  </w:num>
  <w:num w:numId="19">
    <w:abstractNumId w:val="17"/>
    <w:lvlOverride w:ilvl="0">
      <w:startOverride w:val="1"/>
    </w:lvlOverride>
  </w:num>
  <w:num w:numId="20">
    <w:abstractNumId w:val="58"/>
    <w:lvlOverride w:ilvl="0">
      <w:startOverride w:val="1"/>
    </w:lvlOverride>
  </w:num>
  <w:num w:numId="21">
    <w:abstractNumId w:val="60"/>
    <w:lvlOverride w:ilvl="0">
      <w:startOverride w:val="1"/>
    </w:lvlOverride>
  </w:num>
  <w:num w:numId="22">
    <w:abstractNumId w:val="43"/>
  </w:num>
  <w:num w:numId="23">
    <w:abstractNumId w:val="65"/>
  </w:num>
  <w:num w:numId="24">
    <w:abstractNumId w:val="57"/>
  </w:num>
  <w:num w:numId="25">
    <w:abstractNumId w:val="45"/>
  </w:num>
  <w:num w:numId="26">
    <w:abstractNumId w:val="32"/>
  </w:num>
  <w:num w:numId="27">
    <w:abstractNumId w:val="9"/>
  </w:num>
  <w:num w:numId="28">
    <w:abstractNumId w:val="18"/>
  </w:num>
  <w:num w:numId="29">
    <w:abstractNumId w:val="25"/>
  </w:num>
  <w:num w:numId="30">
    <w:abstractNumId w:val="19"/>
  </w:num>
  <w:num w:numId="31">
    <w:abstractNumId w:val="10"/>
  </w:num>
  <w:num w:numId="32">
    <w:abstractNumId w:val="26"/>
  </w:num>
  <w:num w:numId="33">
    <w:abstractNumId w:val="7"/>
  </w:num>
  <w:num w:numId="34">
    <w:abstractNumId w:val="52"/>
  </w:num>
  <w:num w:numId="35">
    <w:abstractNumId w:val="47"/>
  </w:num>
  <w:num w:numId="36">
    <w:abstractNumId w:val="55"/>
  </w:num>
  <w:num w:numId="37">
    <w:abstractNumId w:val="21"/>
  </w:num>
  <w:num w:numId="38">
    <w:abstractNumId w:val="46"/>
  </w:num>
  <w:num w:numId="39">
    <w:abstractNumId w:val="64"/>
  </w:num>
  <w:num w:numId="40">
    <w:abstractNumId w:val="62"/>
  </w:num>
  <w:num w:numId="41">
    <w:abstractNumId w:val="61"/>
  </w:num>
  <w:num w:numId="42">
    <w:abstractNumId w:val="50"/>
  </w:num>
  <w:num w:numId="43">
    <w:abstractNumId w:val="31"/>
  </w:num>
  <w:num w:numId="44">
    <w:abstractNumId w:val="11"/>
  </w:num>
  <w:num w:numId="45">
    <w:abstractNumId w:val="12"/>
  </w:num>
  <w:num w:numId="46">
    <w:abstractNumId w:val="51"/>
  </w:num>
  <w:num w:numId="47">
    <w:abstractNumId w:val="23"/>
  </w:num>
  <w:num w:numId="48">
    <w:abstractNumId w:val="29"/>
  </w:num>
  <w:num w:numId="49">
    <w:abstractNumId w:val="34"/>
  </w:num>
  <w:num w:numId="50">
    <w:abstractNumId w:val="15"/>
  </w:num>
  <w:num w:numId="51">
    <w:abstractNumId w:val="40"/>
  </w:num>
  <w:num w:numId="52">
    <w:abstractNumId w:val="13"/>
  </w:num>
  <w:num w:numId="53">
    <w:abstractNumId w:val="67"/>
  </w:num>
  <w:num w:numId="54">
    <w:abstractNumId w:val="14"/>
  </w:num>
  <w:num w:numId="55">
    <w:abstractNumId w:val="22"/>
  </w:num>
  <w:num w:numId="56">
    <w:abstractNumId w:val="33"/>
  </w:num>
  <w:num w:numId="57">
    <w:abstractNumId w:val="24"/>
  </w:num>
  <w:num w:numId="58">
    <w:abstractNumId w:val="56"/>
  </w:num>
  <w:num w:numId="59">
    <w:abstractNumId w:val="35"/>
  </w:num>
  <w:num w:numId="60">
    <w:abstractNumId w:val="3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color w:val="000000"/>
        </w:rPr>
      </w:lvl>
    </w:lvlOverride>
  </w:num>
  <w:num w:numId="61">
    <w:abstractNumId w:val="42"/>
  </w:num>
  <w:num w:numId="62">
    <w:abstractNumId w:val="54"/>
  </w:num>
  <w:num w:numId="63">
    <w:abstractNumId w:val="0"/>
  </w:num>
  <w:num w:numId="64">
    <w:abstractNumId w:val="4"/>
  </w:num>
  <w:num w:numId="65">
    <w:abstractNumId w:val="2"/>
  </w:num>
  <w:num w:numId="66">
    <w:abstractNumId w:val="3"/>
  </w:num>
  <w:num w:numId="67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D"/>
    <w:rsid w:val="00010A49"/>
    <w:rsid w:val="000342C5"/>
    <w:rsid w:val="000E2B76"/>
    <w:rsid w:val="000F7463"/>
    <w:rsid w:val="00112680"/>
    <w:rsid w:val="0011767E"/>
    <w:rsid w:val="00135FFB"/>
    <w:rsid w:val="00156CF5"/>
    <w:rsid w:val="00171DE0"/>
    <w:rsid w:val="00177091"/>
    <w:rsid w:val="001858D6"/>
    <w:rsid w:val="001958D3"/>
    <w:rsid w:val="001C7B64"/>
    <w:rsid w:val="002C5B3E"/>
    <w:rsid w:val="002C65A2"/>
    <w:rsid w:val="002F0C69"/>
    <w:rsid w:val="00330314"/>
    <w:rsid w:val="00342A16"/>
    <w:rsid w:val="0038316D"/>
    <w:rsid w:val="0038777C"/>
    <w:rsid w:val="003C2582"/>
    <w:rsid w:val="003F4A86"/>
    <w:rsid w:val="00402C16"/>
    <w:rsid w:val="004923EA"/>
    <w:rsid w:val="004B2D63"/>
    <w:rsid w:val="005336CB"/>
    <w:rsid w:val="00534DA0"/>
    <w:rsid w:val="0057343E"/>
    <w:rsid w:val="00590D83"/>
    <w:rsid w:val="00605486"/>
    <w:rsid w:val="00616DDC"/>
    <w:rsid w:val="0063778D"/>
    <w:rsid w:val="00723A2D"/>
    <w:rsid w:val="00745C10"/>
    <w:rsid w:val="00755355"/>
    <w:rsid w:val="007A603D"/>
    <w:rsid w:val="007B5166"/>
    <w:rsid w:val="007D3FAB"/>
    <w:rsid w:val="00830EA1"/>
    <w:rsid w:val="00853735"/>
    <w:rsid w:val="0093005E"/>
    <w:rsid w:val="00973870"/>
    <w:rsid w:val="00981972"/>
    <w:rsid w:val="00987CF6"/>
    <w:rsid w:val="009B77AB"/>
    <w:rsid w:val="00A01E6A"/>
    <w:rsid w:val="00A54D90"/>
    <w:rsid w:val="00A67B76"/>
    <w:rsid w:val="00AB3910"/>
    <w:rsid w:val="00AB4629"/>
    <w:rsid w:val="00AE1736"/>
    <w:rsid w:val="00AE58F9"/>
    <w:rsid w:val="00B04EB3"/>
    <w:rsid w:val="00B41F81"/>
    <w:rsid w:val="00BB3960"/>
    <w:rsid w:val="00BE0DEA"/>
    <w:rsid w:val="00BF1E6C"/>
    <w:rsid w:val="00C15AFF"/>
    <w:rsid w:val="00C36300"/>
    <w:rsid w:val="00C549ED"/>
    <w:rsid w:val="00CB37C8"/>
    <w:rsid w:val="00CE4195"/>
    <w:rsid w:val="00DA7332"/>
    <w:rsid w:val="00E6135A"/>
    <w:rsid w:val="00E9648E"/>
    <w:rsid w:val="00F200E2"/>
    <w:rsid w:val="00F413A7"/>
    <w:rsid w:val="00F434E2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E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9ED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9">
    <w:name w:val="heading 9"/>
    <w:basedOn w:val="Standard"/>
    <w:next w:val="Normalny"/>
    <w:link w:val="Nagwek9Znak"/>
    <w:qFormat/>
    <w:rsid w:val="002C65A2"/>
    <w:pPr>
      <w:keepNext/>
      <w:numPr>
        <w:ilvl w:val="8"/>
        <w:numId w:val="58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49ED"/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Akapitzlist">
    <w:name w:val="List Paragraph"/>
    <w:basedOn w:val="Normalny"/>
    <w:qFormat/>
    <w:rsid w:val="00C549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C549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E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C549E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549ED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549E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C54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E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C549E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49ED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9E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C549ED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C549ED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C549ED"/>
    <w:pPr>
      <w:numPr>
        <w:ilvl w:val="1"/>
        <w:numId w:val="3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C549E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C549ED"/>
  </w:style>
  <w:style w:type="character" w:customStyle="1" w:styleId="Domylnaczcionkaakapitu1">
    <w:name w:val="Domyślna czcionka akapitu1"/>
    <w:rsid w:val="00C549ED"/>
  </w:style>
  <w:style w:type="paragraph" w:styleId="Tekstprzypisudolnego">
    <w:name w:val="footnote text"/>
    <w:basedOn w:val="Normalny"/>
    <w:link w:val="TekstprzypisudolnegoZnak"/>
    <w:uiPriority w:val="99"/>
    <w:unhideWhenUsed/>
    <w:rsid w:val="00C549ED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549ED"/>
    <w:rPr>
      <w:vertAlign w:val="superscript"/>
    </w:rPr>
  </w:style>
  <w:style w:type="character" w:styleId="Hipercze">
    <w:name w:val="Hyperlink"/>
    <w:uiPriority w:val="99"/>
    <w:unhideWhenUsed/>
    <w:rsid w:val="00C549ED"/>
    <w:rPr>
      <w:color w:val="0563C1"/>
      <w:u w:val="single"/>
    </w:rPr>
  </w:style>
  <w:style w:type="table" w:styleId="Tabela-Siatka">
    <w:name w:val="Table Grid"/>
    <w:basedOn w:val="Standardowy"/>
    <w:uiPriority w:val="39"/>
    <w:rsid w:val="00C549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C549ED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49E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C549ED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49ED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C549ED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9E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C549E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549ED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9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C549ED"/>
    <w:rPr>
      <w:vertAlign w:val="superscript"/>
    </w:rPr>
  </w:style>
  <w:style w:type="paragraph" w:customStyle="1" w:styleId="Akapitzlist1">
    <w:name w:val="Akapit z listą1"/>
    <w:basedOn w:val="Normalny"/>
    <w:rsid w:val="00C549ED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54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F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ziunia">
    <w:name w:val="dziunia"/>
    <w:basedOn w:val="Normalny"/>
    <w:uiPriority w:val="99"/>
    <w:rsid w:val="00CB37C8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65A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numbering" w:customStyle="1" w:styleId="WWOutlineListStyle9">
    <w:name w:val="WW_OutlineListStyle_9"/>
    <w:basedOn w:val="Bezlisty"/>
    <w:rsid w:val="002C65A2"/>
    <w:pPr>
      <w:numPr>
        <w:numId w:val="58"/>
      </w:numPr>
    </w:pPr>
  </w:style>
  <w:style w:type="paragraph" w:customStyle="1" w:styleId="Tekstpodstawowy22">
    <w:name w:val="Tekst podstawowy 22"/>
    <w:basedOn w:val="Normalny"/>
    <w:rsid w:val="00171DE0"/>
    <w:pPr>
      <w:suppressAutoHyphens/>
      <w:autoSpaceDN w:val="0"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171DE0"/>
    <w:rPr>
      <w:color w:val="0000FF"/>
      <w:u w:val="single"/>
    </w:rPr>
  </w:style>
  <w:style w:type="paragraph" w:customStyle="1" w:styleId="Tekstpodstawowy23">
    <w:name w:val="Tekst podstawowy 23"/>
    <w:basedOn w:val="Standard"/>
    <w:rsid w:val="00C15AFF"/>
    <w:pPr>
      <w:spacing w:after="120" w:line="480" w:lineRule="auto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Bezlisty"/>
    <w:rsid w:val="00C15AFF"/>
    <w:pPr>
      <w:numPr>
        <w:numId w:val="59"/>
      </w:numPr>
    </w:pPr>
  </w:style>
  <w:style w:type="paragraph" w:customStyle="1" w:styleId="Tekstpodstawowy21">
    <w:name w:val="Tekst podstawowy 21"/>
    <w:basedOn w:val="Standard"/>
    <w:rsid w:val="00853735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xtbody">
    <w:name w:val="Text body"/>
    <w:basedOn w:val="Standard"/>
    <w:rsid w:val="0085373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53735"/>
  </w:style>
  <w:style w:type="character" w:customStyle="1" w:styleId="Tekstpodstawowywcity3Znak">
    <w:name w:val="Tekst podstawowy wcięty 3 Znak"/>
    <w:rsid w:val="00590D83"/>
    <w:rPr>
      <w:b/>
      <w:bCs/>
      <w:sz w:val="28"/>
      <w:szCs w:val="24"/>
      <w:lang w:val="pl-PL" w:bidi="ar-SA"/>
    </w:rPr>
  </w:style>
  <w:style w:type="paragraph" w:customStyle="1" w:styleId="Tekstpodstawowy1">
    <w:name w:val="Tekst podstawowy1"/>
    <w:rsid w:val="000F7463"/>
    <w:pPr>
      <w:numPr>
        <w:numId w:val="4"/>
      </w:numPr>
      <w:suppressAutoHyphens/>
      <w:spacing w:after="0" w:line="240" w:lineRule="auto"/>
      <w:jc w:val="both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styleId="Lista">
    <w:name w:val="List"/>
    <w:basedOn w:val="Standard"/>
    <w:rsid w:val="00402C16"/>
    <w:pPr>
      <w:widowControl/>
      <w:ind w:left="283" w:hanging="283"/>
    </w:pPr>
    <w:rPr>
      <w:rFonts w:ascii="Arial" w:eastAsia="Times New Roman" w:hAnsi="Arial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E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9ED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9">
    <w:name w:val="heading 9"/>
    <w:basedOn w:val="Standard"/>
    <w:next w:val="Normalny"/>
    <w:link w:val="Nagwek9Znak"/>
    <w:qFormat/>
    <w:rsid w:val="002C65A2"/>
    <w:pPr>
      <w:keepNext/>
      <w:numPr>
        <w:ilvl w:val="8"/>
        <w:numId w:val="58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49ED"/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Akapitzlist">
    <w:name w:val="List Paragraph"/>
    <w:basedOn w:val="Normalny"/>
    <w:qFormat/>
    <w:rsid w:val="00C549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C549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E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C549E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549ED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549E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C54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E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C549E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49ED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9E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C549ED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C549ED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C549ED"/>
    <w:pPr>
      <w:numPr>
        <w:ilvl w:val="1"/>
        <w:numId w:val="3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C549E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C549ED"/>
  </w:style>
  <w:style w:type="character" w:customStyle="1" w:styleId="Domylnaczcionkaakapitu1">
    <w:name w:val="Domyślna czcionka akapitu1"/>
    <w:rsid w:val="00C549ED"/>
  </w:style>
  <w:style w:type="paragraph" w:styleId="Tekstprzypisudolnego">
    <w:name w:val="footnote text"/>
    <w:basedOn w:val="Normalny"/>
    <w:link w:val="TekstprzypisudolnegoZnak"/>
    <w:uiPriority w:val="99"/>
    <w:unhideWhenUsed/>
    <w:rsid w:val="00C549ED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549ED"/>
    <w:rPr>
      <w:vertAlign w:val="superscript"/>
    </w:rPr>
  </w:style>
  <w:style w:type="character" w:styleId="Hipercze">
    <w:name w:val="Hyperlink"/>
    <w:uiPriority w:val="99"/>
    <w:unhideWhenUsed/>
    <w:rsid w:val="00C549ED"/>
    <w:rPr>
      <w:color w:val="0563C1"/>
      <w:u w:val="single"/>
    </w:rPr>
  </w:style>
  <w:style w:type="table" w:styleId="Tabela-Siatka">
    <w:name w:val="Table Grid"/>
    <w:basedOn w:val="Standardowy"/>
    <w:uiPriority w:val="39"/>
    <w:rsid w:val="00C549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C549ED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49E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C549ED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49ED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C549ED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9E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C549E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549ED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9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C549ED"/>
    <w:rPr>
      <w:vertAlign w:val="superscript"/>
    </w:rPr>
  </w:style>
  <w:style w:type="paragraph" w:customStyle="1" w:styleId="Akapitzlist1">
    <w:name w:val="Akapit z listą1"/>
    <w:basedOn w:val="Normalny"/>
    <w:rsid w:val="00C549ED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54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F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ziunia">
    <w:name w:val="dziunia"/>
    <w:basedOn w:val="Normalny"/>
    <w:uiPriority w:val="99"/>
    <w:rsid w:val="00CB37C8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65A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numbering" w:customStyle="1" w:styleId="WWOutlineListStyle9">
    <w:name w:val="WW_OutlineListStyle_9"/>
    <w:basedOn w:val="Bezlisty"/>
    <w:rsid w:val="002C65A2"/>
    <w:pPr>
      <w:numPr>
        <w:numId w:val="58"/>
      </w:numPr>
    </w:pPr>
  </w:style>
  <w:style w:type="paragraph" w:customStyle="1" w:styleId="Tekstpodstawowy22">
    <w:name w:val="Tekst podstawowy 22"/>
    <w:basedOn w:val="Normalny"/>
    <w:rsid w:val="00171DE0"/>
    <w:pPr>
      <w:suppressAutoHyphens/>
      <w:autoSpaceDN w:val="0"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171DE0"/>
    <w:rPr>
      <w:color w:val="0000FF"/>
      <w:u w:val="single"/>
    </w:rPr>
  </w:style>
  <w:style w:type="paragraph" w:customStyle="1" w:styleId="Tekstpodstawowy23">
    <w:name w:val="Tekst podstawowy 23"/>
    <w:basedOn w:val="Standard"/>
    <w:rsid w:val="00C15AFF"/>
    <w:pPr>
      <w:spacing w:after="120" w:line="480" w:lineRule="auto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Bezlisty"/>
    <w:rsid w:val="00C15AFF"/>
    <w:pPr>
      <w:numPr>
        <w:numId w:val="59"/>
      </w:numPr>
    </w:pPr>
  </w:style>
  <w:style w:type="paragraph" w:customStyle="1" w:styleId="Tekstpodstawowy21">
    <w:name w:val="Tekst podstawowy 21"/>
    <w:basedOn w:val="Standard"/>
    <w:rsid w:val="00853735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xtbody">
    <w:name w:val="Text body"/>
    <w:basedOn w:val="Standard"/>
    <w:rsid w:val="0085373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53735"/>
  </w:style>
  <w:style w:type="character" w:customStyle="1" w:styleId="Tekstpodstawowywcity3Znak">
    <w:name w:val="Tekst podstawowy wcięty 3 Znak"/>
    <w:rsid w:val="00590D83"/>
    <w:rPr>
      <w:b/>
      <w:bCs/>
      <w:sz w:val="28"/>
      <w:szCs w:val="24"/>
      <w:lang w:val="pl-PL" w:bidi="ar-SA"/>
    </w:rPr>
  </w:style>
  <w:style w:type="paragraph" w:customStyle="1" w:styleId="Tekstpodstawowy1">
    <w:name w:val="Tekst podstawowy1"/>
    <w:rsid w:val="000F7463"/>
    <w:pPr>
      <w:numPr>
        <w:numId w:val="4"/>
      </w:numPr>
      <w:suppressAutoHyphens/>
      <w:spacing w:after="0" w:line="240" w:lineRule="auto"/>
      <w:jc w:val="both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styleId="Lista">
    <w:name w:val="List"/>
    <w:basedOn w:val="Standard"/>
    <w:rsid w:val="00402C16"/>
    <w:pPr>
      <w:widowControl/>
      <w:ind w:left="283" w:hanging="283"/>
    </w:pPr>
    <w:rPr>
      <w:rFonts w:ascii="Arial" w:eastAsia="Times New Roman" w:hAnsi="Arial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USC3</cp:lastModifiedBy>
  <cp:revision>31</cp:revision>
  <dcterms:created xsi:type="dcterms:W3CDTF">2020-02-26T10:37:00Z</dcterms:created>
  <dcterms:modified xsi:type="dcterms:W3CDTF">2020-03-04T14:02:00Z</dcterms:modified>
</cp:coreProperties>
</file>