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68A" w:rsidRPr="00FE268A" w:rsidRDefault="00FE268A" w:rsidP="00FE268A">
      <w:pPr>
        <w:autoSpaceDE w:val="0"/>
        <w:autoSpaceDN w:val="0"/>
        <w:adjustRightInd w:val="0"/>
        <w:spacing w:line="240" w:lineRule="auto"/>
        <w:contextualSpacing/>
        <w:jc w:val="right"/>
        <w:rPr>
          <w:rFonts w:ascii="Times New Roman" w:eastAsia="Times New Roman" w:hAnsi="Times New Roman"/>
          <w:b/>
          <w:bCs/>
          <w:sz w:val="24"/>
          <w:szCs w:val="24"/>
          <w:lang w:eastAsia="pl-PL"/>
        </w:rPr>
      </w:pPr>
      <w:r w:rsidRPr="00FE268A">
        <w:rPr>
          <w:rFonts w:ascii="Times New Roman" w:eastAsia="Times New Roman" w:hAnsi="Times New Roman"/>
          <w:b/>
          <w:bCs/>
          <w:sz w:val="24"/>
          <w:szCs w:val="24"/>
          <w:lang w:eastAsia="pl-PL"/>
        </w:rPr>
        <w:t>Załącznik nr 1 do SIWZ</w:t>
      </w:r>
      <w:r w:rsidRPr="00FE268A">
        <w:rPr>
          <w:rFonts w:ascii="Times New Roman" w:eastAsia="Times New Roman" w:hAnsi="Times New Roman"/>
          <w:b/>
          <w:bCs/>
          <w:i/>
          <w:sz w:val="24"/>
          <w:szCs w:val="24"/>
          <w:lang w:eastAsia="pl-PL"/>
        </w:rPr>
        <w:t xml:space="preserve"> </w:t>
      </w:r>
    </w:p>
    <w:p w:rsidR="00FE268A" w:rsidRPr="00FE268A" w:rsidRDefault="00FE268A" w:rsidP="00FE268A">
      <w:pPr>
        <w:widowControl w:val="0"/>
        <w:autoSpaceDE w:val="0"/>
        <w:autoSpaceDN w:val="0"/>
        <w:adjustRightInd w:val="0"/>
        <w:spacing w:line="240" w:lineRule="auto"/>
        <w:contextualSpacing/>
        <w:jc w:val="center"/>
        <w:rPr>
          <w:rFonts w:ascii="Times New Roman" w:eastAsia="Times New Roman" w:hAnsi="Times New Roman"/>
          <w:b/>
          <w:bCs/>
          <w:sz w:val="24"/>
          <w:szCs w:val="24"/>
          <w:lang w:eastAsia="pl-PL"/>
        </w:rPr>
      </w:pPr>
      <w:r w:rsidRPr="00FE268A">
        <w:rPr>
          <w:rFonts w:ascii="Times New Roman" w:eastAsia="Times New Roman" w:hAnsi="Times New Roman"/>
          <w:b/>
          <w:bCs/>
          <w:sz w:val="24"/>
          <w:szCs w:val="24"/>
          <w:lang w:eastAsia="pl-PL"/>
        </w:rPr>
        <w:t>FORMULARZ  OFERTY</w:t>
      </w:r>
    </w:p>
    <w:p w:rsidR="00FE268A" w:rsidRPr="00FE268A" w:rsidRDefault="00FE268A" w:rsidP="00FE268A">
      <w:pPr>
        <w:widowControl w:val="0"/>
        <w:autoSpaceDE w:val="0"/>
        <w:autoSpaceDN w:val="0"/>
        <w:adjustRightInd w:val="0"/>
        <w:spacing w:line="240" w:lineRule="auto"/>
        <w:contextualSpacing/>
        <w:jc w:val="both"/>
        <w:rPr>
          <w:rFonts w:ascii="Times New Roman" w:eastAsia="Times New Roman" w:hAnsi="Times New Roman"/>
          <w:b/>
          <w:sz w:val="24"/>
          <w:szCs w:val="24"/>
          <w:lang w:eastAsia="pl-PL"/>
        </w:rPr>
      </w:pPr>
    </w:p>
    <w:p w:rsidR="00FE268A" w:rsidRPr="00FE268A" w:rsidRDefault="00FE268A" w:rsidP="00FE268A">
      <w:pPr>
        <w:widowControl w:val="0"/>
        <w:autoSpaceDE w:val="0"/>
        <w:autoSpaceDN w:val="0"/>
        <w:adjustRightInd w:val="0"/>
        <w:spacing w:line="240" w:lineRule="auto"/>
        <w:ind w:left="6096"/>
        <w:contextualSpacing/>
        <w:rPr>
          <w:rFonts w:ascii="Times New Roman" w:eastAsia="Times New Roman" w:hAnsi="Times New Roman"/>
          <w:b/>
          <w:sz w:val="24"/>
          <w:szCs w:val="24"/>
          <w:lang w:eastAsia="pl-PL"/>
        </w:rPr>
      </w:pPr>
      <w:r w:rsidRPr="00FE268A">
        <w:rPr>
          <w:rFonts w:ascii="Times New Roman" w:eastAsia="Times New Roman" w:hAnsi="Times New Roman"/>
          <w:b/>
          <w:sz w:val="24"/>
          <w:szCs w:val="24"/>
          <w:lang w:eastAsia="pl-PL"/>
        </w:rPr>
        <w:t>ZAMAWIAJĄCY:</w:t>
      </w:r>
    </w:p>
    <w:p w:rsidR="00FE268A" w:rsidRPr="00FE268A" w:rsidRDefault="00FE268A" w:rsidP="00FE268A">
      <w:pPr>
        <w:widowControl w:val="0"/>
        <w:autoSpaceDE w:val="0"/>
        <w:autoSpaceDN w:val="0"/>
        <w:adjustRightInd w:val="0"/>
        <w:spacing w:line="240" w:lineRule="auto"/>
        <w:ind w:left="6096"/>
        <w:contextualSpacing/>
        <w:jc w:val="both"/>
        <w:rPr>
          <w:rFonts w:ascii="Times New Roman" w:eastAsia="Times New Roman" w:hAnsi="Times New Roman"/>
          <w:bCs/>
          <w:sz w:val="24"/>
          <w:szCs w:val="24"/>
          <w:lang w:eastAsia="pl-PL"/>
        </w:rPr>
      </w:pPr>
      <w:r w:rsidRPr="00FE268A">
        <w:rPr>
          <w:rFonts w:ascii="Times New Roman" w:eastAsia="Times New Roman" w:hAnsi="Times New Roman"/>
          <w:bCs/>
          <w:sz w:val="24"/>
          <w:szCs w:val="24"/>
          <w:lang w:eastAsia="pl-PL"/>
        </w:rPr>
        <w:t>Gmina Kluczewsko</w:t>
      </w:r>
    </w:p>
    <w:p w:rsidR="00FE268A" w:rsidRPr="00FE268A" w:rsidRDefault="00FE268A" w:rsidP="00FE268A">
      <w:pPr>
        <w:widowControl w:val="0"/>
        <w:autoSpaceDE w:val="0"/>
        <w:autoSpaceDN w:val="0"/>
        <w:adjustRightInd w:val="0"/>
        <w:spacing w:line="240" w:lineRule="auto"/>
        <w:ind w:left="6096"/>
        <w:contextualSpacing/>
        <w:jc w:val="both"/>
        <w:rPr>
          <w:rFonts w:ascii="Times New Roman" w:eastAsia="Times New Roman" w:hAnsi="Times New Roman"/>
          <w:bCs/>
          <w:sz w:val="24"/>
          <w:szCs w:val="24"/>
          <w:lang w:eastAsia="pl-PL"/>
        </w:rPr>
      </w:pPr>
      <w:r w:rsidRPr="00FE268A">
        <w:rPr>
          <w:rFonts w:ascii="Times New Roman" w:eastAsia="Times New Roman" w:hAnsi="Times New Roman"/>
          <w:bCs/>
          <w:sz w:val="24"/>
          <w:szCs w:val="24"/>
          <w:lang w:eastAsia="pl-PL"/>
        </w:rPr>
        <w:t>ul. Spółdzielcza 12</w:t>
      </w:r>
    </w:p>
    <w:p w:rsidR="00FE268A" w:rsidRPr="00FE268A" w:rsidRDefault="00FE268A" w:rsidP="00FE268A">
      <w:pPr>
        <w:widowControl w:val="0"/>
        <w:autoSpaceDE w:val="0"/>
        <w:autoSpaceDN w:val="0"/>
        <w:adjustRightInd w:val="0"/>
        <w:spacing w:line="240" w:lineRule="auto"/>
        <w:ind w:left="6096"/>
        <w:contextualSpacing/>
        <w:jc w:val="both"/>
        <w:rPr>
          <w:rFonts w:ascii="Times New Roman" w:eastAsia="Times New Roman" w:hAnsi="Times New Roman"/>
          <w:bCs/>
          <w:sz w:val="24"/>
          <w:szCs w:val="24"/>
          <w:lang w:eastAsia="pl-PL"/>
        </w:rPr>
      </w:pPr>
      <w:r w:rsidRPr="00FE268A">
        <w:rPr>
          <w:rFonts w:ascii="Times New Roman" w:eastAsia="Times New Roman" w:hAnsi="Times New Roman"/>
          <w:bCs/>
          <w:sz w:val="24"/>
          <w:szCs w:val="24"/>
          <w:lang w:eastAsia="pl-PL"/>
        </w:rPr>
        <w:t>29-120 Kluczewsko</w:t>
      </w:r>
    </w:p>
    <w:p w:rsidR="00FE268A" w:rsidRPr="00FE268A" w:rsidRDefault="00FE268A" w:rsidP="00FE268A">
      <w:pPr>
        <w:widowControl w:val="0"/>
        <w:tabs>
          <w:tab w:val="left" w:pos="0"/>
          <w:tab w:val="left" w:pos="900"/>
          <w:tab w:val="left" w:pos="1800"/>
          <w:tab w:val="left" w:pos="2700"/>
          <w:tab w:val="left" w:pos="3600"/>
          <w:tab w:val="left" w:pos="4500"/>
          <w:tab w:val="left" w:pos="5400"/>
          <w:tab w:val="left" w:pos="6300"/>
          <w:tab w:val="left" w:pos="7200"/>
          <w:tab w:val="left" w:pos="8100"/>
          <w:tab w:val="left" w:pos="9000"/>
        </w:tabs>
        <w:spacing w:line="240" w:lineRule="auto"/>
        <w:rPr>
          <w:rFonts w:ascii="Times New Roman" w:hAnsi="Times New Roman"/>
          <w:sz w:val="24"/>
          <w:szCs w:val="24"/>
        </w:rPr>
      </w:pPr>
      <w:r w:rsidRPr="00FE268A">
        <w:rPr>
          <w:rFonts w:ascii="Times New Roman" w:hAnsi="Times New Roman"/>
          <w:sz w:val="24"/>
          <w:szCs w:val="24"/>
        </w:rPr>
        <w:t>Ofertę przetargową składa:</w:t>
      </w:r>
    </w:p>
    <w:p w:rsidR="00FE268A" w:rsidRPr="00FE268A" w:rsidRDefault="00FE268A" w:rsidP="00FE268A">
      <w:pPr>
        <w:widowControl w:val="0"/>
        <w:tabs>
          <w:tab w:val="left" w:pos="0"/>
          <w:tab w:val="left" w:pos="900"/>
          <w:tab w:val="left" w:pos="1800"/>
          <w:tab w:val="left" w:pos="2700"/>
          <w:tab w:val="left" w:pos="3600"/>
          <w:tab w:val="left" w:pos="4500"/>
          <w:tab w:val="left" w:pos="5400"/>
          <w:tab w:val="left" w:pos="6300"/>
          <w:tab w:val="left" w:pos="7200"/>
          <w:tab w:val="left" w:pos="8100"/>
          <w:tab w:val="left" w:pos="9000"/>
        </w:tabs>
        <w:spacing w:line="240" w:lineRule="auto"/>
        <w:rPr>
          <w:rFonts w:ascii="Times New Roman" w:hAnsi="Times New Roman"/>
          <w:sz w:val="24"/>
          <w:szCs w:val="24"/>
        </w:rPr>
      </w:pPr>
    </w:p>
    <w:p w:rsidR="00FE268A" w:rsidRPr="00FE268A" w:rsidRDefault="00FE268A" w:rsidP="00FE268A">
      <w:pPr>
        <w:widowControl w:val="0"/>
        <w:tabs>
          <w:tab w:val="left" w:pos="0"/>
          <w:tab w:val="left" w:pos="900"/>
          <w:tab w:val="left" w:pos="1800"/>
          <w:tab w:val="left" w:pos="2700"/>
          <w:tab w:val="left" w:pos="3600"/>
          <w:tab w:val="left" w:pos="4500"/>
          <w:tab w:val="left" w:pos="5400"/>
          <w:tab w:val="left" w:pos="6300"/>
          <w:tab w:val="left" w:pos="7200"/>
          <w:tab w:val="left" w:pos="8100"/>
          <w:tab w:val="left" w:pos="9000"/>
        </w:tabs>
        <w:spacing w:line="240" w:lineRule="auto"/>
        <w:rPr>
          <w:rFonts w:ascii="Times New Roman" w:hAnsi="Times New Roman"/>
          <w:sz w:val="24"/>
          <w:szCs w:val="24"/>
        </w:rPr>
      </w:pPr>
      <w:r w:rsidRPr="00FE268A">
        <w:rPr>
          <w:rFonts w:ascii="Times New Roman" w:hAnsi="Times New Roman"/>
          <w:sz w:val="24"/>
          <w:szCs w:val="24"/>
        </w:rPr>
        <w:t>Nazwa Wykonawcy:.....................................................................................................................</w:t>
      </w:r>
    </w:p>
    <w:p w:rsidR="00FE268A" w:rsidRPr="00FE268A" w:rsidRDefault="00FE268A" w:rsidP="00FE268A">
      <w:pPr>
        <w:widowControl w:val="0"/>
        <w:tabs>
          <w:tab w:val="left" w:pos="0"/>
          <w:tab w:val="left" w:pos="900"/>
          <w:tab w:val="left" w:pos="1800"/>
          <w:tab w:val="left" w:pos="2700"/>
          <w:tab w:val="left" w:pos="3600"/>
          <w:tab w:val="left" w:pos="4500"/>
          <w:tab w:val="left" w:pos="5400"/>
          <w:tab w:val="left" w:pos="6300"/>
          <w:tab w:val="left" w:pos="7200"/>
          <w:tab w:val="left" w:pos="8100"/>
          <w:tab w:val="left" w:pos="9000"/>
        </w:tabs>
        <w:spacing w:line="240" w:lineRule="auto"/>
        <w:rPr>
          <w:rFonts w:ascii="Times New Roman" w:hAnsi="Times New Roman"/>
          <w:sz w:val="24"/>
          <w:szCs w:val="24"/>
        </w:rPr>
      </w:pPr>
      <w:r w:rsidRPr="00FE268A">
        <w:rPr>
          <w:rFonts w:ascii="Times New Roman" w:hAnsi="Times New Roman"/>
          <w:sz w:val="24"/>
          <w:szCs w:val="24"/>
        </w:rPr>
        <w:t>Adres:…………............................................................................................................................</w:t>
      </w:r>
    </w:p>
    <w:p w:rsidR="00FE268A" w:rsidRPr="00FE268A" w:rsidRDefault="00FE268A" w:rsidP="00FE268A">
      <w:pPr>
        <w:widowControl w:val="0"/>
        <w:tabs>
          <w:tab w:val="left" w:pos="0"/>
          <w:tab w:val="left" w:pos="900"/>
          <w:tab w:val="left" w:pos="1800"/>
          <w:tab w:val="left" w:pos="2700"/>
          <w:tab w:val="left" w:pos="3600"/>
          <w:tab w:val="left" w:pos="4500"/>
          <w:tab w:val="left" w:pos="5400"/>
          <w:tab w:val="left" w:pos="6300"/>
          <w:tab w:val="left" w:pos="7200"/>
          <w:tab w:val="left" w:pos="8100"/>
          <w:tab w:val="left" w:pos="9000"/>
        </w:tabs>
        <w:spacing w:line="240" w:lineRule="auto"/>
        <w:rPr>
          <w:rFonts w:ascii="Times New Roman" w:hAnsi="Times New Roman"/>
          <w:sz w:val="24"/>
          <w:szCs w:val="24"/>
        </w:rPr>
      </w:pPr>
      <w:r w:rsidRPr="00FE268A">
        <w:rPr>
          <w:rFonts w:ascii="Times New Roman" w:hAnsi="Times New Roman"/>
          <w:sz w:val="24"/>
          <w:szCs w:val="24"/>
        </w:rPr>
        <w:t>Województwo:............................................................. Powiat:....................................................</w:t>
      </w:r>
    </w:p>
    <w:p w:rsidR="00FE268A" w:rsidRPr="00FE268A" w:rsidRDefault="00FE268A" w:rsidP="00FE268A">
      <w:pPr>
        <w:widowControl w:val="0"/>
        <w:tabs>
          <w:tab w:val="left" w:pos="0"/>
          <w:tab w:val="left" w:pos="900"/>
          <w:tab w:val="left" w:pos="1800"/>
          <w:tab w:val="left" w:pos="2700"/>
          <w:tab w:val="left" w:pos="3600"/>
          <w:tab w:val="left" w:pos="4500"/>
          <w:tab w:val="left" w:pos="5400"/>
          <w:tab w:val="left" w:pos="6300"/>
          <w:tab w:val="left" w:pos="7200"/>
          <w:tab w:val="left" w:pos="8100"/>
          <w:tab w:val="left" w:pos="9000"/>
        </w:tabs>
        <w:spacing w:line="240" w:lineRule="auto"/>
        <w:rPr>
          <w:rFonts w:ascii="Times New Roman" w:hAnsi="Times New Roman"/>
          <w:sz w:val="24"/>
          <w:szCs w:val="24"/>
        </w:rPr>
      </w:pPr>
      <w:r w:rsidRPr="00FE268A">
        <w:rPr>
          <w:rFonts w:ascii="Times New Roman" w:hAnsi="Times New Roman"/>
          <w:sz w:val="24"/>
          <w:szCs w:val="24"/>
        </w:rPr>
        <w:t>Tel./Fax. ................................................................</w:t>
      </w:r>
    </w:p>
    <w:p w:rsidR="00FE268A" w:rsidRPr="00FE268A" w:rsidRDefault="00FE268A" w:rsidP="00FE268A">
      <w:pPr>
        <w:widowControl w:val="0"/>
        <w:tabs>
          <w:tab w:val="left" w:pos="0"/>
          <w:tab w:val="left" w:pos="900"/>
          <w:tab w:val="left" w:pos="1800"/>
          <w:tab w:val="left" w:pos="2700"/>
          <w:tab w:val="left" w:pos="3600"/>
          <w:tab w:val="left" w:pos="4500"/>
          <w:tab w:val="left" w:pos="5400"/>
          <w:tab w:val="left" w:pos="6300"/>
          <w:tab w:val="left" w:pos="7200"/>
          <w:tab w:val="left" w:pos="8100"/>
          <w:tab w:val="left" w:pos="9000"/>
        </w:tabs>
        <w:spacing w:line="240" w:lineRule="auto"/>
        <w:rPr>
          <w:rFonts w:ascii="Times New Roman" w:hAnsi="Times New Roman"/>
          <w:sz w:val="24"/>
          <w:szCs w:val="24"/>
        </w:rPr>
      </w:pPr>
      <w:r w:rsidRPr="00FE268A">
        <w:rPr>
          <w:rFonts w:ascii="Times New Roman" w:hAnsi="Times New Roman"/>
          <w:sz w:val="24"/>
          <w:szCs w:val="24"/>
        </w:rPr>
        <w:t>REGON: ............................................................... NIP:...............................................................</w:t>
      </w:r>
    </w:p>
    <w:p w:rsidR="00FE268A" w:rsidRPr="00FE268A" w:rsidRDefault="00FE268A" w:rsidP="00FE268A">
      <w:pPr>
        <w:spacing w:line="240" w:lineRule="auto"/>
        <w:jc w:val="both"/>
        <w:rPr>
          <w:rFonts w:ascii="Times New Roman" w:hAnsi="Times New Roman"/>
          <w:sz w:val="24"/>
          <w:szCs w:val="24"/>
        </w:rPr>
      </w:pPr>
      <w:r w:rsidRPr="00FE268A">
        <w:rPr>
          <w:rFonts w:ascii="Times New Roman" w:hAnsi="Times New Roman"/>
          <w:sz w:val="24"/>
          <w:szCs w:val="24"/>
        </w:rPr>
        <w:t>ADRES e-mail ……………………………………………………………………...…………..</w:t>
      </w:r>
    </w:p>
    <w:p w:rsidR="00FE268A" w:rsidRPr="00FE268A" w:rsidRDefault="00FE268A" w:rsidP="00FE268A">
      <w:pPr>
        <w:widowControl w:val="0"/>
        <w:tabs>
          <w:tab w:val="left" w:pos="0"/>
          <w:tab w:val="left" w:pos="900"/>
          <w:tab w:val="left" w:pos="1800"/>
          <w:tab w:val="left" w:pos="2700"/>
          <w:tab w:val="left" w:pos="3600"/>
          <w:tab w:val="left" w:pos="4500"/>
          <w:tab w:val="left" w:pos="5400"/>
          <w:tab w:val="left" w:pos="6300"/>
          <w:tab w:val="left" w:pos="7200"/>
          <w:tab w:val="left" w:pos="8100"/>
          <w:tab w:val="left" w:pos="9000"/>
        </w:tabs>
        <w:spacing w:line="240" w:lineRule="auto"/>
        <w:rPr>
          <w:rFonts w:ascii="Times New Roman" w:hAnsi="Times New Roman"/>
          <w:sz w:val="24"/>
          <w:szCs w:val="24"/>
        </w:rPr>
      </w:pPr>
      <w:r w:rsidRPr="00FE268A">
        <w:rPr>
          <w:rFonts w:ascii="Times New Roman" w:hAnsi="Times New Roman"/>
          <w:sz w:val="24"/>
          <w:szCs w:val="24"/>
        </w:rPr>
        <w:t>Osoba upoważniona do kontaktów...............................................................................................</w:t>
      </w:r>
    </w:p>
    <w:p w:rsidR="00FE268A" w:rsidRPr="00FE268A" w:rsidRDefault="00FE268A" w:rsidP="00FE268A">
      <w:pPr>
        <w:pStyle w:val="Stopka"/>
        <w:widowControl w:val="0"/>
        <w:tabs>
          <w:tab w:val="clear" w:pos="4536"/>
          <w:tab w:val="clear" w:pos="9072"/>
          <w:tab w:val="left" w:pos="0"/>
          <w:tab w:val="left" w:pos="900"/>
          <w:tab w:val="left" w:pos="1800"/>
          <w:tab w:val="left" w:pos="2700"/>
          <w:tab w:val="left" w:pos="3600"/>
          <w:tab w:val="left" w:pos="4500"/>
          <w:tab w:val="left" w:pos="5400"/>
          <w:tab w:val="left" w:pos="6300"/>
          <w:tab w:val="left" w:pos="7200"/>
          <w:tab w:val="left" w:pos="8100"/>
          <w:tab w:val="left" w:pos="9000"/>
        </w:tabs>
        <w:rPr>
          <w:rFonts w:ascii="Times New Roman" w:hAnsi="Times New Roman"/>
          <w:sz w:val="24"/>
          <w:szCs w:val="24"/>
        </w:rPr>
      </w:pPr>
    </w:p>
    <w:p w:rsidR="00FE268A" w:rsidRPr="00FE268A" w:rsidRDefault="00FE268A" w:rsidP="00FE268A">
      <w:pPr>
        <w:spacing w:line="240" w:lineRule="auto"/>
        <w:ind w:firstLine="357"/>
        <w:jc w:val="both"/>
        <w:rPr>
          <w:rFonts w:ascii="Times New Roman" w:hAnsi="Times New Roman"/>
          <w:bCs/>
          <w:sz w:val="24"/>
          <w:szCs w:val="24"/>
        </w:rPr>
      </w:pPr>
      <w:r w:rsidRPr="00FE268A">
        <w:rPr>
          <w:rFonts w:ascii="Times New Roman" w:hAnsi="Times New Roman"/>
          <w:sz w:val="24"/>
          <w:szCs w:val="24"/>
        </w:rPr>
        <w:t xml:space="preserve">Odpowiadając na ogłoszenie o zamówieniu w postępowaniu prowadzonym w trybie przetargu nieograniczonego na </w:t>
      </w:r>
      <w:r w:rsidRPr="00FE268A">
        <w:rPr>
          <w:rFonts w:ascii="Times New Roman" w:hAnsi="Times New Roman"/>
          <w:b/>
          <w:sz w:val="24"/>
          <w:szCs w:val="24"/>
        </w:rPr>
        <w:t>„Termomodernizację budynków użyteczności publicznej na terenie Gminy Kluczewsko” z podziałem na części</w:t>
      </w:r>
      <w:r w:rsidRPr="00FE268A">
        <w:rPr>
          <w:rFonts w:ascii="Times New Roman" w:hAnsi="Times New Roman"/>
          <w:sz w:val="24"/>
          <w:szCs w:val="24"/>
        </w:rPr>
        <w:t xml:space="preserve"> znak sprawy – </w:t>
      </w:r>
      <w:r w:rsidRPr="00FE268A">
        <w:rPr>
          <w:rFonts w:ascii="Times New Roman" w:hAnsi="Times New Roman"/>
          <w:b/>
          <w:sz w:val="24"/>
          <w:szCs w:val="24"/>
        </w:rPr>
        <w:t>B.272.2.2020</w:t>
      </w:r>
      <w:r w:rsidRPr="00FE268A">
        <w:rPr>
          <w:rFonts w:ascii="Times New Roman" w:hAnsi="Times New Roman"/>
          <w:sz w:val="24"/>
          <w:szCs w:val="24"/>
        </w:rPr>
        <w:t xml:space="preserve"> przedkładam(-y) niniejszą ofertę oświadczając, że akceptujemy w całości wszystkie warunki zawarte w specyfikacji istotnych warunków zamówienia (SIWZ).</w:t>
      </w:r>
    </w:p>
    <w:p w:rsidR="00FE268A" w:rsidRPr="00FE268A" w:rsidRDefault="00FE268A" w:rsidP="00FE268A">
      <w:pPr>
        <w:spacing w:line="240" w:lineRule="auto"/>
        <w:rPr>
          <w:rFonts w:ascii="Times New Roman" w:hAnsi="Times New Roman"/>
          <w:bCs/>
          <w:sz w:val="24"/>
          <w:szCs w:val="24"/>
        </w:rPr>
      </w:pPr>
      <w:r w:rsidRPr="00FE268A">
        <w:rPr>
          <w:rFonts w:ascii="Times New Roman" w:hAnsi="Times New Roman"/>
          <w:bCs/>
          <w:sz w:val="24"/>
          <w:szCs w:val="24"/>
        </w:rPr>
        <w:t>Niniejszą ofertę przedkładam (-y)  na:</w:t>
      </w:r>
    </w:p>
    <w:p w:rsidR="00FE268A" w:rsidRPr="00FE268A" w:rsidRDefault="00FE268A" w:rsidP="00FE268A">
      <w:pPr>
        <w:spacing w:line="240" w:lineRule="auto"/>
        <w:rPr>
          <w:rFonts w:ascii="Times New Roman" w:hAnsi="Times New Roman"/>
          <w:bCs/>
          <w:sz w:val="24"/>
          <w:szCs w:val="24"/>
        </w:rPr>
      </w:pPr>
    </w:p>
    <w:p w:rsidR="00FE268A" w:rsidRPr="00FE268A" w:rsidRDefault="00FE268A" w:rsidP="00FE268A">
      <w:pPr>
        <w:widowControl w:val="0"/>
        <w:autoSpaceDE w:val="0"/>
        <w:spacing w:line="240" w:lineRule="auto"/>
        <w:rPr>
          <w:rFonts w:ascii="Times New Roman" w:hAnsi="Times New Roman"/>
          <w:bCs/>
          <w:sz w:val="24"/>
          <w:szCs w:val="24"/>
        </w:rPr>
      </w:pPr>
      <w:r w:rsidRPr="00FE268A">
        <w:rPr>
          <w:rFonts w:ascii="Times New Roman" w:hAnsi="Times New Roman"/>
          <w:bCs/>
          <w:sz w:val="24"/>
          <w:szCs w:val="24"/>
        </w:rPr>
        <w:t>Część 1 zamówienia: ...................... (wpisać „TAK” lub „Nie”)</w:t>
      </w:r>
    </w:p>
    <w:p w:rsidR="00FE268A" w:rsidRPr="00FE268A" w:rsidRDefault="00FE268A" w:rsidP="00FE268A">
      <w:pPr>
        <w:pStyle w:val="Tekstpodstawowy"/>
        <w:tabs>
          <w:tab w:val="left" w:pos="360"/>
        </w:tabs>
        <w:rPr>
          <w:bCs/>
          <w:szCs w:val="24"/>
        </w:rPr>
      </w:pPr>
      <w:r w:rsidRPr="00FE268A">
        <w:rPr>
          <w:bCs/>
          <w:szCs w:val="24"/>
        </w:rPr>
        <w:t>Część 2 zamówienia: ...................... (wpisać „TAK” lub „Nie”)</w:t>
      </w:r>
    </w:p>
    <w:p w:rsidR="00FE268A" w:rsidRPr="00FE268A" w:rsidRDefault="00FE268A" w:rsidP="00FE268A">
      <w:pPr>
        <w:pStyle w:val="Tekstpodstawowy"/>
        <w:tabs>
          <w:tab w:val="left" w:pos="360"/>
        </w:tabs>
        <w:rPr>
          <w:b/>
          <w:bCs/>
          <w:iCs/>
          <w:szCs w:val="24"/>
        </w:rPr>
      </w:pPr>
      <w:r w:rsidRPr="00FE268A">
        <w:rPr>
          <w:bCs/>
          <w:szCs w:val="24"/>
        </w:rPr>
        <w:t>Część  3 zamówienia: ...................... (wpisać „TAK” lub „Nie”)</w:t>
      </w:r>
    </w:p>
    <w:p w:rsidR="00FE268A" w:rsidRPr="00FE268A" w:rsidRDefault="00FE268A" w:rsidP="00FE268A">
      <w:pPr>
        <w:pStyle w:val="Tekstpodstawowy"/>
        <w:tabs>
          <w:tab w:val="left" w:pos="360"/>
        </w:tabs>
        <w:rPr>
          <w:b/>
          <w:bCs/>
          <w:iCs/>
          <w:szCs w:val="24"/>
        </w:rPr>
      </w:pPr>
    </w:p>
    <w:p w:rsidR="00FE268A" w:rsidRPr="00FE268A" w:rsidRDefault="00FE268A" w:rsidP="00FE268A">
      <w:pPr>
        <w:pStyle w:val="Tekstpodstawowy21"/>
        <w:numPr>
          <w:ilvl w:val="0"/>
          <w:numId w:val="64"/>
        </w:numPr>
        <w:tabs>
          <w:tab w:val="left" w:pos="0"/>
          <w:tab w:val="left" w:pos="360"/>
          <w:tab w:val="left" w:pos="900"/>
          <w:tab w:val="left" w:pos="1800"/>
          <w:tab w:val="left" w:pos="2700"/>
          <w:tab w:val="left" w:pos="3600"/>
          <w:tab w:val="left" w:pos="4500"/>
          <w:tab w:val="left" w:pos="5400"/>
          <w:tab w:val="left" w:pos="6300"/>
          <w:tab w:val="left" w:pos="7200"/>
          <w:tab w:val="left" w:pos="8100"/>
          <w:tab w:val="left" w:pos="9000"/>
        </w:tabs>
        <w:autoSpaceDN/>
        <w:spacing w:after="0" w:line="240" w:lineRule="auto"/>
        <w:ind w:left="360" w:hanging="360"/>
        <w:jc w:val="both"/>
        <w:textAlignment w:val="auto"/>
        <w:rPr>
          <w:b/>
          <w:bCs/>
        </w:rPr>
      </w:pPr>
      <w:r w:rsidRPr="00FE268A">
        <w:rPr>
          <w:b/>
          <w:bCs/>
        </w:rPr>
        <w:t>Oferujemy wykonanie przedmiotu zamówienia na następujących warunkach:</w:t>
      </w:r>
    </w:p>
    <w:p w:rsidR="00FE268A" w:rsidRPr="00FE268A" w:rsidRDefault="00FE268A" w:rsidP="00FE268A">
      <w:pPr>
        <w:spacing w:line="240" w:lineRule="auto"/>
        <w:ind w:right="-1"/>
        <w:rPr>
          <w:rFonts w:ascii="Times New Roman" w:hAnsi="Times New Roman"/>
          <w:b/>
          <w:bCs/>
          <w:sz w:val="24"/>
          <w:szCs w:val="24"/>
        </w:rPr>
      </w:pPr>
    </w:p>
    <w:p w:rsidR="00FE268A" w:rsidRPr="00FE268A" w:rsidRDefault="00FE268A" w:rsidP="00FE268A">
      <w:pPr>
        <w:widowControl w:val="0"/>
        <w:numPr>
          <w:ilvl w:val="0"/>
          <w:numId w:val="63"/>
        </w:numPr>
        <w:tabs>
          <w:tab w:val="clear" w:pos="720"/>
          <w:tab w:val="left" w:pos="0"/>
        </w:tabs>
        <w:suppressAutoHyphens/>
        <w:autoSpaceDE w:val="0"/>
        <w:spacing w:line="240" w:lineRule="auto"/>
        <w:ind w:left="360" w:right="-1"/>
        <w:rPr>
          <w:rFonts w:ascii="Times New Roman" w:hAnsi="Times New Roman"/>
          <w:b/>
          <w:bCs/>
          <w:sz w:val="24"/>
          <w:szCs w:val="24"/>
        </w:rPr>
      </w:pPr>
      <w:r w:rsidRPr="00FE268A">
        <w:rPr>
          <w:rFonts w:ascii="Times New Roman" w:hAnsi="Times New Roman"/>
          <w:b/>
          <w:bCs/>
          <w:sz w:val="24"/>
          <w:szCs w:val="24"/>
        </w:rPr>
        <w:t>dla Części 1 zamówienia (jeżeli dotyczy):</w:t>
      </w:r>
    </w:p>
    <w:p w:rsidR="00FE268A" w:rsidRPr="00FE268A" w:rsidRDefault="00FE268A" w:rsidP="00FE268A">
      <w:pPr>
        <w:widowControl w:val="0"/>
        <w:tabs>
          <w:tab w:val="left" w:pos="0"/>
        </w:tabs>
        <w:autoSpaceDE w:val="0"/>
        <w:spacing w:line="240" w:lineRule="auto"/>
        <w:ind w:right="-1"/>
        <w:rPr>
          <w:rFonts w:ascii="Times New Roman" w:hAnsi="Times New Roman"/>
          <w:b/>
          <w:bCs/>
          <w:sz w:val="24"/>
          <w:szCs w:val="24"/>
        </w:rPr>
      </w:pPr>
      <w:r w:rsidRPr="00FE268A">
        <w:rPr>
          <w:rFonts w:ascii="Times New Roman" w:hAnsi="Times New Roman"/>
          <w:b/>
          <w:bCs/>
          <w:sz w:val="24"/>
          <w:szCs w:val="24"/>
        </w:rPr>
        <w:t xml:space="preserve">1) oferujemy wykonanie części 1 zamówienia za cenę: </w:t>
      </w:r>
    </w:p>
    <w:p w:rsidR="00FE268A" w:rsidRPr="00FE268A" w:rsidRDefault="00FE268A" w:rsidP="00FE268A">
      <w:pPr>
        <w:shd w:val="clear" w:color="auto" w:fill="FFFFFF"/>
        <w:spacing w:line="240" w:lineRule="auto"/>
        <w:ind w:left="322"/>
        <w:rPr>
          <w:rFonts w:ascii="Times New Roman" w:hAnsi="Times New Roman"/>
          <w:sz w:val="24"/>
          <w:szCs w:val="24"/>
        </w:rPr>
      </w:pPr>
      <w:r w:rsidRPr="00FE268A">
        <w:rPr>
          <w:rFonts w:ascii="Times New Roman" w:hAnsi="Times New Roman"/>
          <w:b/>
          <w:bCs/>
          <w:sz w:val="24"/>
          <w:szCs w:val="24"/>
        </w:rPr>
        <w:t xml:space="preserve">cena brutto: </w:t>
      </w:r>
      <w:r w:rsidRPr="00FE268A">
        <w:rPr>
          <w:rFonts w:ascii="Times New Roman" w:hAnsi="Times New Roman"/>
          <w:sz w:val="24"/>
          <w:szCs w:val="24"/>
        </w:rPr>
        <w:t xml:space="preserve">………………................................................................................ </w:t>
      </w:r>
      <w:r w:rsidRPr="00FE268A">
        <w:rPr>
          <w:rFonts w:ascii="Times New Roman" w:hAnsi="Times New Roman"/>
          <w:b/>
          <w:bCs/>
          <w:sz w:val="24"/>
          <w:szCs w:val="24"/>
        </w:rPr>
        <w:t>PLN</w:t>
      </w:r>
    </w:p>
    <w:p w:rsidR="00FE268A" w:rsidRPr="00FE268A" w:rsidRDefault="00FE268A" w:rsidP="00FE268A">
      <w:pPr>
        <w:shd w:val="clear" w:color="auto" w:fill="FFFFFF"/>
        <w:spacing w:line="240" w:lineRule="auto"/>
        <w:ind w:left="322"/>
        <w:rPr>
          <w:rFonts w:ascii="Times New Roman" w:hAnsi="Times New Roman"/>
          <w:b/>
          <w:bCs/>
          <w:sz w:val="24"/>
          <w:szCs w:val="24"/>
        </w:rPr>
      </w:pPr>
      <w:r w:rsidRPr="00FE268A">
        <w:rPr>
          <w:rFonts w:ascii="Times New Roman" w:hAnsi="Times New Roman"/>
          <w:sz w:val="24"/>
          <w:szCs w:val="24"/>
        </w:rPr>
        <w:t>słownie:......................................................................................................................... w tym cena netto………………………………………………………………….PLN (słownie:………………………………………………..………………) i podatek VAT w wysokości …………… zł (słownie:………………………………………………….. złotych)</w:t>
      </w:r>
    </w:p>
    <w:p w:rsidR="00FE268A" w:rsidRPr="00FE268A" w:rsidRDefault="00FE268A" w:rsidP="00FE268A">
      <w:pPr>
        <w:widowControl w:val="0"/>
        <w:autoSpaceDE w:val="0"/>
        <w:autoSpaceDN w:val="0"/>
        <w:adjustRightInd w:val="0"/>
        <w:spacing w:line="240" w:lineRule="auto"/>
        <w:contextualSpacing/>
        <w:jc w:val="both"/>
        <w:rPr>
          <w:rFonts w:ascii="Times New Roman" w:eastAsia="Times New Roman" w:hAnsi="Times New Roman"/>
          <w:sz w:val="24"/>
          <w:szCs w:val="24"/>
          <w:lang w:eastAsia="pl-PL"/>
        </w:rPr>
      </w:pPr>
      <w:r w:rsidRPr="00FE268A">
        <w:rPr>
          <w:rFonts w:ascii="Times New Roman" w:eastAsia="Times New Roman" w:hAnsi="Times New Roman"/>
          <w:b/>
          <w:sz w:val="24"/>
          <w:szCs w:val="24"/>
          <w:lang w:eastAsia="pl-PL"/>
        </w:rPr>
        <w:t>2) Oferuję/oferujemy wykonanie części 1 zamówienia w terminie do…………..²</w:t>
      </w:r>
    </w:p>
    <w:p w:rsidR="00FE268A" w:rsidRPr="00FE268A" w:rsidRDefault="00FE268A" w:rsidP="00FE268A">
      <w:pPr>
        <w:widowControl w:val="0"/>
        <w:autoSpaceDE w:val="0"/>
        <w:autoSpaceDN w:val="0"/>
        <w:adjustRightInd w:val="0"/>
        <w:spacing w:line="240" w:lineRule="auto"/>
        <w:contextualSpacing/>
        <w:jc w:val="both"/>
        <w:rPr>
          <w:rFonts w:ascii="Times New Roman" w:eastAsia="Times New Roman" w:hAnsi="Times New Roman"/>
          <w:b/>
          <w:sz w:val="24"/>
          <w:szCs w:val="24"/>
          <w:lang w:eastAsia="pl-PL"/>
        </w:rPr>
      </w:pPr>
      <w:r w:rsidRPr="00FE268A">
        <w:rPr>
          <w:rFonts w:ascii="Times New Roman" w:eastAsia="Times New Roman" w:hAnsi="Times New Roman"/>
          <w:b/>
          <w:sz w:val="24"/>
          <w:szCs w:val="24"/>
          <w:lang w:eastAsia="pl-PL"/>
        </w:rPr>
        <w:t xml:space="preserve">3) Oferuję/oferujemy długość okresu gwarancji dla części 1 zamówienia ……………………miesięcy. </w:t>
      </w:r>
    </w:p>
    <w:p w:rsidR="00FE268A" w:rsidRPr="00FE268A" w:rsidRDefault="00FE268A" w:rsidP="00FE268A">
      <w:pPr>
        <w:widowControl w:val="0"/>
        <w:autoSpaceDE w:val="0"/>
        <w:autoSpaceDN w:val="0"/>
        <w:adjustRightInd w:val="0"/>
        <w:spacing w:line="240" w:lineRule="auto"/>
        <w:contextualSpacing/>
        <w:jc w:val="both"/>
        <w:rPr>
          <w:rFonts w:ascii="Times New Roman" w:eastAsia="Times New Roman" w:hAnsi="Times New Roman"/>
          <w:b/>
          <w:sz w:val="24"/>
          <w:szCs w:val="24"/>
          <w:lang w:eastAsia="pl-PL"/>
        </w:rPr>
      </w:pPr>
    </w:p>
    <w:p w:rsidR="00FE268A" w:rsidRPr="00FE268A" w:rsidRDefault="00FE268A" w:rsidP="00FE268A">
      <w:pPr>
        <w:spacing w:line="240" w:lineRule="auto"/>
        <w:ind w:right="-1"/>
        <w:rPr>
          <w:rFonts w:ascii="Times New Roman" w:hAnsi="Times New Roman"/>
          <w:b/>
          <w:bCs/>
          <w:sz w:val="24"/>
          <w:szCs w:val="24"/>
        </w:rPr>
      </w:pPr>
    </w:p>
    <w:p w:rsidR="00FE268A" w:rsidRPr="00FE268A" w:rsidRDefault="00FE268A" w:rsidP="00FE268A">
      <w:pPr>
        <w:spacing w:line="240" w:lineRule="auto"/>
        <w:ind w:right="-1"/>
        <w:rPr>
          <w:rFonts w:ascii="Times New Roman" w:hAnsi="Times New Roman"/>
          <w:b/>
          <w:bCs/>
          <w:sz w:val="24"/>
          <w:szCs w:val="24"/>
        </w:rPr>
      </w:pPr>
      <w:r w:rsidRPr="00FE268A">
        <w:rPr>
          <w:rFonts w:ascii="Times New Roman" w:hAnsi="Times New Roman"/>
          <w:b/>
          <w:bCs/>
          <w:sz w:val="24"/>
          <w:szCs w:val="24"/>
        </w:rPr>
        <w:t>B) dla Części 2 zamówienia (jeżeli dotyczy):</w:t>
      </w:r>
    </w:p>
    <w:p w:rsidR="00FE268A" w:rsidRPr="00FE268A" w:rsidRDefault="00FE268A" w:rsidP="00FE268A">
      <w:pPr>
        <w:widowControl w:val="0"/>
        <w:tabs>
          <w:tab w:val="left" w:pos="0"/>
        </w:tabs>
        <w:autoSpaceDE w:val="0"/>
        <w:spacing w:line="240" w:lineRule="auto"/>
        <w:ind w:right="-1"/>
        <w:rPr>
          <w:rFonts w:ascii="Times New Roman" w:hAnsi="Times New Roman"/>
          <w:b/>
          <w:bCs/>
          <w:sz w:val="24"/>
          <w:szCs w:val="24"/>
        </w:rPr>
      </w:pPr>
      <w:r w:rsidRPr="00FE268A">
        <w:rPr>
          <w:rFonts w:ascii="Times New Roman" w:hAnsi="Times New Roman"/>
          <w:b/>
          <w:bCs/>
          <w:sz w:val="24"/>
          <w:szCs w:val="24"/>
        </w:rPr>
        <w:t xml:space="preserve">1) oferujemy wykonanie części 2 zamówienia za cenę </w:t>
      </w:r>
    </w:p>
    <w:p w:rsidR="00FE268A" w:rsidRPr="00FE268A" w:rsidRDefault="00FE268A" w:rsidP="00FE268A">
      <w:pPr>
        <w:shd w:val="clear" w:color="auto" w:fill="FFFFFF"/>
        <w:spacing w:line="240" w:lineRule="auto"/>
        <w:ind w:left="322"/>
        <w:rPr>
          <w:rFonts w:ascii="Times New Roman" w:hAnsi="Times New Roman"/>
          <w:sz w:val="24"/>
          <w:szCs w:val="24"/>
        </w:rPr>
      </w:pPr>
      <w:r w:rsidRPr="00FE268A">
        <w:rPr>
          <w:rFonts w:ascii="Times New Roman" w:hAnsi="Times New Roman"/>
          <w:b/>
          <w:bCs/>
          <w:sz w:val="24"/>
          <w:szCs w:val="24"/>
        </w:rPr>
        <w:t xml:space="preserve">cena brutto: </w:t>
      </w:r>
      <w:r w:rsidRPr="00FE268A">
        <w:rPr>
          <w:rFonts w:ascii="Times New Roman" w:hAnsi="Times New Roman"/>
          <w:sz w:val="24"/>
          <w:szCs w:val="24"/>
        </w:rPr>
        <w:t xml:space="preserve">………………................................................................................ </w:t>
      </w:r>
      <w:r w:rsidRPr="00FE268A">
        <w:rPr>
          <w:rFonts w:ascii="Times New Roman" w:hAnsi="Times New Roman"/>
          <w:b/>
          <w:bCs/>
          <w:sz w:val="24"/>
          <w:szCs w:val="24"/>
        </w:rPr>
        <w:t>PLN</w:t>
      </w:r>
    </w:p>
    <w:p w:rsidR="00FE268A" w:rsidRPr="00FE268A" w:rsidRDefault="00FE268A" w:rsidP="00FE268A">
      <w:pPr>
        <w:shd w:val="clear" w:color="auto" w:fill="FFFFFF"/>
        <w:spacing w:line="240" w:lineRule="auto"/>
        <w:ind w:left="322"/>
        <w:rPr>
          <w:rFonts w:ascii="Times New Roman" w:hAnsi="Times New Roman"/>
          <w:b/>
          <w:bCs/>
          <w:sz w:val="24"/>
          <w:szCs w:val="24"/>
        </w:rPr>
      </w:pPr>
      <w:r w:rsidRPr="00FE268A">
        <w:rPr>
          <w:rFonts w:ascii="Times New Roman" w:hAnsi="Times New Roman"/>
          <w:sz w:val="24"/>
          <w:szCs w:val="24"/>
        </w:rPr>
        <w:lastRenderedPageBreak/>
        <w:t>słownie:......................................................................................................................... w tym cena netto………………………………………………………………….PLN (słownie:………………………………………………..………………) i podatek VAT w wysokości …………… zł (słownie:………………………………………………….. złotych)</w:t>
      </w:r>
    </w:p>
    <w:p w:rsidR="00FE268A" w:rsidRPr="00FE268A" w:rsidRDefault="00FE268A" w:rsidP="00FE268A">
      <w:pPr>
        <w:widowControl w:val="0"/>
        <w:autoSpaceDE w:val="0"/>
        <w:autoSpaceDN w:val="0"/>
        <w:adjustRightInd w:val="0"/>
        <w:spacing w:line="240" w:lineRule="auto"/>
        <w:contextualSpacing/>
        <w:jc w:val="both"/>
        <w:rPr>
          <w:rFonts w:ascii="Times New Roman" w:eastAsia="Times New Roman" w:hAnsi="Times New Roman"/>
          <w:sz w:val="24"/>
          <w:szCs w:val="24"/>
          <w:lang w:eastAsia="pl-PL"/>
        </w:rPr>
      </w:pPr>
      <w:r w:rsidRPr="00FE268A">
        <w:rPr>
          <w:rFonts w:ascii="Times New Roman" w:eastAsia="Times New Roman" w:hAnsi="Times New Roman"/>
          <w:b/>
          <w:sz w:val="24"/>
          <w:szCs w:val="24"/>
          <w:lang w:eastAsia="pl-PL"/>
        </w:rPr>
        <w:t>2) Oferuję/oferujemy wykonanie części 2 zamówienia w terminie do…………..²</w:t>
      </w:r>
    </w:p>
    <w:p w:rsidR="00FE268A" w:rsidRPr="00FE268A" w:rsidRDefault="00FE268A" w:rsidP="00FE268A">
      <w:pPr>
        <w:widowControl w:val="0"/>
        <w:autoSpaceDE w:val="0"/>
        <w:autoSpaceDN w:val="0"/>
        <w:adjustRightInd w:val="0"/>
        <w:spacing w:line="240" w:lineRule="auto"/>
        <w:contextualSpacing/>
        <w:jc w:val="both"/>
        <w:rPr>
          <w:rFonts w:ascii="Times New Roman" w:eastAsia="Times New Roman" w:hAnsi="Times New Roman"/>
          <w:b/>
          <w:sz w:val="24"/>
          <w:szCs w:val="24"/>
          <w:lang w:eastAsia="pl-PL"/>
        </w:rPr>
      </w:pPr>
      <w:r w:rsidRPr="00FE268A">
        <w:rPr>
          <w:rFonts w:ascii="Times New Roman" w:eastAsia="Times New Roman" w:hAnsi="Times New Roman"/>
          <w:b/>
          <w:sz w:val="24"/>
          <w:szCs w:val="24"/>
          <w:lang w:eastAsia="pl-PL"/>
        </w:rPr>
        <w:t xml:space="preserve">3) Oferuję/oferujemy długość okresu gwarancji dla części 2 zamówienia ……………………miesięcy. </w:t>
      </w:r>
    </w:p>
    <w:p w:rsidR="00FE268A" w:rsidRPr="00FE268A" w:rsidRDefault="00FE268A" w:rsidP="00FE268A">
      <w:pPr>
        <w:widowControl w:val="0"/>
        <w:autoSpaceDE w:val="0"/>
        <w:autoSpaceDN w:val="0"/>
        <w:adjustRightInd w:val="0"/>
        <w:spacing w:line="240" w:lineRule="auto"/>
        <w:contextualSpacing/>
        <w:jc w:val="both"/>
        <w:rPr>
          <w:rFonts w:ascii="Times New Roman" w:eastAsia="Times New Roman" w:hAnsi="Times New Roman"/>
          <w:b/>
          <w:sz w:val="24"/>
          <w:szCs w:val="24"/>
          <w:lang w:eastAsia="pl-PL"/>
        </w:rPr>
      </w:pPr>
    </w:p>
    <w:p w:rsidR="00FE268A" w:rsidRPr="00FE268A" w:rsidRDefault="00FE268A" w:rsidP="00FE268A">
      <w:pPr>
        <w:widowControl w:val="0"/>
        <w:tabs>
          <w:tab w:val="left" w:pos="0"/>
        </w:tabs>
        <w:autoSpaceDE w:val="0"/>
        <w:spacing w:line="240" w:lineRule="auto"/>
        <w:ind w:right="-1"/>
        <w:rPr>
          <w:rFonts w:ascii="Times New Roman" w:hAnsi="Times New Roman"/>
          <w:b/>
          <w:bCs/>
          <w:sz w:val="24"/>
          <w:szCs w:val="24"/>
        </w:rPr>
      </w:pPr>
      <w:r w:rsidRPr="00FE268A">
        <w:rPr>
          <w:rFonts w:ascii="Times New Roman" w:hAnsi="Times New Roman"/>
          <w:b/>
          <w:bCs/>
          <w:sz w:val="24"/>
          <w:szCs w:val="24"/>
        </w:rPr>
        <w:t>C) dla Części 3 zamówienia (jeżeli dotyczy):</w:t>
      </w:r>
      <w:r w:rsidRPr="00FE268A">
        <w:rPr>
          <w:rFonts w:ascii="Times New Roman" w:hAnsi="Times New Roman"/>
          <w:sz w:val="24"/>
          <w:szCs w:val="24"/>
        </w:rPr>
        <w:br/>
      </w:r>
      <w:r w:rsidRPr="00FE268A">
        <w:rPr>
          <w:rFonts w:ascii="Times New Roman" w:hAnsi="Times New Roman"/>
          <w:b/>
          <w:bCs/>
          <w:sz w:val="24"/>
          <w:szCs w:val="24"/>
        </w:rPr>
        <w:t xml:space="preserve">1) oferujemy wykonanie części 3 zamówienia za cenę </w:t>
      </w:r>
    </w:p>
    <w:p w:rsidR="00FE268A" w:rsidRPr="00FE268A" w:rsidRDefault="00FE268A" w:rsidP="00FE268A">
      <w:pPr>
        <w:shd w:val="clear" w:color="auto" w:fill="FFFFFF"/>
        <w:spacing w:line="240" w:lineRule="auto"/>
        <w:ind w:left="322"/>
        <w:rPr>
          <w:rFonts w:ascii="Times New Roman" w:hAnsi="Times New Roman"/>
          <w:sz w:val="24"/>
          <w:szCs w:val="24"/>
        </w:rPr>
      </w:pPr>
      <w:r w:rsidRPr="00FE268A">
        <w:rPr>
          <w:rFonts w:ascii="Times New Roman" w:hAnsi="Times New Roman"/>
          <w:b/>
          <w:bCs/>
          <w:sz w:val="24"/>
          <w:szCs w:val="24"/>
        </w:rPr>
        <w:t xml:space="preserve">cena brutto: </w:t>
      </w:r>
      <w:r w:rsidRPr="00FE268A">
        <w:rPr>
          <w:rFonts w:ascii="Times New Roman" w:hAnsi="Times New Roman"/>
          <w:sz w:val="24"/>
          <w:szCs w:val="24"/>
        </w:rPr>
        <w:t xml:space="preserve">………………................................................................................ </w:t>
      </w:r>
      <w:r w:rsidRPr="00FE268A">
        <w:rPr>
          <w:rFonts w:ascii="Times New Roman" w:hAnsi="Times New Roman"/>
          <w:b/>
          <w:bCs/>
          <w:sz w:val="24"/>
          <w:szCs w:val="24"/>
        </w:rPr>
        <w:t>PLN</w:t>
      </w:r>
    </w:p>
    <w:p w:rsidR="00FE268A" w:rsidRPr="00FE268A" w:rsidRDefault="00FE268A" w:rsidP="00FE268A">
      <w:pPr>
        <w:shd w:val="clear" w:color="auto" w:fill="FFFFFF"/>
        <w:spacing w:line="240" w:lineRule="auto"/>
        <w:ind w:left="322"/>
        <w:rPr>
          <w:rFonts w:ascii="Times New Roman" w:hAnsi="Times New Roman"/>
          <w:b/>
          <w:bCs/>
          <w:sz w:val="24"/>
          <w:szCs w:val="24"/>
        </w:rPr>
      </w:pPr>
      <w:r w:rsidRPr="00FE268A">
        <w:rPr>
          <w:rFonts w:ascii="Times New Roman" w:hAnsi="Times New Roman"/>
          <w:sz w:val="24"/>
          <w:szCs w:val="24"/>
        </w:rPr>
        <w:t>słownie:......................................................................................................................... w tym cena netto………………………………………………………………….PLN (słownie:………………………………………………..………………) i podatek VAT w wysokości …………… zł (słownie:………………………………………………….. złotych)</w:t>
      </w:r>
    </w:p>
    <w:p w:rsidR="00FE268A" w:rsidRPr="00FE268A" w:rsidRDefault="00FE268A" w:rsidP="00FE268A">
      <w:pPr>
        <w:widowControl w:val="0"/>
        <w:autoSpaceDE w:val="0"/>
        <w:autoSpaceDN w:val="0"/>
        <w:adjustRightInd w:val="0"/>
        <w:spacing w:line="240" w:lineRule="auto"/>
        <w:contextualSpacing/>
        <w:jc w:val="both"/>
        <w:rPr>
          <w:rFonts w:ascii="Times New Roman" w:eastAsia="Times New Roman" w:hAnsi="Times New Roman"/>
          <w:sz w:val="24"/>
          <w:szCs w:val="24"/>
          <w:lang w:eastAsia="pl-PL"/>
        </w:rPr>
      </w:pPr>
      <w:r w:rsidRPr="00FE268A">
        <w:rPr>
          <w:rFonts w:ascii="Times New Roman" w:eastAsia="Times New Roman" w:hAnsi="Times New Roman"/>
          <w:b/>
          <w:sz w:val="24"/>
          <w:szCs w:val="24"/>
          <w:lang w:eastAsia="pl-PL"/>
        </w:rPr>
        <w:t>2) Oferuję/oferujemy wykonanie części 3 zamówienia w terminie do…………..²</w:t>
      </w:r>
    </w:p>
    <w:p w:rsidR="00FE268A" w:rsidRPr="00FE268A" w:rsidRDefault="00FE268A" w:rsidP="00FE268A">
      <w:pPr>
        <w:widowControl w:val="0"/>
        <w:autoSpaceDE w:val="0"/>
        <w:autoSpaceDN w:val="0"/>
        <w:adjustRightInd w:val="0"/>
        <w:spacing w:line="240" w:lineRule="auto"/>
        <w:contextualSpacing/>
        <w:jc w:val="both"/>
        <w:rPr>
          <w:rFonts w:ascii="Times New Roman" w:eastAsia="Times New Roman" w:hAnsi="Times New Roman"/>
          <w:b/>
          <w:sz w:val="24"/>
          <w:szCs w:val="24"/>
          <w:lang w:eastAsia="pl-PL"/>
        </w:rPr>
      </w:pPr>
      <w:r w:rsidRPr="00FE268A">
        <w:rPr>
          <w:rFonts w:ascii="Times New Roman" w:eastAsia="Times New Roman" w:hAnsi="Times New Roman"/>
          <w:b/>
          <w:sz w:val="24"/>
          <w:szCs w:val="24"/>
          <w:lang w:eastAsia="pl-PL"/>
        </w:rPr>
        <w:t xml:space="preserve">3) Oferuję/oferujemy długość okresu gwarancji dla części 3 zamówienia ……………………miesięcy. </w:t>
      </w:r>
    </w:p>
    <w:p w:rsidR="00FE268A" w:rsidRPr="00FE268A" w:rsidRDefault="00FE268A" w:rsidP="00FE268A">
      <w:pPr>
        <w:widowControl w:val="0"/>
        <w:autoSpaceDE w:val="0"/>
        <w:autoSpaceDN w:val="0"/>
        <w:adjustRightInd w:val="0"/>
        <w:spacing w:line="240" w:lineRule="auto"/>
        <w:contextualSpacing/>
        <w:jc w:val="both"/>
        <w:rPr>
          <w:rFonts w:ascii="Times New Roman" w:eastAsia="Times New Roman" w:hAnsi="Times New Roman"/>
          <w:b/>
          <w:sz w:val="24"/>
          <w:szCs w:val="24"/>
          <w:lang w:eastAsia="pl-PL"/>
        </w:rPr>
      </w:pPr>
    </w:p>
    <w:p w:rsidR="00FE268A" w:rsidRPr="00FE268A" w:rsidRDefault="00FE268A" w:rsidP="00FE268A">
      <w:pPr>
        <w:pStyle w:val="Standard"/>
        <w:jc w:val="both"/>
        <w:rPr>
          <w:rFonts w:ascii="Times New Roman" w:hAnsi="Times New Roman" w:cs="Times New Roman"/>
        </w:rPr>
      </w:pPr>
      <w:r w:rsidRPr="00FE268A">
        <w:rPr>
          <w:rFonts w:ascii="Times New Roman" w:hAnsi="Times New Roman" w:cs="Times New Roman"/>
        </w:rPr>
        <w:t xml:space="preserve">Uwaga: Zamawiający wymaga aby </w:t>
      </w:r>
      <w:r w:rsidRPr="00FE268A">
        <w:rPr>
          <w:rFonts w:ascii="Times New Roman" w:hAnsi="Times New Roman" w:cs="Times New Roman"/>
          <w:b/>
          <w:u w:val="single"/>
        </w:rPr>
        <w:t>najkrótszy możliwy okres gwarancji</w:t>
      </w:r>
      <w:r w:rsidRPr="00FE268A">
        <w:rPr>
          <w:rFonts w:ascii="Times New Roman" w:hAnsi="Times New Roman" w:cs="Times New Roman"/>
        </w:rPr>
        <w:t xml:space="preserve"> wynosił co najmniej </w:t>
      </w:r>
      <w:r w:rsidRPr="00FE268A">
        <w:rPr>
          <w:rFonts w:ascii="Times New Roman" w:hAnsi="Times New Roman" w:cs="Times New Roman"/>
          <w:b/>
        </w:rPr>
        <w:t>36 miesięcy dla każdej części</w:t>
      </w:r>
      <w:r w:rsidRPr="00FE268A">
        <w:rPr>
          <w:rFonts w:ascii="Times New Roman" w:hAnsi="Times New Roman" w:cs="Times New Roman"/>
        </w:rPr>
        <w:t xml:space="preserve"> licząc od dnia kolejnego po pod</w:t>
      </w:r>
      <w:r>
        <w:rPr>
          <w:rFonts w:ascii="Times New Roman" w:hAnsi="Times New Roman" w:cs="Times New Roman"/>
        </w:rPr>
        <w:t>pisaniu protokołu odbioru robót.</w:t>
      </w:r>
    </w:p>
    <w:p w:rsidR="00FE268A" w:rsidRPr="00FE268A" w:rsidRDefault="00FE268A" w:rsidP="00FE268A">
      <w:pPr>
        <w:pStyle w:val="Tekstpodstawowy"/>
        <w:tabs>
          <w:tab w:val="left" w:pos="360"/>
        </w:tabs>
        <w:jc w:val="both"/>
        <w:rPr>
          <w:b/>
          <w:u w:val="single"/>
          <w:lang w:val="pl-PL"/>
        </w:rPr>
      </w:pPr>
      <w:r w:rsidRPr="00FE268A">
        <w:rPr>
          <w:b/>
          <w:u w:val="single"/>
          <w:lang w:val="pl-PL"/>
        </w:rPr>
        <w:t>Uwaga: Maksymalne terminy realizacji poszczególnych części zamówienia wskazane zostały w Rozdziale IV pkt 2 SIWZ</w:t>
      </w:r>
    </w:p>
    <w:p w:rsidR="00FE268A" w:rsidRPr="00FE268A" w:rsidRDefault="00FE268A" w:rsidP="00FE268A">
      <w:pPr>
        <w:widowControl w:val="0"/>
        <w:autoSpaceDE w:val="0"/>
        <w:autoSpaceDN w:val="0"/>
        <w:adjustRightInd w:val="0"/>
        <w:spacing w:line="240" w:lineRule="auto"/>
        <w:contextualSpacing/>
        <w:jc w:val="both"/>
        <w:rPr>
          <w:rFonts w:ascii="Times New Roman" w:eastAsia="Times New Roman" w:hAnsi="Times New Roman"/>
          <w:b/>
          <w:sz w:val="24"/>
          <w:szCs w:val="24"/>
          <w:lang w:eastAsia="pl-PL"/>
        </w:rPr>
      </w:pPr>
    </w:p>
    <w:p w:rsidR="00FE268A" w:rsidRPr="00FE268A" w:rsidRDefault="00FE268A" w:rsidP="00FE268A">
      <w:pPr>
        <w:spacing w:line="240" w:lineRule="auto"/>
        <w:jc w:val="both"/>
        <w:rPr>
          <w:rFonts w:ascii="Times New Roman" w:hAnsi="Times New Roman"/>
          <w:sz w:val="24"/>
          <w:szCs w:val="24"/>
        </w:rPr>
      </w:pPr>
      <w:r w:rsidRPr="00FE268A">
        <w:rPr>
          <w:rFonts w:ascii="Times New Roman" w:hAnsi="Times New Roman"/>
          <w:b/>
          <w:bCs/>
          <w:sz w:val="24"/>
          <w:szCs w:val="24"/>
        </w:rPr>
        <w:t>4.</w:t>
      </w:r>
      <w:r w:rsidRPr="00FE268A">
        <w:rPr>
          <w:rFonts w:ascii="Times New Roman" w:hAnsi="Times New Roman"/>
          <w:sz w:val="24"/>
          <w:szCs w:val="24"/>
        </w:rPr>
        <w:t xml:space="preserve"> Oświadczamy, że zapoznaliśmy się z postanowieniami Specyfikacji Istotnych Warunków Zamówienia wraz z załączonymi do niej dokumentami oraz zdobyliśmy wszelkie konieczne informacje potrzebne do właściwego przygotowania oferty, uwzględniliśmy wszystkie warunki tam zawarte oraz inne koszty niezbędne do poniesienia dla prawidłowego wykonania zamówienia. Przyjmujemy przekazane dokumenty bez zastrzeżeń i zobowiązujemy się do wykonania całości przedmiotu zamówienia zgodnie z warunkami w nich zawartymi.</w:t>
      </w:r>
    </w:p>
    <w:p w:rsidR="00FE268A" w:rsidRPr="00FE268A" w:rsidRDefault="00FE268A" w:rsidP="00FE268A">
      <w:pPr>
        <w:spacing w:line="240" w:lineRule="auto"/>
        <w:jc w:val="both"/>
        <w:rPr>
          <w:rFonts w:ascii="Times New Roman" w:hAnsi="Times New Roman"/>
          <w:sz w:val="24"/>
          <w:szCs w:val="24"/>
        </w:rPr>
      </w:pPr>
    </w:p>
    <w:p w:rsidR="00FE268A" w:rsidRPr="00FE268A" w:rsidRDefault="00FE268A" w:rsidP="00FE268A">
      <w:pPr>
        <w:spacing w:line="240" w:lineRule="auto"/>
        <w:jc w:val="both"/>
        <w:rPr>
          <w:rFonts w:ascii="Times New Roman" w:hAnsi="Times New Roman"/>
          <w:sz w:val="24"/>
          <w:szCs w:val="24"/>
        </w:rPr>
      </w:pPr>
      <w:r w:rsidRPr="00FE268A">
        <w:rPr>
          <w:rFonts w:ascii="Times New Roman" w:hAnsi="Times New Roman"/>
          <w:b/>
          <w:bCs/>
          <w:sz w:val="24"/>
          <w:szCs w:val="24"/>
        </w:rPr>
        <w:t>5.</w:t>
      </w:r>
      <w:r w:rsidRPr="00FE268A">
        <w:rPr>
          <w:rFonts w:ascii="Times New Roman" w:hAnsi="Times New Roman"/>
          <w:sz w:val="24"/>
          <w:szCs w:val="24"/>
        </w:rPr>
        <w:t xml:space="preserve"> Informujemy, że uważamy się za związanych niniejszą ofertą na czas wskazany w Specyfikacji Istotnych Warunków Zamówienia.</w:t>
      </w:r>
    </w:p>
    <w:p w:rsidR="00FE268A" w:rsidRPr="00FE268A" w:rsidRDefault="00FE268A" w:rsidP="00FE268A">
      <w:pPr>
        <w:spacing w:line="240" w:lineRule="auto"/>
        <w:jc w:val="both"/>
        <w:rPr>
          <w:rFonts w:ascii="Times New Roman" w:hAnsi="Times New Roman"/>
          <w:sz w:val="24"/>
          <w:szCs w:val="24"/>
        </w:rPr>
      </w:pPr>
    </w:p>
    <w:p w:rsidR="00FE268A" w:rsidRPr="00FE268A" w:rsidRDefault="00FE268A" w:rsidP="00FE268A">
      <w:pPr>
        <w:spacing w:line="240" w:lineRule="auto"/>
        <w:jc w:val="both"/>
        <w:rPr>
          <w:rFonts w:ascii="Times New Roman" w:hAnsi="Times New Roman"/>
          <w:sz w:val="24"/>
          <w:szCs w:val="24"/>
        </w:rPr>
      </w:pPr>
      <w:r w:rsidRPr="00FE268A">
        <w:rPr>
          <w:rFonts w:ascii="Times New Roman" w:hAnsi="Times New Roman"/>
          <w:b/>
          <w:bCs/>
          <w:sz w:val="24"/>
          <w:szCs w:val="24"/>
        </w:rPr>
        <w:t xml:space="preserve">6. </w:t>
      </w:r>
      <w:r w:rsidRPr="00FE268A">
        <w:rPr>
          <w:rFonts w:ascii="Times New Roman" w:hAnsi="Times New Roman"/>
          <w:sz w:val="24"/>
          <w:szCs w:val="24"/>
        </w:rPr>
        <w:t xml:space="preserve"> Oświadczamy, że wzór umowy (załącznik nr 9 do SIWZ) został przez nas zaakceptowany                          i zobowiązujemy się w przypadku wyboru naszej oferty do zawarcia umowy na wymienionych w niej warunkach w miejscu i terminie wyznaczonym przez Zamawiającego.</w:t>
      </w:r>
    </w:p>
    <w:p w:rsidR="00FE268A" w:rsidRPr="00FE268A" w:rsidRDefault="00FE268A" w:rsidP="00FE268A">
      <w:pPr>
        <w:spacing w:line="240" w:lineRule="auto"/>
        <w:jc w:val="both"/>
        <w:rPr>
          <w:rFonts w:ascii="Times New Roman" w:hAnsi="Times New Roman"/>
          <w:b/>
          <w:bCs/>
          <w:sz w:val="24"/>
          <w:szCs w:val="24"/>
        </w:rPr>
      </w:pPr>
    </w:p>
    <w:p w:rsidR="00FE268A" w:rsidRPr="00FE268A" w:rsidRDefault="00FE268A" w:rsidP="00FE268A">
      <w:pPr>
        <w:spacing w:line="240" w:lineRule="auto"/>
        <w:ind w:left="113"/>
        <w:jc w:val="both"/>
        <w:rPr>
          <w:rFonts w:ascii="Times New Roman" w:hAnsi="Times New Roman"/>
          <w:sz w:val="24"/>
          <w:szCs w:val="24"/>
        </w:rPr>
      </w:pPr>
      <w:r w:rsidRPr="00FE268A">
        <w:rPr>
          <w:rFonts w:ascii="Times New Roman" w:hAnsi="Times New Roman"/>
          <w:b/>
          <w:bCs/>
          <w:sz w:val="24"/>
          <w:szCs w:val="24"/>
        </w:rPr>
        <w:t xml:space="preserve">7. </w:t>
      </w:r>
      <w:r w:rsidRPr="00FE268A">
        <w:rPr>
          <w:rFonts w:ascii="Times New Roman" w:hAnsi="Times New Roman"/>
          <w:sz w:val="24"/>
          <w:szCs w:val="24"/>
        </w:rPr>
        <w:t xml:space="preserve"> Wadium dla:</w:t>
      </w:r>
    </w:p>
    <w:p w:rsidR="00FE268A" w:rsidRPr="00FE268A" w:rsidRDefault="00FE268A" w:rsidP="00FE268A">
      <w:pPr>
        <w:widowControl w:val="0"/>
        <w:numPr>
          <w:ilvl w:val="1"/>
          <w:numId w:val="66"/>
        </w:numPr>
        <w:suppressAutoHyphens/>
        <w:autoSpaceDE w:val="0"/>
        <w:spacing w:line="240" w:lineRule="auto"/>
        <w:rPr>
          <w:rFonts w:ascii="Times New Roman" w:hAnsi="Times New Roman"/>
          <w:sz w:val="24"/>
          <w:szCs w:val="24"/>
        </w:rPr>
      </w:pPr>
      <w:r w:rsidRPr="00FE268A">
        <w:rPr>
          <w:rFonts w:ascii="Times New Roman" w:hAnsi="Times New Roman"/>
          <w:sz w:val="24"/>
          <w:szCs w:val="24"/>
        </w:rPr>
        <w:t xml:space="preserve">Części 1 zamówienia o wartości ......................... PLN wnieśliśmy </w:t>
      </w:r>
    </w:p>
    <w:p w:rsidR="00FE268A" w:rsidRPr="00FE268A" w:rsidRDefault="00FE268A" w:rsidP="00FE268A">
      <w:pPr>
        <w:spacing w:line="240" w:lineRule="auto"/>
        <w:rPr>
          <w:rFonts w:ascii="Times New Roman" w:hAnsi="Times New Roman"/>
          <w:sz w:val="24"/>
          <w:szCs w:val="24"/>
        </w:rPr>
      </w:pPr>
      <w:r w:rsidRPr="00FE268A">
        <w:rPr>
          <w:rFonts w:ascii="Times New Roman" w:hAnsi="Times New Roman"/>
          <w:sz w:val="24"/>
          <w:szCs w:val="24"/>
        </w:rPr>
        <w:t xml:space="preserve">                    w dniu ......................... w formie ........................... (jeżeli dotyczy)</w:t>
      </w:r>
    </w:p>
    <w:p w:rsidR="00FE268A" w:rsidRPr="00FE268A" w:rsidRDefault="00FE268A" w:rsidP="00FE268A">
      <w:pPr>
        <w:widowControl w:val="0"/>
        <w:numPr>
          <w:ilvl w:val="1"/>
          <w:numId w:val="66"/>
        </w:numPr>
        <w:suppressAutoHyphens/>
        <w:autoSpaceDE w:val="0"/>
        <w:spacing w:line="240" w:lineRule="auto"/>
        <w:rPr>
          <w:rFonts w:ascii="Times New Roman" w:hAnsi="Times New Roman"/>
          <w:sz w:val="24"/>
          <w:szCs w:val="24"/>
        </w:rPr>
      </w:pPr>
      <w:r w:rsidRPr="00FE268A">
        <w:rPr>
          <w:rFonts w:ascii="Times New Roman" w:hAnsi="Times New Roman"/>
          <w:sz w:val="24"/>
          <w:szCs w:val="24"/>
        </w:rPr>
        <w:t xml:space="preserve">Części  2  zamówienia o wartości ......................... PLN wnieśliśmy </w:t>
      </w:r>
    </w:p>
    <w:p w:rsidR="00FE268A" w:rsidRPr="00FE268A" w:rsidRDefault="00FE268A" w:rsidP="00FE268A">
      <w:pPr>
        <w:spacing w:line="240" w:lineRule="auto"/>
        <w:rPr>
          <w:rFonts w:ascii="Times New Roman" w:hAnsi="Times New Roman"/>
          <w:sz w:val="24"/>
          <w:szCs w:val="24"/>
        </w:rPr>
      </w:pPr>
      <w:r w:rsidRPr="00FE268A">
        <w:rPr>
          <w:rFonts w:ascii="Times New Roman" w:hAnsi="Times New Roman"/>
          <w:sz w:val="24"/>
          <w:szCs w:val="24"/>
        </w:rPr>
        <w:t xml:space="preserve">                    w dniu ......................... w formie ........................... (jeżeli dotyczy)</w:t>
      </w:r>
    </w:p>
    <w:p w:rsidR="00FE268A" w:rsidRPr="00FE268A" w:rsidRDefault="00FE268A" w:rsidP="00FE268A">
      <w:pPr>
        <w:widowControl w:val="0"/>
        <w:numPr>
          <w:ilvl w:val="1"/>
          <w:numId w:val="66"/>
        </w:numPr>
        <w:suppressAutoHyphens/>
        <w:autoSpaceDE w:val="0"/>
        <w:spacing w:line="240" w:lineRule="auto"/>
        <w:rPr>
          <w:rFonts w:ascii="Times New Roman" w:hAnsi="Times New Roman"/>
          <w:sz w:val="24"/>
          <w:szCs w:val="24"/>
        </w:rPr>
      </w:pPr>
      <w:r w:rsidRPr="00FE268A">
        <w:rPr>
          <w:rFonts w:ascii="Times New Roman" w:hAnsi="Times New Roman"/>
          <w:sz w:val="24"/>
          <w:szCs w:val="24"/>
        </w:rPr>
        <w:t xml:space="preserve">Części 3zamówienia o wartości ......................... PLN wnieśliśmy </w:t>
      </w:r>
    </w:p>
    <w:p w:rsidR="00FE268A" w:rsidRPr="00FE268A" w:rsidRDefault="00FE268A" w:rsidP="00FE268A">
      <w:pPr>
        <w:spacing w:line="240" w:lineRule="auto"/>
        <w:rPr>
          <w:rFonts w:ascii="Times New Roman" w:hAnsi="Times New Roman"/>
          <w:sz w:val="24"/>
          <w:szCs w:val="24"/>
        </w:rPr>
      </w:pPr>
      <w:r w:rsidRPr="00FE268A">
        <w:rPr>
          <w:rFonts w:ascii="Times New Roman" w:hAnsi="Times New Roman"/>
          <w:sz w:val="24"/>
          <w:szCs w:val="24"/>
        </w:rPr>
        <w:lastRenderedPageBreak/>
        <w:t xml:space="preserve">                    w dniu ......................... w formie ........................... (jeżeli dotyczy)</w:t>
      </w:r>
    </w:p>
    <w:p w:rsidR="00FE268A" w:rsidRPr="00FE268A" w:rsidRDefault="00FE268A" w:rsidP="00FE268A">
      <w:pPr>
        <w:spacing w:line="240" w:lineRule="auto"/>
        <w:rPr>
          <w:rFonts w:ascii="Times New Roman" w:hAnsi="Times New Roman"/>
          <w:sz w:val="24"/>
          <w:szCs w:val="24"/>
        </w:rPr>
      </w:pPr>
    </w:p>
    <w:p w:rsidR="00FE268A" w:rsidRPr="00FE268A" w:rsidRDefault="00FE268A" w:rsidP="00FE268A">
      <w:pPr>
        <w:spacing w:line="240" w:lineRule="auto"/>
        <w:ind w:left="360"/>
        <w:jc w:val="both"/>
        <w:rPr>
          <w:rFonts w:ascii="Times New Roman" w:hAnsi="Times New Roman"/>
          <w:sz w:val="24"/>
          <w:szCs w:val="24"/>
        </w:rPr>
      </w:pPr>
      <w:r w:rsidRPr="00FE268A">
        <w:rPr>
          <w:rFonts w:ascii="Times New Roman" w:hAnsi="Times New Roman"/>
          <w:sz w:val="24"/>
          <w:szCs w:val="24"/>
        </w:rPr>
        <w:t>Dokument potwierdzający wniesienie wadium załączamy do oferty.</w:t>
      </w:r>
    </w:p>
    <w:p w:rsidR="00FE268A" w:rsidRPr="00FE268A" w:rsidRDefault="00FE268A" w:rsidP="00FE268A">
      <w:pPr>
        <w:spacing w:line="240" w:lineRule="auto"/>
        <w:ind w:left="424" w:hanging="406"/>
        <w:jc w:val="both"/>
        <w:rPr>
          <w:rFonts w:ascii="Times New Roman" w:hAnsi="Times New Roman"/>
          <w:sz w:val="24"/>
          <w:szCs w:val="24"/>
        </w:rPr>
      </w:pPr>
      <w:r w:rsidRPr="00FE268A">
        <w:rPr>
          <w:rFonts w:ascii="Times New Roman" w:hAnsi="Times New Roman"/>
          <w:sz w:val="24"/>
          <w:szCs w:val="24"/>
        </w:rPr>
        <w:t xml:space="preserve">      W przypadku wystąpienia okoliczności, o których mowa w art. 46 ust. 4a i ust. 5 ustawy Prawo zamówień publicznych nie będziemy zgłaszać roszczeń do wniesionego wadium.</w:t>
      </w:r>
    </w:p>
    <w:p w:rsidR="00FE268A" w:rsidRPr="00FE268A" w:rsidRDefault="00FE268A" w:rsidP="00FE268A">
      <w:pPr>
        <w:spacing w:line="240" w:lineRule="auto"/>
        <w:jc w:val="both"/>
        <w:rPr>
          <w:rFonts w:ascii="Times New Roman" w:hAnsi="Times New Roman"/>
          <w:sz w:val="24"/>
          <w:szCs w:val="24"/>
        </w:rPr>
      </w:pPr>
    </w:p>
    <w:p w:rsidR="00FE268A" w:rsidRPr="00FE268A" w:rsidRDefault="00FE268A" w:rsidP="00FE268A">
      <w:pPr>
        <w:spacing w:line="240" w:lineRule="auto"/>
        <w:jc w:val="both"/>
        <w:rPr>
          <w:rFonts w:ascii="Times New Roman" w:hAnsi="Times New Roman"/>
          <w:b/>
          <w:bCs/>
          <w:sz w:val="24"/>
          <w:szCs w:val="24"/>
        </w:rPr>
      </w:pPr>
      <w:r w:rsidRPr="00FE268A">
        <w:rPr>
          <w:rFonts w:ascii="Times New Roman" w:hAnsi="Times New Roman"/>
          <w:b/>
          <w:bCs/>
          <w:sz w:val="24"/>
          <w:szCs w:val="24"/>
        </w:rPr>
        <w:t xml:space="preserve">8. </w:t>
      </w:r>
      <w:r w:rsidRPr="00FE268A">
        <w:rPr>
          <w:rFonts w:ascii="Times New Roman" w:hAnsi="Times New Roman"/>
          <w:sz w:val="24"/>
          <w:szCs w:val="24"/>
        </w:rPr>
        <w:t xml:space="preserve">Informujemy, że wybór naszej oferty nie będzie prowadzić do powstania u Zamawiającego obowiązku podatkowego na podstawie </w:t>
      </w:r>
      <w:r w:rsidRPr="00FE268A">
        <w:rPr>
          <w:rFonts w:ascii="Times New Roman" w:hAnsi="Times New Roman"/>
          <w:sz w:val="24"/>
          <w:szCs w:val="24"/>
          <w:u w:val="single"/>
        </w:rPr>
        <w:t>ustawy</w:t>
      </w:r>
      <w:r w:rsidRPr="00FE268A">
        <w:rPr>
          <w:rFonts w:ascii="Times New Roman" w:hAnsi="Times New Roman"/>
          <w:sz w:val="24"/>
          <w:szCs w:val="24"/>
        </w:rPr>
        <w:t xml:space="preserve"> z dnia 11 marca 2004r. o podatku od towarów                          i usług (Dz. U z 2011r. Nr 177, poz. 1054, z </w:t>
      </w:r>
      <w:proofErr w:type="spellStart"/>
      <w:r w:rsidRPr="00FE268A">
        <w:rPr>
          <w:rFonts w:ascii="Times New Roman" w:hAnsi="Times New Roman"/>
          <w:sz w:val="24"/>
          <w:szCs w:val="24"/>
        </w:rPr>
        <w:t>późn</w:t>
      </w:r>
      <w:proofErr w:type="spellEnd"/>
      <w:r w:rsidRPr="00FE268A">
        <w:rPr>
          <w:rFonts w:ascii="Times New Roman" w:hAnsi="Times New Roman"/>
          <w:sz w:val="24"/>
          <w:szCs w:val="24"/>
        </w:rPr>
        <w:t>. zm.);</w:t>
      </w:r>
    </w:p>
    <w:p w:rsidR="00FE268A" w:rsidRPr="00FE268A" w:rsidRDefault="00FE268A" w:rsidP="00FE268A">
      <w:pPr>
        <w:spacing w:line="240" w:lineRule="auto"/>
        <w:jc w:val="both"/>
        <w:rPr>
          <w:rFonts w:ascii="Times New Roman" w:hAnsi="Times New Roman"/>
          <w:sz w:val="24"/>
          <w:szCs w:val="24"/>
        </w:rPr>
      </w:pPr>
      <w:r w:rsidRPr="00FE268A">
        <w:rPr>
          <w:rFonts w:ascii="Times New Roman" w:hAnsi="Times New Roman"/>
          <w:b/>
          <w:bCs/>
          <w:sz w:val="24"/>
          <w:szCs w:val="24"/>
        </w:rPr>
        <w:t xml:space="preserve">Uwaga: </w:t>
      </w:r>
      <w:r w:rsidRPr="00FE268A">
        <w:rPr>
          <w:rFonts w:ascii="Times New Roman" w:hAnsi="Times New Roman"/>
          <w:sz w:val="24"/>
          <w:szCs w:val="24"/>
        </w:rPr>
        <w:t xml:space="preserve">jeżeli wybór oferty będzie prowadzić na podstawie </w:t>
      </w:r>
      <w:r w:rsidRPr="00FE268A">
        <w:rPr>
          <w:rFonts w:ascii="Times New Roman" w:hAnsi="Times New Roman"/>
          <w:sz w:val="24"/>
          <w:szCs w:val="24"/>
          <w:u w:val="single"/>
        </w:rPr>
        <w:t xml:space="preserve">ustawy </w:t>
      </w:r>
      <w:r w:rsidRPr="00FE268A">
        <w:rPr>
          <w:rFonts w:ascii="Times New Roman" w:hAnsi="Times New Roman"/>
          <w:sz w:val="24"/>
          <w:szCs w:val="24"/>
        </w:rPr>
        <w:t xml:space="preserve">z dnia 11 marca 2004r.                 o podatku od towarów i usług (Dz. U. z 2011 r. Nr 177, poz.1054, z </w:t>
      </w:r>
      <w:proofErr w:type="spellStart"/>
      <w:r w:rsidRPr="00FE268A">
        <w:rPr>
          <w:rFonts w:ascii="Times New Roman" w:hAnsi="Times New Roman"/>
          <w:sz w:val="24"/>
          <w:szCs w:val="24"/>
        </w:rPr>
        <w:t>późn</w:t>
      </w:r>
      <w:proofErr w:type="spellEnd"/>
      <w:r w:rsidRPr="00FE268A">
        <w:rPr>
          <w:rFonts w:ascii="Times New Roman" w:hAnsi="Times New Roman"/>
          <w:sz w:val="24"/>
          <w:szCs w:val="24"/>
        </w:rPr>
        <w:t>. zm.) do powstania u Zamawiającego obowiązku podatkowego należy przedłożyć wykaz zawierający nazwę (rodzaj) towaru, usługi, których dostawa lub świadczenie będzie prowadzić do jego powstania, oraz ich wartość bez kwoty podatku.</w:t>
      </w:r>
    </w:p>
    <w:p w:rsidR="00FE268A" w:rsidRPr="00FE268A" w:rsidRDefault="00FE268A" w:rsidP="00FE268A">
      <w:pPr>
        <w:spacing w:line="240" w:lineRule="auto"/>
        <w:jc w:val="both"/>
        <w:rPr>
          <w:rFonts w:ascii="Times New Roman" w:hAnsi="Times New Roman"/>
          <w:sz w:val="24"/>
          <w:szCs w:val="24"/>
        </w:rPr>
      </w:pPr>
      <w:r w:rsidRPr="00FE268A">
        <w:rPr>
          <w:rFonts w:ascii="Times New Roman" w:hAnsi="Times New Roman"/>
          <w:b/>
          <w:bCs/>
          <w:sz w:val="24"/>
          <w:szCs w:val="24"/>
        </w:rPr>
        <w:t xml:space="preserve">9. </w:t>
      </w:r>
      <w:r w:rsidRPr="00FE268A">
        <w:rPr>
          <w:rFonts w:ascii="Times New Roman" w:hAnsi="Times New Roman"/>
          <w:sz w:val="24"/>
          <w:szCs w:val="24"/>
        </w:rPr>
        <w:t xml:space="preserve">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(zwanym dalej RODO) </w:t>
      </w:r>
      <w:r w:rsidRPr="00FE268A">
        <w:rPr>
          <w:rFonts w:ascii="Times New Roman" w:hAnsi="Times New Roman"/>
          <w:b/>
          <w:sz w:val="24"/>
          <w:szCs w:val="24"/>
        </w:rPr>
        <w:t>wobec osób fizycznych,</w:t>
      </w:r>
      <w:r w:rsidRPr="00FE268A">
        <w:rPr>
          <w:rFonts w:ascii="Times New Roman" w:hAnsi="Times New Roman"/>
          <w:sz w:val="24"/>
          <w:szCs w:val="24"/>
        </w:rPr>
        <w:t xml:space="preserve"> od których dane osobowe bezpośrednio lub pośrednio pozyskałem w celu ubiegania się o udzielenie zamówienia publicznego w niniejszym postępowaniu.*</w:t>
      </w:r>
    </w:p>
    <w:p w:rsidR="00FE268A" w:rsidRPr="00FE268A" w:rsidRDefault="00FE268A" w:rsidP="00FE268A">
      <w:pPr>
        <w:spacing w:line="240" w:lineRule="auto"/>
        <w:jc w:val="both"/>
        <w:rPr>
          <w:rFonts w:ascii="Times New Roman" w:hAnsi="Times New Roman"/>
          <w:sz w:val="24"/>
          <w:szCs w:val="24"/>
        </w:rPr>
      </w:pPr>
      <w:r w:rsidRPr="00FE268A">
        <w:rPr>
          <w:rFonts w:ascii="Times New Roman" w:hAnsi="Times New Roman"/>
          <w:b/>
          <w:sz w:val="24"/>
          <w:szCs w:val="24"/>
        </w:rPr>
        <w:t xml:space="preserve">UWAGA: </w:t>
      </w:r>
      <w:r w:rsidRPr="00FE268A">
        <w:rPr>
          <w:rFonts w:ascii="Times New Roman" w:hAnsi="Times New Roman"/>
          <w:sz w:val="24"/>
          <w:szCs w:val="24"/>
        </w:rPr>
        <w:t>* W przypadku gdy wykonawca nie przekazuje danych osobowych innych niż bezpośrednio jego dotyczących lub zachodzi wyłączenie stosowania obowiązku informacyjnego, stosownie do art. 13 ust. 4 lub art. 14 ust. 5 RODO treści oświadczenia wykonawca nie składa (wówczas Wykonawca dokona wykreślenia treści oświadczenia w formularzu ofertowym).</w:t>
      </w:r>
    </w:p>
    <w:p w:rsidR="00FE268A" w:rsidRPr="00FE268A" w:rsidRDefault="00FE268A" w:rsidP="00FE268A">
      <w:pPr>
        <w:spacing w:line="240" w:lineRule="auto"/>
        <w:jc w:val="both"/>
        <w:rPr>
          <w:rFonts w:ascii="Times New Roman" w:hAnsi="Times New Roman"/>
          <w:sz w:val="24"/>
          <w:szCs w:val="24"/>
        </w:rPr>
      </w:pPr>
      <w:r w:rsidRPr="00FE268A">
        <w:rPr>
          <w:rFonts w:ascii="Times New Roman" w:hAnsi="Times New Roman"/>
          <w:b/>
          <w:bCs/>
          <w:sz w:val="24"/>
          <w:szCs w:val="24"/>
        </w:rPr>
        <w:t xml:space="preserve">10. </w:t>
      </w:r>
      <w:r w:rsidRPr="00FE268A">
        <w:rPr>
          <w:rFonts w:ascii="Times New Roman" w:hAnsi="Times New Roman"/>
          <w:sz w:val="24"/>
          <w:szCs w:val="24"/>
        </w:rPr>
        <w:t>Następujące części zamówienia powierzymy podwykonawcom (jeżeli dotyczy):</w:t>
      </w:r>
    </w:p>
    <w:p w:rsidR="00FE268A" w:rsidRPr="00FE268A" w:rsidRDefault="00FE268A" w:rsidP="00FE268A">
      <w:pPr>
        <w:spacing w:line="240" w:lineRule="auto"/>
        <w:jc w:val="both"/>
        <w:rPr>
          <w:rFonts w:ascii="Times New Roman" w:hAnsi="Times New Roman"/>
          <w:sz w:val="24"/>
          <w:szCs w:val="24"/>
        </w:rPr>
      </w:pPr>
      <w:r w:rsidRPr="00FE268A">
        <w:rPr>
          <w:rFonts w:ascii="Times New Roman" w:hAnsi="Times New Roman"/>
          <w:sz w:val="24"/>
          <w:szCs w:val="24"/>
        </w:rPr>
        <w:t xml:space="preserve">Należy podać wartość lub procentową cześć zamówienia jaką Wykonawca zamierza powierzyć podwykonawcom . </w:t>
      </w:r>
    </w:p>
    <w:p w:rsidR="00FE268A" w:rsidRPr="00FE268A" w:rsidRDefault="00FE268A" w:rsidP="00FE268A">
      <w:pPr>
        <w:spacing w:line="240" w:lineRule="auto"/>
        <w:jc w:val="both"/>
        <w:rPr>
          <w:rFonts w:ascii="Times New Roman" w:hAnsi="Times New Roman"/>
          <w:sz w:val="24"/>
          <w:szCs w:val="24"/>
        </w:rPr>
      </w:pPr>
      <w:r w:rsidRPr="00FE268A">
        <w:rPr>
          <w:rFonts w:ascii="Times New Roman" w:hAnsi="Times New Roman"/>
          <w:sz w:val="24"/>
          <w:szCs w:val="24"/>
        </w:rPr>
        <w:t>Część 1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
        <w:gridCol w:w="5455"/>
        <w:gridCol w:w="3288"/>
      </w:tblGrid>
      <w:tr w:rsidR="00FE268A" w:rsidRPr="00FE268A" w:rsidTr="003379D2">
        <w:tc>
          <w:tcPr>
            <w:tcW w:w="516" w:type="dxa"/>
            <w:shd w:val="clear" w:color="auto" w:fill="auto"/>
          </w:tcPr>
          <w:p w:rsidR="00FE268A" w:rsidRPr="00FE268A" w:rsidRDefault="00FE268A" w:rsidP="003379D2">
            <w:pPr>
              <w:spacing w:line="240" w:lineRule="auto"/>
              <w:jc w:val="center"/>
              <w:rPr>
                <w:rFonts w:ascii="Times New Roman" w:hAnsi="Times New Roman"/>
                <w:sz w:val="24"/>
                <w:szCs w:val="24"/>
              </w:rPr>
            </w:pPr>
            <w:r w:rsidRPr="00FE268A">
              <w:rPr>
                <w:rFonts w:ascii="Times New Roman" w:hAnsi="Times New Roman"/>
                <w:sz w:val="24"/>
                <w:szCs w:val="24"/>
              </w:rPr>
              <w:t xml:space="preserve">Lp. </w:t>
            </w:r>
          </w:p>
        </w:tc>
        <w:tc>
          <w:tcPr>
            <w:tcW w:w="5474" w:type="dxa"/>
            <w:shd w:val="clear" w:color="auto" w:fill="auto"/>
          </w:tcPr>
          <w:p w:rsidR="00FE268A" w:rsidRPr="00FE268A" w:rsidRDefault="00FE268A" w:rsidP="003379D2">
            <w:pPr>
              <w:spacing w:line="240" w:lineRule="auto"/>
              <w:jc w:val="center"/>
              <w:rPr>
                <w:rFonts w:ascii="Times New Roman" w:hAnsi="Times New Roman"/>
                <w:sz w:val="24"/>
                <w:szCs w:val="24"/>
              </w:rPr>
            </w:pPr>
            <w:r w:rsidRPr="00FE268A">
              <w:rPr>
                <w:rFonts w:ascii="Times New Roman" w:hAnsi="Times New Roman"/>
                <w:sz w:val="24"/>
                <w:szCs w:val="24"/>
              </w:rPr>
              <w:t>Wartość lub procentowa cześć zamówienia, jaka zostanie powierzona podwykonawcy lub podwykonawcom</w:t>
            </w:r>
          </w:p>
        </w:tc>
        <w:tc>
          <w:tcPr>
            <w:tcW w:w="3296" w:type="dxa"/>
            <w:shd w:val="clear" w:color="auto" w:fill="auto"/>
          </w:tcPr>
          <w:p w:rsidR="00FE268A" w:rsidRPr="00FE268A" w:rsidRDefault="00FE268A" w:rsidP="003379D2">
            <w:pPr>
              <w:spacing w:line="240" w:lineRule="auto"/>
              <w:jc w:val="center"/>
              <w:rPr>
                <w:rFonts w:ascii="Times New Roman" w:hAnsi="Times New Roman"/>
                <w:sz w:val="24"/>
                <w:szCs w:val="24"/>
              </w:rPr>
            </w:pPr>
            <w:r w:rsidRPr="00FE268A">
              <w:rPr>
                <w:rFonts w:ascii="Times New Roman" w:hAnsi="Times New Roman"/>
                <w:sz w:val="24"/>
                <w:szCs w:val="24"/>
              </w:rPr>
              <w:t>Nazwa (firma) podwykonawcy</w:t>
            </w:r>
          </w:p>
        </w:tc>
      </w:tr>
      <w:tr w:rsidR="00FE268A" w:rsidRPr="00FE268A" w:rsidTr="003379D2">
        <w:tc>
          <w:tcPr>
            <w:tcW w:w="516" w:type="dxa"/>
            <w:shd w:val="clear" w:color="auto" w:fill="auto"/>
          </w:tcPr>
          <w:p w:rsidR="00FE268A" w:rsidRPr="00FE268A" w:rsidRDefault="00FE268A" w:rsidP="003379D2">
            <w:pPr>
              <w:spacing w:line="240" w:lineRule="auto"/>
              <w:jc w:val="both"/>
              <w:rPr>
                <w:rFonts w:ascii="Times New Roman" w:hAnsi="Times New Roman"/>
                <w:sz w:val="24"/>
                <w:szCs w:val="24"/>
              </w:rPr>
            </w:pPr>
            <w:r w:rsidRPr="00FE268A">
              <w:rPr>
                <w:rFonts w:ascii="Times New Roman" w:hAnsi="Times New Roman"/>
                <w:sz w:val="24"/>
                <w:szCs w:val="24"/>
              </w:rPr>
              <w:t>1.</w:t>
            </w:r>
          </w:p>
        </w:tc>
        <w:tc>
          <w:tcPr>
            <w:tcW w:w="5474" w:type="dxa"/>
            <w:shd w:val="clear" w:color="auto" w:fill="auto"/>
          </w:tcPr>
          <w:p w:rsidR="00FE268A" w:rsidRPr="00FE268A" w:rsidRDefault="00FE268A" w:rsidP="003379D2">
            <w:pPr>
              <w:spacing w:line="240" w:lineRule="auto"/>
              <w:jc w:val="both"/>
              <w:rPr>
                <w:rFonts w:ascii="Times New Roman" w:hAnsi="Times New Roman"/>
                <w:sz w:val="24"/>
                <w:szCs w:val="24"/>
              </w:rPr>
            </w:pPr>
          </w:p>
        </w:tc>
        <w:tc>
          <w:tcPr>
            <w:tcW w:w="3296" w:type="dxa"/>
            <w:shd w:val="clear" w:color="auto" w:fill="auto"/>
          </w:tcPr>
          <w:p w:rsidR="00FE268A" w:rsidRPr="00FE268A" w:rsidRDefault="00FE268A" w:rsidP="003379D2">
            <w:pPr>
              <w:spacing w:line="240" w:lineRule="auto"/>
              <w:jc w:val="both"/>
              <w:rPr>
                <w:rFonts w:ascii="Times New Roman" w:hAnsi="Times New Roman"/>
                <w:sz w:val="24"/>
                <w:szCs w:val="24"/>
              </w:rPr>
            </w:pPr>
          </w:p>
        </w:tc>
      </w:tr>
      <w:tr w:rsidR="00FE268A" w:rsidRPr="00FE268A" w:rsidTr="003379D2">
        <w:tc>
          <w:tcPr>
            <w:tcW w:w="516" w:type="dxa"/>
            <w:shd w:val="clear" w:color="auto" w:fill="auto"/>
          </w:tcPr>
          <w:p w:rsidR="00FE268A" w:rsidRPr="00FE268A" w:rsidRDefault="00FE268A" w:rsidP="003379D2">
            <w:pPr>
              <w:spacing w:line="240" w:lineRule="auto"/>
              <w:jc w:val="both"/>
              <w:rPr>
                <w:rFonts w:ascii="Times New Roman" w:hAnsi="Times New Roman"/>
                <w:sz w:val="24"/>
                <w:szCs w:val="24"/>
              </w:rPr>
            </w:pPr>
            <w:r w:rsidRPr="00FE268A">
              <w:rPr>
                <w:rFonts w:ascii="Times New Roman" w:hAnsi="Times New Roman"/>
                <w:sz w:val="24"/>
                <w:szCs w:val="24"/>
              </w:rPr>
              <w:t>2.</w:t>
            </w:r>
          </w:p>
        </w:tc>
        <w:tc>
          <w:tcPr>
            <w:tcW w:w="5474" w:type="dxa"/>
            <w:shd w:val="clear" w:color="auto" w:fill="auto"/>
          </w:tcPr>
          <w:p w:rsidR="00FE268A" w:rsidRPr="00FE268A" w:rsidRDefault="00FE268A" w:rsidP="003379D2">
            <w:pPr>
              <w:spacing w:line="240" w:lineRule="auto"/>
              <w:jc w:val="both"/>
              <w:rPr>
                <w:rFonts w:ascii="Times New Roman" w:hAnsi="Times New Roman"/>
                <w:sz w:val="24"/>
                <w:szCs w:val="24"/>
              </w:rPr>
            </w:pPr>
          </w:p>
        </w:tc>
        <w:tc>
          <w:tcPr>
            <w:tcW w:w="3296" w:type="dxa"/>
            <w:shd w:val="clear" w:color="auto" w:fill="auto"/>
          </w:tcPr>
          <w:p w:rsidR="00FE268A" w:rsidRPr="00FE268A" w:rsidRDefault="00FE268A" w:rsidP="003379D2">
            <w:pPr>
              <w:spacing w:line="240" w:lineRule="auto"/>
              <w:jc w:val="both"/>
              <w:rPr>
                <w:rFonts w:ascii="Times New Roman" w:hAnsi="Times New Roman"/>
                <w:sz w:val="24"/>
                <w:szCs w:val="24"/>
              </w:rPr>
            </w:pPr>
          </w:p>
        </w:tc>
      </w:tr>
    </w:tbl>
    <w:p w:rsidR="00FE268A" w:rsidRPr="00FE268A" w:rsidRDefault="00FE268A" w:rsidP="00FE268A">
      <w:pPr>
        <w:spacing w:line="240" w:lineRule="auto"/>
        <w:jc w:val="both"/>
        <w:rPr>
          <w:rFonts w:ascii="Times New Roman" w:hAnsi="Times New Roman"/>
          <w:sz w:val="24"/>
          <w:szCs w:val="24"/>
        </w:rPr>
      </w:pPr>
    </w:p>
    <w:p w:rsidR="00FE268A" w:rsidRPr="00FE268A" w:rsidRDefault="00FE268A" w:rsidP="00FE268A">
      <w:pPr>
        <w:spacing w:line="240" w:lineRule="auto"/>
        <w:jc w:val="both"/>
        <w:rPr>
          <w:rFonts w:ascii="Times New Roman" w:hAnsi="Times New Roman"/>
          <w:sz w:val="24"/>
          <w:szCs w:val="24"/>
        </w:rPr>
      </w:pPr>
      <w:r w:rsidRPr="00FE268A">
        <w:rPr>
          <w:rFonts w:ascii="Times New Roman" w:hAnsi="Times New Roman"/>
          <w:sz w:val="24"/>
          <w:szCs w:val="24"/>
        </w:rPr>
        <w:t>Część  2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
        <w:gridCol w:w="5455"/>
        <w:gridCol w:w="3288"/>
      </w:tblGrid>
      <w:tr w:rsidR="00FE268A" w:rsidRPr="00FE268A" w:rsidTr="003379D2">
        <w:tc>
          <w:tcPr>
            <w:tcW w:w="516" w:type="dxa"/>
            <w:shd w:val="clear" w:color="auto" w:fill="auto"/>
          </w:tcPr>
          <w:p w:rsidR="00FE268A" w:rsidRPr="00FE268A" w:rsidRDefault="00FE268A" w:rsidP="003379D2">
            <w:pPr>
              <w:spacing w:line="240" w:lineRule="auto"/>
              <w:jc w:val="center"/>
              <w:rPr>
                <w:rFonts w:ascii="Times New Roman" w:hAnsi="Times New Roman"/>
                <w:sz w:val="24"/>
                <w:szCs w:val="24"/>
              </w:rPr>
            </w:pPr>
            <w:r w:rsidRPr="00FE268A">
              <w:rPr>
                <w:rFonts w:ascii="Times New Roman" w:hAnsi="Times New Roman"/>
                <w:sz w:val="24"/>
                <w:szCs w:val="24"/>
              </w:rPr>
              <w:t xml:space="preserve">Lp. </w:t>
            </w:r>
          </w:p>
        </w:tc>
        <w:tc>
          <w:tcPr>
            <w:tcW w:w="5474" w:type="dxa"/>
            <w:shd w:val="clear" w:color="auto" w:fill="auto"/>
          </w:tcPr>
          <w:p w:rsidR="00FE268A" w:rsidRPr="00FE268A" w:rsidRDefault="00FE268A" w:rsidP="003379D2">
            <w:pPr>
              <w:spacing w:line="240" w:lineRule="auto"/>
              <w:jc w:val="center"/>
              <w:rPr>
                <w:rFonts w:ascii="Times New Roman" w:hAnsi="Times New Roman"/>
                <w:sz w:val="24"/>
                <w:szCs w:val="24"/>
              </w:rPr>
            </w:pPr>
            <w:r w:rsidRPr="00FE268A">
              <w:rPr>
                <w:rFonts w:ascii="Times New Roman" w:hAnsi="Times New Roman"/>
                <w:sz w:val="24"/>
                <w:szCs w:val="24"/>
              </w:rPr>
              <w:t>Wartość lub procentowa cześć zamówienia, jaka zostanie powierzona podwykonawcy lub podwykonawcom</w:t>
            </w:r>
          </w:p>
        </w:tc>
        <w:tc>
          <w:tcPr>
            <w:tcW w:w="3296" w:type="dxa"/>
            <w:shd w:val="clear" w:color="auto" w:fill="auto"/>
          </w:tcPr>
          <w:p w:rsidR="00FE268A" w:rsidRPr="00FE268A" w:rsidRDefault="00FE268A" w:rsidP="003379D2">
            <w:pPr>
              <w:spacing w:line="240" w:lineRule="auto"/>
              <w:jc w:val="center"/>
              <w:rPr>
                <w:rFonts w:ascii="Times New Roman" w:hAnsi="Times New Roman"/>
                <w:sz w:val="24"/>
                <w:szCs w:val="24"/>
              </w:rPr>
            </w:pPr>
            <w:r w:rsidRPr="00FE268A">
              <w:rPr>
                <w:rFonts w:ascii="Times New Roman" w:hAnsi="Times New Roman"/>
                <w:sz w:val="24"/>
                <w:szCs w:val="24"/>
              </w:rPr>
              <w:t>Nazwa (firma) podwykonawcy</w:t>
            </w:r>
          </w:p>
        </w:tc>
      </w:tr>
      <w:tr w:rsidR="00FE268A" w:rsidRPr="00FE268A" w:rsidTr="003379D2">
        <w:tc>
          <w:tcPr>
            <w:tcW w:w="516" w:type="dxa"/>
            <w:shd w:val="clear" w:color="auto" w:fill="auto"/>
          </w:tcPr>
          <w:p w:rsidR="00FE268A" w:rsidRPr="00FE268A" w:rsidRDefault="00FE268A" w:rsidP="003379D2">
            <w:pPr>
              <w:spacing w:line="240" w:lineRule="auto"/>
              <w:jc w:val="both"/>
              <w:rPr>
                <w:rFonts w:ascii="Times New Roman" w:hAnsi="Times New Roman"/>
                <w:sz w:val="24"/>
                <w:szCs w:val="24"/>
              </w:rPr>
            </w:pPr>
            <w:r w:rsidRPr="00FE268A">
              <w:rPr>
                <w:rFonts w:ascii="Times New Roman" w:hAnsi="Times New Roman"/>
                <w:sz w:val="24"/>
                <w:szCs w:val="24"/>
              </w:rPr>
              <w:t>1.</w:t>
            </w:r>
          </w:p>
        </w:tc>
        <w:tc>
          <w:tcPr>
            <w:tcW w:w="5474" w:type="dxa"/>
            <w:shd w:val="clear" w:color="auto" w:fill="auto"/>
          </w:tcPr>
          <w:p w:rsidR="00FE268A" w:rsidRPr="00FE268A" w:rsidRDefault="00FE268A" w:rsidP="003379D2">
            <w:pPr>
              <w:spacing w:line="240" w:lineRule="auto"/>
              <w:jc w:val="both"/>
              <w:rPr>
                <w:rFonts w:ascii="Times New Roman" w:hAnsi="Times New Roman"/>
                <w:sz w:val="24"/>
                <w:szCs w:val="24"/>
              </w:rPr>
            </w:pPr>
          </w:p>
        </w:tc>
        <w:tc>
          <w:tcPr>
            <w:tcW w:w="3296" w:type="dxa"/>
            <w:shd w:val="clear" w:color="auto" w:fill="auto"/>
          </w:tcPr>
          <w:p w:rsidR="00FE268A" w:rsidRPr="00FE268A" w:rsidRDefault="00FE268A" w:rsidP="003379D2">
            <w:pPr>
              <w:spacing w:line="240" w:lineRule="auto"/>
              <w:jc w:val="both"/>
              <w:rPr>
                <w:rFonts w:ascii="Times New Roman" w:hAnsi="Times New Roman"/>
                <w:sz w:val="24"/>
                <w:szCs w:val="24"/>
              </w:rPr>
            </w:pPr>
          </w:p>
        </w:tc>
      </w:tr>
      <w:tr w:rsidR="00FE268A" w:rsidRPr="00FE268A" w:rsidTr="003379D2">
        <w:tc>
          <w:tcPr>
            <w:tcW w:w="516" w:type="dxa"/>
            <w:shd w:val="clear" w:color="auto" w:fill="auto"/>
          </w:tcPr>
          <w:p w:rsidR="00FE268A" w:rsidRPr="00FE268A" w:rsidRDefault="00FE268A" w:rsidP="003379D2">
            <w:pPr>
              <w:spacing w:line="240" w:lineRule="auto"/>
              <w:jc w:val="both"/>
              <w:rPr>
                <w:rFonts w:ascii="Times New Roman" w:hAnsi="Times New Roman"/>
                <w:sz w:val="24"/>
                <w:szCs w:val="24"/>
              </w:rPr>
            </w:pPr>
            <w:r w:rsidRPr="00FE268A">
              <w:rPr>
                <w:rFonts w:ascii="Times New Roman" w:hAnsi="Times New Roman"/>
                <w:sz w:val="24"/>
                <w:szCs w:val="24"/>
              </w:rPr>
              <w:t>2.</w:t>
            </w:r>
          </w:p>
        </w:tc>
        <w:tc>
          <w:tcPr>
            <w:tcW w:w="5474" w:type="dxa"/>
            <w:shd w:val="clear" w:color="auto" w:fill="auto"/>
          </w:tcPr>
          <w:p w:rsidR="00FE268A" w:rsidRPr="00FE268A" w:rsidRDefault="00FE268A" w:rsidP="003379D2">
            <w:pPr>
              <w:spacing w:line="240" w:lineRule="auto"/>
              <w:jc w:val="both"/>
              <w:rPr>
                <w:rFonts w:ascii="Times New Roman" w:hAnsi="Times New Roman"/>
                <w:sz w:val="24"/>
                <w:szCs w:val="24"/>
              </w:rPr>
            </w:pPr>
          </w:p>
        </w:tc>
        <w:tc>
          <w:tcPr>
            <w:tcW w:w="3296" w:type="dxa"/>
            <w:shd w:val="clear" w:color="auto" w:fill="auto"/>
          </w:tcPr>
          <w:p w:rsidR="00FE268A" w:rsidRPr="00FE268A" w:rsidRDefault="00FE268A" w:rsidP="003379D2">
            <w:pPr>
              <w:spacing w:line="240" w:lineRule="auto"/>
              <w:jc w:val="both"/>
              <w:rPr>
                <w:rFonts w:ascii="Times New Roman" w:hAnsi="Times New Roman"/>
                <w:sz w:val="24"/>
                <w:szCs w:val="24"/>
              </w:rPr>
            </w:pPr>
          </w:p>
        </w:tc>
      </w:tr>
    </w:tbl>
    <w:p w:rsidR="00FE268A" w:rsidRPr="00FE268A" w:rsidRDefault="00FE268A" w:rsidP="00FE268A">
      <w:pPr>
        <w:spacing w:line="240" w:lineRule="auto"/>
        <w:jc w:val="both"/>
        <w:rPr>
          <w:rFonts w:ascii="Times New Roman" w:hAnsi="Times New Roman"/>
          <w:sz w:val="24"/>
          <w:szCs w:val="24"/>
        </w:rPr>
      </w:pPr>
      <w:r w:rsidRPr="00FE268A">
        <w:rPr>
          <w:rFonts w:ascii="Times New Roman" w:hAnsi="Times New Roman"/>
          <w:sz w:val="24"/>
          <w:szCs w:val="24"/>
        </w:rPr>
        <w:t>Część 3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
        <w:gridCol w:w="5455"/>
        <w:gridCol w:w="3288"/>
      </w:tblGrid>
      <w:tr w:rsidR="00FE268A" w:rsidRPr="00FE268A" w:rsidTr="003379D2">
        <w:tc>
          <w:tcPr>
            <w:tcW w:w="516" w:type="dxa"/>
            <w:shd w:val="clear" w:color="auto" w:fill="auto"/>
          </w:tcPr>
          <w:p w:rsidR="00FE268A" w:rsidRPr="00FE268A" w:rsidRDefault="00FE268A" w:rsidP="003379D2">
            <w:pPr>
              <w:spacing w:line="240" w:lineRule="auto"/>
              <w:jc w:val="center"/>
              <w:rPr>
                <w:rFonts w:ascii="Times New Roman" w:hAnsi="Times New Roman"/>
                <w:sz w:val="24"/>
                <w:szCs w:val="24"/>
              </w:rPr>
            </w:pPr>
            <w:r w:rsidRPr="00FE268A">
              <w:rPr>
                <w:rFonts w:ascii="Times New Roman" w:hAnsi="Times New Roman"/>
                <w:sz w:val="24"/>
                <w:szCs w:val="24"/>
              </w:rPr>
              <w:t xml:space="preserve">Lp. </w:t>
            </w:r>
          </w:p>
        </w:tc>
        <w:tc>
          <w:tcPr>
            <w:tcW w:w="5474" w:type="dxa"/>
            <w:shd w:val="clear" w:color="auto" w:fill="auto"/>
          </w:tcPr>
          <w:p w:rsidR="00FE268A" w:rsidRPr="00FE268A" w:rsidRDefault="00FE268A" w:rsidP="003379D2">
            <w:pPr>
              <w:spacing w:line="240" w:lineRule="auto"/>
              <w:jc w:val="center"/>
              <w:rPr>
                <w:rFonts w:ascii="Times New Roman" w:hAnsi="Times New Roman"/>
                <w:sz w:val="24"/>
                <w:szCs w:val="24"/>
              </w:rPr>
            </w:pPr>
            <w:r w:rsidRPr="00FE268A">
              <w:rPr>
                <w:rFonts w:ascii="Times New Roman" w:hAnsi="Times New Roman"/>
                <w:sz w:val="24"/>
                <w:szCs w:val="24"/>
              </w:rPr>
              <w:t>Wartość lub procentowa cześć zamówienia, jaka zostanie powierzona podwykonawcy lub podwykonawcom</w:t>
            </w:r>
          </w:p>
        </w:tc>
        <w:tc>
          <w:tcPr>
            <w:tcW w:w="3296" w:type="dxa"/>
            <w:shd w:val="clear" w:color="auto" w:fill="auto"/>
          </w:tcPr>
          <w:p w:rsidR="00FE268A" w:rsidRPr="00FE268A" w:rsidRDefault="00FE268A" w:rsidP="003379D2">
            <w:pPr>
              <w:spacing w:line="240" w:lineRule="auto"/>
              <w:jc w:val="center"/>
              <w:rPr>
                <w:rFonts w:ascii="Times New Roman" w:hAnsi="Times New Roman"/>
                <w:sz w:val="24"/>
                <w:szCs w:val="24"/>
              </w:rPr>
            </w:pPr>
            <w:r w:rsidRPr="00FE268A">
              <w:rPr>
                <w:rFonts w:ascii="Times New Roman" w:hAnsi="Times New Roman"/>
                <w:sz w:val="24"/>
                <w:szCs w:val="24"/>
              </w:rPr>
              <w:t>Nazwa (firma) podwykonawcy</w:t>
            </w:r>
          </w:p>
        </w:tc>
      </w:tr>
      <w:tr w:rsidR="00FE268A" w:rsidRPr="00FE268A" w:rsidTr="003379D2">
        <w:tc>
          <w:tcPr>
            <w:tcW w:w="516" w:type="dxa"/>
            <w:shd w:val="clear" w:color="auto" w:fill="auto"/>
          </w:tcPr>
          <w:p w:rsidR="00FE268A" w:rsidRPr="00FE268A" w:rsidRDefault="00FE268A" w:rsidP="003379D2">
            <w:pPr>
              <w:spacing w:line="240" w:lineRule="auto"/>
              <w:jc w:val="both"/>
              <w:rPr>
                <w:rFonts w:ascii="Times New Roman" w:hAnsi="Times New Roman"/>
                <w:sz w:val="24"/>
                <w:szCs w:val="24"/>
              </w:rPr>
            </w:pPr>
            <w:r w:rsidRPr="00FE268A">
              <w:rPr>
                <w:rFonts w:ascii="Times New Roman" w:hAnsi="Times New Roman"/>
                <w:sz w:val="24"/>
                <w:szCs w:val="24"/>
              </w:rPr>
              <w:lastRenderedPageBreak/>
              <w:t>1.</w:t>
            </w:r>
          </w:p>
        </w:tc>
        <w:tc>
          <w:tcPr>
            <w:tcW w:w="5474" w:type="dxa"/>
            <w:shd w:val="clear" w:color="auto" w:fill="auto"/>
          </w:tcPr>
          <w:p w:rsidR="00FE268A" w:rsidRPr="00FE268A" w:rsidRDefault="00FE268A" w:rsidP="003379D2">
            <w:pPr>
              <w:spacing w:line="240" w:lineRule="auto"/>
              <w:jc w:val="both"/>
              <w:rPr>
                <w:rFonts w:ascii="Times New Roman" w:hAnsi="Times New Roman"/>
                <w:sz w:val="24"/>
                <w:szCs w:val="24"/>
              </w:rPr>
            </w:pPr>
          </w:p>
        </w:tc>
        <w:tc>
          <w:tcPr>
            <w:tcW w:w="3296" w:type="dxa"/>
            <w:shd w:val="clear" w:color="auto" w:fill="auto"/>
          </w:tcPr>
          <w:p w:rsidR="00FE268A" w:rsidRPr="00FE268A" w:rsidRDefault="00FE268A" w:rsidP="003379D2">
            <w:pPr>
              <w:spacing w:line="240" w:lineRule="auto"/>
              <w:jc w:val="both"/>
              <w:rPr>
                <w:rFonts w:ascii="Times New Roman" w:hAnsi="Times New Roman"/>
                <w:sz w:val="24"/>
                <w:szCs w:val="24"/>
              </w:rPr>
            </w:pPr>
          </w:p>
        </w:tc>
      </w:tr>
      <w:tr w:rsidR="00FE268A" w:rsidRPr="00FE268A" w:rsidTr="003379D2">
        <w:tc>
          <w:tcPr>
            <w:tcW w:w="516" w:type="dxa"/>
            <w:shd w:val="clear" w:color="auto" w:fill="auto"/>
          </w:tcPr>
          <w:p w:rsidR="00FE268A" w:rsidRPr="00FE268A" w:rsidRDefault="00FE268A" w:rsidP="003379D2">
            <w:pPr>
              <w:spacing w:line="240" w:lineRule="auto"/>
              <w:jc w:val="both"/>
              <w:rPr>
                <w:rFonts w:ascii="Times New Roman" w:hAnsi="Times New Roman"/>
                <w:sz w:val="24"/>
                <w:szCs w:val="24"/>
              </w:rPr>
            </w:pPr>
            <w:r w:rsidRPr="00FE268A">
              <w:rPr>
                <w:rFonts w:ascii="Times New Roman" w:hAnsi="Times New Roman"/>
                <w:sz w:val="24"/>
                <w:szCs w:val="24"/>
              </w:rPr>
              <w:t>2.</w:t>
            </w:r>
          </w:p>
        </w:tc>
        <w:tc>
          <w:tcPr>
            <w:tcW w:w="5474" w:type="dxa"/>
            <w:shd w:val="clear" w:color="auto" w:fill="auto"/>
          </w:tcPr>
          <w:p w:rsidR="00FE268A" w:rsidRPr="00FE268A" w:rsidRDefault="00FE268A" w:rsidP="003379D2">
            <w:pPr>
              <w:spacing w:line="240" w:lineRule="auto"/>
              <w:jc w:val="both"/>
              <w:rPr>
                <w:rFonts w:ascii="Times New Roman" w:hAnsi="Times New Roman"/>
                <w:sz w:val="24"/>
                <w:szCs w:val="24"/>
              </w:rPr>
            </w:pPr>
          </w:p>
        </w:tc>
        <w:tc>
          <w:tcPr>
            <w:tcW w:w="3296" w:type="dxa"/>
            <w:shd w:val="clear" w:color="auto" w:fill="auto"/>
          </w:tcPr>
          <w:p w:rsidR="00FE268A" w:rsidRPr="00FE268A" w:rsidRDefault="00FE268A" w:rsidP="003379D2">
            <w:pPr>
              <w:spacing w:line="240" w:lineRule="auto"/>
              <w:jc w:val="both"/>
              <w:rPr>
                <w:rFonts w:ascii="Times New Roman" w:hAnsi="Times New Roman"/>
                <w:sz w:val="24"/>
                <w:szCs w:val="24"/>
              </w:rPr>
            </w:pPr>
          </w:p>
        </w:tc>
      </w:tr>
    </w:tbl>
    <w:p w:rsidR="00FE268A" w:rsidRPr="00FE268A" w:rsidRDefault="00FE268A" w:rsidP="00FE268A">
      <w:pPr>
        <w:spacing w:line="240" w:lineRule="auto"/>
        <w:jc w:val="both"/>
        <w:rPr>
          <w:rFonts w:ascii="Times New Roman" w:hAnsi="Times New Roman"/>
          <w:sz w:val="24"/>
          <w:szCs w:val="24"/>
        </w:rPr>
      </w:pPr>
    </w:p>
    <w:p w:rsidR="00FE268A" w:rsidRPr="00FE268A" w:rsidRDefault="00FE268A" w:rsidP="00FE268A">
      <w:pPr>
        <w:spacing w:line="240" w:lineRule="auto"/>
        <w:jc w:val="both"/>
        <w:rPr>
          <w:rFonts w:ascii="Times New Roman" w:hAnsi="Times New Roman"/>
          <w:sz w:val="24"/>
          <w:szCs w:val="24"/>
        </w:rPr>
      </w:pPr>
      <w:r w:rsidRPr="00FE268A">
        <w:rPr>
          <w:rFonts w:ascii="Times New Roman" w:hAnsi="Times New Roman"/>
          <w:sz w:val="24"/>
          <w:szCs w:val="24"/>
        </w:rPr>
        <w:t>W przypadku, kiedy Wykonawca nie wskaże wartości lub procentowej części zamówienia, którą zamierza powierzyć podwykonawcom, Zamawiający przyjmie, że Wykonawca zrealizuje zamówienie samodzielnie.</w:t>
      </w:r>
    </w:p>
    <w:p w:rsidR="00FE268A" w:rsidRPr="00FE268A" w:rsidRDefault="00FE268A" w:rsidP="00FE268A">
      <w:pPr>
        <w:spacing w:line="240" w:lineRule="auto"/>
        <w:jc w:val="both"/>
        <w:rPr>
          <w:rFonts w:ascii="Times New Roman" w:hAnsi="Times New Roman"/>
          <w:sz w:val="24"/>
          <w:szCs w:val="24"/>
        </w:rPr>
      </w:pPr>
    </w:p>
    <w:p w:rsidR="00FE268A" w:rsidRPr="00FE268A" w:rsidRDefault="00FE268A" w:rsidP="00FE268A">
      <w:pPr>
        <w:widowControl w:val="0"/>
        <w:tabs>
          <w:tab w:val="left" w:pos="0"/>
          <w:tab w:val="left" w:pos="360"/>
          <w:tab w:val="left" w:pos="1800"/>
          <w:tab w:val="left" w:pos="2700"/>
          <w:tab w:val="left" w:pos="3600"/>
          <w:tab w:val="left" w:pos="4500"/>
          <w:tab w:val="left" w:pos="5400"/>
          <w:tab w:val="left" w:pos="6300"/>
          <w:tab w:val="left" w:pos="7200"/>
          <w:tab w:val="left" w:pos="8100"/>
          <w:tab w:val="left" w:pos="9000"/>
        </w:tabs>
        <w:spacing w:line="240" w:lineRule="auto"/>
        <w:jc w:val="both"/>
        <w:rPr>
          <w:rFonts w:ascii="Times New Roman" w:hAnsi="Times New Roman"/>
          <w:sz w:val="24"/>
          <w:szCs w:val="24"/>
        </w:rPr>
      </w:pPr>
      <w:r w:rsidRPr="00FE268A">
        <w:rPr>
          <w:rFonts w:ascii="Times New Roman" w:hAnsi="Times New Roman"/>
          <w:b/>
          <w:bCs/>
          <w:sz w:val="24"/>
          <w:szCs w:val="24"/>
        </w:rPr>
        <w:t xml:space="preserve">11. </w:t>
      </w:r>
      <w:r w:rsidRPr="00FE268A">
        <w:rPr>
          <w:rFonts w:ascii="Times New Roman" w:hAnsi="Times New Roman"/>
          <w:sz w:val="24"/>
          <w:szCs w:val="24"/>
        </w:rPr>
        <w:t xml:space="preserve">Pełnomocnik w przypadku składania oferty </w:t>
      </w:r>
      <w:r w:rsidRPr="00FE268A">
        <w:rPr>
          <w:rFonts w:ascii="Times New Roman" w:hAnsi="Times New Roman"/>
          <w:sz w:val="24"/>
          <w:szCs w:val="24"/>
          <w:lang w:val="cs-CZ"/>
        </w:rPr>
        <w:t xml:space="preserve">wspólnej </w:t>
      </w:r>
      <w:r w:rsidRPr="00FE268A">
        <w:rPr>
          <w:rFonts w:ascii="Times New Roman" w:hAnsi="Times New Roman"/>
          <w:i/>
          <w:sz w:val="24"/>
          <w:szCs w:val="24"/>
          <w:lang w:val="cs-CZ"/>
        </w:rPr>
        <w:t>(jeżeli dotyczy)</w:t>
      </w:r>
      <w:r w:rsidRPr="00FE268A">
        <w:rPr>
          <w:rFonts w:ascii="Times New Roman" w:hAnsi="Times New Roman"/>
          <w:sz w:val="24"/>
          <w:szCs w:val="24"/>
          <w:lang w:val="cs-CZ"/>
        </w:rPr>
        <w:t>:</w:t>
      </w:r>
    </w:p>
    <w:p w:rsidR="00FE268A" w:rsidRPr="00FE268A" w:rsidRDefault="00FE268A" w:rsidP="00FE268A">
      <w:pPr>
        <w:pStyle w:val="Tekstpodstawowy1"/>
        <w:numPr>
          <w:ilvl w:val="0"/>
          <w:numId w:val="0"/>
        </w:numPr>
        <w:rPr>
          <w:rFonts w:ascii="Times New Roman" w:hAnsi="Times New Roman" w:cs="Times New Roman"/>
          <w:color w:val="auto"/>
          <w:szCs w:val="24"/>
          <w:lang w:val="pl-PL"/>
        </w:rPr>
      </w:pPr>
      <w:r w:rsidRPr="00FE268A">
        <w:rPr>
          <w:rFonts w:ascii="Times New Roman" w:hAnsi="Times New Roman" w:cs="Times New Roman"/>
          <w:color w:val="auto"/>
          <w:szCs w:val="24"/>
          <w:lang w:val="pl-PL"/>
        </w:rPr>
        <w:t>Nazwisko, imię ................................................................................................................</w:t>
      </w:r>
    </w:p>
    <w:p w:rsidR="00FE268A" w:rsidRPr="00FE268A" w:rsidRDefault="00FE268A" w:rsidP="00FE268A">
      <w:pPr>
        <w:pStyle w:val="Tekstpodstawowy1"/>
        <w:numPr>
          <w:ilvl w:val="0"/>
          <w:numId w:val="0"/>
        </w:numPr>
        <w:rPr>
          <w:rFonts w:ascii="Times New Roman" w:hAnsi="Times New Roman" w:cs="Times New Roman"/>
          <w:color w:val="auto"/>
          <w:szCs w:val="24"/>
          <w:lang w:val="pl-PL"/>
        </w:rPr>
      </w:pPr>
      <w:r w:rsidRPr="00FE268A">
        <w:rPr>
          <w:rFonts w:ascii="Times New Roman" w:hAnsi="Times New Roman" w:cs="Times New Roman"/>
          <w:color w:val="auto"/>
          <w:szCs w:val="24"/>
          <w:lang w:val="pl-PL"/>
        </w:rPr>
        <w:t>Stanowisko ......................................................................................................................</w:t>
      </w:r>
    </w:p>
    <w:p w:rsidR="00FE268A" w:rsidRPr="00FE268A" w:rsidRDefault="00FE268A" w:rsidP="00FE268A">
      <w:pPr>
        <w:spacing w:line="240" w:lineRule="auto"/>
        <w:jc w:val="both"/>
        <w:rPr>
          <w:rFonts w:ascii="Times New Roman" w:hAnsi="Times New Roman"/>
          <w:sz w:val="24"/>
          <w:szCs w:val="24"/>
        </w:rPr>
      </w:pPr>
      <w:r w:rsidRPr="00FE268A">
        <w:rPr>
          <w:rFonts w:ascii="Times New Roman" w:hAnsi="Times New Roman"/>
          <w:sz w:val="24"/>
          <w:szCs w:val="24"/>
        </w:rPr>
        <w:t>Telefon ............................................................. faks ......................................................</w:t>
      </w:r>
    </w:p>
    <w:p w:rsidR="00FE268A" w:rsidRPr="00FE268A" w:rsidRDefault="00FE268A" w:rsidP="00FE268A">
      <w:pPr>
        <w:spacing w:line="240" w:lineRule="auto"/>
        <w:jc w:val="both"/>
        <w:rPr>
          <w:rFonts w:ascii="Times New Roman" w:hAnsi="Times New Roman"/>
          <w:sz w:val="24"/>
          <w:szCs w:val="24"/>
        </w:rPr>
      </w:pPr>
    </w:p>
    <w:p w:rsidR="00FE268A" w:rsidRPr="00FE268A" w:rsidRDefault="00FE268A" w:rsidP="00FE268A">
      <w:pPr>
        <w:spacing w:line="240" w:lineRule="auto"/>
        <w:jc w:val="both"/>
        <w:rPr>
          <w:rFonts w:ascii="Times New Roman" w:hAnsi="Times New Roman"/>
          <w:sz w:val="24"/>
          <w:szCs w:val="24"/>
        </w:rPr>
      </w:pPr>
      <w:r w:rsidRPr="00FE268A">
        <w:rPr>
          <w:rFonts w:ascii="Times New Roman" w:hAnsi="Times New Roman"/>
          <w:b/>
          <w:sz w:val="24"/>
          <w:szCs w:val="24"/>
        </w:rPr>
        <w:t>12</w:t>
      </w:r>
      <w:r w:rsidRPr="00FE268A">
        <w:rPr>
          <w:rFonts w:ascii="Times New Roman" w:hAnsi="Times New Roman"/>
          <w:sz w:val="24"/>
          <w:szCs w:val="24"/>
        </w:rPr>
        <w:t>. Oświadczamy, iż Wykonawca jest</w:t>
      </w:r>
      <w:r w:rsidRPr="00FE268A">
        <w:rPr>
          <w:rFonts w:ascii="Times New Roman" w:hAnsi="Times New Roman"/>
          <w:b/>
          <w:sz w:val="24"/>
          <w:szCs w:val="24"/>
        </w:rPr>
        <w:t xml:space="preserve"> małym/średnim przedsiębiorcą</w:t>
      </w:r>
      <w:r w:rsidRPr="00FE268A">
        <w:rPr>
          <w:rFonts w:ascii="Times New Roman" w:hAnsi="Times New Roman"/>
          <w:sz w:val="24"/>
          <w:szCs w:val="24"/>
        </w:rPr>
        <w:t xml:space="preserve">  </w:t>
      </w:r>
      <w:r w:rsidRPr="00FE268A">
        <w:rPr>
          <w:rFonts w:ascii="Times New Roman" w:hAnsi="Times New Roman"/>
          <w:sz w:val="24"/>
          <w:szCs w:val="24"/>
        </w:rPr>
        <w:sym w:font="Symbol" w:char="F07F"/>
      </w:r>
      <w:r w:rsidRPr="00FE268A">
        <w:rPr>
          <w:rFonts w:ascii="Times New Roman" w:hAnsi="Times New Roman"/>
          <w:sz w:val="24"/>
          <w:szCs w:val="24"/>
        </w:rPr>
        <w:t xml:space="preserve"> tak </w:t>
      </w:r>
      <w:r w:rsidRPr="00FE268A">
        <w:rPr>
          <w:rFonts w:ascii="Times New Roman" w:hAnsi="Times New Roman"/>
          <w:sz w:val="24"/>
          <w:szCs w:val="24"/>
        </w:rPr>
        <w:sym w:font="Symbol" w:char="F07F"/>
      </w:r>
      <w:r w:rsidRPr="00FE268A">
        <w:rPr>
          <w:rFonts w:ascii="Times New Roman" w:hAnsi="Times New Roman"/>
          <w:sz w:val="24"/>
          <w:szCs w:val="24"/>
        </w:rPr>
        <w:t xml:space="preserve"> nie</w:t>
      </w:r>
    </w:p>
    <w:p w:rsidR="00FE268A" w:rsidRPr="00FE268A" w:rsidRDefault="00FE268A" w:rsidP="00FE268A">
      <w:pPr>
        <w:spacing w:line="240" w:lineRule="auto"/>
        <w:jc w:val="both"/>
        <w:rPr>
          <w:rFonts w:ascii="Times New Roman" w:hAnsi="Times New Roman"/>
          <w:i/>
          <w:sz w:val="24"/>
          <w:szCs w:val="24"/>
        </w:rPr>
      </w:pPr>
      <w:r w:rsidRPr="00FE268A">
        <w:rPr>
          <w:rFonts w:ascii="Times New Roman" w:hAnsi="Times New Roman"/>
          <w:i/>
          <w:sz w:val="24"/>
          <w:szCs w:val="24"/>
        </w:rPr>
        <w:t xml:space="preserve">      (zaznaczyć X).</w:t>
      </w:r>
    </w:p>
    <w:p w:rsidR="00FE268A" w:rsidRPr="00FE268A" w:rsidRDefault="00FE268A" w:rsidP="00FE268A">
      <w:pPr>
        <w:spacing w:line="240" w:lineRule="auto"/>
        <w:jc w:val="both"/>
        <w:rPr>
          <w:rFonts w:ascii="Times New Roman" w:hAnsi="Times New Roman"/>
          <w:b/>
          <w:bCs/>
          <w:sz w:val="24"/>
          <w:szCs w:val="24"/>
        </w:rPr>
      </w:pPr>
    </w:p>
    <w:p w:rsidR="00FE268A" w:rsidRPr="00FE268A" w:rsidRDefault="00FE268A" w:rsidP="00FE268A">
      <w:pPr>
        <w:spacing w:line="240" w:lineRule="auto"/>
        <w:jc w:val="both"/>
        <w:rPr>
          <w:rFonts w:ascii="Times New Roman" w:hAnsi="Times New Roman"/>
          <w:sz w:val="24"/>
          <w:szCs w:val="24"/>
        </w:rPr>
      </w:pPr>
      <w:r w:rsidRPr="00FE268A">
        <w:rPr>
          <w:rFonts w:ascii="Times New Roman" w:hAnsi="Times New Roman"/>
          <w:b/>
          <w:bCs/>
          <w:sz w:val="24"/>
          <w:szCs w:val="24"/>
        </w:rPr>
        <w:t xml:space="preserve">13. </w:t>
      </w:r>
      <w:r w:rsidRPr="00FE268A">
        <w:rPr>
          <w:rFonts w:ascii="Times New Roman" w:hAnsi="Times New Roman"/>
          <w:sz w:val="24"/>
          <w:szCs w:val="24"/>
        </w:rPr>
        <w:t>Niniejsza oferta przetargowa zawiera następujące dokumenty i załączniki :</w:t>
      </w:r>
    </w:p>
    <w:p w:rsidR="00FE268A" w:rsidRPr="00FE268A" w:rsidRDefault="00FE268A" w:rsidP="00FE268A">
      <w:pPr>
        <w:widowControl w:val="0"/>
        <w:numPr>
          <w:ilvl w:val="1"/>
          <w:numId w:val="65"/>
        </w:numPr>
        <w:tabs>
          <w:tab w:val="left" w:pos="0"/>
          <w:tab w:val="left" w:pos="900"/>
          <w:tab w:val="left" w:pos="1620"/>
          <w:tab w:val="left" w:pos="1800"/>
          <w:tab w:val="left" w:pos="2700"/>
          <w:tab w:val="left" w:pos="3600"/>
          <w:tab w:val="left" w:pos="4500"/>
          <w:tab w:val="left" w:pos="5400"/>
          <w:tab w:val="left" w:pos="6300"/>
          <w:tab w:val="left" w:pos="7200"/>
          <w:tab w:val="left" w:pos="8100"/>
          <w:tab w:val="left" w:pos="9000"/>
        </w:tabs>
        <w:suppressAutoHyphens/>
        <w:spacing w:line="240" w:lineRule="auto"/>
        <w:ind w:hanging="540"/>
        <w:rPr>
          <w:rFonts w:ascii="Times New Roman" w:hAnsi="Times New Roman"/>
          <w:sz w:val="24"/>
          <w:szCs w:val="24"/>
        </w:rPr>
      </w:pPr>
      <w:r w:rsidRPr="00FE268A">
        <w:rPr>
          <w:rFonts w:ascii="Times New Roman" w:hAnsi="Times New Roman"/>
          <w:sz w:val="24"/>
          <w:szCs w:val="24"/>
        </w:rPr>
        <w:t>...................................................................................................................</w:t>
      </w:r>
    </w:p>
    <w:p w:rsidR="00FE268A" w:rsidRPr="00FE268A" w:rsidRDefault="00FE268A" w:rsidP="00FE268A">
      <w:pPr>
        <w:widowControl w:val="0"/>
        <w:numPr>
          <w:ilvl w:val="1"/>
          <w:numId w:val="65"/>
        </w:numPr>
        <w:tabs>
          <w:tab w:val="left" w:pos="0"/>
          <w:tab w:val="left" w:pos="900"/>
          <w:tab w:val="left" w:pos="1620"/>
          <w:tab w:val="left" w:pos="1800"/>
          <w:tab w:val="left" w:pos="2700"/>
          <w:tab w:val="left" w:pos="3600"/>
          <w:tab w:val="left" w:pos="4500"/>
          <w:tab w:val="left" w:pos="5400"/>
          <w:tab w:val="left" w:pos="6300"/>
          <w:tab w:val="left" w:pos="7200"/>
          <w:tab w:val="left" w:pos="8100"/>
          <w:tab w:val="left" w:pos="9000"/>
        </w:tabs>
        <w:suppressAutoHyphens/>
        <w:spacing w:line="240" w:lineRule="auto"/>
        <w:ind w:hanging="540"/>
        <w:rPr>
          <w:rFonts w:ascii="Times New Roman" w:hAnsi="Times New Roman"/>
          <w:sz w:val="24"/>
          <w:szCs w:val="24"/>
        </w:rPr>
      </w:pPr>
      <w:r w:rsidRPr="00FE268A">
        <w:rPr>
          <w:rFonts w:ascii="Times New Roman" w:hAnsi="Times New Roman"/>
          <w:sz w:val="24"/>
          <w:szCs w:val="24"/>
        </w:rPr>
        <w:t>...................................................................................................................</w:t>
      </w:r>
    </w:p>
    <w:p w:rsidR="00FE268A" w:rsidRPr="00FE268A" w:rsidRDefault="00FE268A" w:rsidP="00FE268A">
      <w:pPr>
        <w:widowControl w:val="0"/>
        <w:numPr>
          <w:ilvl w:val="1"/>
          <w:numId w:val="65"/>
        </w:numPr>
        <w:tabs>
          <w:tab w:val="left" w:pos="0"/>
          <w:tab w:val="left" w:pos="900"/>
          <w:tab w:val="left" w:pos="1620"/>
          <w:tab w:val="left" w:pos="1800"/>
          <w:tab w:val="left" w:pos="2700"/>
          <w:tab w:val="left" w:pos="3600"/>
          <w:tab w:val="left" w:pos="4500"/>
          <w:tab w:val="left" w:pos="5400"/>
          <w:tab w:val="left" w:pos="6300"/>
          <w:tab w:val="left" w:pos="7200"/>
          <w:tab w:val="left" w:pos="8100"/>
          <w:tab w:val="left" w:pos="9000"/>
        </w:tabs>
        <w:suppressAutoHyphens/>
        <w:spacing w:line="240" w:lineRule="auto"/>
        <w:ind w:hanging="540"/>
        <w:rPr>
          <w:rFonts w:ascii="Times New Roman" w:hAnsi="Times New Roman"/>
          <w:sz w:val="24"/>
          <w:szCs w:val="24"/>
        </w:rPr>
      </w:pPr>
      <w:r w:rsidRPr="00FE268A">
        <w:rPr>
          <w:rFonts w:ascii="Times New Roman" w:hAnsi="Times New Roman"/>
          <w:sz w:val="24"/>
          <w:szCs w:val="24"/>
        </w:rPr>
        <w:t>...................................................................................................................</w:t>
      </w:r>
    </w:p>
    <w:p w:rsidR="00FE268A" w:rsidRPr="00FE268A" w:rsidRDefault="00FE268A" w:rsidP="00FE268A">
      <w:pPr>
        <w:widowControl w:val="0"/>
        <w:numPr>
          <w:ilvl w:val="1"/>
          <w:numId w:val="65"/>
        </w:numPr>
        <w:tabs>
          <w:tab w:val="left" w:pos="0"/>
          <w:tab w:val="left" w:pos="900"/>
          <w:tab w:val="left" w:pos="1620"/>
          <w:tab w:val="left" w:pos="1800"/>
          <w:tab w:val="left" w:pos="2700"/>
          <w:tab w:val="left" w:pos="3600"/>
          <w:tab w:val="left" w:pos="4500"/>
          <w:tab w:val="left" w:pos="5400"/>
          <w:tab w:val="left" w:pos="6300"/>
          <w:tab w:val="left" w:pos="7200"/>
          <w:tab w:val="left" w:pos="8100"/>
          <w:tab w:val="left" w:pos="9000"/>
        </w:tabs>
        <w:suppressAutoHyphens/>
        <w:spacing w:line="240" w:lineRule="auto"/>
        <w:ind w:hanging="540"/>
        <w:rPr>
          <w:rFonts w:ascii="Times New Roman" w:hAnsi="Times New Roman"/>
          <w:sz w:val="24"/>
          <w:szCs w:val="24"/>
        </w:rPr>
      </w:pPr>
      <w:r w:rsidRPr="00FE268A">
        <w:rPr>
          <w:rFonts w:ascii="Times New Roman" w:hAnsi="Times New Roman"/>
          <w:sz w:val="24"/>
          <w:szCs w:val="24"/>
        </w:rPr>
        <w:t>...................................................................................................................</w:t>
      </w:r>
    </w:p>
    <w:p w:rsidR="00FE268A" w:rsidRPr="00FE268A" w:rsidRDefault="00FE268A" w:rsidP="00FE268A">
      <w:pPr>
        <w:widowControl w:val="0"/>
        <w:numPr>
          <w:ilvl w:val="1"/>
          <w:numId w:val="65"/>
        </w:numPr>
        <w:tabs>
          <w:tab w:val="left" w:pos="0"/>
          <w:tab w:val="left" w:pos="900"/>
          <w:tab w:val="left" w:pos="1620"/>
          <w:tab w:val="left" w:pos="1800"/>
          <w:tab w:val="left" w:pos="2700"/>
          <w:tab w:val="left" w:pos="3600"/>
          <w:tab w:val="left" w:pos="4500"/>
          <w:tab w:val="left" w:pos="5400"/>
          <w:tab w:val="left" w:pos="6300"/>
          <w:tab w:val="left" w:pos="7200"/>
          <w:tab w:val="left" w:pos="8100"/>
          <w:tab w:val="left" w:pos="9000"/>
        </w:tabs>
        <w:suppressAutoHyphens/>
        <w:spacing w:line="240" w:lineRule="auto"/>
        <w:ind w:hanging="540"/>
        <w:rPr>
          <w:rFonts w:ascii="Times New Roman" w:hAnsi="Times New Roman"/>
          <w:sz w:val="24"/>
          <w:szCs w:val="24"/>
        </w:rPr>
      </w:pPr>
      <w:r w:rsidRPr="00FE268A">
        <w:rPr>
          <w:rFonts w:ascii="Times New Roman" w:hAnsi="Times New Roman"/>
          <w:sz w:val="24"/>
          <w:szCs w:val="24"/>
        </w:rPr>
        <w:t>...................................................................................................................</w:t>
      </w:r>
    </w:p>
    <w:p w:rsidR="00FE268A" w:rsidRPr="00FE268A" w:rsidRDefault="00FE268A" w:rsidP="00FE268A">
      <w:pPr>
        <w:widowControl w:val="0"/>
        <w:numPr>
          <w:ilvl w:val="1"/>
          <w:numId w:val="65"/>
        </w:numPr>
        <w:tabs>
          <w:tab w:val="left" w:pos="0"/>
          <w:tab w:val="left" w:pos="900"/>
          <w:tab w:val="left" w:pos="1620"/>
          <w:tab w:val="left" w:pos="1800"/>
          <w:tab w:val="left" w:pos="2700"/>
          <w:tab w:val="left" w:pos="3600"/>
          <w:tab w:val="left" w:pos="4500"/>
          <w:tab w:val="left" w:pos="5400"/>
          <w:tab w:val="left" w:pos="6300"/>
          <w:tab w:val="left" w:pos="7200"/>
          <w:tab w:val="left" w:pos="8100"/>
          <w:tab w:val="left" w:pos="9000"/>
        </w:tabs>
        <w:suppressAutoHyphens/>
        <w:spacing w:line="240" w:lineRule="auto"/>
        <w:ind w:hanging="540"/>
        <w:rPr>
          <w:rFonts w:ascii="Times New Roman" w:hAnsi="Times New Roman"/>
          <w:sz w:val="24"/>
          <w:szCs w:val="24"/>
        </w:rPr>
      </w:pPr>
      <w:r w:rsidRPr="00FE268A">
        <w:rPr>
          <w:rFonts w:ascii="Times New Roman" w:hAnsi="Times New Roman"/>
          <w:sz w:val="24"/>
          <w:szCs w:val="24"/>
        </w:rPr>
        <w:t>...................................................................................................................</w:t>
      </w:r>
    </w:p>
    <w:p w:rsidR="00FE268A" w:rsidRPr="00FE268A" w:rsidRDefault="00FE268A" w:rsidP="00FE268A">
      <w:pPr>
        <w:widowControl w:val="0"/>
        <w:tabs>
          <w:tab w:val="left" w:pos="0"/>
          <w:tab w:val="left" w:pos="900"/>
          <w:tab w:val="left" w:pos="1620"/>
          <w:tab w:val="left" w:pos="1800"/>
          <w:tab w:val="left" w:pos="2700"/>
          <w:tab w:val="left" w:pos="3600"/>
          <w:tab w:val="left" w:pos="4500"/>
          <w:tab w:val="left" w:pos="5400"/>
          <w:tab w:val="left" w:pos="6300"/>
          <w:tab w:val="left" w:pos="7200"/>
          <w:tab w:val="left" w:pos="8100"/>
          <w:tab w:val="left" w:pos="9000"/>
        </w:tabs>
        <w:spacing w:line="240" w:lineRule="auto"/>
        <w:ind w:left="1080"/>
        <w:rPr>
          <w:rFonts w:ascii="Times New Roman" w:hAnsi="Times New Roman"/>
          <w:sz w:val="24"/>
          <w:szCs w:val="24"/>
        </w:rPr>
      </w:pPr>
    </w:p>
    <w:p w:rsidR="00FE268A" w:rsidRPr="00FE268A" w:rsidRDefault="00FE268A" w:rsidP="00FE268A">
      <w:pPr>
        <w:widowControl w:val="0"/>
        <w:tabs>
          <w:tab w:val="left" w:pos="0"/>
          <w:tab w:val="left" w:pos="900"/>
          <w:tab w:val="left" w:pos="1620"/>
          <w:tab w:val="left" w:pos="1800"/>
          <w:tab w:val="left" w:pos="2700"/>
          <w:tab w:val="left" w:pos="3600"/>
          <w:tab w:val="left" w:pos="4500"/>
          <w:tab w:val="left" w:pos="5400"/>
          <w:tab w:val="left" w:pos="6300"/>
          <w:tab w:val="left" w:pos="7200"/>
          <w:tab w:val="left" w:pos="8100"/>
          <w:tab w:val="left" w:pos="9000"/>
        </w:tabs>
        <w:spacing w:line="240" w:lineRule="auto"/>
        <w:rPr>
          <w:rFonts w:ascii="Times New Roman" w:hAnsi="Times New Roman"/>
          <w:b/>
          <w:sz w:val="24"/>
          <w:szCs w:val="24"/>
        </w:rPr>
      </w:pPr>
    </w:p>
    <w:p w:rsidR="00FE268A" w:rsidRPr="00FE268A" w:rsidRDefault="00FE268A" w:rsidP="00FE268A">
      <w:pPr>
        <w:widowControl w:val="0"/>
        <w:tabs>
          <w:tab w:val="left" w:pos="0"/>
          <w:tab w:val="left" w:pos="900"/>
          <w:tab w:val="left" w:pos="1800"/>
          <w:tab w:val="left" w:pos="2700"/>
          <w:tab w:val="left" w:pos="3600"/>
          <w:tab w:val="left" w:pos="4500"/>
          <w:tab w:val="left" w:pos="5400"/>
          <w:tab w:val="left" w:pos="6300"/>
          <w:tab w:val="left" w:pos="7200"/>
          <w:tab w:val="left" w:pos="8100"/>
          <w:tab w:val="left" w:pos="9000"/>
        </w:tabs>
        <w:spacing w:line="240" w:lineRule="auto"/>
        <w:rPr>
          <w:rFonts w:ascii="Times New Roman" w:hAnsi="Times New Roman"/>
          <w:b/>
          <w:sz w:val="24"/>
          <w:szCs w:val="24"/>
        </w:rPr>
      </w:pPr>
    </w:p>
    <w:p w:rsidR="00FE268A" w:rsidRPr="00FE268A" w:rsidRDefault="00FE268A" w:rsidP="00FE268A">
      <w:pPr>
        <w:widowControl w:val="0"/>
        <w:tabs>
          <w:tab w:val="left" w:pos="0"/>
          <w:tab w:val="left" w:pos="900"/>
          <w:tab w:val="left" w:pos="1800"/>
          <w:tab w:val="left" w:pos="2700"/>
          <w:tab w:val="left" w:pos="3600"/>
          <w:tab w:val="left" w:pos="4500"/>
          <w:tab w:val="left" w:pos="5400"/>
          <w:tab w:val="left" w:pos="6300"/>
          <w:tab w:val="left" w:pos="7200"/>
          <w:tab w:val="left" w:pos="8100"/>
          <w:tab w:val="left" w:pos="9000"/>
        </w:tabs>
        <w:spacing w:line="240" w:lineRule="auto"/>
        <w:rPr>
          <w:rFonts w:ascii="Times New Roman" w:hAnsi="Times New Roman"/>
          <w:b/>
          <w:sz w:val="24"/>
          <w:szCs w:val="24"/>
        </w:rPr>
      </w:pPr>
    </w:p>
    <w:p w:rsidR="00FE268A" w:rsidRPr="00FE268A" w:rsidRDefault="00FE268A" w:rsidP="00FE268A">
      <w:pPr>
        <w:widowControl w:val="0"/>
        <w:tabs>
          <w:tab w:val="left" w:pos="0"/>
          <w:tab w:val="left" w:pos="900"/>
          <w:tab w:val="left" w:pos="1800"/>
          <w:tab w:val="left" w:pos="2700"/>
          <w:tab w:val="left" w:pos="3600"/>
          <w:tab w:val="left" w:pos="4500"/>
          <w:tab w:val="left" w:pos="5400"/>
          <w:tab w:val="left" w:pos="6300"/>
          <w:tab w:val="left" w:pos="7200"/>
          <w:tab w:val="left" w:pos="8100"/>
          <w:tab w:val="left" w:pos="9000"/>
        </w:tabs>
        <w:spacing w:line="240" w:lineRule="auto"/>
        <w:rPr>
          <w:rFonts w:ascii="Times New Roman" w:hAnsi="Times New Roman"/>
          <w:b/>
          <w:sz w:val="24"/>
          <w:szCs w:val="24"/>
        </w:rPr>
      </w:pPr>
    </w:p>
    <w:p w:rsidR="00FE268A" w:rsidRPr="00FE268A" w:rsidRDefault="00FE268A" w:rsidP="00FE268A">
      <w:pPr>
        <w:widowControl w:val="0"/>
        <w:tabs>
          <w:tab w:val="left" w:pos="0"/>
          <w:tab w:val="left" w:pos="900"/>
          <w:tab w:val="left" w:pos="1800"/>
          <w:tab w:val="left" w:pos="2700"/>
          <w:tab w:val="left" w:pos="3600"/>
          <w:tab w:val="left" w:pos="4500"/>
          <w:tab w:val="left" w:pos="5400"/>
          <w:tab w:val="left" w:pos="6300"/>
          <w:tab w:val="left" w:pos="7200"/>
          <w:tab w:val="left" w:pos="8100"/>
          <w:tab w:val="left" w:pos="9000"/>
        </w:tabs>
        <w:spacing w:line="240" w:lineRule="auto"/>
        <w:rPr>
          <w:rFonts w:ascii="Times New Roman" w:hAnsi="Times New Roman"/>
          <w:b/>
          <w:sz w:val="24"/>
          <w:szCs w:val="24"/>
        </w:rPr>
      </w:pPr>
    </w:p>
    <w:p w:rsidR="00FE268A" w:rsidRPr="00FE268A" w:rsidRDefault="00FE268A" w:rsidP="00FE268A">
      <w:pPr>
        <w:pStyle w:val="Tekstpodstawowy21"/>
        <w:spacing w:after="0" w:line="240" w:lineRule="auto"/>
        <w:rPr>
          <w:b/>
        </w:rPr>
      </w:pPr>
      <w:r w:rsidRPr="00FE268A">
        <w:rPr>
          <w:b/>
        </w:rPr>
        <w:t xml:space="preserve">  ...........................................</w:t>
      </w:r>
      <w:r w:rsidRPr="00FE268A">
        <w:rPr>
          <w:b/>
        </w:rPr>
        <w:tab/>
      </w:r>
      <w:r w:rsidRPr="00FE268A">
        <w:rPr>
          <w:b/>
        </w:rPr>
        <w:tab/>
      </w:r>
      <w:r w:rsidRPr="00FE268A">
        <w:rPr>
          <w:b/>
        </w:rPr>
        <w:tab/>
        <w:t>................................................</w:t>
      </w:r>
    </w:p>
    <w:p w:rsidR="00FE268A" w:rsidRPr="00FE268A" w:rsidRDefault="00FE268A" w:rsidP="00FE268A">
      <w:pPr>
        <w:widowControl w:val="0"/>
        <w:tabs>
          <w:tab w:val="left" w:pos="0"/>
          <w:tab w:val="left" w:pos="900"/>
          <w:tab w:val="left" w:pos="1800"/>
          <w:tab w:val="left" w:pos="2700"/>
          <w:tab w:val="left" w:pos="3600"/>
          <w:tab w:val="left" w:pos="4500"/>
          <w:tab w:val="left" w:pos="5400"/>
          <w:tab w:val="left" w:pos="6300"/>
          <w:tab w:val="left" w:pos="7200"/>
          <w:tab w:val="left" w:pos="8100"/>
          <w:tab w:val="left" w:pos="9000"/>
        </w:tabs>
        <w:spacing w:line="240" w:lineRule="auto"/>
        <w:rPr>
          <w:rFonts w:ascii="Times New Roman" w:hAnsi="Times New Roman"/>
          <w:i/>
          <w:sz w:val="24"/>
          <w:szCs w:val="24"/>
        </w:rPr>
      </w:pPr>
      <w:r w:rsidRPr="00FE268A">
        <w:rPr>
          <w:rFonts w:ascii="Times New Roman" w:hAnsi="Times New Roman"/>
          <w:b/>
          <w:sz w:val="24"/>
          <w:szCs w:val="24"/>
        </w:rPr>
        <w:t xml:space="preserve">        </w:t>
      </w:r>
      <w:r w:rsidRPr="00FE268A">
        <w:rPr>
          <w:rFonts w:ascii="Times New Roman" w:hAnsi="Times New Roman"/>
          <w:i/>
          <w:sz w:val="24"/>
          <w:szCs w:val="24"/>
        </w:rPr>
        <w:t>(miejscowość i data)</w:t>
      </w:r>
      <w:r w:rsidRPr="00FE268A">
        <w:rPr>
          <w:rFonts w:ascii="Times New Roman" w:hAnsi="Times New Roman"/>
          <w:i/>
          <w:sz w:val="24"/>
          <w:szCs w:val="24"/>
        </w:rPr>
        <w:tab/>
      </w:r>
      <w:r w:rsidRPr="00FE268A">
        <w:rPr>
          <w:rFonts w:ascii="Times New Roman" w:hAnsi="Times New Roman"/>
          <w:i/>
          <w:sz w:val="24"/>
          <w:szCs w:val="24"/>
        </w:rPr>
        <w:tab/>
      </w:r>
      <w:r w:rsidRPr="00FE268A">
        <w:rPr>
          <w:rFonts w:ascii="Times New Roman" w:hAnsi="Times New Roman"/>
          <w:i/>
          <w:sz w:val="24"/>
          <w:szCs w:val="24"/>
        </w:rPr>
        <w:tab/>
        <w:t xml:space="preserve">     (podpis osób(-y) uprawnionej</w:t>
      </w:r>
    </w:p>
    <w:p w:rsidR="00FE268A" w:rsidRPr="00FE268A" w:rsidRDefault="00FE268A" w:rsidP="00FE268A">
      <w:pPr>
        <w:widowControl w:val="0"/>
        <w:tabs>
          <w:tab w:val="left" w:pos="0"/>
          <w:tab w:val="left" w:pos="900"/>
          <w:tab w:val="left" w:pos="1800"/>
          <w:tab w:val="left" w:pos="2700"/>
          <w:tab w:val="left" w:pos="3600"/>
          <w:tab w:val="left" w:pos="4500"/>
          <w:tab w:val="left" w:pos="5400"/>
          <w:tab w:val="left" w:pos="6300"/>
          <w:tab w:val="left" w:pos="7200"/>
          <w:tab w:val="left" w:pos="8100"/>
          <w:tab w:val="left" w:pos="9000"/>
        </w:tabs>
        <w:spacing w:line="240" w:lineRule="auto"/>
        <w:rPr>
          <w:rFonts w:ascii="Times New Roman" w:hAnsi="Times New Roman"/>
          <w:i/>
          <w:sz w:val="24"/>
          <w:szCs w:val="24"/>
        </w:rPr>
      </w:pPr>
      <w:r w:rsidRPr="00FE268A">
        <w:rPr>
          <w:rFonts w:ascii="Times New Roman" w:hAnsi="Times New Roman"/>
          <w:i/>
          <w:sz w:val="24"/>
          <w:szCs w:val="24"/>
        </w:rPr>
        <w:tab/>
      </w:r>
      <w:r w:rsidRPr="00FE268A">
        <w:rPr>
          <w:rFonts w:ascii="Times New Roman" w:hAnsi="Times New Roman"/>
          <w:i/>
          <w:sz w:val="24"/>
          <w:szCs w:val="24"/>
        </w:rPr>
        <w:tab/>
      </w:r>
      <w:r w:rsidRPr="00FE268A">
        <w:rPr>
          <w:rFonts w:ascii="Times New Roman" w:hAnsi="Times New Roman"/>
          <w:i/>
          <w:sz w:val="24"/>
          <w:szCs w:val="24"/>
        </w:rPr>
        <w:tab/>
      </w:r>
      <w:r w:rsidRPr="00FE268A">
        <w:rPr>
          <w:rFonts w:ascii="Times New Roman" w:hAnsi="Times New Roman"/>
          <w:i/>
          <w:sz w:val="24"/>
          <w:szCs w:val="24"/>
        </w:rPr>
        <w:tab/>
      </w:r>
      <w:r w:rsidRPr="00FE268A">
        <w:rPr>
          <w:rFonts w:ascii="Times New Roman" w:hAnsi="Times New Roman"/>
          <w:i/>
          <w:sz w:val="24"/>
          <w:szCs w:val="24"/>
        </w:rPr>
        <w:tab/>
        <w:t xml:space="preserve">      do składania oświadczenia </w:t>
      </w:r>
    </w:p>
    <w:p w:rsidR="00FE268A" w:rsidRPr="00FE268A" w:rsidRDefault="00FE268A" w:rsidP="00FE268A">
      <w:pPr>
        <w:widowControl w:val="0"/>
        <w:tabs>
          <w:tab w:val="left" w:pos="0"/>
          <w:tab w:val="left" w:pos="900"/>
          <w:tab w:val="left" w:pos="1800"/>
          <w:tab w:val="left" w:pos="2700"/>
          <w:tab w:val="left" w:pos="3600"/>
          <w:tab w:val="left" w:pos="4500"/>
          <w:tab w:val="left" w:pos="5400"/>
          <w:tab w:val="left" w:pos="6300"/>
          <w:tab w:val="left" w:pos="7200"/>
          <w:tab w:val="left" w:pos="8100"/>
          <w:tab w:val="left" w:pos="9000"/>
        </w:tabs>
        <w:spacing w:line="240" w:lineRule="auto"/>
        <w:rPr>
          <w:rFonts w:ascii="Times New Roman" w:hAnsi="Times New Roman"/>
          <w:i/>
          <w:sz w:val="24"/>
          <w:szCs w:val="24"/>
        </w:rPr>
      </w:pPr>
      <w:r w:rsidRPr="00FE268A">
        <w:rPr>
          <w:rFonts w:ascii="Times New Roman" w:hAnsi="Times New Roman"/>
          <w:i/>
          <w:sz w:val="24"/>
          <w:szCs w:val="24"/>
        </w:rPr>
        <w:tab/>
      </w:r>
      <w:r w:rsidRPr="00FE268A">
        <w:rPr>
          <w:rFonts w:ascii="Times New Roman" w:hAnsi="Times New Roman"/>
          <w:i/>
          <w:sz w:val="24"/>
          <w:szCs w:val="24"/>
        </w:rPr>
        <w:tab/>
      </w:r>
      <w:r w:rsidRPr="00FE268A">
        <w:rPr>
          <w:rFonts w:ascii="Times New Roman" w:hAnsi="Times New Roman"/>
          <w:i/>
          <w:sz w:val="24"/>
          <w:szCs w:val="24"/>
        </w:rPr>
        <w:tab/>
      </w:r>
      <w:r w:rsidRPr="00FE268A">
        <w:rPr>
          <w:rFonts w:ascii="Times New Roman" w:hAnsi="Times New Roman"/>
          <w:i/>
          <w:sz w:val="24"/>
          <w:szCs w:val="24"/>
        </w:rPr>
        <w:tab/>
      </w:r>
      <w:r w:rsidRPr="00FE268A">
        <w:rPr>
          <w:rFonts w:ascii="Times New Roman" w:hAnsi="Times New Roman"/>
          <w:i/>
          <w:sz w:val="24"/>
          <w:szCs w:val="24"/>
        </w:rPr>
        <w:tab/>
        <w:t xml:space="preserve">      woli  w imieniu wykonawcy, </w:t>
      </w:r>
    </w:p>
    <w:p w:rsidR="00FE268A" w:rsidRPr="00FE268A" w:rsidRDefault="00FE268A" w:rsidP="00FE268A">
      <w:pPr>
        <w:widowControl w:val="0"/>
        <w:tabs>
          <w:tab w:val="left" w:pos="0"/>
          <w:tab w:val="left" w:pos="900"/>
          <w:tab w:val="left" w:pos="1800"/>
          <w:tab w:val="left" w:pos="2700"/>
          <w:tab w:val="left" w:pos="3600"/>
          <w:tab w:val="left" w:pos="4500"/>
          <w:tab w:val="left" w:pos="5400"/>
          <w:tab w:val="left" w:pos="6300"/>
          <w:tab w:val="left" w:pos="7200"/>
          <w:tab w:val="left" w:pos="8100"/>
          <w:tab w:val="left" w:pos="9000"/>
        </w:tabs>
        <w:spacing w:line="240" w:lineRule="auto"/>
        <w:rPr>
          <w:rFonts w:ascii="Times New Roman" w:hAnsi="Times New Roman"/>
          <w:i/>
          <w:sz w:val="24"/>
          <w:szCs w:val="24"/>
        </w:rPr>
      </w:pPr>
      <w:r w:rsidRPr="00FE268A">
        <w:rPr>
          <w:rFonts w:ascii="Times New Roman" w:hAnsi="Times New Roman"/>
          <w:i/>
          <w:sz w:val="24"/>
          <w:szCs w:val="24"/>
        </w:rPr>
        <w:t xml:space="preserve">                                                                               w przypadku braku imiennej pieczątki                           </w:t>
      </w:r>
    </w:p>
    <w:p w:rsidR="00FE268A" w:rsidRPr="00FE268A" w:rsidRDefault="00FE268A" w:rsidP="00FE268A">
      <w:pPr>
        <w:widowControl w:val="0"/>
        <w:tabs>
          <w:tab w:val="left" w:pos="0"/>
          <w:tab w:val="left" w:pos="900"/>
          <w:tab w:val="left" w:pos="1800"/>
          <w:tab w:val="left" w:pos="2700"/>
          <w:tab w:val="left" w:pos="3600"/>
          <w:tab w:val="left" w:pos="4500"/>
          <w:tab w:val="left" w:pos="5400"/>
          <w:tab w:val="left" w:pos="6300"/>
          <w:tab w:val="left" w:pos="7200"/>
          <w:tab w:val="left" w:pos="8100"/>
          <w:tab w:val="left" w:pos="9000"/>
        </w:tabs>
        <w:spacing w:line="240" w:lineRule="auto"/>
        <w:rPr>
          <w:rFonts w:ascii="Times New Roman" w:hAnsi="Times New Roman"/>
          <w:sz w:val="24"/>
          <w:szCs w:val="24"/>
        </w:rPr>
      </w:pPr>
      <w:r w:rsidRPr="00FE268A">
        <w:rPr>
          <w:rFonts w:ascii="Times New Roman" w:hAnsi="Times New Roman"/>
          <w:i/>
          <w:sz w:val="24"/>
          <w:szCs w:val="24"/>
        </w:rPr>
        <w:t xml:space="preserve">                                                                         </w:t>
      </w:r>
      <w:r w:rsidRPr="00FE268A">
        <w:rPr>
          <w:rFonts w:ascii="Times New Roman" w:hAnsi="Times New Roman"/>
          <w:i/>
          <w:sz w:val="24"/>
          <w:szCs w:val="24"/>
        </w:rPr>
        <w:tab/>
        <w:t>podpis powinien być czytelny)</w:t>
      </w:r>
      <w:bookmarkStart w:id="0" w:name="_GoBack"/>
      <w:bookmarkEnd w:id="0"/>
    </w:p>
    <w:sectPr w:rsidR="00FE268A" w:rsidRPr="00FE268A" w:rsidSect="00342A16">
      <w:headerReference w:type="default" r:id="rId8"/>
      <w:footerReference w:type="default" r:id="rId9"/>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607D" w:rsidRDefault="0019607D" w:rsidP="00C549ED">
      <w:pPr>
        <w:spacing w:line="240" w:lineRule="auto"/>
      </w:pPr>
      <w:r>
        <w:separator/>
      </w:r>
    </w:p>
  </w:endnote>
  <w:endnote w:type="continuationSeparator" w:id="0">
    <w:p w:rsidR="0019607D" w:rsidRDefault="0019607D" w:rsidP="00C549E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Liberation Serif">
    <w:altName w:val="Times New Roman"/>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Segoe UI">
    <w:panose1 w:val="020B0502040204020203"/>
    <w:charset w:val="EE"/>
    <w:family w:val="swiss"/>
    <w:pitch w:val="variable"/>
    <w:sig w:usb0="E4002EFF" w:usb1="C000E47F" w:usb2="00000009" w:usb3="00000000" w:csb0="000001FF" w:csb1="00000000"/>
  </w:font>
  <w:font w:name="CG Times">
    <w:altName w:val="Times New Roman"/>
    <w:charset w:val="00"/>
    <w:family w:val="roman"/>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DEA" w:rsidRDefault="00BE0DEA">
    <w:pPr>
      <w:pStyle w:val="Stopka"/>
      <w:jc w:val="right"/>
    </w:pPr>
    <w:r>
      <w:fldChar w:fldCharType="begin"/>
    </w:r>
    <w:r>
      <w:instrText>PAGE   \* MERGEFORMAT</w:instrText>
    </w:r>
    <w:r>
      <w:fldChar w:fldCharType="separate"/>
    </w:r>
    <w:r w:rsidR="00AA4AF4">
      <w:rPr>
        <w:noProof/>
      </w:rPr>
      <w:t>4</w:t>
    </w:r>
    <w:r>
      <w:rPr>
        <w:noProof/>
      </w:rPr>
      <w:fldChar w:fldCharType="end"/>
    </w:r>
  </w:p>
  <w:p w:rsidR="00BE0DEA" w:rsidRDefault="00BE0DE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607D" w:rsidRDefault="0019607D" w:rsidP="00C549ED">
      <w:pPr>
        <w:spacing w:line="240" w:lineRule="auto"/>
      </w:pPr>
      <w:r>
        <w:separator/>
      </w:r>
    </w:p>
  </w:footnote>
  <w:footnote w:type="continuationSeparator" w:id="0">
    <w:p w:rsidR="0019607D" w:rsidRDefault="0019607D" w:rsidP="00C549E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1850"/>
      <w:gridCol w:w="2772"/>
      <w:gridCol w:w="1821"/>
      <w:gridCol w:w="2843"/>
    </w:tblGrid>
    <w:tr w:rsidR="00BE0DEA" w:rsidRPr="007D2852" w:rsidTr="00342A16">
      <w:tc>
        <w:tcPr>
          <w:tcW w:w="2303" w:type="dxa"/>
          <w:shd w:val="clear" w:color="auto" w:fill="auto"/>
        </w:tcPr>
        <w:p w:rsidR="00BE0DEA" w:rsidRPr="005070A3" w:rsidRDefault="00BE0DEA" w:rsidP="00342A16">
          <w:pPr>
            <w:spacing w:after="200"/>
            <w:rPr>
              <w:rFonts w:ascii="Calibri" w:hAnsi="Calibri"/>
              <w:sz w:val="22"/>
              <w:szCs w:val="22"/>
            </w:rPr>
          </w:pPr>
          <w:r w:rsidRPr="007D2852">
            <w:rPr>
              <w:rFonts w:ascii="Calibri" w:hAnsi="Calibri"/>
              <w:noProof/>
              <w:sz w:val="22"/>
              <w:szCs w:val="22"/>
              <w:lang w:eastAsia="pl-PL"/>
            </w:rPr>
            <w:drawing>
              <wp:inline distT="0" distB="0" distL="0" distR="0" wp14:anchorId="099DDE0B" wp14:editId="085BF86F">
                <wp:extent cx="1043940" cy="541020"/>
                <wp:effectExtent l="0" t="0" r="3810" b="0"/>
                <wp:docPr id="4" name="Obraz 4" descr="C:\Documents and Settings\Lech\Pulpit\PROJEKTY 2017\RPO\RPO 7.4\Informacje dla Renaty\F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Documents and Settings\Lech\Pulpit\PROJEKTY 2017\RPO\RPO 7.4\Informacje dla Renaty\F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3940" cy="541020"/>
                        </a:xfrm>
                        <a:prstGeom prst="rect">
                          <a:avLst/>
                        </a:prstGeom>
                        <a:noFill/>
                        <a:ln>
                          <a:noFill/>
                        </a:ln>
                      </pic:spPr>
                    </pic:pic>
                  </a:graphicData>
                </a:graphic>
              </wp:inline>
            </w:drawing>
          </w:r>
        </w:p>
      </w:tc>
      <w:tc>
        <w:tcPr>
          <w:tcW w:w="2303" w:type="dxa"/>
          <w:shd w:val="clear" w:color="auto" w:fill="auto"/>
        </w:tcPr>
        <w:p w:rsidR="00BE0DEA" w:rsidRPr="005070A3" w:rsidRDefault="00BE0DEA" w:rsidP="00342A16">
          <w:pPr>
            <w:spacing w:after="200"/>
            <w:rPr>
              <w:rFonts w:ascii="Calibri" w:hAnsi="Calibri"/>
              <w:sz w:val="22"/>
              <w:szCs w:val="22"/>
            </w:rPr>
          </w:pPr>
          <w:r w:rsidRPr="007D2852">
            <w:rPr>
              <w:rFonts w:ascii="Calibri" w:hAnsi="Calibri"/>
              <w:noProof/>
              <w:sz w:val="22"/>
              <w:szCs w:val="22"/>
              <w:lang w:eastAsia="pl-PL"/>
            </w:rPr>
            <w:drawing>
              <wp:inline distT="0" distB="0" distL="0" distR="0" wp14:anchorId="4B5662C9" wp14:editId="4C189628">
                <wp:extent cx="1638300" cy="541020"/>
                <wp:effectExtent l="0" t="0" r="0" b="0"/>
                <wp:docPr id="3" name="Obraz 3" descr="C:\Documents and Settings\Lech\Pulpit\PROJEKTY 2017\RPO\RPO 7.4\Informacje dla Renaty\R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Documents and Settings\Lech\Pulpit\PROJEKTY 2017\RPO\RPO 7.4\Informacje dla Renaty\R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38300" cy="541020"/>
                        </a:xfrm>
                        <a:prstGeom prst="rect">
                          <a:avLst/>
                        </a:prstGeom>
                        <a:noFill/>
                        <a:ln>
                          <a:noFill/>
                        </a:ln>
                      </pic:spPr>
                    </pic:pic>
                  </a:graphicData>
                </a:graphic>
              </wp:inline>
            </w:drawing>
          </w:r>
        </w:p>
      </w:tc>
      <w:tc>
        <w:tcPr>
          <w:tcW w:w="2303" w:type="dxa"/>
          <w:shd w:val="clear" w:color="auto" w:fill="auto"/>
        </w:tcPr>
        <w:p w:rsidR="00BE0DEA" w:rsidRPr="005070A3" w:rsidRDefault="00BE0DEA" w:rsidP="00342A16">
          <w:pPr>
            <w:spacing w:after="200"/>
            <w:rPr>
              <w:rFonts w:ascii="Calibri" w:hAnsi="Calibri"/>
              <w:sz w:val="22"/>
              <w:szCs w:val="22"/>
            </w:rPr>
          </w:pPr>
          <w:r w:rsidRPr="007D2852">
            <w:rPr>
              <w:rFonts w:ascii="Calibri" w:hAnsi="Calibri"/>
              <w:noProof/>
              <w:sz w:val="22"/>
              <w:szCs w:val="22"/>
              <w:lang w:eastAsia="pl-PL"/>
            </w:rPr>
            <w:drawing>
              <wp:inline distT="0" distB="0" distL="0" distR="0" wp14:anchorId="66454DE7" wp14:editId="0BCA7ACD">
                <wp:extent cx="1021080" cy="541020"/>
                <wp:effectExtent l="0" t="0" r="7620" b="0"/>
                <wp:docPr id="2" name="Obraz 2" descr="C:\Documents and Settings\Lech\Pulpit\PROJEKTY 2017\RPO\RPO 7.4\Informacje dla Renaty\W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C:\Documents and Settings\Lech\Pulpit\PROJEKTY 2017\RPO\RPO 7.4\Informacje dla Renaty\WS.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21080" cy="541020"/>
                        </a:xfrm>
                        <a:prstGeom prst="rect">
                          <a:avLst/>
                        </a:prstGeom>
                        <a:noFill/>
                        <a:ln>
                          <a:noFill/>
                        </a:ln>
                      </pic:spPr>
                    </pic:pic>
                  </a:graphicData>
                </a:graphic>
              </wp:inline>
            </w:drawing>
          </w:r>
        </w:p>
      </w:tc>
      <w:tc>
        <w:tcPr>
          <w:tcW w:w="2303" w:type="dxa"/>
          <w:shd w:val="clear" w:color="auto" w:fill="auto"/>
        </w:tcPr>
        <w:p w:rsidR="00BE0DEA" w:rsidRPr="005070A3" w:rsidRDefault="00BE0DEA" w:rsidP="00342A16">
          <w:pPr>
            <w:spacing w:after="200"/>
            <w:rPr>
              <w:rFonts w:ascii="Calibri" w:hAnsi="Calibri"/>
              <w:sz w:val="22"/>
              <w:szCs w:val="22"/>
            </w:rPr>
          </w:pPr>
          <w:r w:rsidRPr="007D2852">
            <w:rPr>
              <w:rFonts w:ascii="Calibri" w:hAnsi="Calibri"/>
              <w:noProof/>
              <w:sz w:val="22"/>
              <w:szCs w:val="22"/>
              <w:lang w:eastAsia="pl-PL"/>
            </w:rPr>
            <w:drawing>
              <wp:inline distT="0" distB="0" distL="0" distR="0" wp14:anchorId="71D5C2D1" wp14:editId="309FBC8B">
                <wp:extent cx="1684020" cy="541020"/>
                <wp:effectExtent l="0" t="0" r="0" b="0"/>
                <wp:docPr id="1" name="Obraz 1" descr="C:\Documents and Settings\Lech\Pulpit\PROJEKTY 2017\RPO\RPO 7.4\Informacje dla Renaty\EFR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C:\Documents and Settings\Lech\Pulpit\PROJEKTY 2017\RPO\RPO 7.4\Informacje dla Renaty\EFRR.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84020" cy="541020"/>
                        </a:xfrm>
                        <a:prstGeom prst="rect">
                          <a:avLst/>
                        </a:prstGeom>
                        <a:noFill/>
                        <a:ln>
                          <a:noFill/>
                        </a:ln>
                      </pic:spPr>
                    </pic:pic>
                  </a:graphicData>
                </a:graphic>
              </wp:inline>
            </w:drawing>
          </w:r>
        </w:p>
      </w:tc>
    </w:tr>
  </w:tbl>
  <w:p w:rsidR="00BE0DEA" w:rsidRPr="005070A3" w:rsidRDefault="00BE0DEA" w:rsidP="00342A16">
    <w:pPr>
      <w:tabs>
        <w:tab w:val="center" w:pos="4536"/>
        <w:tab w:val="right" w:pos="9072"/>
      </w:tabs>
      <w:spacing w:line="240" w:lineRule="auto"/>
      <w:rPr>
        <w:rFonts w:ascii="Calibri" w:hAnsi="Calibri"/>
        <w:sz w:val="22"/>
        <w:szCs w:val="22"/>
      </w:rPr>
    </w:pPr>
  </w:p>
  <w:p w:rsidR="00BE0DEA" w:rsidRDefault="00BE0DEA">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1"/>
      <w:numFmt w:val="upperLetter"/>
      <w:lvlText w:val="%1)"/>
      <w:lvlJc w:val="left"/>
      <w:pPr>
        <w:tabs>
          <w:tab w:val="num" w:pos="720"/>
        </w:tabs>
        <w:ind w:left="720" w:hanging="360"/>
      </w:pPr>
      <w:rPr>
        <w:rFonts w:hint="default"/>
        <w:b/>
        <w:bCs/>
      </w:rPr>
    </w:lvl>
  </w:abstractNum>
  <w:abstractNum w:abstractNumId="1">
    <w:nsid w:val="00000004"/>
    <w:multiLevelType w:val="singleLevel"/>
    <w:tmpl w:val="00000004"/>
    <w:name w:val="WW8Num4"/>
    <w:lvl w:ilvl="0">
      <w:start w:val="1"/>
      <w:numFmt w:val="upperLetter"/>
      <w:lvlText w:val="%1)"/>
      <w:lvlJc w:val="left"/>
      <w:pPr>
        <w:tabs>
          <w:tab w:val="num" w:pos="720"/>
        </w:tabs>
        <w:ind w:left="720" w:hanging="360"/>
      </w:pPr>
      <w:rPr>
        <w:rFonts w:hint="default"/>
        <w:b/>
        <w:bCs/>
        <w:lang w:val="cs-CZ"/>
      </w:rPr>
    </w:lvl>
  </w:abstractNum>
  <w:abstractNum w:abstractNumId="2">
    <w:nsid w:val="00000005"/>
    <w:multiLevelType w:val="multilevel"/>
    <w:tmpl w:val="C9E60118"/>
    <w:name w:val="WW8Num5"/>
    <w:lvl w:ilvl="0">
      <w:start w:val="5"/>
      <w:numFmt w:val="decimal"/>
      <w:lvlText w:val="%1."/>
      <w:lvlJc w:val="left"/>
      <w:pPr>
        <w:tabs>
          <w:tab w:val="num" w:pos="360"/>
        </w:tabs>
        <w:ind w:left="360" w:hanging="360"/>
      </w:pPr>
      <w:rPr>
        <w:rFonts w:hint="default"/>
        <w:b/>
      </w:rPr>
    </w:lvl>
    <w:lvl w:ilvl="1">
      <w:start w:val="1"/>
      <w:numFmt w:val="decimal"/>
      <w:lvlText w:val="%2."/>
      <w:lvlJc w:val="left"/>
      <w:pPr>
        <w:tabs>
          <w:tab w:val="num" w:pos="708"/>
        </w:tabs>
        <w:ind w:left="1080" w:hanging="360"/>
      </w:pPr>
      <w:rPr>
        <w:rFonts w:hint="default"/>
        <w:b/>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nsid w:val="00000006"/>
    <w:multiLevelType w:val="multilevel"/>
    <w:tmpl w:val="00000006"/>
    <w:name w:val="WW8Num6"/>
    <w:lvl w:ilvl="0">
      <w:start w:val="10"/>
      <w:numFmt w:val="decimal"/>
      <w:lvlText w:val="%1."/>
      <w:lvlJc w:val="left"/>
      <w:pPr>
        <w:tabs>
          <w:tab w:val="num" w:pos="408"/>
        </w:tabs>
        <w:ind w:left="408" w:hanging="390"/>
      </w:pPr>
      <w:rPr>
        <w:rFonts w:hint="default"/>
      </w:rPr>
    </w:lvl>
    <w:lvl w:ilvl="1">
      <w:start w:val="1"/>
      <w:numFmt w:val="lowerLetter"/>
      <w:lvlText w:val="%2)"/>
      <w:lvlJc w:val="left"/>
      <w:pPr>
        <w:tabs>
          <w:tab w:val="num" w:pos="900"/>
        </w:tabs>
        <w:ind w:left="900" w:hanging="360"/>
      </w:pPr>
      <w:rPr>
        <w:rFonts w:hint="default"/>
      </w:rPr>
    </w:lvl>
    <w:lvl w:ilvl="2">
      <w:start w:val="1"/>
      <w:numFmt w:val="lowerRoman"/>
      <w:lvlText w:val="%3."/>
      <w:lvlJc w:val="right"/>
      <w:pPr>
        <w:tabs>
          <w:tab w:val="num" w:pos="1818"/>
        </w:tabs>
        <w:ind w:left="1818" w:hanging="180"/>
      </w:pPr>
    </w:lvl>
    <w:lvl w:ilvl="3">
      <w:start w:val="1"/>
      <w:numFmt w:val="decimal"/>
      <w:lvlText w:val="%4."/>
      <w:lvlJc w:val="left"/>
      <w:pPr>
        <w:tabs>
          <w:tab w:val="num" w:pos="2538"/>
        </w:tabs>
        <w:ind w:left="2538" w:hanging="360"/>
      </w:pPr>
    </w:lvl>
    <w:lvl w:ilvl="4">
      <w:start w:val="1"/>
      <w:numFmt w:val="lowerLetter"/>
      <w:lvlText w:val="%5."/>
      <w:lvlJc w:val="left"/>
      <w:pPr>
        <w:tabs>
          <w:tab w:val="num" w:pos="3258"/>
        </w:tabs>
        <w:ind w:left="3258" w:hanging="360"/>
      </w:pPr>
    </w:lvl>
    <w:lvl w:ilvl="5">
      <w:start w:val="1"/>
      <w:numFmt w:val="lowerRoman"/>
      <w:lvlText w:val="%6."/>
      <w:lvlJc w:val="right"/>
      <w:pPr>
        <w:tabs>
          <w:tab w:val="num" w:pos="3978"/>
        </w:tabs>
        <w:ind w:left="3978" w:hanging="180"/>
      </w:pPr>
    </w:lvl>
    <w:lvl w:ilvl="6">
      <w:start w:val="1"/>
      <w:numFmt w:val="decimal"/>
      <w:lvlText w:val="%7."/>
      <w:lvlJc w:val="left"/>
      <w:pPr>
        <w:tabs>
          <w:tab w:val="num" w:pos="4698"/>
        </w:tabs>
        <w:ind w:left="4698" w:hanging="360"/>
      </w:pPr>
    </w:lvl>
    <w:lvl w:ilvl="7">
      <w:start w:val="1"/>
      <w:numFmt w:val="lowerLetter"/>
      <w:lvlText w:val="%8."/>
      <w:lvlJc w:val="left"/>
      <w:pPr>
        <w:tabs>
          <w:tab w:val="num" w:pos="5418"/>
        </w:tabs>
        <w:ind w:left="5418" w:hanging="360"/>
      </w:pPr>
    </w:lvl>
    <w:lvl w:ilvl="8">
      <w:start w:val="1"/>
      <w:numFmt w:val="lowerRoman"/>
      <w:lvlText w:val="%9."/>
      <w:lvlJc w:val="right"/>
      <w:pPr>
        <w:tabs>
          <w:tab w:val="num" w:pos="6138"/>
        </w:tabs>
        <w:ind w:left="6138" w:hanging="180"/>
      </w:pPr>
    </w:lvl>
  </w:abstractNum>
  <w:abstractNum w:abstractNumId="4">
    <w:nsid w:val="00000007"/>
    <w:multiLevelType w:val="singleLevel"/>
    <w:tmpl w:val="00000007"/>
    <w:name w:val="WW8Num7"/>
    <w:lvl w:ilvl="0">
      <w:start w:val="1"/>
      <w:numFmt w:val="decimal"/>
      <w:lvlText w:val="%1."/>
      <w:lvlJc w:val="left"/>
      <w:pPr>
        <w:tabs>
          <w:tab w:val="num" w:pos="284"/>
        </w:tabs>
        <w:ind w:left="284" w:hanging="284"/>
      </w:pPr>
      <w:rPr>
        <w:rFonts w:ascii="Times New Roman" w:hAnsi="Times New Roman" w:cs="Times New Roman" w:hint="default"/>
        <w:b/>
        <w:bCs/>
        <w:sz w:val="26"/>
        <w:szCs w:val="26"/>
        <w:lang w:val="cs-CZ"/>
      </w:rPr>
    </w:lvl>
  </w:abstractNum>
  <w:abstractNum w:abstractNumId="5">
    <w:nsid w:val="00000008"/>
    <w:multiLevelType w:val="multilevel"/>
    <w:tmpl w:val="00000008"/>
    <w:name w:val="WW8Num8"/>
    <w:lvl w:ilvl="0">
      <w:start w:val="1"/>
      <w:numFmt w:val="decimal"/>
      <w:lvlText w:val="%1. "/>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A"/>
    <w:multiLevelType w:val="singleLevel"/>
    <w:tmpl w:val="0F96638E"/>
    <w:name w:val="WW8Num10"/>
    <w:lvl w:ilvl="0">
      <w:start w:val="1"/>
      <w:numFmt w:val="decimal"/>
      <w:lvlText w:val="%1."/>
      <w:lvlJc w:val="left"/>
      <w:pPr>
        <w:tabs>
          <w:tab w:val="num" w:pos="3666"/>
        </w:tabs>
        <w:ind w:left="3666" w:hanging="405"/>
      </w:pPr>
      <w:rPr>
        <w:rFonts w:hint="default"/>
        <w:b w:val="0"/>
        <w:bCs/>
      </w:rPr>
    </w:lvl>
  </w:abstractNum>
  <w:abstractNum w:abstractNumId="7">
    <w:nsid w:val="041A0695"/>
    <w:multiLevelType w:val="hybridMultilevel"/>
    <w:tmpl w:val="6426673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60F232B"/>
    <w:multiLevelType w:val="hybridMultilevel"/>
    <w:tmpl w:val="E88E0D1C"/>
    <w:lvl w:ilvl="0" w:tplc="34F87CA4">
      <w:start w:val="1"/>
      <w:numFmt w:val="upperRoman"/>
      <w:pStyle w:val="Tekstpodstawowy1"/>
      <w:lvlText w:val="%1."/>
      <w:lvlJc w:val="left"/>
      <w:pPr>
        <w:ind w:left="1287" w:hanging="720"/>
      </w:pPr>
      <w:rPr>
        <w:rFonts w:hint="default"/>
      </w:rPr>
    </w:lvl>
    <w:lvl w:ilvl="1" w:tplc="0415000F">
      <w:start w:val="1"/>
      <w:numFmt w:val="decimal"/>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
    <w:nsid w:val="08E61197"/>
    <w:multiLevelType w:val="hybridMultilevel"/>
    <w:tmpl w:val="EA8EE36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AC43157"/>
    <w:multiLevelType w:val="hybridMultilevel"/>
    <w:tmpl w:val="41BC1EB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0C6A6EDD"/>
    <w:multiLevelType w:val="hybridMultilevel"/>
    <w:tmpl w:val="E4FC23C2"/>
    <w:lvl w:ilvl="0" w:tplc="1FC05334">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E493DD5"/>
    <w:multiLevelType w:val="hybridMultilevel"/>
    <w:tmpl w:val="EFD8D27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0F09793D"/>
    <w:multiLevelType w:val="hybridMultilevel"/>
    <w:tmpl w:val="EE18B53A"/>
    <w:lvl w:ilvl="0" w:tplc="9946A76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4">
    <w:nsid w:val="0FB556B3"/>
    <w:multiLevelType w:val="hybridMultilevel"/>
    <w:tmpl w:val="BB20727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1052447F"/>
    <w:multiLevelType w:val="hybridMultilevel"/>
    <w:tmpl w:val="FDEAB8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0566972"/>
    <w:multiLevelType w:val="hybridMultilevel"/>
    <w:tmpl w:val="1A1E5E32"/>
    <w:lvl w:ilvl="0" w:tplc="0415000F">
      <w:start w:val="1"/>
      <w:numFmt w:val="decimal"/>
      <w:lvlText w:val="%1."/>
      <w:lvlJc w:val="left"/>
      <w:pPr>
        <w:ind w:left="1647" w:hanging="360"/>
      </w:pPr>
    </w:lvl>
    <w:lvl w:ilvl="1" w:tplc="2CBA495C">
      <w:start w:val="1"/>
      <w:numFmt w:val="decimal"/>
      <w:lvlText w:val="%2."/>
      <w:lvlJc w:val="left"/>
      <w:pPr>
        <w:ind w:left="2367" w:hanging="360"/>
      </w:pPr>
      <w:rPr>
        <w:rFonts w:ascii="Times New Roman" w:eastAsia="Calibri" w:hAnsi="Times New Roman" w:cs="Times New Roman"/>
        <w:color w:val="000000"/>
      </w:rPr>
    </w:lvl>
    <w:lvl w:ilvl="2" w:tplc="0415001B">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17">
    <w:nsid w:val="115C1E6D"/>
    <w:multiLevelType w:val="singleLevel"/>
    <w:tmpl w:val="FF88A1A2"/>
    <w:lvl w:ilvl="0">
      <w:start w:val="1"/>
      <w:numFmt w:val="decimal"/>
      <w:lvlText w:val="%1."/>
      <w:legacy w:legacy="1" w:legacySpace="0" w:legacyIndent="427"/>
      <w:lvlJc w:val="left"/>
      <w:pPr>
        <w:ind w:left="0" w:firstLine="0"/>
      </w:pPr>
      <w:rPr>
        <w:rFonts w:ascii="Times New Roman" w:hAnsi="Times New Roman" w:cs="Times New Roman" w:hint="default"/>
      </w:rPr>
    </w:lvl>
  </w:abstractNum>
  <w:abstractNum w:abstractNumId="18">
    <w:nsid w:val="126559FB"/>
    <w:multiLevelType w:val="hybridMultilevel"/>
    <w:tmpl w:val="304064B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12E3442C"/>
    <w:multiLevelType w:val="hybridMultilevel"/>
    <w:tmpl w:val="181A171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5CD147A"/>
    <w:multiLevelType w:val="hybridMultilevel"/>
    <w:tmpl w:val="77DA4FCC"/>
    <w:lvl w:ilvl="0" w:tplc="E2F44982">
      <w:start w:val="1"/>
      <w:numFmt w:val="decimal"/>
      <w:lvlText w:val="%1."/>
      <w:lvlJc w:val="left"/>
      <w:pPr>
        <w:tabs>
          <w:tab w:val="num" w:pos="360"/>
        </w:tabs>
        <w:ind w:left="360" w:hanging="360"/>
      </w:pPr>
    </w:lvl>
    <w:lvl w:ilvl="1" w:tplc="E2AA32F2">
      <w:start w:val="1"/>
      <w:numFmt w:val="decimal"/>
      <w:pStyle w:val="Numerowany"/>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1">
    <w:nsid w:val="18BA509F"/>
    <w:multiLevelType w:val="hybridMultilevel"/>
    <w:tmpl w:val="3B72DD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3">
    <w:nsid w:val="20FC23F1"/>
    <w:multiLevelType w:val="hybridMultilevel"/>
    <w:tmpl w:val="FEF4807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21AF7F99"/>
    <w:multiLevelType w:val="hybridMultilevel"/>
    <w:tmpl w:val="DF929B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2AD0AD5"/>
    <w:multiLevelType w:val="hybridMultilevel"/>
    <w:tmpl w:val="688AD29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31D5AA2"/>
    <w:multiLevelType w:val="hybridMultilevel"/>
    <w:tmpl w:val="5ECE751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39414BC"/>
    <w:multiLevelType w:val="hybridMultilevel"/>
    <w:tmpl w:val="D62ABA06"/>
    <w:lvl w:ilvl="0" w:tplc="9946A764">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8">
    <w:nsid w:val="24E06B9A"/>
    <w:multiLevelType w:val="multilevel"/>
    <w:tmpl w:val="605894A0"/>
    <w:lvl w:ilvl="0">
      <w:start w:val="8"/>
      <w:numFmt w:val="decimal"/>
      <w:lvlText w:val="%1"/>
      <w:lvlJc w:val="left"/>
      <w:pPr>
        <w:ind w:left="360" w:hanging="360"/>
      </w:pPr>
      <w:rPr>
        <w:rFonts w:hint="default"/>
      </w:rPr>
    </w:lvl>
    <w:lvl w:ilvl="1">
      <w:start w:val="1"/>
      <w:numFmt w:val="decimal"/>
      <w:lvlText w:val="%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26CE607F"/>
    <w:multiLevelType w:val="hybridMultilevel"/>
    <w:tmpl w:val="E9120B22"/>
    <w:lvl w:ilvl="0" w:tplc="883E48C2">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nsid w:val="280505C9"/>
    <w:multiLevelType w:val="multilevel"/>
    <w:tmpl w:val="6228FD18"/>
    <w:lvl w:ilvl="0">
      <w:start w:val="8"/>
      <w:numFmt w:val="decimal"/>
      <w:lvlText w:val="%1"/>
      <w:lvlJc w:val="left"/>
      <w:pPr>
        <w:ind w:left="360" w:hanging="360"/>
      </w:pPr>
      <w:rPr>
        <w:rFonts w:hint="default"/>
      </w:rPr>
    </w:lvl>
    <w:lvl w:ilvl="1">
      <w:start w:val="1"/>
      <w:numFmt w:val="decimal"/>
      <w:lvlText w:val="%2."/>
      <w:lvlJc w:val="left"/>
      <w:pPr>
        <w:ind w:left="360" w:hanging="360"/>
      </w:pPr>
      <w:rPr>
        <w:rFonts w:hint="default"/>
        <w:color w:val="auto"/>
      </w:rPr>
    </w:lvl>
    <w:lvl w:ilvl="2">
      <w:start w:val="1"/>
      <w:numFmt w:val="decimal"/>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294F729A"/>
    <w:multiLevelType w:val="hybridMultilevel"/>
    <w:tmpl w:val="47F608BA"/>
    <w:lvl w:ilvl="0" w:tplc="41E68798">
      <w:start w:val="1"/>
      <w:numFmt w:val="decimal"/>
      <w:lvlText w:val="%1."/>
      <w:lvlJc w:val="left"/>
      <w:pPr>
        <w:ind w:left="427" w:hanging="360"/>
      </w:pPr>
      <w:rPr>
        <w:color w:val="auto"/>
      </w:rPr>
    </w:lvl>
    <w:lvl w:ilvl="1" w:tplc="04150019" w:tentative="1">
      <w:start w:val="1"/>
      <w:numFmt w:val="lowerLetter"/>
      <w:lvlText w:val="%2."/>
      <w:lvlJc w:val="left"/>
      <w:pPr>
        <w:ind w:left="1147" w:hanging="360"/>
      </w:pPr>
    </w:lvl>
    <w:lvl w:ilvl="2" w:tplc="0415001B" w:tentative="1">
      <w:start w:val="1"/>
      <w:numFmt w:val="lowerRoman"/>
      <w:lvlText w:val="%3."/>
      <w:lvlJc w:val="right"/>
      <w:pPr>
        <w:ind w:left="1867" w:hanging="180"/>
      </w:pPr>
    </w:lvl>
    <w:lvl w:ilvl="3" w:tplc="0415000F" w:tentative="1">
      <w:start w:val="1"/>
      <w:numFmt w:val="decimal"/>
      <w:lvlText w:val="%4."/>
      <w:lvlJc w:val="left"/>
      <w:pPr>
        <w:ind w:left="2587" w:hanging="360"/>
      </w:pPr>
    </w:lvl>
    <w:lvl w:ilvl="4" w:tplc="04150019" w:tentative="1">
      <w:start w:val="1"/>
      <w:numFmt w:val="lowerLetter"/>
      <w:lvlText w:val="%5."/>
      <w:lvlJc w:val="left"/>
      <w:pPr>
        <w:ind w:left="3307" w:hanging="360"/>
      </w:pPr>
    </w:lvl>
    <w:lvl w:ilvl="5" w:tplc="0415001B" w:tentative="1">
      <w:start w:val="1"/>
      <w:numFmt w:val="lowerRoman"/>
      <w:lvlText w:val="%6."/>
      <w:lvlJc w:val="right"/>
      <w:pPr>
        <w:ind w:left="4027" w:hanging="180"/>
      </w:pPr>
    </w:lvl>
    <w:lvl w:ilvl="6" w:tplc="0415000F" w:tentative="1">
      <w:start w:val="1"/>
      <w:numFmt w:val="decimal"/>
      <w:lvlText w:val="%7."/>
      <w:lvlJc w:val="left"/>
      <w:pPr>
        <w:ind w:left="4747" w:hanging="360"/>
      </w:pPr>
    </w:lvl>
    <w:lvl w:ilvl="7" w:tplc="04150019" w:tentative="1">
      <w:start w:val="1"/>
      <w:numFmt w:val="lowerLetter"/>
      <w:lvlText w:val="%8."/>
      <w:lvlJc w:val="left"/>
      <w:pPr>
        <w:ind w:left="5467" w:hanging="360"/>
      </w:pPr>
    </w:lvl>
    <w:lvl w:ilvl="8" w:tplc="0415001B" w:tentative="1">
      <w:start w:val="1"/>
      <w:numFmt w:val="lowerRoman"/>
      <w:lvlText w:val="%9."/>
      <w:lvlJc w:val="right"/>
      <w:pPr>
        <w:ind w:left="6187" w:hanging="180"/>
      </w:pPr>
    </w:lvl>
  </w:abstractNum>
  <w:abstractNum w:abstractNumId="32">
    <w:nsid w:val="31CE75CA"/>
    <w:multiLevelType w:val="hybridMultilevel"/>
    <w:tmpl w:val="0126494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4">
    <w:nsid w:val="37B25383"/>
    <w:multiLevelType w:val="hybridMultilevel"/>
    <w:tmpl w:val="40C069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3A9940B3"/>
    <w:multiLevelType w:val="multilevel"/>
    <w:tmpl w:val="A6D26E38"/>
    <w:styleLink w:val="WWNum4"/>
    <w:lvl w:ilvl="0">
      <w:start w:val="1"/>
      <w:numFmt w:val="decimal"/>
      <w:lvlText w:val="%1)"/>
      <w:lvlJc w:val="left"/>
      <w:pPr>
        <w:ind w:left="720" w:hanging="360"/>
      </w:pPr>
      <w:rPr>
        <w:rFonts w:cs="Arial"/>
        <w:color w:val="00000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6">
    <w:nsid w:val="3AB73DEF"/>
    <w:multiLevelType w:val="hybridMultilevel"/>
    <w:tmpl w:val="5602F5E6"/>
    <w:lvl w:ilvl="0" w:tplc="0415000F">
      <w:start w:val="1"/>
      <w:numFmt w:val="decimal"/>
      <w:lvlText w:val="%1."/>
      <w:lvlJc w:val="left"/>
      <w:pPr>
        <w:ind w:left="1647" w:hanging="360"/>
      </w:pPr>
    </w:lvl>
    <w:lvl w:ilvl="1" w:tplc="5DAAD9A0">
      <w:start w:val="1"/>
      <w:numFmt w:val="decimal"/>
      <w:lvlText w:val="%2."/>
      <w:lvlJc w:val="left"/>
      <w:pPr>
        <w:ind w:left="2367" w:hanging="360"/>
      </w:pPr>
      <w:rPr>
        <w:rFonts w:ascii="Times New Roman" w:eastAsia="Calibri" w:hAnsi="Times New Roman" w:cs="Times New Roman"/>
      </w:rPr>
    </w:lvl>
    <w:lvl w:ilvl="2" w:tplc="04150017">
      <w:start w:val="1"/>
      <w:numFmt w:val="lowerLetter"/>
      <w:lvlText w:val="%3)"/>
      <w:lvlJc w:val="lef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37">
    <w:nsid w:val="3B044DD3"/>
    <w:multiLevelType w:val="hybridMultilevel"/>
    <w:tmpl w:val="F84623E4"/>
    <w:lvl w:ilvl="0" w:tplc="0415000F">
      <w:start w:val="1"/>
      <w:numFmt w:val="decimal"/>
      <w:lvlText w:val="%1."/>
      <w:lvlJc w:val="left"/>
      <w:pPr>
        <w:ind w:left="360" w:hanging="360"/>
      </w:pPr>
    </w:lvl>
    <w:lvl w:ilvl="1" w:tplc="0415000F">
      <w:start w:val="1"/>
      <w:numFmt w:val="decimal"/>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nsid w:val="3BB5532E"/>
    <w:multiLevelType w:val="multilevel"/>
    <w:tmpl w:val="8E7A76F2"/>
    <w:lvl w:ilvl="0">
      <w:start w:val="8"/>
      <w:numFmt w:val="decimal"/>
      <w:lvlText w:val="%1"/>
      <w:lvlJc w:val="left"/>
      <w:pPr>
        <w:ind w:left="360" w:hanging="360"/>
      </w:pPr>
      <w:rPr>
        <w:rFonts w:hint="default"/>
      </w:rPr>
    </w:lvl>
    <w:lvl w:ilvl="1">
      <w:start w:val="1"/>
      <w:numFmt w:val="decimal"/>
      <w:lvlText w:val="%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3E5E6618"/>
    <w:multiLevelType w:val="hybridMultilevel"/>
    <w:tmpl w:val="704A41F0"/>
    <w:lvl w:ilvl="0" w:tplc="0415000F">
      <w:start w:val="1"/>
      <w:numFmt w:val="decimal"/>
      <w:lvlText w:val="%1."/>
      <w:lvlJc w:val="left"/>
      <w:pPr>
        <w:ind w:left="1647" w:hanging="360"/>
      </w:pPr>
    </w:lvl>
    <w:lvl w:ilvl="1" w:tplc="5DAAD9A0">
      <w:start w:val="1"/>
      <w:numFmt w:val="decimal"/>
      <w:lvlText w:val="%2."/>
      <w:lvlJc w:val="left"/>
      <w:pPr>
        <w:ind w:left="2367" w:hanging="360"/>
      </w:pPr>
      <w:rPr>
        <w:rFonts w:ascii="Times New Roman" w:eastAsia="Calibri" w:hAnsi="Times New Roman" w:cs="Times New Roman"/>
      </w:rPr>
    </w:lvl>
    <w:lvl w:ilvl="2" w:tplc="0415001B">
      <w:start w:val="1"/>
      <w:numFmt w:val="lowerRoman"/>
      <w:lvlText w:val="%3."/>
      <w:lvlJc w:val="right"/>
      <w:pPr>
        <w:ind w:left="3087" w:hanging="180"/>
      </w:pPr>
    </w:lvl>
    <w:lvl w:ilvl="3" w:tplc="291807DC">
      <w:start w:val="1"/>
      <w:numFmt w:val="decimal"/>
      <w:lvlText w:val="%4)"/>
      <w:lvlJc w:val="left"/>
      <w:pPr>
        <w:ind w:left="3807" w:hanging="360"/>
      </w:pPr>
      <w:rPr>
        <w:rFonts w:hint="default"/>
        <w:b/>
        <w:color w:val="auto"/>
      </w:r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40">
    <w:nsid w:val="4304318C"/>
    <w:multiLevelType w:val="hybridMultilevel"/>
    <w:tmpl w:val="F0E08B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43182A8D"/>
    <w:multiLevelType w:val="singleLevel"/>
    <w:tmpl w:val="D82C87DE"/>
    <w:lvl w:ilvl="0">
      <w:start w:val="1"/>
      <w:numFmt w:val="decimal"/>
      <w:lvlText w:val="%1."/>
      <w:legacy w:legacy="1" w:legacySpace="0" w:legacyIndent="350"/>
      <w:lvlJc w:val="left"/>
      <w:rPr>
        <w:rFonts w:ascii="Times New Roman" w:hAnsi="Times New Roman" w:cs="Times New Roman" w:hint="default"/>
      </w:rPr>
    </w:lvl>
  </w:abstractNum>
  <w:abstractNum w:abstractNumId="42">
    <w:nsid w:val="43E2791E"/>
    <w:multiLevelType w:val="hybridMultilevel"/>
    <w:tmpl w:val="C6FC60D0"/>
    <w:lvl w:ilvl="0" w:tplc="0A84E898">
      <w:start w:val="1"/>
      <w:numFmt w:val="lowerRoman"/>
      <w:lvlText w:val="%1)"/>
      <w:lvlJc w:val="left"/>
      <w:pPr>
        <w:ind w:left="1080" w:hanging="72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44FA6733"/>
    <w:multiLevelType w:val="hybridMultilevel"/>
    <w:tmpl w:val="C9206B60"/>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nsid w:val="4A57328B"/>
    <w:multiLevelType w:val="hybridMultilevel"/>
    <w:tmpl w:val="C7162480"/>
    <w:lvl w:ilvl="0" w:tplc="C250F6E8">
      <w:start w:val="1"/>
      <w:numFmt w:val="lowerLetter"/>
      <w:lvlText w:val="%1)"/>
      <w:lvlJc w:val="left"/>
      <w:pPr>
        <w:tabs>
          <w:tab w:val="num" w:pos="1477"/>
        </w:tabs>
        <w:ind w:left="1477" w:hanging="397"/>
      </w:pPr>
      <w:rPr>
        <w:rFonts w:cs="Times New Roman" w:hint="default"/>
        <w:b w:val="0"/>
        <w:i w:val="0"/>
      </w:rPr>
    </w:lvl>
    <w:lvl w:ilvl="1" w:tplc="02F0FE18">
      <w:start w:val="1"/>
      <w:numFmt w:val="decimal"/>
      <w:lvlText w:val="%2)"/>
      <w:lvlJc w:val="left"/>
      <w:pPr>
        <w:tabs>
          <w:tab w:val="num" w:pos="1134"/>
        </w:tabs>
        <w:ind w:left="1418" w:hanging="338"/>
      </w:pPr>
      <w:rPr>
        <w:rFonts w:cs="Times New Roman" w:hint="default"/>
        <w:b w:val="0"/>
        <w:i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5">
    <w:nsid w:val="506E45EC"/>
    <w:multiLevelType w:val="hybridMultilevel"/>
    <w:tmpl w:val="4D1472E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55513C4F"/>
    <w:multiLevelType w:val="hybridMultilevel"/>
    <w:tmpl w:val="C05035C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572F745E"/>
    <w:multiLevelType w:val="hybridMultilevel"/>
    <w:tmpl w:val="FDFA1C42"/>
    <w:lvl w:ilvl="0" w:tplc="9946A764">
      <w:start w:val="1"/>
      <w:numFmt w:val="bullet"/>
      <w:lvlText w:val=""/>
      <w:lvlJc w:val="left"/>
      <w:pPr>
        <w:ind w:left="900" w:hanging="360"/>
      </w:pPr>
      <w:rPr>
        <w:rFonts w:ascii="Symbol" w:hAnsi="Symbol" w:hint="default"/>
      </w:rPr>
    </w:lvl>
    <w:lvl w:ilvl="1" w:tplc="04150003" w:tentative="1">
      <w:start w:val="1"/>
      <w:numFmt w:val="bullet"/>
      <w:lvlText w:val="o"/>
      <w:lvlJc w:val="left"/>
      <w:pPr>
        <w:ind w:left="1620" w:hanging="360"/>
      </w:pPr>
      <w:rPr>
        <w:rFonts w:ascii="Courier New" w:hAnsi="Courier New" w:cs="Courier New" w:hint="default"/>
      </w:rPr>
    </w:lvl>
    <w:lvl w:ilvl="2" w:tplc="04150005" w:tentative="1">
      <w:start w:val="1"/>
      <w:numFmt w:val="bullet"/>
      <w:lvlText w:val=""/>
      <w:lvlJc w:val="left"/>
      <w:pPr>
        <w:ind w:left="2340" w:hanging="360"/>
      </w:pPr>
      <w:rPr>
        <w:rFonts w:ascii="Wingdings" w:hAnsi="Wingdings" w:hint="default"/>
      </w:rPr>
    </w:lvl>
    <w:lvl w:ilvl="3" w:tplc="04150001" w:tentative="1">
      <w:start w:val="1"/>
      <w:numFmt w:val="bullet"/>
      <w:lvlText w:val=""/>
      <w:lvlJc w:val="left"/>
      <w:pPr>
        <w:ind w:left="3060" w:hanging="360"/>
      </w:pPr>
      <w:rPr>
        <w:rFonts w:ascii="Symbol" w:hAnsi="Symbol" w:hint="default"/>
      </w:rPr>
    </w:lvl>
    <w:lvl w:ilvl="4" w:tplc="04150003" w:tentative="1">
      <w:start w:val="1"/>
      <w:numFmt w:val="bullet"/>
      <w:lvlText w:val="o"/>
      <w:lvlJc w:val="left"/>
      <w:pPr>
        <w:ind w:left="3780" w:hanging="360"/>
      </w:pPr>
      <w:rPr>
        <w:rFonts w:ascii="Courier New" w:hAnsi="Courier New" w:cs="Courier New" w:hint="default"/>
      </w:rPr>
    </w:lvl>
    <w:lvl w:ilvl="5" w:tplc="04150005" w:tentative="1">
      <w:start w:val="1"/>
      <w:numFmt w:val="bullet"/>
      <w:lvlText w:val=""/>
      <w:lvlJc w:val="left"/>
      <w:pPr>
        <w:ind w:left="4500" w:hanging="360"/>
      </w:pPr>
      <w:rPr>
        <w:rFonts w:ascii="Wingdings" w:hAnsi="Wingdings" w:hint="default"/>
      </w:rPr>
    </w:lvl>
    <w:lvl w:ilvl="6" w:tplc="04150001" w:tentative="1">
      <w:start w:val="1"/>
      <w:numFmt w:val="bullet"/>
      <w:lvlText w:val=""/>
      <w:lvlJc w:val="left"/>
      <w:pPr>
        <w:ind w:left="5220" w:hanging="360"/>
      </w:pPr>
      <w:rPr>
        <w:rFonts w:ascii="Symbol" w:hAnsi="Symbol" w:hint="default"/>
      </w:rPr>
    </w:lvl>
    <w:lvl w:ilvl="7" w:tplc="04150003" w:tentative="1">
      <w:start w:val="1"/>
      <w:numFmt w:val="bullet"/>
      <w:lvlText w:val="o"/>
      <w:lvlJc w:val="left"/>
      <w:pPr>
        <w:ind w:left="5940" w:hanging="360"/>
      </w:pPr>
      <w:rPr>
        <w:rFonts w:ascii="Courier New" w:hAnsi="Courier New" w:cs="Courier New" w:hint="default"/>
      </w:rPr>
    </w:lvl>
    <w:lvl w:ilvl="8" w:tplc="04150005" w:tentative="1">
      <w:start w:val="1"/>
      <w:numFmt w:val="bullet"/>
      <w:lvlText w:val=""/>
      <w:lvlJc w:val="left"/>
      <w:pPr>
        <w:ind w:left="6660" w:hanging="360"/>
      </w:pPr>
      <w:rPr>
        <w:rFonts w:ascii="Wingdings" w:hAnsi="Wingdings" w:hint="default"/>
      </w:rPr>
    </w:lvl>
  </w:abstractNum>
  <w:abstractNum w:abstractNumId="48">
    <w:nsid w:val="5AAD7666"/>
    <w:multiLevelType w:val="hybridMultilevel"/>
    <w:tmpl w:val="CEFE8CC4"/>
    <w:lvl w:ilvl="0" w:tplc="04150011">
      <w:start w:val="1"/>
      <w:numFmt w:val="decimal"/>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49">
    <w:nsid w:val="5C242B29"/>
    <w:multiLevelType w:val="hybridMultilevel"/>
    <w:tmpl w:val="F710E0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5C491722"/>
    <w:multiLevelType w:val="hybridMultilevel"/>
    <w:tmpl w:val="604CDD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5C4E75CF"/>
    <w:multiLevelType w:val="hybridMultilevel"/>
    <w:tmpl w:val="EFD8D27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nsid w:val="5FAB5D59"/>
    <w:multiLevelType w:val="hybridMultilevel"/>
    <w:tmpl w:val="EC6ED7E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nsid w:val="624C4C10"/>
    <w:multiLevelType w:val="singleLevel"/>
    <w:tmpl w:val="677096D4"/>
    <w:lvl w:ilvl="0">
      <w:start w:val="1"/>
      <w:numFmt w:val="decimal"/>
      <w:lvlText w:val="%1."/>
      <w:legacy w:legacy="1" w:legacySpace="0" w:legacyIndent="360"/>
      <w:lvlJc w:val="left"/>
      <w:pPr>
        <w:ind w:left="0" w:firstLine="0"/>
      </w:pPr>
      <w:rPr>
        <w:rFonts w:ascii="Times New Roman" w:hAnsi="Times New Roman" w:cs="Times New Roman" w:hint="default"/>
      </w:rPr>
    </w:lvl>
  </w:abstractNum>
  <w:abstractNum w:abstractNumId="54">
    <w:nsid w:val="642773E7"/>
    <w:multiLevelType w:val="multilevel"/>
    <w:tmpl w:val="115C45A4"/>
    <w:lvl w:ilvl="0">
      <w:start w:val="1"/>
      <w:numFmt w:val="lowerLetter"/>
      <w:lvlText w:val="%1)"/>
      <w:lvlJc w:val="left"/>
      <w:rPr>
        <w:b w:val="0"/>
      </w:rPr>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start w:val="1"/>
      <w:numFmt w:val="lowerLetter"/>
      <w:lvlText w:val="%9)"/>
      <w:lvlJc w:val="left"/>
    </w:lvl>
  </w:abstractNum>
  <w:abstractNum w:abstractNumId="55">
    <w:nsid w:val="656C29AF"/>
    <w:multiLevelType w:val="hybridMultilevel"/>
    <w:tmpl w:val="3748137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nsid w:val="67ED4726"/>
    <w:multiLevelType w:val="multilevel"/>
    <w:tmpl w:val="92BA922C"/>
    <w:styleLink w:val="WWOutlineListStyle9"/>
    <w:lvl w:ilvl="0">
      <w:start w:val="1"/>
      <w:numFmt w:val="none"/>
      <w:lvlText w:val="%1"/>
      <w:lvlJc w:val="left"/>
    </w:lvl>
    <w:lvl w:ilvl="1">
      <w:start w:val="1"/>
      <w:numFmt w:val="none"/>
      <w:lvlText w:val=""/>
      <w:lvlJc w:val="left"/>
    </w:lvl>
    <w:lvl w:ilvl="2">
      <w:start w:val="1"/>
      <w:numFmt w:val="none"/>
      <w:lvlText w:val="%3"/>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decimal"/>
      <w:pStyle w:val="Nagwek9"/>
      <w:lvlText w:val="%9."/>
      <w:lvlJc w:val="left"/>
      <w:pPr>
        <w:ind w:left="720" w:hanging="360"/>
      </w:pPr>
    </w:lvl>
  </w:abstractNum>
  <w:abstractNum w:abstractNumId="57">
    <w:nsid w:val="685E32A5"/>
    <w:multiLevelType w:val="hybridMultilevel"/>
    <w:tmpl w:val="6780261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6A9A74CB"/>
    <w:multiLevelType w:val="singleLevel"/>
    <w:tmpl w:val="6FBA927A"/>
    <w:lvl w:ilvl="0">
      <w:start w:val="1"/>
      <w:numFmt w:val="lowerLetter"/>
      <w:lvlText w:val="%1)"/>
      <w:legacy w:legacy="1" w:legacySpace="0" w:legacyIndent="360"/>
      <w:lvlJc w:val="left"/>
      <w:pPr>
        <w:ind w:left="0" w:firstLine="0"/>
      </w:pPr>
      <w:rPr>
        <w:rFonts w:ascii="Times New Roman" w:hAnsi="Times New Roman" w:cs="Times New Roman" w:hint="default"/>
      </w:rPr>
    </w:lvl>
  </w:abstractNum>
  <w:abstractNum w:abstractNumId="59">
    <w:nsid w:val="6E766B3F"/>
    <w:multiLevelType w:val="singleLevel"/>
    <w:tmpl w:val="1F0EB26A"/>
    <w:lvl w:ilvl="0">
      <w:start w:val="1"/>
      <w:numFmt w:val="lowerLetter"/>
      <w:lvlText w:val="%1)"/>
      <w:lvlJc w:val="left"/>
      <w:pPr>
        <w:ind w:left="720" w:hanging="360"/>
      </w:pPr>
      <w:rPr>
        <w:rFonts w:hint="default"/>
        <w:b w:val="0"/>
      </w:rPr>
    </w:lvl>
  </w:abstractNum>
  <w:abstractNum w:abstractNumId="60">
    <w:nsid w:val="6FA5572A"/>
    <w:multiLevelType w:val="singleLevel"/>
    <w:tmpl w:val="6FBA927A"/>
    <w:lvl w:ilvl="0">
      <w:start w:val="1"/>
      <w:numFmt w:val="lowerLetter"/>
      <w:lvlText w:val="%1)"/>
      <w:legacy w:legacy="1" w:legacySpace="0" w:legacyIndent="360"/>
      <w:lvlJc w:val="left"/>
      <w:pPr>
        <w:ind w:left="0" w:firstLine="0"/>
      </w:pPr>
      <w:rPr>
        <w:rFonts w:ascii="Times New Roman" w:hAnsi="Times New Roman" w:cs="Times New Roman" w:hint="default"/>
      </w:rPr>
    </w:lvl>
  </w:abstractNum>
  <w:abstractNum w:abstractNumId="61">
    <w:nsid w:val="723D519F"/>
    <w:multiLevelType w:val="hybridMultilevel"/>
    <w:tmpl w:val="2012AC7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730E2BF2"/>
    <w:multiLevelType w:val="hybridMultilevel"/>
    <w:tmpl w:val="1C0098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7B21736F"/>
    <w:multiLevelType w:val="multilevel"/>
    <w:tmpl w:val="54186C08"/>
    <w:lvl w:ilvl="0">
      <w:start w:val="8"/>
      <w:numFmt w:val="decimal"/>
      <w:lvlText w:val="%1"/>
      <w:lvlJc w:val="left"/>
      <w:pPr>
        <w:ind w:left="360" w:hanging="360"/>
      </w:pPr>
      <w:rPr>
        <w:rFonts w:hint="default"/>
      </w:rPr>
    </w:lvl>
    <w:lvl w:ilvl="1">
      <w:start w:val="1"/>
      <w:numFmt w:val="decimal"/>
      <w:lvlText w:val="%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nsid w:val="7B280427"/>
    <w:multiLevelType w:val="hybridMultilevel"/>
    <w:tmpl w:val="6942640A"/>
    <w:lvl w:ilvl="0" w:tplc="3A6CCA78">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nsid w:val="7C4A770A"/>
    <w:multiLevelType w:val="hybridMultilevel"/>
    <w:tmpl w:val="91B425A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nsid w:val="7DF621A6"/>
    <w:multiLevelType w:val="hybridMultilevel"/>
    <w:tmpl w:val="5BA8AA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7E4D32FE"/>
    <w:multiLevelType w:val="hybridMultilevel"/>
    <w:tmpl w:val="162CFC6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41"/>
  </w:num>
  <w:num w:numId="2">
    <w:abstractNumId w:val="41"/>
    <w:lvlOverride w:ilvl="0">
      <w:lvl w:ilvl="0">
        <w:start w:val="8"/>
        <w:numFmt w:val="decimal"/>
        <w:lvlText w:val="%1."/>
        <w:legacy w:legacy="1" w:legacySpace="0" w:legacyIndent="422"/>
        <w:lvlJc w:val="left"/>
        <w:rPr>
          <w:rFonts w:ascii="Times New Roman" w:hAnsi="Times New Roman" w:cs="Times New Roman" w:hint="default"/>
          <w:color w:val="auto"/>
        </w:rPr>
      </w:lvl>
    </w:lvlOverride>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37"/>
  </w:num>
  <w:num w:numId="6">
    <w:abstractNumId w:val="27"/>
  </w:num>
  <w:num w:numId="7">
    <w:abstractNumId w:val="16"/>
  </w:num>
  <w:num w:numId="8">
    <w:abstractNumId w:val="28"/>
  </w:num>
  <w:num w:numId="9">
    <w:abstractNumId w:val="30"/>
  </w:num>
  <w:num w:numId="10">
    <w:abstractNumId w:val="39"/>
  </w:num>
  <w:num w:numId="11">
    <w:abstractNumId w:val="36"/>
  </w:num>
  <w:num w:numId="12">
    <w:abstractNumId w:val="38"/>
  </w:num>
  <w:num w:numId="13">
    <w:abstractNumId w:val="66"/>
  </w:num>
  <w:num w:numId="14">
    <w:abstractNumId w:val="49"/>
  </w:num>
  <w:num w:numId="15">
    <w:abstractNumId w:val="48"/>
  </w:num>
  <w:num w:numId="16">
    <w:abstractNumId w:val="63"/>
  </w:num>
  <w:num w:numId="17">
    <w:abstractNumId w:val="53"/>
    <w:lvlOverride w:ilvl="0">
      <w:startOverride w:val="1"/>
    </w:lvlOverride>
  </w:num>
  <w:num w:numId="18">
    <w:abstractNumId w:val="59"/>
  </w:num>
  <w:num w:numId="19">
    <w:abstractNumId w:val="17"/>
    <w:lvlOverride w:ilvl="0">
      <w:startOverride w:val="1"/>
    </w:lvlOverride>
  </w:num>
  <w:num w:numId="20">
    <w:abstractNumId w:val="58"/>
    <w:lvlOverride w:ilvl="0">
      <w:startOverride w:val="1"/>
    </w:lvlOverride>
  </w:num>
  <w:num w:numId="21">
    <w:abstractNumId w:val="60"/>
    <w:lvlOverride w:ilvl="0">
      <w:startOverride w:val="1"/>
    </w:lvlOverride>
  </w:num>
  <w:num w:numId="22">
    <w:abstractNumId w:val="43"/>
  </w:num>
  <w:num w:numId="23">
    <w:abstractNumId w:val="65"/>
  </w:num>
  <w:num w:numId="24">
    <w:abstractNumId w:val="57"/>
  </w:num>
  <w:num w:numId="25">
    <w:abstractNumId w:val="45"/>
  </w:num>
  <w:num w:numId="26">
    <w:abstractNumId w:val="32"/>
  </w:num>
  <w:num w:numId="27">
    <w:abstractNumId w:val="9"/>
  </w:num>
  <w:num w:numId="28">
    <w:abstractNumId w:val="18"/>
  </w:num>
  <w:num w:numId="29">
    <w:abstractNumId w:val="25"/>
  </w:num>
  <w:num w:numId="30">
    <w:abstractNumId w:val="19"/>
  </w:num>
  <w:num w:numId="31">
    <w:abstractNumId w:val="10"/>
  </w:num>
  <w:num w:numId="32">
    <w:abstractNumId w:val="26"/>
  </w:num>
  <w:num w:numId="33">
    <w:abstractNumId w:val="7"/>
  </w:num>
  <w:num w:numId="34">
    <w:abstractNumId w:val="52"/>
  </w:num>
  <w:num w:numId="35">
    <w:abstractNumId w:val="47"/>
  </w:num>
  <w:num w:numId="36">
    <w:abstractNumId w:val="55"/>
  </w:num>
  <w:num w:numId="37">
    <w:abstractNumId w:val="21"/>
  </w:num>
  <w:num w:numId="38">
    <w:abstractNumId w:val="46"/>
  </w:num>
  <w:num w:numId="39">
    <w:abstractNumId w:val="64"/>
  </w:num>
  <w:num w:numId="40">
    <w:abstractNumId w:val="62"/>
  </w:num>
  <w:num w:numId="41">
    <w:abstractNumId w:val="61"/>
  </w:num>
  <w:num w:numId="42">
    <w:abstractNumId w:val="50"/>
  </w:num>
  <w:num w:numId="43">
    <w:abstractNumId w:val="31"/>
  </w:num>
  <w:num w:numId="44">
    <w:abstractNumId w:val="11"/>
  </w:num>
  <w:num w:numId="45">
    <w:abstractNumId w:val="12"/>
  </w:num>
  <w:num w:numId="46">
    <w:abstractNumId w:val="51"/>
  </w:num>
  <w:num w:numId="47">
    <w:abstractNumId w:val="23"/>
  </w:num>
  <w:num w:numId="48">
    <w:abstractNumId w:val="29"/>
  </w:num>
  <w:num w:numId="49">
    <w:abstractNumId w:val="34"/>
  </w:num>
  <w:num w:numId="50">
    <w:abstractNumId w:val="15"/>
  </w:num>
  <w:num w:numId="51">
    <w:abstractNumId w:val="40"/>
  </w:num>
  <w:num w:numId="52">
    <w:abstractNumId w:val="13"/>
  </w:num>
  <w:num w:numId="53">
    <w:abstractNumId w:val="67"/>
  </w:num>
  <w:num w:numId="54">
    <w:abstractNumId w:val="14"/>
  </w:num>
  <w:num w:numId="55">
    <w:abstractNumId w:val="22"/>
  </w:num>
  <w:num w:numId="56">
    <w:abstractNumId w:val="33"/>
  </w:num>
  <w:num w:numId="57">
    <w:abstractNumId w:val="24"/>
  </w:num>
  <w:num w:numId="58">
    <w:abstractNumId w:val="56"/>
  </w:num>
  <w:num w:numId="59">
    <w:abstractNumId w:val="35"/>
  </w:num>
  <w:num w:numId="60">
    <w:abstractNumId w:val="35"/>
    <w:lvlOverride w:ilvl="0">
      <w:startOverride w:val="1"/>
      <w:lvl w:ilvl="0">
        <w:start w:val="1"/>
        <w:numFmt w:val="decimal"/>
        <w:lvlText w:val="%1)"/>
        <w:lvlJc w:val="left"/>
        <w:pPr>
          <w:ind w:left="720" w:hanging="360"/>
        </w:pPr>
        <w:rPr>
          <w:rFonts w:cs="Arial"/>
          <w:color w:val="000000"/>
        </w:rPr>
      </w:lvl>
    </w:lvlOverride>
  </w:num>
  <w:num w:numId="61">
    <w:abstractNumId w:val="42"/>
  </w:num>
  <w:num w:numId="62">
    <w:abstractNumId w:val="54"/>
  </w:num>
  <w:num w:numId="63">
    <w:abstractNumId w:val="0"/>
  </w:num>
  <w:num w:numId="64">
    <w:abstractNumId w:val="4"/>
  </w:num>
  <w:num w:numId="65">
    <w:abstractNumId w:val="2"/>
  </w:num>
  <w:num w:numId="66">
    <w:abstractNumId w:val="3"/>
  </w:num>
  <w:num w:numId="67">
    <w:abstractNumId w:val="44"/>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9ED"/>
    <w:rsid w:val="00010A49"/>
    <w:rsid w:val="000342C5"/>
    <w:rsid w:val="000E2B76"/>
    <w:rsid w:val="000F7463"/>
    <w:rsid w:val="00112680"/>
    <w:rsid w:val="0011767E"/>
    <w:rsid w:val="00156CF5"/>
    <w:rsid w:val="00171DE0"/>
    <w:rsid w:val="00177091"/>
    <w:rsid w:val="001858D6"/>
    <w:rsid w:val="001958D3"/>
    <w:rsid w:val="0019607D"/>
    <w:rsid w:val="001C7B64"/>
    <w:rsid w:val="002C5B3E"/>
    <w:rsid w:val="002C65A2"/>
    <w:rsid w:val="002F0C69"/>
    <w:rsid w:val="00330314"/>
    <w:rsid w:val="00342A16"/>
    <w:rsid w:val="0038316D"/>
    <w:rsid w:val="0038777C"/>
    <w:rsid w:val="003C2582"/>
    <w:rsid w:val="003F4A86"/>
    <w:rsid w:val="00402C16"/>
    <w:rsid w:val="004923EA"/>
    <w:rsid w:val="004B2D63"/>
    <w:rsid w:val="005336CB"/>
    <w:rsid w:val="0057343E"/>
    <w:rsid w:val="00590D83"/>
    <w:rsid w:val="00605486"/>
    <w:rsid w:val="00616DDC"/>
    <w:rsid w:val="0063778D"/>
    <w:rsid w:val="00723A2D"/>
    <w:rsid w:val="00745C10"/>
    <w:rsid w:val="007B5166"/>
    <w:rsid w:val="007D3FAB"/>
    <w:rsid w:val="00830EA1"/>
    <w:rsid w:val="00853735"/>
    <w:rsid w:val="0093005E"/>
    <w:rsid w:val="00973870"/>
    <w:rsid w:val="00981972"/>
    <w:rsid w:val="00987CF6"/>
    <w:rsid w:val="009B77AB"/>
    <w:rsid w:val="00A01E6A"/>
    <w:rsid w:val="00A54D90"/>
    <w:rsid w:val="00AA4AF4"/>
    <w:rsid w:val="00AB3910"/>
    <w:rsid w:val="00AB4629"/>
    <w:rsid w:val="00AE1736"/>
    <w:rsid w:val="00AE58F9"/>
    <w:rsid w:val="00B04EB3"/>
    <w:rsid w:val="00B41F81"/>
    <w:rsid w:val="00BE0DEA"/>
    <w:rsid w:val="00BF1E6C"/>
    <w:rsid w:val="00C15AFF"/>
    <w:rsid w:val="00C36300"/>
    <w:rsid w:val="00C549ED"/>
    <w:rsid w:val="00CB37C8"/>
    <w:rsid w:val="00CE4195"/>
    <w:rsid w:val="00DA7332"/>
    <w:rsid w:val="00E6135A"/>
    <w:rsid w:val="00E9648E"/>
    <w:rsid w:val="00F200E2"/>
    <w:rsid w:val="00F413A7"/>
    <w:rsid w:val="00F434E2"/>
    <w:rsid w:val="00FE26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endnote reference" w:uiPriority="0"/>
    <w:lsdException w:name="endnote text" w:uiPriority="0"/>
    <w:lsdException w:name="Lis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549ED"/>
    <w:pPr>
      <w:spacing w:after="0" w:line="276" w:lineRule="auto"/>
    </w:pPr>
    <w:rPr>
      <w:rFonts w:ascii="Arial" w:eastAsia="Calibri" w:hAnsi="Arial" w:cs="Times New Roman"/>
      <w:sz w:val="20"/>
      <w:szCs w:val="20"/>
    </w:rPr>
  </w:style>
  <w:style w:type="paragraph" w:styleId="Nagwek2">
    <w:name w:val="heading 2"/>
    <w:basedOn w:val="Normalny"/>
    <w:next w:val="Normalny"/>
    <w:link w:val="Nagwek2Znak"/>
    <w:semiHidden/>
    <w:unhideWhenUsed/>
    <w:qFormat/>
    <w:rsid w:val="00C549ED"/>
    <w:pPr>
      <w:keepNext/>
      <w:suppressAutoHyphens/>
      <w:spacing w:line="240" w:lineRule="auto"/>
      <w:jc w:val="center"/>
      <w:outlineLvl w:val="1"/>
    </w:pPr>
    <w:rPr>
      <w:rFonts w:eastAsia="Times New Roman"/>
      <w:b/>
      <w:sz w:val="40"/>
      <w:lang w:val="x-none" w:eastAsia="ar-SA"/>
    </w:rPr>
  </w:style>
  <w:style w:type="paragraph" w:styleId="Nagwek9">
    <w:name w:val="heading 9"/>
    <w:basedOn w:val="Standard"/>
    <w:next w:val="Normalny"/>
    <w:link w:val="Nagwek9Znak"/>
    <w:qFormat/>
    <w:rsid w:val="002C65A2"/>
    <w:pPr>
      <w:keepNext/>
      <w:numPr>
        <w:ilvl w:val="8"/>
        <w:numId w:val="58"/>
      </w:numPr>
      <w:tabs>
        <w:tab w:val="left" w:pos="-5782"/>
      </w:tabs>
      <w:ind w:right="-1"/>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semiHidden/>
    <w:rsid w:val="00C549ED"/>
    <w:rPr>
      <w:rFonts w:ascii="Arial" w:eastAsia="Times New Roman" w:hAnsi="Arial" w:cs="Times New Roman"/>
      <w:b/>
      <w:sz w:val="40"/>
      <w:szCs w:val="20"/>
      <w:lang w:val="x-none" w:eastAsia="ar-SA"/>
    </w:rPr>
  </w:style>
  <w:style w:type="paragraph" w:styleId="Akapitzlist">
    <w:name w:val="List Paragraph"/>
    <w:basedOn w:val="Normalny"/>
    <w:qFormat/>
    <w:rsid w:val="00C549ED"/>
    <w:pPr>
      <w:ind w:left="720"/>
      <w:contextualSpacing/>
    </w:pPr>
  </w:style>
  <w:style w:type="paragraph" w:styleId="Nagwek">
    <w:name w:val="header"/>
    <w:basedOn w:val="Normalny"/>
    <w:link w:val="NagwekZnak"/>
    <w:unhideWhenUsed/>
    <w:rsid w:val="00C549ED"/>
    <w:pPr>
      <w:tabs>
        <w:tab w:val="center" w:pos="4536"/>
        <w:tab w:val="right" w:pos="9072"/>
      </w:tabs>
      <w:spacing w:line="240" w:lineRule="auto"/>
    </w:pPr>
    <w:rPr>
      <w:lang w:val="x-none" w:eastAsia="x-none"/>
    </w:rPr>
  </w:style>
  <w:style w:type="character" w:customStyle="1" w:styleId="NagwekZnak">
    <w:name w:val="Nagłówek Znak"/>
    <w:basedOn w:val="Domylnaczcionkaakapitu"/>
    <w:link w:val="Nagwek"/>
    <w:rsid w:val="00C549ED"/>
    <w:rPr>
      <w:rFonts w:ascii="Arial" w:eastAsia="Calibri" w:hAnsi="Arial" w:cs="Times New Roman"/>
      <w:sz w:val="20"/>
      <w:szCs w:val="20"/>
      <w:lang w:val="x-none" w:eastAsia="x-none"/>
    </w:rPr>
  </w:style>
  <w:style w:type="paragraph" w:styleId="Stopka">
    <w:name w:val="footer"/>
    <w:aliases w:val="Znak4 Znak"/>
    <w:basedOn w:val="Normalny"/>
    <w:link w:val="StopkaZnak"/>
    <w:unhideWhenUsed/>
    <w:rsid w:val="00C549ED"/>
    <w:pPr>
      <w:tabs>
        <w:tab w:val="center" w:pos="4536"/>
        <w:tab w:val="right" w:pos="9072"/>
      </w:tabs>
      <w:spacing w:line="240" w:lineRule="auto"/>
    </w:pPr>
    <w:rPr>
      <w:lang w:val="x-none" w:eastAsia="x-none"/>
    </w:rPr>
  </w:style>
  <w:style w:type="character" w:customStyle="1" w:styleId="StopkaZnak">
    <w:name w:val="Stopka Znak"/>
    <w:aliases w:val="Znak4 Znak Znak"/>
    <w:basedOn w:val="Domylnaczcionkaakapitu"/>
    <w:link w:val="Stopka"/>
    <w:rsid w:val="00C549ED"/>
    <w:rPr>
      <w:rFonts w:ascii="Arial" w:eastAsia="Calibri" w:hAnsi="Arial" w:cs="Times New Roman"/>
      <w:sz w:val="20"/>
      <w:szCs w:val="20"/>
      <w:lang w:val="x-none" w:eastAsia="x-none"/>
    </w:rPr>
  </w:style>
  <w:style w:type="character" w:customStyle="1" w:styleId="fontstyle01">
    <w:name w:val="fontstyle01"/>
    <w:rsid w:val="00C549ED"/>
    <w:rPr>
      <w:rFonts w:ascii="TimesNewRoman" w:hAnsi="TimesNewRoman" w:hint="default"/>
      <w:b w:val="0"/>
      <w:bCs w:val="0"/>
      <w:i w:val="0"/>
      <w:iCs w:val="0"/>
      <w:color w:val="000000"/>
      <w:sz w:val="28"/>
      <w:szCs w:val="28"/>
    </w:rPr>
  </w:style>
  <w:style w:type="paragraph" w:styleId="Tekstkomentarza">
    <w:name w:val="annotation text"/>
    <w:basedOn w:val="Normalny"/>
    <w:link w:val="TekstkomentarzaZnak"/>
    <w:uiPriority w:val="99"/>
    <w:semiHidden/>
    <w:unhideWhenUsed/>
    <w:rsid w:val="00C549ED"/>
    <w:rPr>
      <w:lang w:val="x-none" w:eastAsia="x-none"/>
    </w:rPr>
  </w:style>
  <w:style w:type="character" w:customStyle="1" w:styleId="TekstkomentarzaZnak">
    <w:name w:val="Tekst komentarza Znak"/>
    <w:basedOn w:val="Domylnaczcionkaakapitu"/>
    <w:link w:val="Tekstkomentarza"/>
    <w:uiPriority w:val="99"/>
    <w:semiHidden/>
    <w:rsid w:val="00C549ED"/>
    <w:rPr>
      <w:rFonts w:ascii="Arial" w:eastAsia="Calibri" w:hAnsi="Arial" w:cs="Times New Roman"/>
      <w:sz w:val="20"/>
      <w:szCs w:val="20"/>
      <w:lang w:val="x-none" w:eastAsia="x-none"/>
    </w:rPr>
  </w:style>
  <w:style w:type="character" w:styleId="Odwoaniedokomentarza">
    <w:name w:val="annotation reference"/>
    <w:uiPriority w:val="99"/>
    <w:unhideWhenUsed/>
    <w:rsid w:val="00C549ED"/>
    <w:rPr>
      <w:sz w:val="16"/>
      <w:szCs w:val="16"/>
    </w:rPr>
  </w:style>
  <w:style w:type="paragraph" w:styleId="Tekstdymka">
    <w:name w:val="Balloon Text"/>
    <w:basedOn w:val="Normalny"/>
    <w:link w:val="TekstdymkaZnak"/>
    <w:unhideWhenUsed/>
    <w:rsid w:val="00C549ED"/>
    <w:pPr>
      <w:spacing w:line="240" w:lineRule="auto"/>
    </w:pPr>
    <w:rPr>
      <w:rFonts w:ascii="Segoe UI" w:hAnsi="Segoe UI"/>
      <w:sz w:val="18"/>
      <w:szCs w:val="18"/>
      <w:lang w:val="x-none" w:eastAsia="x-none"/>
    </w:rPr>
  </w:style>
  <w:style w:type="character" w:customStyle="1" w:styleId="TekstdymkaZnak">
    <w:name w:val="Tekst dymka Znak"/>
    <w:basedOn w:val="Domylnaczcionkaakapitu"/>
    <w:link w:val="Tekstdymka"/>
    <w:rsid w:val="00C549ED"/>
    <w:rPr>
      <w:rFonts w:ascii="Segoe UI" w:eastAsia="Calibri" w:hAnsi="Segoe UI" w:cs="Times New Roman"/>
      <w:sz w:val="18"/>
      <w:szCs w:val="18"/>
      <w:lang w:val="x-none" w:eastAsia="x-none"/>
    </w:rPr>
  </w:style>
  <w:style w:type="paragraph" w:customStyle="1" w:styleId="Default">
    <w:name w:val="Default"/>
    <w:rsid w:val="00C549E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ematkomentarza">
    <w:name w:val="annotation subject"/>
    <w:basedOn w:val="Tekstkomentarza"/>
    <w:next w:val="Tekstkomentarza"/>
    <w:link w:val="TematkomentarzaZnak"/>
    <w:uiPriority w:val="99"/>
    <w:semiHidden/>
    <w:unhideWhenUsed/>
    <w:rsid w:val="00C549ED"/>
    <w:rPr>
      <w:b/>
      <w:bCs/>
    </w:rPr>
  </w:style>
  <w:style w:type="character" w:customStyle="1" w:styleId="TematkomentarzaZnak">
    <w:name w:val="Temat komentarza Znak"/>
    <w:basedOn w:val="TekstkomentarzaZnak"/>
    <w:link w:val="Tematkomentarza"/>
    <w:uiPriority w:val="99"/>
    <w:semiHidden/>
    <w:rsid w:val="00C549ED"/>
    <w:rPr>
      <w:rFonts w:ascii="Arial" w:eastAsia="Calibri" w:hAnsi="Arial" w:cs="Times New Roman"/>
      <w:b/>
      <w:bCs/>
      <w:sz w:val="20"/>
      <w:szCs w:val="20"/>
      <w:lang w:val="x-none" w:eastAsia="x-none"/>
    </w:rPr>
  </w:style>
  <w:style w:type="paragraph" w:styleId="NormalnyWeb">
    <w:name w:val="Normal (Web)"/>
    <w:basedOn w:val="Normalny"/>
    <w:unhideWhenUsed/>
    <w:rsid w:val="00C549ED"/>
    <w:pPr>
      <w:spacing w:before="100" w:beforeAutospacing="1" w:after="142" w:line="288" w:lineRule="auto"/>
    </w:pPr>
    <w:rPr>
      <w:rFonts w:ascii="Times New Roman" w:eastAsia="Times New Roman" w:hAnsi="Times New Roman"/>
      <w:sz w:val="24"/>
      <w:szCs w:val="24"/>
      <w:lang w:eastAsia="pl-PL"/>
    </w:rPr>
  </w:style>
  <w:style w:type="paragraph" w:styleId="Tekstpodstawowy">
    <w:name w:val="Body Text"/>
    <w:basedOn w:val="Normalny"/>
    <w:link w:val="TekstpodstawowyZnak"/>
    <w:uiPriority w:val="99"/>
    <w:unhideWhenUsed/>
    <w:rsid w:val="00C549ED"/>
    <w:pPr>
      <w:numPr>
        <w:ilvl w:val="12"/>
      </w:numPr>
      <w:spacing w:line="240" w:lineRule="auto"/>
      <w:ind w:right="567"/>
    </w:pPr>
    <w:rPr>
      <w:rFonts w:ascii="Times New Roman" w:eastAsia="Times New Roman" w:hAnsi="Times New Roman"/>
      <w:sz w:val="24"/>
      <w:lang w:val="x-none" w:eastAsia="pl-PL"/>
    </w:rPr>
  </w:style>
  <w:style w:type="character" w:customStyle="1" w:styleId="TekstpodstawowyZnak">
    <w:name w:val="Tekst podstawowy Znak"/>
    <w:basedOn w:val="Domylnaczcionkaakapitu"/>
    <w:link w:val="Tekstpodstawowy"/>
    <w:uiPriority w:val="99"/>
    <w:rsid w:val="00C549ED"/>
    <w:rPr>
      <w:rFonts w:ascii="Times New Roman" w:eastAsia="Times New Roman" w:hAnsi="Times New Roman" w:cs="Times New Roman"/>
      <w:sz w:val="24"/>
      <w:szCs w:val="20"/>
      <w:lang w:val="x-none" w:eastAsia="pl-PL"/>
    </w:rPr>
  </w:style>
  <w:style w:type="paragraph" w:customStyle="1" w:styleId="tytu">
    <w:name w:val="tytuł"/>
    <w:basedOn w:val="Normalny"/>
    <w:next w:val="Normalny"/>
    <w:uiPriority w:val="99"/>
    <w:rsid w:val="00C549ED"/>
    <w:pPr>
      <w:tabs>
        <w:tab w:val="left" w:pos="284"/>
      </w:tabs>
      <w:suppressAutoHyphens/>
      <w:overflowPunct w:val="0"/>
      <w:autoSpaceDE w:val="0"/>
      <w:spacing w:line="240" w:lineRule="auto"/>
      <w:jc w:val="center"/>
    </w:pPr>
    <w:rPr>
      <w:rFonts w:ascii="Times New Roman" w:eastAsia="Times New Roman" w:hAnsi="Times New Roman"/>
      <w:b/>
      <w:bCs/>
      <w:sz w:val="22"/>
      <w:szCs w:val="22"/>
      <w:lang w:eastAsia="ar-SA"/>
    </w:rPr>
  </w:style>
  <w:style w:type="paragraph" w:customStyle="1" w:styleId="ListParagraph1">
    <w:name w:val="List Paragraph1"/>
    <w:basedOn w:val="Normalny"/>
    <w:uiPriority w:val="99"/>
    <w:rsid w:val="00C549ED"/>
    <w:pPr>
      <w:suppressAutoHyphens/>
      <w:spacing w:after="120" w:line="240" w:lineRule="auto"/>
      <w:ind w:left="720"/>
      <w:jc w:val="both"/>
    </w:pPr>
    <w:rPr>
      <w:rFonts w:cs="Arial"/>
      <w:sz w:val="22"/>
      <w:szCs w:val="24"/>
      <w:lang w:eastAsia="ar-SA"/>
    </w:rPr>
  </w:style>
  <w:style w:type="paragraph" w:customStyle="1" w:styleId="Numerowany">
    <w:name w:val="Numerowany"/>
    <w:basedOn w:val="Normalny"/>
    <w:uiPriority w:val="99"/>
    <w:rsid w:val="00C549ED"/>
    <w:pPr>
      <w:numPr>
        <w:ilvl w:val="1"/>
        <w:numId w:val="3"/>
      </w:numPr>
      <w:spacing w:before="240" w:line="240" w:lineRule="auto"/>
      <w:jc w:val="both"/>
    </w:pPr>
    <w:rPr>
      <w:rFonts w:ascii="Times New Roman" w:eastAsia="Times New Roman" w:hAnsi="Times New Roman"/>
      <w:sz w:val="24"/>
      <w:lang w:eastAsia="pl-PL"/>
    </w:rPr>
  </w:style>
  <w:style w:type="character" w:customStyle="1" w:styleId="FontStyle39">
    <w:name w:val="Font Style39"/>
    <w:uiPriority w:val="99"/>
    <w:rsid w:val="00C549ED"/>
    <w:rPr>
      <w:rFonts w:ascii="Times New Roman" w:hAnsi="Times New Roman" w:cs="Times New Roman" w:hint="default"/>
      <w:color w:val="000000"/>
      <w:sz w:val="22"/>
      <w:szCs w:val="22"/>
    </w:rPr>
  </w:style>
  <w:style w:type="character" w:customStyle="1" w:styleId="txt-new">
    <w:name w:val="txt-new"/>
    <w:basedOn w:val="Domylnaczcionkaakapitu"/>
    <w:rsid w:val="00C549ED"/>
  </w:style>
  <w:style w:type="character" w:customStyle="1" w:styleId="Domylnaczcionkaakapitu1">
    <w:name w:val="Domyślna czcionka akapitu1"/>
    <w:rsid w:val="00C549ED"/>
  </w:style>
  <w:style w:type="paragraph" w:styleId="Tekstprzypisudolnego">
    <w:name w:val="footnote text"/>
    <w:basedOn w:val="Normalny"/>
    <w:link w:val="TekstprzypisudolnegoZnak"/>
    <w:uiPriority w:val="99"/>
    <w:unhideWhenUsed/>
    <w:rsid w:val="00C549ED"/>
    <w:pPr>
      <w:spacing w:line="240" w:lineRule="auto"/>
    </w:pPr>
    <w:rPr>
      <w:lang w:val="x-none" w:eastAsia="x-none"/>
    </w:rPr>
  </w:style>
  <w:style w:type="character" w:customStyle="1" w:styleId="TekstprzypisudolnegoZnak">
    <w:name w:val="Tekst przypisu dolnego Znak"/>
    <w:basedOn w:val="Domylnaczcionkaakapitu"/>
    <w:link w:val="Tekstprzypisudolnego"/>
    <w:uiPriority w:val="99"/>
    <w:rsid w:val="00C549ED"/>
    <w:rPr>
      <w:rFonts w:ascii="Arial" w:eastAsia="Calibri" w:hAnsi="Arial" w:cs="Times New Roman"/>
      <w:sz w:val="20"/>
      <w:szCs w:val="20"/>
      <w:lang w:val="x-none" w:eastAsia="x-none"/>
    </w:rPr>
  </w:style>
  <w:style w:type="character" w:styleId="Odwoanieprzypisudolnego">
    <w:name w:val="footnote reference"/>
    <w:uiPriority w:val="99"/>
    <w:unhideWhenUsed/>
    <w:rsid w:val="00C549ED"/>
    <w:rPr>
      <w:vertAlign w:val="superscript"/>
    </w:rPr>
  </w:style>
  <w:style w:type="character" w:styleId="Hipercze">
    <w:name w:val="Hyperlink"/>
    <w:uiPriority w:val="99"/>
    <w:unhideWhenUsed/>
    <w:rsid w:val="00C549ED"/>
    <w:rPr>
      <w:color w:val="0563C1"/>
      <w:u w:val="single"/>
    </w:rPr>
  </w:style>
  <w:style w:type="table" w:styleId="Tabela-Siatka">
    <w:name w:val="Table Grid"/>
    <w:basedOn w:val="Standardowy"/>
    <w:uiPriority w:val="39"/>
    <w:rsid w:val="00C549ED"/>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Normalny"/>
    <w:qFormat/>
    <w:rsid w:val="00C549ED"/>
    <w:pPr>
      <w:spacing w:before="100" w:beforeAutospacing="1" w:after="100" w:afterAutospacing="1" w:line="240" w:lineRule="auto"/>
      <w:jc w:val="both"/>
    </w:pPr>
    <w:rPr>
      <w:rFonts w:ascii="Calibri" w:hAnsi="Calibri" w:cs="Calibri"/>
      <w:sz w:val="28"/>
      <w:szCs w:val="28"/>
      <w:lang w:eastAsia="pl-PL"/>
    </w:rPr>
  </w:style>
  <w:style w:type="paragraph" w:styleId="Tekstpodstawowywcity">
    <w:name w:val="Body Text Indent"/>
    <w:basedOn w:val="Normalny"/>
    <w:link w:val="TekstpodstawowywcityZnak"/>
    <w:uiPriority w:val="99"/>
    <w:unhideWhenUsed/>
    <w:rsid w:val="00C549ED"/>
    <w:pPr>
      <w:spacing w:after="120"/>
      <w:ind w:left="283"/>
    </w:pPr>
    <w:rPr>
      <w:lang w:val="x-none" w:eastAsia="x-none"/>
    </w:rPr>
  </w:style>
  <w:style w:type="character" w:customStyle="1" w:styleId="TekstpodstawowywcityZnak">
    <w:name w:val="Tekst podstawowy wcięty Znak"/>
    <w:basedOn w:val="Domylnaczcionkaakapitu"/>
    <w:link w:val="Tekstpodstawowywcity"/>
    <w:uiPriority w:val="99"/>
    <w:rsid w:val="00C549ED"/>
    <w:rPr>
      <w:rFonts w:ascii="Arial" w:eastAsia="Calibri" w:hAnsi="Arial" w:cs="Times New Roman"/>
      <w:sz w:val="20"/>
      <w:szCs w:val="20"/>
      <w:lang w:val="x-none" w:eastAsia="x-none"/>
    </w:rPr>
  </w:style>
  <w:style w:type="character" w:customStyle="1" w:styleId="Teksttreci8">
    <w:name w:val="Tekst treści (8)_"/>
    <w:link w:val="Teksttreci80"/>
    <w:rsid w:val="00C549ED"/>
    <w:rPr>
      <w:rFonts w:ascii="Courier New" w:eastAsia="Courier New" w:hAnsi="Courier New" w:cs="Courier New"/>
      <w:sz w:val="15"/>
      <w:szCs w:val="15"/>
      <w:shd w:val="clear" w:color="auto" w:fill="FFFFFF"/>
    </w:rPr>
  </w:style>
  <w:style w:type="paragraph" w:customStyle="1" w:styleId="Teksttreci80">
    <w:name w:val="Tekst treści (8)"/>
    <w:basedOn w:val="Normalny"/>
    <w:link w:val="Teksttreci8"/>
    <w:rsid w:val="00C549ED"/>
    <w:pPr>
      <w:shd w:val="clear" w:color="auto" w:fill="FFFFFF"/>
      <w:spacing w:line="182" w:lineRule="exact"/>
    </w:pPr>
    <w:rPr>
      <w:rFonts w:ascii="Courier New" w:eastAsia="Courier New" w:hAnsi="Courier New" w:cs="Courier New"/>
      <w:sz w:val="15"/>
      <w:szCs w:val="15"/>
    </w:rPr>
  </w:style>
  <w:style w:type="paragraph" w:styleId="Tekstpodstawowy2">
    <w:name w:val="Body Text 2"/>
    <w:basedOn w:val="Normalny"/>
    <w:link w:val="Tekstpodstawowy2Znak"/>
    <w:semiHidden/>
    <w:rsid w:val="00C549ED"/>
    <w:pPr>
      <w:shd w:val="clear" w:color="auto" w:fill="FFFFFF"/>
      <w:spacing w:before="269" w:line="264" w:lineRule="exact"/>
      <w:ind w:right="14"/>
      <w:jc w:val="both"/>
    </w:pPr>
    <w:rPr>
      <w:rFonts w:ascii="Times New Roman" w:eastAsia="Times New Roman" w:hAnsi="Times New Roman"/>
      <w:lang w:val="x-none" w:eastAsia="pl-PL"/>
    </w:rPr>
  </w:style>
  <w:style w:type="character" w:customStyle="1" w:styleId="Tekstpodstawowy2Znak">
    <w:name w:val="Tekst podstawowy 2 Znak"/>
    <w:basedOn w:val="Domylnaczcionkaakapitu"/>
    <w:link w:val="Tekstpodstawowy2"/>
    <w:semiHidden/>
    <w:rsid w:val="00C549ED"/>
    <w:rPr>
      <w:rFonts w:ascii="Times New Roman" w:eastAsia="Times New Roman" w:hAnsi="Times New Roman" w:cs="Times New Roman"/>
      <w:sz w:val="20"/>
      <w:szCs w:val="20"/>
      <w:shd w:val="clear" w:color="auto" w:fill="FFFFFF"/>
      <w:lang w:val="x-none" w:eastAsia="pl-PL"/>
    </w:rPr>
  </w:style>
  <w:style w:type="paragraph" w:styleId="Bezodstpw">
    <w:name w:val="No Spacing"/>
    <w:qFormat/>
    <w:rsid w:val="00C549ED"/>
    <w:pPr>
      <w:spacing w:after="0" w:line="240" w:lineRule="auto"/>
    </w:pPr>
    <w:rPr>
      <w:rFonts w:ascii="Calibri" w:eastAsia="Calibri" w:hAnsi="Calibri" w:cs="Times New Roman"/>
    </w:rPr>
  </w:style>
  <w:style w:type="paragraph" w:styleId="Tekstprzypisukocowego">
    <w:name w:val="endnote text"/>
    <w:basedOn w:val="Normalny"/>
    <w:link w:val="TekstprzypisukocowegoZnak"/>
    <w:rsid w:val="00C549ED"/>
    <w:pPr>
      <w:spacing w:line="240" w:lineRule="auto"/>
    </w:pPr>
    <w:rPr>
      <w:rFonts w:ascii="Times New Roman" w:eastAsia="Times New Roman" w:hAnsi="Times New Roman"/>
      <w:lang w:val="x-none" w:eastAsia="pl-PL"/>
    </w:rPr>
  </w:style>
  <w:style w:type="character" w:customStyle="1" w:styleId="TekstprzypisukocowegoZnak">
    <w:name w:val="Tekst przypisu końcowego Znak"/>
    <w:basedOn w:val="Domylnaczcionkaakapitu"/>
    <w:link w:val="Tekstprzypisukocowego"/>
    <w:rsid w:val="00C549ED"/>
    <w:rPr>
      <w:rFonts w:ascii="Times New Roman" w:eastAsia="Times New Roman" w:hAnsi="Times New Roman" w:cs="Times New Roman"/>
      <w:sz w:val="20"/>
      <w:szCs w:val="20"/>
      <w:lang w:val="x-none" w:eastAsia="pl-PL"/>
    </w:rPr>
  </w:style>
  <w:style w:type="character" w:styleId="Odwoanieprzypisukocowego">
    <w:name w:val="endnote reference"/>
    <w:rsid w:val="00C549ED"/>
    <w:rPr>
      <w:vertAlign w:val="superscript"/>
    </w:rPr>
  </w:style>
  <w:style w:type="paragraph" w:customStyle="1" w:styleId="Akapitzlist1">
    <w:name w:val="Akapit z listą1"/>
    <w:basedOn w:val="Normalny"/>
    <w:rsid w:val="00C549ED"/>
    <w:pPr>
      <w:suppressAutoHyphens/>
      <w:overflowPunct w:val="0"/>
      <w:autoSpaceDE w:val="0"/>
      <w:spacing w:line="240" w:lineRule="auto"/>
      <w:ind w:left="720"/>
      <w:textAlignment w:val="baseline"/>
    </w:pPr>
    <w:rPr>
      <w:rFonts w:ascii="Times New Roman" w:hAnsi="Times New Roman"/>
      <w:lang w:eastAsia="ar-SA"/>
    </w:rPr>
  </w:style>
  <w:style w:type="table" w:customStyle="1" w:styleId="Tabela-Siatka1">
    <w:name w:val="Tabela - Siatka1"/>
    <w:basedOn w:val="Standardowy"/>
    <w:next w:val="Tabela-Siatka"/>
    <w:uiPriority w:val="59"/>
    <w:rsid w:val="00C549ED"/>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andard">
    <w:name w:val="Standard"/>
    <w:rsid w:val="002F0C69"/>
    <w:pPr>
      <w:widowControl w:val="0"/>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 w:type="paragraph" w:customStyle="1" w:styleId="dziunia">
    <w:name w:val="dziunia"/>
    <w:basedOn w:val="Normalny"/>
    <w:uiPriority w:val="99"/>
    <w:rsid w:val="00CB37C8"/>
    <w:pPr>
      <w:spacing w:line="360" w:lineRule="auto"/>
      <w:jc w:val="both"/>
    </w:pPr>
    <w:rPr>
      <w:rFonts w:ascii="Times New Roman" w:eastAsia="Times New Roman" w:hAnsi="Times New Roman"/>
      <w:sz w:val="24"/>
      <w:szCs w:val="24"/>
      <w:lang w:eastAsia="pl-PL"/>
    </w:rPr>
  </w:style>
  <w:style w:type="character" w:customStyle="1" w:styleId="Nagwek9Znak">
    <w:name w:val="Nagłówek 9 Znak"/>
    <w:basedOn w:val="Domylnaczcionkaakapitu"/>
    <w:link w:val="Nagwek9"/>
    <w:rsid w:val="002C65A2"/>
    <w:rPr>
      <w:rFonts w:ascii="Liberation Serif" w:eastAsia="SimSun" w:hAnsi="Liberation Serif" w:cs="Arial"/>
      <w:b/>
      <w:bCs/>
      <w:kern w:val="3"/>
      <w:sz w:val="24"/>
      <w:szCs w:val="24"/>
      <w:lang w:eastAsia="zh-CN" w:bidi="hi-IN"/>
    </w:rPr>
  </w:style>
  <w:style w:type="numbering" w:customStyle="1" w:styleId="WWOutlineListStyle9">
    <w:name w:val="WW_OutlineListStyle_9"/>
    <w:basedOn w:val="Bezlisty"/>
    <w:rsid w:val="002C65A2"/>
    <w:pPr>
      <w:numPr>
        <w:numId w:val="58"/>
      </w:numPr>
    </w:pPr>
  </w:style>
  <w:style w:type="paragraph" w:customStyle="1" w:styleId="Tekstpodstawowy22">
    <w:name w:val="Tekst podstawowy 22"/>
    <w:basedOn w:val="Normalny"/>
    <w:rsid w:val="00171DE0"/>
    <w:pPr>
      <w:suppressAutoHyphens/>
      <w:autoSpaceDN w:val="0"/>
      <w:spacing w:after="120" w:line="480" w:lineRule="auto"/>
    </w:pPr>
    <w:rPr>
      <w:rFonts w:ascii="Times New Roman" w:eastAsia="Times New Roman" w:hAnsi="Times New Roman"/>
      <w:color w:val="00000A"/>
      <w:sz w:val="24"/>
      <w:szCs w:val="24"/>
      <w:lang w:eastAsia="zh-CN"/>
    </w:rPr>
  </w:style>
  <w:style w:type="character" w:customStyle="1" w:styleId="czeinternetowe">
    <w:name w:val="Łącze internetowe"/>
    <w:basedOn w:val="Domylnaczcionkaakapitu"/>
    <w:rsid w:val="00171DE0"/>
    <w:rPr>
      <w:color w:val="0000FF"/>
      <w:u w:val="single"/>
    </w:rPr>
  </w:style>
  <w:style w:type="paragraph" w:customStyle="1" w:styleId="Tekstpodstawowy23">
    <w:name w:val="Tekst podstawowy 23"/>
    <w:basedOn w:val="Standard"/>
    <w:rsid w:val="00C15AFF"/>
    <w:pPr>
      <w:spacing w:after="120" w:line="480" w:lineRule="auto"/>
    </w:pPr>
    <w:rPr>
      <w:rFonts w:ascii="Times New Roman" w:eastAsia="Times New Roman" w:hAnsi="Times New Roman" w:cs="Times New Roman"/>
    </w:rPr>
  </w:style>
  <w:style w:type="numbering" w:customStyle="1" w:styleId="WWNum4">
    <w:name w:val="WWNum4"/>
    <w:basedOn w:val="Bezlisty"/>
    <w:rsid w:val="00C15AFF"/>
    <w:pPr>
      <w:numPr>
        <w:numId w:val="59"/>
      </w:numPr>
    </w:pPr>
  </w:style>
  <w:style w:type="paragraph" w:customStyle="1" w:styleId="Tekstpodstawowy21">
    <w:name w:val="Tekst podstawowy 21"/>
    <w:basedOn w:val="Standard"/>
    <w:rsid w:val="00853735"/>
    <w:pPr>
      <w:spacing w:after="120" w:line="480" w:lineRule="auto"/>
    </w:pPr>
    <w:rPr>
      <w:rFonts w:ascii="Times New Roman" w:eastAsia="Times New Roman" w:hAnsi="Times New Roman" w:cs="Times New Roman"/>
      <w:lang w:eastAsia="ar-SA"/>
    </w:rPr>
  </w:style>
  <w:style w:type="paragraph" w:customStyle="1" w:styleId="Textbody">
    <w:name w:val="Text body"/>
    <w:basedOn w:val="Standard"/>
    <w:rsid w:val="00853735"/>
    <w:pPr>
      <w:spacing w:after="140" w:line="288" w:lineRule="auto"/>
    </w:pPr>
  </w:style>
  <w:style w:type="character" w:customStyle="1" w:styleId="apple-converted-space">
    <w:name w:val="apple-converted-space"/>
    <w:basedOn w:val="Domylnaczcionkaakapitu"/>
    <w:rsid w:val="00853735"/>
  </w:style>
  <w:style w:type="character" w:customStyle="1" w:styleId="Tekstpodstawowywcity3Znak">
    <w:name w:val="Tekst podstawowy wcięty 3 Znak"/>
    <w:rsid w:val="00590D83"/>
    <w:rPr>
      <w:b/>
      <w:bCs/>
      <w:sz w:val="28"/>
      <w:szCs w:val="24"/>
      <w:lang w:val="pl-PL" w:bidi="ar-SA"/>
    </w:rPr>
  </w:style>
  <w:style w:type="paragraph" w:customStyle="1" w:styleId="Tekstpodstawowy1">
    <w:name w:val="Tekst podstawowy1"/>
    <w:rsid w:val="000F7463"/>
    <w:pPr>
      <w:numPr>
        <w:numId w:val="4"/>
      </w:numPr>
      <w:suppressAutoHyphens/>
      <w:spacing w:after="0" w:line="240" w:lineRule="auto"/>
      <w:jc w:val="both"/>
    </w:pPr>
    <w:rPr>
      <w:rFonts w:ascii="CG Times" w:eastAsia="Times New Roman" w:hAnsi="CG Times" w:cs="CG Times"/>
      <w:color w:val="000000"/>
      <w:kern w:val="1"/>
      <w:sz w:val="24"/>
      <w:szCs w:val="20"/>
      <w:lang w:val="en-US" w:eastAsia="zh-CN"/>
    </w:rPr>
  </w:style>
  <w:style w:type="paragraph" w:styleId="Lista">
    <w:name w:val="List"/>
    <w:basedOn w:val="Standard"/>
    <w:rsid w:val="00402C16"/>
    <w:pPr>
      <w:widowControl/>
      <w:ind w:left="283" w:hanging="283"/>
    </w:pPr>
    <w:rPr>
      <w:rFonts w:ascii="Arial" w:eastAsia="Times New Roman" w:hAnsi="Arial"/>
      <w:lang w:eastAsia="pl-PL"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endnote reference" w:uiPriority="0"/>
    <w:lsdException w:name="endnote text" w:uiPriority="0"/>
    <w:lsdException w:name="Lis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549ED"/>
    <w:pPr>
      <w:spacing w:after="0" w:line="276" w:lineRule="auto"/>
    </w:pPr>
    <w:rPr>
      <w:rFonts w:ascii="Arial" w:eastAsia="Calibri" w:hAnsi="Arial" w:cs="Times New Roman"/>
      <w:sz w:val="20"/>
      <w:szCs w:val="20"/>
    </w:rPr>
  </w:style>
  <w:style w:type="paragraph" w:styleId="Nagwek2">
    <w:name w:val="heading 2"/>
    <w:basedOn w:val="Normalny"/>
    <w:next w:val="Normalny"/>
    <w:link w:val="Nagwek2Znak"/>
    <w:semiHidden/>
    <w:unhideWhenUsed/>
    <w:qFormat/>
    <w:rsid w:val="00C549ED"/>
    <w:pPr>
      <w:keepNext/>
      <w:suppressAutoHyphens/>
      <w:spacing w:line="240" w:lineRule="auto"/>
      <w:jc w:val="center"/>
      <w:outlineLvl w:val="1"/>
    </w:pPr>
    <w:rPr>
      <w:rFonts w:eastAsia="Times New Roman"/>
      <w:b/>
      <w:sz w:val="40"/>
      <w:lang w:val="x-none" w:eastAsia="ar-SA"/>
    </w:rPr>
  </w:style>
  <w:style w:type="paragraph" w:styleId="Nagwek9">
    <w:name w:val="heading 9"/>
    <w:basedOn w:val="Standard"/>
    <w:next w:val="Normalny"/>
    <w:link w:val="Nagwek9Znak"/>
    <w:qFormat/>
    <w:rsid w:val="002C65A2"/>
    <w:pPr>
      <w:keepNext/>
      <w:numPr>
        <w:ilvl w:val="8"/>
        <w:numId w:val="58"/>
      </w:numPr>
      <w:tabs>
        <w:tab w:val="left" w:pos="-5782"/>
      </w:tabs>
      <w:ind w:right="-1"/>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semiHidden/>
    <w:rsid w:val="00C549ED"/>
    <w:rPr>
      <w:rFonts w:ascii="Arial" w:eastAsia="Times New Roman" w:hAnsi="Arial" w:cs="Times New Roman"/>
      <w:b/>
      <w:sz w:val="40"/>
      <w:szCs w:val="20"/>
      <w:lang w:val="x-none" w:eastAsia="ar-SA"/>
    </w:rPr>
  </w:style>
  <w:style w:type="paragraph" w:styleId="Akapitzlist">
    <w:name w:val="List Paragraph"/>
    <w:basedOn w:val="Normalny"/>
    <w:qFormat/>
    <w:rsid w:val="00C549ED"/>
    <w:pPr>
      <w:ind w:left="720"/>
      <w:contextualSpacing/>
    </w:pPr>
  </w:style>
  <w:style w:type="paragraph" w:styleId="Nagwek">
    <w:name w:val="header"/>
    <w:basedOn w:val="Normalny"/>
    <w:link w:val="NagwekZnak"/>
    <w:unhideWhenUsed/>
    <w:rsid w:val="00C549ED"/>
    <w:pPr>
      <w:tabs>
        <w:tab w:val="center" w:pos="4536"/>
        <w:tab w:val="right" w:pos="9072"/>
      </w:tabs>
      <w:spacing w:line="240" w:lineRule="auto"/>
    </w:pPr>
    <w:rPr>
      <w:lang w:val="x-none" w:eastAsia="x-none"/>
    </w:rPr>
  </w:style>
  <w:style w:type="character" w:customStyle="1" w:styleId="NagwekZnak">
    <w:name w:val="Nagłówek Znak"/>
    <w:basedOn w:val="Domylnaczcionkaakapitu"/>
    <w:link w:val="Nagwek"/>
    <w:rsid w:val="00C549ED"/>
    <w:rPr>
      <w:rFonts w:ascii="Arial" w:eastAsia="Calibri" w:hAnsi="Arial" w:cs="Times New Roman"/>
      <w:sz w:val="20"/>
      <w:szCs w:val="20"/>
      <w:lang w:val="x-none" w:eastAsia="x-none"/>
    </w:rPr>
  </w:style>
  <w:style w:type="paragraph" w:styleId="Stopka">
    <w:name w:val="footer"/>
    <w:aliases w:val="Znak4 Znak"/>
    <w:basedOn w:val="Normalny"/>
    <w:link w:val="StopkaZnak"/>
    <w:unhideWhenUsed/>
    <w:rsid w:val="00C549ED"/>
    <w:pPr>
      <w:tabs>
        <w:tab w:val="center" w:pos="4536"/>
        <w:tab w:val="right" w:pos="9072"/>
      </w:tabs>
      <w:spacing w:line="240" w:lineRule="auto"/>
    </w:pPr>
    <w:rPr>
      <w:lang w:val="x-none" w:eastAsia="x-none"/>
    </w:rPr>
  </w:style>
  <w:style w:type="character" w:customStyle="1" w:styleId="StopkaZnak">
    <w:name w:val="Stopka Znak"/>
    <w:aliases w:val="Znak4 Znak Znak"/>
    <w:basedOn w:val="Domylnaczcionkaakapitu"/>
    <w:link w:val="Stopka"/>
    <w:rsid w:val="00C549ED"/>
    <w:rPr>
      <w:rFonts w:ascii="Arial" w:eastAsia="Calibri" w:hAnsi="Arial" w:cs="Times New Roman"/>
      <w:sz w:val="20"/>
      <w:szCs w:val="20"/>
      <w:lang w:val="x-none" w:eastAsia="x-none"/>
    </w:rPr>
  </w:style>
  <w:style w:type="character" w:customStyle="1" w:styleId="fontstyle01">
    <w:name w:val="fontstyle01"/>
    <w:rsid w:val="00C549ED"/>
    <w:rPr>
      <w:rFonts w:ascii="TimesNewRoman" w:hAnsi="TimesNewRoman" w:hint="default"/>
      <w:b w:val="0"/>
      <w:bCs w:val="0"/>
      <w:i w:val="0"/>
      <w:iCs w:val="0"/>
      <w:color w:val="000000"/>
      <w:sz w:val="28"/>
      <w:szCs w:val="28"/>
    </w:rPr>
  </w:style>
  <w:style w:type="paragraph" w:styleId="Tekstkomentarza">
    <w:name w:val="annotation text"/>
    <w:basedOn w:val="Normalny"/>
    <w:link w:val="TekstkomentarzaZnak"/>
    <w:uiPriority w:val="99"/>
    <w:semiHidden/>
    <w:unhideWhenUsed/>
    <w:rsid w:val="00C549ED"/>
    <w:rPr>
      <w:lang w:val="x-none" w:eastAsia="x-none"/>
    </w:rPr>
  </w:style>
  <w:style w:type="character" w:customStyle="1" w:styleId="TekstkomentarzaZnak">
    <w:name w:val="Tekst komentarza Znak"/>
    <w:basedOn w:val="Domylnaczcionkaakapitu"/>
    <w:link w:val="Tekstkomentarza"/>
    <w:uiPriority w:val="99"/>
    <w:semiHidden/>
    <w:rsid w:val="00C549ED"/>
    <w:rPr>
      <w:rFonts w:ascii="Arial" w:eastAsia="Calibri" w:hAnsi="Arial" w:cs="Times New Roman"/>
      <w:sz w:val="20"/>
      <w:szCs w:val="20"/>
      <w:lang w:val="x-none" w:eastAsia="x-none"/>
    </w:rPr>
  </w:style>
  <w:style w:type="character" w:styleId="Odwoaniedokomentarza">
    <w:name w:val="annotation reference"/>
    <w:uiPriority w:val="99"/>
    <w:unhideWhenUsed/>
    <w:rsid w:val="00C549ED"/>
    <w:rPr>
      <w:sz w:val="16"/>
      <w:szCs w:val="16"/>
    </w:rPr>
  </w:style>
  <w:style w:type="paragraph" w:styleId="Tekstdymka">
    <w:name w:val="Balloon Text"/>
    <w:basedOn w:val="Normalny"/>
    <w:link w:val="TekstdymkaZnak"/>
    <w:unhideWhenUsed/>
    <w:rsid w:val="00C549ED"/>
    <w:pPr>
      <w:spacing w:line="240" w:lineRule="auto"/>
    </w:pPr>
    <w:rPr>
      <w:rFonts w:ascii="Segoe UI" w:hAnsi="Segoe UI"/>
      <w:sz w:val="18"/>
      <w:szCs w:val="18"/>
      <w:lang w:val="x-none" w:eastAsia="x-none"/>
    </w:rPr>
  </w:style>
  <w:style w:type="character" w:customStyle="1" w:styleId="TekstdymkaZnak">
    <w:name w:val="Tekst dymka Znak"/>
    <w:basedOn w:val="Domylnaczcionkaakapitu"/>
    <w:link w:val="Tekstdymka"/>
    <w:rsid w:val="00C549ED"/>
    <w:rPr>
      <w:rFonts w:ascii="Segoe UI" w:eastAsia="Calibri" w:hAnsi="Segoe UI" w:cs="Times New Roman"/>
      <w:sz w:val="18"/>
      <w:szCs w:val="18"/>
      <w:lang w:val="x-none" w:eastAsia="x-none"/>
    </w:rPr>
  </w:style>
  <w:style w:type="paragraph" w:customStyle="1" w:styleId="Default">
    <w:name w:val="Default"/>
    <w:rsid w:val="00C549E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ematkomentarza">
    <w:name w:val="annotation subject"/>
    <w:basedOn w:val="Tekstkomentarza"/>
    <w:next w:val="Tekstkomentarza"/>
    <w:link w:val="TematkomentarzaZnak"/>
    <w:uiPriority w:val="99"/>
    <w:semiHidden/>
    <w:unhideWhenUsed/>
    <w:rsid w:val="00C549ED"/>
    <w:rPr>
      <w:b/>
      <w:bCs/>
    </w:rPr>
  </w:style>
  <w:style w:type="character" w:customStyle="1" w:styleId="TematkomentarzaZnak">
    <w:name w:val="Temat komentarza Znak"/>
    <w:basedOn w:val="TekstkomentarzaZnak"/>
    <w:link w:val="Tematkomentarza"/>
    <w:uiPriority w:val="99"/>
    <w:semiHidden/>
    <w:rsid w:val="00C549ED"/>
    <w:rPr>
      <w:rFonts w:ascii="Arial" w:eastAsia="Calibri" w:hAnsi="Arial" w:cs="Times New Roman"/>
      <w:b/>
      <w:bCs/>
      <w:sz w:val="20"/>
      <w:szCs w:val="20"/>
      <w:lang w:val="x-none" w:eastAsia="x-none"/>
    </w:rPr>
  </w:style>
  <w:style w:type="paragraph" w:styleId="NormalnyWeb">
    <w:name w:val="Normal (Web)"/>
    <w:basedOn w:val="Normalny"/>
    <w:unhideWhenUsed/>
    <w:rsid w:val="00C549ED"/>
    <w:pPr>
      <w:spacing w:before="100" w:beforeAutospacing="1" w:after="142" w:line="288" w:lineRule="auto"/>
    </w:pPr>
    <w:rPr>
      <w:rFonts w:ascii="Times New Roman" w:eastAsia="Times New Roman" w:hAnsi="Times New Roman"/>
      <w:sz w:val="24"/>
      <w:szCs w:val="24"/>
      <w:lang w:eastAsia="pl-PL"/>
    </w:rPr>
  </w:style>
  <w:style w:type="paragraph" w:styleId="Tekstpodstawowy">
    <w:name w:val="Body Text"/>
    <w:basedOn w:val="Normalny"/>
    <w:link w:val="TekstpodstawowyZnak"/>
    <w:uiPriority w:val="99"/>
    <w:unhideWhenUsed/>
    <w:rsid w:val="00C549ED"/>
    <w:pPr>
      <w:numPr>
        <w:ilvl w:val="12"/>
      </w:numPr>
      <w:spacing w:line="240" w:lineRule="auto"/>
      <w:ind w:right="567"/>
    </w:pPr>
    <w:rPr>
      <w:rFonts w:ascii="Times New Roman" w:eastAsia="Times New Roman" w:hAnsi="Times New Roman"/>
      <w:sz w:val="24"/>
      <w:lang w:val="x-none" w:eastAsia="pl-PL"/>
    </w:rPr>
  </w:style>
  <w:style w:type="character" w:customStyle="1" w:styleId="TekstpodstawowyZnak">
    <w:name w:val="Tekst podstawowy Znak"/>
    <w:basedOn w:val="Domylnaczcionkaakapitu"/>
    <w:link w:val="Tekstpodstawowy"/>
    <w:uiPriority w:val="99"/>
    <w:rsid w:val="00C549ED"/>
    <w:rPr>
      <w:rFonts w:ascii="Times New Roman" w:eastAsia="Times New Roman" w:hAnsi="Times New Roman" w:cs="Times New Roman"/>
      <w:sz w:val="24"/>
      <w:szCs w:val="20"/>
      <w:lang w:val="x-none" w:eastAsia="pl-PL"/>
    </w:rPr>
  </w:style>
  <w:style w:type="paragraph" w:customStyle="1" w:styleId="tytu">
    <w:name w:val="tytuł"/>
    <w:basedOn w:val="Normalny"/>
    <w:next w:val="Normalny"/>
    <w:uiPriority w:val="99"/>
    <w:rsid w:val="00C549ED"/>
    <w:pPr>
      <w:tabs>
        <w:tab w:val="left" w:pos="284"/>
      </w:tabs>
      <w:suppressAutoHyphens/>
      <w:overflowPunct w:val="0"/>
      <w:autoSpaceDE w:val="0"/>
      <w:spacing w:line="240" w:lineRule="auto"/>
      <w:jc w:val="center"/>
    </w:pPr>
    <w:rPr>
      <w:rFonts w:ascii="Times New Roman" w:eastAsia="Times New Roman" w:hAnsi="Times New Roman"/>
      <w:b/>
      <w:bCs/>
      <w:sz w:val="22"/>
      <w:szCs w:val="22"/>
      <w:lang w:eastAsia="ar-SA"/>
    </w:rPr>
  </w:style>
  <w:style w:type="paragraph" w:customStyle="1" w:styleId="ListParagraph1">
    <w:name w:val="List Paragraph1"/>
    <w:basedOn w:val="Normalny"/>
    <w:uiPriority w:val="99"/>
    <w:rsid w:val="00C549ED"/>
    <w:pPr>
      <w:suppressAutoHyphens/>
      <w:spacing w:after="120" w:line="240" w:lineRule="auto"/>
      <w:ind w:left="720"/>
      <w:jc w:val="both"/>
    </w:pPr>
    <w:rPr>
      <w:rFonts w:cs="Arial"/>
      <w:sz w:val="22"/>
      <w:szCs w:val="24"/>
      <w:lang w:eastAsia="ar-SA"/>
    </w:rPr>
  </w:style>
  <w:style w:type="paragraph" w:customStyle="1" w:styleId="Numerowany">
    <w:name w:val="Numerowany"/>
    <w:basedOn w:val="Normalny"/>
    <w:uiPriority w:val="99"/>
    <w:rsid w:val="00C549ED"/>
    <w:pPr>
      <w:numPr>
        <w:ilvl w:val="1"/>
        <w:numId w:val="3"/>
      </w:numPr>
      <w:spacing w:before="240" w:line="240" w:lineRule="auto"/>
      <w:jc w:val="both"/>
    </w:pPr>
    <w:rPr>
      <w:rFonts w:ascii="Times New Roman" w:eastAsia="Times New Roman" w:hAnsi="Times New Roman"/>
      <w:sz w:val="24"/>
      <w:lang w:eastAsia="pl-PL"/>
    </w:rPr>
  </w:style>
  <w:style w:type="character" w:customStyle="1" w:styleId="FontStyle39">
    <w:name w:val="Font Style39"/>
    <w:uiPriority w:val="99"/>
    <w:rsid w:val="00C549ED"/>
    <w:rPr>
      <w:rFonts w:ascii="Times New Roman" w:hAnsi="Times New Roman" w:cs="Times New Roman" w:hint="default"/>
      <w:color w:val="000000"/>
      <w:sz w:val="22"/>
      <w:szCs w:val="22"/>
    </w:rPr>
  </w:style>
  <w:style w:type="character" w:customStyle="1" w:styleId="txt-new">
    <w:name w:val="txt-new"/>
    <w:basedOn w:val="Domylnaczcionkaakapitu"/>
    <w:rsid w:val="00C549ED"/>
  </w:style>
  <w:style w:type="character" w:customStyle="1" w:styleId="Domylnaczcionkaakapitu1">
    <w:name w:val="Domyślna czcionka akapitu1"/>
    <w:rsid w:val="00C549ED"/>
  </w:style>
  <w:style w:type="paragraph" w:styleId="Tekstprzypisudolnego">
    <w:name w:val="footnote text"/>
    <w:basedOn w:val="Normalny"/>
    <w:link w:val="TekstprzypisudolnegoZnak"/>
    <w:uiPriority w:val="99"/>
    <w:unhideWhenUsed/>
    <w:rsid w:val="00C549ED"/>
    <w:pPr>
      <w:spacing w:line="240" w:lineRule="auto"/>
    </w:pPr>
    <w:rPr>
      <w:lang w:val="x-none" w:eastAsia="x-none"/>
    </w:rPr>
  </w:style>
  <w:style w:type="character" w:customStyle="1" w:styleId="TekstprzypisudolnegoZnak">
    <w:name w:val="Tekst przypisu dolnego Znak"/>
    <w:basedOn w:val="Domylnaczcionkaakapitu"/>
    <w:link w:val="Tekstprzypisudolnego"/>
    <w:uiPriority w:val="99"/>
    <w:rsid w:val="00C549ED"/>
    <w:rPr>
      <w:rFonts w:ascii="Arial" w:eastAsia="Calibri" w:hAnsi="Arial" w:cs="Times New Roman"/>
      <w:sz w:val="20"/>
      <w:szCs w:val="20"/>
      <w:lang w:val="x-none" w:eastAsia="x-none"/>
    </w:rPr>
  </w:style>
  <w:style w:type="character" w:styleId="Odwoanieprzypisudolnego">
    <w:name w:val="footnote reference"/>
    <w:uiPriority w:val="99"/>
    <w:unhideWhenUsed/>
    <w:rsid w:val="00C549ED"/>
    <w:rPr>
      <w:vertAlign w:val="superscript"/>
    </w:rPr>
  </w:style>
  <w:style w:type="character" w:styleId="Hipercze">
    <w:name w:val="Hyperlink"/>
    <w:uiPriority w:val="99"/>
    <w:unhideWhenUsed/>
    <w:rsid w:val="00C549ED"/>
    <w:rPr>
      <w:color w:val="0563C1"/>
      <w:u w:val="single"/>
    </w:rPr>
  </w:style>
  <w:style w:type="table" w:styleId="Tabela-Siatka">
    <w:name w:val="Table Grid"/>
    <w:basedOn w:val="Standardowy"/>
    <w:uiPriority w:val="39"/>
    <w:rsid w:val="00C549ED"/>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Normalny"/>
    <w:qFormat/>
    <w:rsid w:val="00C549ED"/>
    <w:pPr>
      <w:spacing w:before="100" w:beforeAutospacing="1" w:after="100" w:afterAutospacing="1" w:line="240" w:lineRule="auto"/>
      <w:jc w:val="both"/>
    </w:pPr>
    <w:rPr>
      <w:rFonts w:ascii="Calibri" w:hAnsi="Calibri" w:cs="Calibri"/>
      <w:sz w:val="28"/>
      <w:szCs w:val="28"/>
      <w:lang w:eastAsia="pl-PL"/>
    </w:rPr>
  </w:style>
  <w:style w:type="paragraph" w:styleId="Tekstpodstawowywcity">
    <w:name w:val="Body Text Indent"/>
    <w:basedOn w:val="Normalny"/>
    <w:link w:val="TekstpodstawowywcityZnak"/>
    <w:uiPriority w:val="99"/>
    <w:unhideWhenUsed/>
    <w:rsid w:val="00C549ED"/>
    <w:pPr>
      <w:spacing w:after="120"/>
      <w:ind w:left="283"/>
    </w:pPr>
    <w:rPr>
      <w:lang w:val="x-none" w:eastAsia="x-none"/>
    </w:rPr>
  </w:style>
  <w:style w:type="character" w:customStyle="1" w:styleId="TekstpodstawowywcityZnak">
    <w:name w:val="Tekst podstawowy wcięty Znak"/>
    <w:basedOn w:val="Domylnaczcionkaakapitu"/>
    <w:link w:val="Tekstpodstawowywcity"/>
    <w:uiPriority w:val="99"/>
    <w:rsid w:val="00C549ED"/>
    <w:rPr>
      <w:rFonts w:ascii="Arial" w:eastAsia="Calibri" w:hAnsi="Arial" w:cs="Times New Roman"/>
      <w:sz w:val="20"/>
      <w:szCs w:val="20"/>
      <w:lang w:val="x-none" w:eastAsia="x-none"/>
    </w:rPr>
  </w:style>
  <w:style w:type="character" w:customStyle="1" w:styleId="Teksttreci8">
    <w:name w:val="Tekst treści (8)_"/>
    <w:link w:val="Teksttreci80"/>
    <w:rsid w:val="00C549ED"/>
    <w:rPr>
      <w:rFonts w:ascii="Courier New" w:eastAsia="Courier New" w:hAnsi="Courier New" w:cs="Courier New"/>
      <w:sz w:val="15"/>
      <w:szCs w:val="15"/>
      <w:shd w:val="clear" w:color="auto" w:fill="FFFFFF"/>
    </w:rPr>
  </w:style>
  <w:style w:type="paragraph" w:customStyle="1" w:styleId="Teksttreci80">
    <w:name w:val="Tekst treści (8)"/>
    <w:basedOn w:val="Normalny"/>
    <w:link w:val="Teksttreci8"/>
    <w:rsid w:val="00C549ED"/>
    <w:pPr>
      <w:shd w:val="clear" w:color="auto" w:fill="FFFFFF"/>
      <w:spacing w:line="182" w:lineRule="exact"/>
    </w:pPr>
    <w:rPr>
      <w:rFonts w:ascii="Courier New" w:eastAsia="Courier New" w:hAnsi="Courier New" w:cs="Courier New"/>
      <w:sz w:val="15"/>
      <w:szCs w:val="15"/>
    </w:rPr>
  </w:style>
  <w:style w:type="paragraph" w:styleId="Tekstpodstawowy2">
    <w:name w:val="Body Text 2"/>
    <w:basedOn w:val="Normalny"/>
    <w:link w:val="Tekstpodstawowy2Znak"/>
    <w:semiHidden/>
    <w:rsid w:val="00C549ED"/>
    <w:pPr>
      <w:shd w:val="clear" w:color="auto" w:fill="FFFFFF"/>
      <w:spacing w:before="269" w:line="264" w:lineRule="exact"/>
      <w:ind w:right="14"/>
      <w:jc w:val="both"/>
    </w:pPr>
    <w:rPr>
      <w:rFonts w:ascii="Times New Roman" w:eastAsia="Times New Roman" w:hAnsi="Times New Roman"/>
      <w:lang w:val="x-none" w:eastAsia="pl-PL"/>
    </w:rPr>
  </w:style>
  <w:style w:type="character" w:customStyle="1" w:styleId="Tekstpodstawowy2Znak">
    <w:name w:val="Tekst podstawowy 2 Znak"/>
    <w:basedOn w:val="Domylnaczcionkaakapitu"/>
    <w:link w:val="Tekstpodstawowy2"/>
    <w:semiHidden/>
    <w:rsid w:val="00C549ED"/>
    <w:rPr>
      <w:rFonts w:ascii="Times New Roman" w:eastAsia="Times New Roman" w:hAnsi="Times New Roman" w:cs="Times New Roman"/>
      <w:sz w:val="20"/>
      <w:szCs w:val="20"/>
      <w:shd w:val="clear" w:color="auto" w:fill="FFFFFF"/>
      <w:lang w:val="x-none" w:eastAsia="pl-PL"/>
    </w:rPr>
  </w:style>
  <w:style w:type="paragraph" w:styleId="Bezodstpw">
    <w:name w:val="No Spacing"/>
    <w:qFormat/>
    <w:rsid w:val="00C549ED"/>
    <w:pPr>
      <w:spacing w:after="0" w:line="240" w:lineRule="auto"/>
    </w:pPr>
    <w:rPr>
      <w:rFonts w:ascii="Calibri" w:eastAsia="Calibri" w:hAnsi="Calibri" w:cs="Times New Roman"/>
    </w:rPr>
  </w:style>
  <w:style w:type="paragraph" w:styleId="Tekstprzypisukocowego">
    <w:name w:val="endnote text"/>
    <w:basedOn w:val="Normalny"/>
    <w:link w:val="TekstprzypisukocowegoZnak"/>
    <w:rsid w:val="00C549ED"/>
    <w:pPr>
      <w:spacing w:line="240" w:lineRule="auto"/>
    </w:pPr>
    <w:rPr>
      <w:rFonts w:ascii="Times New Roman" w:eastAsia="Times New Roman" w:hAnsi="Times New Roman"/>
      <w:lang w:val="x-none" w:eastAsia="pl-PL"/>
    </w:rPr>
  </w:style>
  <w:style w:type="character" w:customStyle="1" w:styleId="TekstprzypisukocowegoZnak">
    <w:name w:val="Tekst przypisu końcowego Znak"/>
    <w:basedOn w:val="Domylnaczcionkaakapitu"/>
    <w:link w:val="Tekstprzypisukocowego"/>
    <w:rsid w:val="00C549ED"/>
    <w:rPr>
      <w:rFonts w:ascii="Times New Roman" w:eastAsia="Times New Roman" w:hAnsi="Times New Roman" w:cs="Times New Roman"/>
      <w:sz w:val="20"/>
      <w:szCs w:val="20"/>
      <w:lang w:val="x-none" w:eastAsia="pl-PL"/>
    </w:rPr>
  </w:style>
  <w:style w:type="character" w:styleId="Odwoanieprzypisukocowego">
    <w:name w:val="endnote reference"/>
    <w:rsid w:val="00C549ED"/>
    <w:rPr>
      <w:vertAlign w:val="superscript"/>
    </w:rPr>
  </w:style>
  <w:style w:type="paragraph" w:customStyle="1" w:styleId="Akapitzlist1">
    <w:name w:val="Akapit z listą1"/>
    <w:basedOn w:val="Normalny"/>
    <w:rsid w:val="00C549ED"/>
    <w:pPr>
      <w:suppressAutoHyphens/>
      <w:overflowPunct w:val="0"/>
      <w:autoSpaceDE w:val="0"/>
      <w:spacing w:line="240" w:lineRule="auto"/>
      <w:ind w:left="720"/>
      <w:textAlignment w:val="baseline"/>
    </w:pPr>
    <w:rPr>
      <w:rFonts w:ascii="Times New Roman" w:hAnsi="Times New Roman"/>
      <w:lang w:eastAsia="ar-SA"/>
    </w:rPr>
  </w:style>
  <w:style w:type="table" w:customStyle="1" w:styleId="Tabela-Siatka1">
    <w:name w:val="Tabela - Siatka1"/>
    <w:basedOn w:val="Standardowy"/>
    <w:next w:val="Tabela-Siatka"/>
    <w:uiPriority w:val="59"/>
    <w:rsid w:val="00C549ED"/>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andard">
    <w:name w:val="Standard"/>
    <w:rsid w:val="002F0C69"/>
    <w:pPr>
      <w:widowControl w:val="0"/>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 w:type="paragraph" w:customStyle="1" w:styleId="dziunia">
    <w:name w:val="dziunia"/>
    <w:basedOn w:val="Normalny"/>
    <w:uiPriority w:val="99"/>
    <w:rsid w:val="00CB37C8"/>
    <w:pPr>
      <w:spacing w:line="360" w:lineRule="auto"/>
      <w:jc w:val="both"/>
    </w:pPr>
    <w:rPr>
      <w:rFonts w:ascii="Times New Roman" w:eastAsia="Times New Roman" w:hAnsi="Times New Roman"/>
      <w:sz w:val="24"/>
      <w:szCs w:val="24"/>
      <w:lang w:eastAsia="pl-PL"/>
    </w:rPr>
  </w:style>
  <w:style w:type="character" w:customStyle="1" w:styleId="Nagwek9Znak">
    <w:name w:val="Nagłówek 9 Znak"/>
    <w:basedOn w:val="Domylnaczcionkaakapitu"/>
    <w:link w:val="Nagwek9"/>
    <w:rsid w:val="002C65A2"/>
    <w:rPr>
      <w:rFonts w:ascii="Liberation Serif" w:eastAsia="SimSun" w:hAnsi="Liberation Serif" w:cs="Arial"/>
      <w:b/>
      <w:bCs/>
      <w:kern w:val="3"/>
      <w:sz w:val="24"/>
      <w:szCs w:val="24"/>
      <w:lang w:eastAsia="zh-CN" w:bidi="hi-IN"/>
    </w:rPr>
  </w:style>
  <w:style w:type="numbering" w:customStyle="1" w:styleId="WWOutlineListStyle9">
    <w:name w:val="WW_OutlineListStyle_9"/>
    <w:basedOn w:val="Bezlisty"/>
    <w:rsid w:val="002C65A2"/>
    <w:pPr>
      <w:numPr>
        <w:numId w:val="58"/>
      </w:numPr>
    </w:pPr>
  </w:style>
  <w:style w:type="paragraph" w:customStyle="1" w:styleId="Tekstpodstawowy22">
    <w:name w:val="Tekst podstawowy 22"/>
    <w:basedOn w:val="Normalny"/>
    <w:rsid w:val="00171DE0"/>
    <w:pPr>
      <w:suppressAutoHyphens/>
      <w:autoSpaceDN w:val="0"/>
      <w:spacing w:after="120" w:line="480" w:lineRule="auto"/>
    </w:pPr>
    <w:rPr>
      <w:rFonts w:ascii="Times New Roman" w:eastAsia="Times New Roman" w:hAnsi="Times New Roman"/>
      <w:color w:val="00000A"/>
      <w:sz w:val="24"/>
      <w:szCs w:val="24"/>
      <w:lang w:eastAsia="zh-CN"/>
    </w:rPr>
  </w:style>
  <w:style w:type="character" w:customStyle="1" w:styleId="czeinternetowe">
    <w:name w:val="Łącze internetowe"/>
    <w:basedOn w:val="Domylnaczcionkaakapitu"/>
    <w:rsid w:val="00171DE0"/>
    <w:rPr>
      <w:color w:val="0000FF"/>
      <w:u w:val="single"/>
    </w:rPr>
  </w:style>
  <w:style w:type="paragraph" w:customStyle="1" w:styleId="Tekstpodstawowy23">
    <w:name w:val="Tekst podstawowy 23"/>
    <w:basedOn w:val="Standard"/>
    <w:rsid w:val="00C15AFF"/>
    <w:pPr>
      <w:spacing w:after="120" w:line="480" w:lineRule="auto"/>
    </w:pPr>
    <w:rPr>
      <w:rFonts w:ascii="Times New Roman" w:eastAsia="Times New Roman" w:hAnsi="Times New Roman" w:cs="Times New Roman"/>
    </w:rPr>
  </w:style>
  <w:style w:type="numbering" w:customStyle="1" w:styleId="WWNum4">
    <w:name w:val="WWNum4"/>
    <w:basedOn w:val="Bezlisty"/>
    <w:rsid w:val="00C15AFF"/>
    <w:pPr>
      <w:numPr>
        <w:numId w:val="59"/>
      </w:numPr>
    </w:pPr>
  </w:style>
  <w:style w:type="paragraph" w:customStyle="1" w:styleId="Tekstpodstawowy21">
    <w:name w:val="Tekst podstawowy 21"/>
    <w:basedOn w:val="Standard"/>
    <w:rsid w:val="00853735"/>
    <w:pPr>
      <w:spacing w:after="120" w:line="480" w:lineRule="auto"/>
    </w:pPr>
    <w:rPr>
      <w:rFonts w:ascii="Times New Roman" w:eastAsia="Times New Roman" w:hAnsi="Times New Roman" w:cs="Times New Roman"/>
      <w:lang w:eastAsia="ar-SA"/>
    </w:rPr>
  </w:style>
  <w:style w:type="paragraph" w:customStyle="1" w:styleId="Textbody">
    <w:name w:val="Text body"/>
    <w:basedOn w:val="Standard"/>
    <w:rsid w:val="00853735"/>
    <w:pPr>
      <w:spacing w:after="140" w:line="288" w:lineRule="auto"/>
    </w:pPr>
  </w:style>
  <w:style w:type="character" w:customStyle="1" w:styleId="apple-converted-space">
    <w:name w:val="apple-converted-space"/>
    <w:basedOn w:val="Domylnaczcionkaakapitu"/>
    <w:rsid w:val="00853735"/>
  </w:style>
  <w:style w:type="character" w:customStyle="1" w:styleId="Tekstpodstawowywcity3Znak">
    <w:name w:val="Tekst podstawowy wcięty 3 Znak"/>
    <w:rsid w:val="00590D83"/>
    <w:rPr>
      <w:b/>
      <w:bCs/>
      <w:sz w:val="28"/>
      <w:szCs w:val="24"/>
      <w:lang w:val="pl-PL" w:bidi="ar-SA"/>
    </w:rPr>
  </w:style>
  <w:style w:type="paragraph" w:customStyle="1" w:styleId="Tekstpodstawowy1">
    <w:name w:val="Tekst podstawowy1"/>
    <w:rsid w:val="000F7463"/>
    <w:pPr>
      <w:numPr>
        <w:numId w:val="4"/>
      </w:numPr>
      <w:suppressAutoHyphens/>
      <w:spacing w:after="0" w:line="240" w:lineRule="auto"/>
      <w:jc w:val="both"/>
    </w:pPr>
    <w:rPr>
      <w:rFonts w:ascii="CG Times" w:eastAsia="Times New Roman" w:hAnsi="CG Times" w:cs="CG Times"/>
      <w:color w:val="000000"/>
      <w:kern w:val="1"/>
      <w:sz w:val="24"/>
      <w:szCs w:val="20"/>
      <w:lang w:val="en-US" w:eastAsia="zh-CN"/>
    </w:rPr>
  </w:style>
  <w:style w:type="paragraph" w:styleId="Lista">
    <w:name w:val="List"/>
    <w:basedOn w:val="Standard"/>
    <w:rsid w:val="00402C16"/>
    <w:pPr>
      <w:widowControl/>
      <w:ind w:left="283" w:hanging="283"/>
    </w:pPr>
    <w:rPr>
      <w:rFonts w:ascii="Arial" w:eastAsia="Times New Roman" w:hAnsi="Arial"/>
      <w:lang w:eastAsia="pl-P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366</TotalTime>
  <Pages>4</Pages>
  <Words>1414</Words>
  <Characters>8488</Characters>
  <Application>Microsoft Office Word</Application>
  <DocSecurity>0</DocSecurity>
  <Lines>70</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Edyta</dc:creator>
  <cp:keywords/>
  <dc:description/>
  <cp:lastModifiedBy>USC3</cp:lastModifiedBy>
  <cp:revision>29</cp:revision>
  <dcterms:created xsi:type="dcterms:W3CDTF">2020-02-26T10:37:00Z</dcterms:created>
  <dcterms:modified xsi:type="dcterms:W3CDTF">2020-03-04T13:57:00Z</dcterms:modified>
</cp:coreProperties>
</file>