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08B0" w14:textId="68542724" w:rsidR="0010695E" w:rsidRDefault="0010695E" w:rsidP="0010695E">
      <w:pPr>
        <w:widowControl w:val="0"/>
        <w:ind w:left="4956" w:right="75" w:firstLine="708"/>
        <w:jc w:val="right"/>
        <w:textAlignment w:val="top"/>
        <w:rPr>
          <w:color w:val="auto"/>
          <w:szCs w:val="17"/>
        </w:rPr>
      </w:pPr>
      <w:r>
        <w:rPr>
          <w:szCs w:val="17"/>
        </w:rPr>
        <w:t xml:space="preserve">Załącznik nr </w:t>
      </w:r>
      <w:r>
        <w:rPr>
          <w:szCs w:val="17"/>
        </w:rPr>
        <w:t>3</w:t>
      </w:r>
      <w:r>
        <w:rPr>
          <w:szCs w:val="17"/>
        </w:rPr>
        <w:t xml:space="preserve"> do Zarządzenia Nr 49/2021</w:t>
      </w:r>
    </w:p>
    <w:p w14:paraId="764C4A76" w14:textId="77777777" w:rsidR="0010695E" w:rsidRDefault="0010695E" w:rsidP="0010695E">
      <w:pPr>
        <w:widowControl w:val="0"/>
        <w:ind w:right="75"/>
        <w:jc w:val="right"/>
        <w:textAlignment w:val="top"/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 xml:space="preserve">      </w:t>
      </w:r>
      <w:r>
        <w:rPr>
          <w:szCs w:val="17"/>
        </w:rPr>
        <w:tab/>
      </w:r>
      <w:r>
        <w:rPr>
          <w:szCs w:val="17"/>
        </w:rPr>
        <w:tab/>
        <w:t xml:space="preserve">     Wójta Gminy Kluczewsko</w:t>
      </w:r>
    </w:p>
    <w:p w14:paraId="67D17AE3" w14:textId="77777777" w:rsidR="0010695E" w:rsidRDefault="0010695E" w:rsidP="0010695E">
      <w:pPr>
        <w:widowControl w:val="0"/>
        <w:ind w:left="4248" w:right="75" w:firstLine="708"/>
        <w:jc w:val="right"/>
        <w:textAlignment w:val="top"/>
        <w:rPr>
          <w:bCs/>
          <w:szCs w:val="17"/>
        </w:rPr>
      </w:pPr>
      <w:r>
        <w:rPr>
          <w:szCs w:val="17"/>
        </w:rPr>
        <w:t xml:space="preserve">                 z dnia  06 lipca 2021r.</w:t>
      </w:r>
    </w:p>
    <w:p w14:paraId="6A645790" w14:textId="77777777" w:rsidR="0010695E" w:rsidRDefault="0010695E" w:rsidP="0010695E">
      <w:pPr>
        <w:pStyle w:val="Tekstpodstawowywcity"/>
        <w:ind w:left="3540"/>
        <w:rPr>
          <w:bCs/>
          <w:szCs w:val="16"/>
        </w:rPr>
      </w:pPr>
    </w:p>
    <w:p w14:paraId="091941BB" w14:textId="77777777" w:rsidR="0010695E" w:rsidRDefault="0010695E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</w:p>
    <w:p w14:paraId="75A07E61" w14:textId="4EA7D714" w:rsidR="00FC48F2" w:rsidRPr="00A92300" w:rsidRDefault="0010695E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</w:t>
      </w:r>
      <w:r w:rsidR="00481DD3" w:rsidRPr="00A92300">
        <w:rPr>
          <w:rFonts w:asciiTheme="minorHAnsi" w:eastAsia="Arial" w:hAnsiTheme="minorHAnsi" w:cstheme="minorHAnsi"/>
          <w:bCs/>
        </w:rPr>
        <w:t>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="00481DD3"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D093D9A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10695E">
        <w:rPr>
          <w:rFonts w:asciiTheme="minorHAnsi" w:eastAsia="Arial" w:hAnsiTheme="minorHAnsi" w:cstheme="minorHAnsi"/>
          <w:bCs/>
        </w:rPr>
        <w:t>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10695E">
        <w:rPr>
          <w:rFonts w:asciiTheme="minorHAnsi" w:eastAsia="Arial" w:hAnsiTheme="minorHAnsi" w:cstheme="minorHAnsi"/>
          <w:bCs/>
        </w:rPr>
        <w:t>1057</w:t>
      </w:r>
      <w:r w:rsidR="00317A53" w:rsidRPr="00A92300">
        <w:rPr>
          <w:rFonts w:asciiTheme="minorHAnsi" w:eastAsia="Arial" w:hAnsiTheme="minorHAnsi" w:cstheme="minorHAnsi"/>
          <w:bCs/>
        </w:rPr>
        <w:t>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4550" w14:textId="77777777" w:rsidR="00E4438D" w:rsidRDefault="00E4438D">
      <w:r>
        <w:separator/>
      </w:r>
    </w:p>
  </w:endnote>
  <w:endnote w:type="continuationSeparator" w:id="0">
    <w:p w14:paraId="49EDCA9C" w14:textId="77777777" w:rsidR="00E4438D" w:rsidRDefault="00E4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7E5722A3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A78F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D7B38" w14:textId="77777777" w:rsidR="00E4438D" w:rsidRDefault="00E4438D">
      <w:r>
        <w:separator/>
      </w:r>
    </w:p>
  </w:footnote>
  <w:footnote w:type="continuationSeparator" w:id="0">
    <w:p w14:paraId="0AD115E1" w14:textId="77777777" w:rsidR="00E4438D" w:rsidRDefault="00E4438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168D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0695E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6059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5F7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12D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38D"/>
    <w:rsid w:val="00E44D03"/>
    <w:rsid w:val="00E45B2A"/>
    <w:rsid w:val="00E47014"/>
    <w:rsid w:val="00E4736F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A78F0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CC041FB3-93B8-4160-999C-D0B4EE3F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69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695E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2D18-9F48-4C51-A7DF-B74FBF40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NowakB</cp:lastModifiedBy>
  <cp:revision>2</cp:revision>
  <cp:lastPrinted>2018-10-01T08:37:00Z</cp:lastPrinted>
  <dcterms:created xsi:type="dcterms:W3CDTF">2021-07-06T11:06:00Z</dcterms:created>
  <dcterms:modified xsi:type="dcterms:W3CDTF">2021-07-06T11:06:00Z</dcterms:modified>
</cp:coreProperties>
</file>