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4C" w:rsidRPr="00830F31" w:rsidRDefault="00B2044C" w:rsidP="00830F31">
      <w:pPr>
        <w:widowControl w:val="0"/>
        <w:spacing w:before="0" w:after="0"/>
        <w:jc w:val="center"/>
        <w:rPr>
          <w:rFonts w:ascii="Times New Roman" w:hAnsi="Times New Roman" w:cs="Times New Roman"/>
          <w:color w:val="FF0000"/>
          <w:lang w:eastAsia="en-US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1027" type="#_x0000_t75" style="position:absolute;left:0;text-align:left;margin-left:81.1pt;margin-top:19.85pt;width:139.2pt;height:33pt;z-index:-251657216;visibility:visible" wrapcoords="-116 0 -116 20618 21600 20618 21600 0 -116 0">
            <v:imagedata r:id="rId7" o:title=""/>
            <w10:wrap type="tight"/>
          </v:shape>
        </w:pict>
      </w:r>
      <w:r>
        <w:rPr>
          <w:noProof/>
          <w:lang w:eastAsia="pl-PL"/>
        </w:rPr>
        <w:pict>
          <v:shape id="Obraz 3" o:spid="_x0000_s1028" type="#_x0000_t75" style="position:absolute;left:0;text-align:left;margin-left:234.05pt;margin-top:10.85pt;width:90.9pt;height:42pt;z-index:-251658240;visibility:visible" wrapcoords="-179 0 -179 21214 21600 21214 21600 0 -179 0">
            <v:imagedata r:id="rId8" o:title=""/>
            <w10:wrap type="tight"/>
          </v:shape>
        </w:pict>
      </w:r>
      <w:r>
        <w:rPr>
          <w:noProof/>
          <w:lang w:eastAsia="pl-PL"/>
        </w:rPr>
        <w:pict>
          <v:shape id="Obraz 2" o:spid="_x0000_s1029" type="#_x0000_t75" style="position:absolute;left:0;text-align:left;margin-left:338.85pt;margin-top:10.85pt;width:135.85pt;height:47.55pt;z-index:-251659264;visibility:visible" wrapcoords="-119 0 -119 21257 21600 21257 21600 0 -119 0">
            <v:imagedata r:id="rId9" o:title=""/>
            <w10:wrap type="tight"/>
          </v:shape>
        </w:pict>
      </w:r>
      <w:r>
        <w:rPr>
          <w:noProof/>
          <w:lang w:eastAsia="pl-PL"/>
        </w:rPr>
        <w:pict>
          <v:shape id="Obraz 1" o:spid="_x0000_s1030" type="#_x0000_t75" style="position:absolute;left:0;text-align:left;margin-left:-31.25pt;margin-top:10.85pt;width:103.35pt;height:47.9pt;z-index:-251660288;visibility:visible" wrapcoords="-157 0 -157 21262 21600 21262 21600 0 -157 0">
            <v:imagedata r:id="rId10" o:title=""/>
            <w10:wrap type="tight"/>
          </v:shape>
        </w:pict>
      </w:r>
    </w:p>
    <w:p w:rsidR="00B2044C" w:rsidRPr="007F1C5E" w:rsidRDefault="00B2044C" w:rsidP="00705AA9">
      <w:pPr>
        <w:widowControl w:val="0"/>
        <w:spacing w:before="0" w:after="0"/>
        <w:rPr>
          <w:rFonts w:ascii="Times New Roman" w:hAnsi="Times New Roman" w:cs="Times New Roman"/>
          <w:color w:val="FF0000"/>
          <w:lang w:eastAsia="en-US"/>
        </w:rPr>
      </w:pPr>
    </w:p>
    <w:p w:rsidR="00B2044C" w:rsidRPr="007F1C5E" w:rsidRDefault="00B2044C" w:rsidP="00705AA9">
      <w:pPr>
        <w:widowControl w:val="0"/>
        <w:spacing w:before="0" w:after="0"/>
        <w:rPr>
          <w:rFonts w:ascii="Times New Roman" w:hAnsi="Times New Roman" w:cs="Times New Roman"/>
          <w:color w:val="FF0000"/>
          <w:lang w:eastAsia="en-US"/>
        </w:rPr>
      </w:pPr>
    </w:p>
    <w:p w:rsidR="00B2044C" w:rsidRPr="008256E7" w:rsidRDefault="00B2044C" w:rsidP="007D012D">
      <w:pPr>
        <w:widowControl w:val="0"/>
        <w:spacing w:before="0" w:after="0"/>
        <w:jc w:val="right"/>
        <w:rPr>
          <w:rFonts w:ascii="Times New Roman" w:hAnsi="Times New Roman" w:cs="Times New Roman"/>
          <w:b/>
          <w:bCs/>
          <w:lang w:eastAsia="en-US"/>
        </w:rPr>
      </w:pPr>
      <w:r w:rsidRPr="008256E7">
        <w:rPr>
          <w:rFonts w:ascii="Times New Roman" w:hAnsi="Times New Roman" w:cs="Times New Roman"/>
          <w:b/>
          <w:bCs/>
          <w:lang w:eastAsia="en-US"/>
        </w:rPr>
        <w:t>Załącznik Nr 1</w:t>
      </w:r>
    </w:p>
    <w:p w:rsidR="00B2044C" w:rsidRPr="008256E7" w:rsidRDefault="00B2044C" w:rsidP="007D012D">
      <w:pPr>
        <w:widowControl w:val="0"/>
        <w:spacing w:before="0" w:after="0"/>
        <w:jc w:val="right"/>
        <w:rPr>
          <w:rFonts w:ascii="Times New Roman" w:hAnsi="Times New Roman" w:cs="Times New Roman"/>
          <w:b/>
          <w:bCs/>
          <w:lang w:eastAsia="en-US"/>
        </w:rPr>
      </w:pPr>
      <w:r w:rsidRPr="008256E7">
        <w:rPr>
          <w:rFonts w:ascii="Times New Roman" w:hAnsi="Times New Roman" w:cs="Times New Roman"/>
          <w:b/>
          <w:bCs/>
          <w:lang w:eastAsia="en-US"/>
        </w:rPr>
        <w:t>do Zapytania ofertowego</w:t>
      </w:r>
    </w:p>
    <w:p w:rsidR="00B2044C" w:rsidRDefault="00B2044C" w:rsidP="00705AA9">
      <w:pPr>
        <w:widowControl w:val="0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b/>
          <w:bCs/>
          <w:color w:val="000000"/>
          <w:lang w:eastAsia="en-US"/>
        </w:rPr>
      </w:pPr>
    </w:p>
    <w:p w:rsidR="00B2044C" w:rsidRDefault="00B2044C" w:rsidP="00705AA9">
      <w:pPr>
        <w:widowControl w:val="0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b/>
          <w:bCs/>
          <w:color w:val="000000"/>
          <w:lang w:eastAsia="en-US"/>
        </w:rPr>
      </w:pPr>
    </w:p>
    <w:p w:rsidR="00B2044C" w:rsidRDefault="00B2044C" w:rsidP="00705AA9">
      <w:pPr>
        <w:widowControl w:val="0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b/>
          <w:bCs/>
          <w:color w:val="000000"/>
          <w:lang w:eastAsia="en-US"/>
        </w:rPr>
      </w:pPr>
      <w:r w:rsidRPr="007F1C5E">
        <w:rPr>
          <w:rFonts w:ascii="Times New Roman" w:hAnsi="Times New Roman" w:cs="Times New Roman"/>
          <w:b/>
          <w:bCs/>
          <w:color w:val="000000"/>
          <w:lang w:eastAsia="en-US"/>
        </w:rPr>
        <w:t>FORMULARZ OFERTOWY</w:t>
      </w:r>
    </w:p>
    <w:p w:rsidR="00B2044C" w:rsidRPr="007F1C5E" w:rsidRDefault="00B2044C" w:rsidP="00705AA9">
      <w:pPr>
        <w:widowControl w:val="0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b/>
          <w:bCs/>
          <w:color w:val="000000"/>
          <w:lang w:eastAsia="en-US"/>
        </w:rPr>
      </w:pPr>
    </w:p>
    <w:p w:rsidR="00B2044C" w:rsidRPr="007F1C5E" w:rsidRDefault="00B2044C" w:rsidP="00705AA9">
      <w:pPr>
        <w:widowControl w:val="0"/>
        <w:tabs>
          <w:tab w:val="left" w:pos="851"/>
        </w:tabs>
        <w:spacing w:before="0" w:after="0"/>
        <w:ind w:left="360"/>
        <w:jc w:val="center"/>
        <w:rPr>
          <w:rFonts w:ascii="Times New Roman" w:hAnsi="Times New Roman" w:cs="Times New Roman"/>
          <w:b/>
          <w:bCs/>
          <w:color w:val="000000"/>
          <w:lang w:eastAsia="en-US"/>
        </w:rPr>
      </w:pPr>
    </w:p>
    <w:p w:rsidR="00B2044C" w:rsidRPr="007F1C5E" w:rsidRDefault="00B2044C" w:rsidP="00705AA9">
      <w:pPr>
        <w:widowControl w:val="0"/>
        <w:tabs>
          <w:tab w:val="left" w:pos="0"/>
        </w:tabs>
        <w:spacing w:before="0" w:after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Na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zakup wyposażenia obiektu kultury (stoły, ławki, sprzęt itp.) wraz z dostawą                                               i montażem/instalacją o wartości</w:t>
      </w:r>
      <w:r w:rsidRPr="007F1C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poniżej 130.000,00 złotych netto.</w:t>
      </w:r>
    </w:p>
    <w:p w:rsidR="00B2044C" w:rsidRPr="007F1C5E" w:rsidRDefault="00B2044C" w:rsidP="00705AA9">
      <w:pPr>
        <w:widowControl w:val="0"/>
        <w:tabs>
          <w:tab w:val="left" w:pos="851"/>
        </w:tabs>
        <w:spacing w:before="0" w:after="0"/>
        <w:ind w:left="36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</w:t>
      </w:r>
    </w:p>
    <w:p w:rsidR="00B2044C" w:rsidRPr="007F1C5E" w:rsidRDefault="00B2044C" w:rsidP="00705AA9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1</w:t>
      </w:r>
      <w:r w:rsidRPr="007F1C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. Nazwa i adres Zamawiającego</w:t>
      </w:r>
    </w:p>
    <w:p w:rsidR="00B2044C" w:rsidRPr="007F1C5E" w:rsidRDefault="00B2044C" w:rsidP="00705AA9">
      <w:pPr>
        <w:widowControl w:val="0"/>
        <w:tabs>
          <w:tab w:val="left" w:pos="851"/>
        </w:tabs>
        <w:spacing w:before="0" w:after="0"/>
        <w:ind w:left="36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mina Kluczewsko</w:t>
      </w:r>
    </w:p>
    <w:p w:rsidR="00B2044C" w:rsidRPr="007F1C5E" w:rsidRDefault="00B2044C" w:rsidP="00705AA9">
      <w:pPr>
        <w:widowControl w:val="0"/>
        <w:tabs>
          <w:tab w:val="left" w:pos="851"/>
        </w:tabs>
        <w:spacing w:before="0" w:after="0"/>
        <w:ind w:left="36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ul. Spółdzielcza 12</w:t>
      </w:r>
    </w:p>
    <w:p w:rsidR="00B2044C" w:rsidRPr="007F1C5E" w:rsidRDefault="00B2044C" w:rsidP="00705AA9">
      <w:pPr>
        <w:widowControl w:val="0"/>
        <w:tabs>
          <w:tab w:val="left" w:pos="851"/>
        </w:tabs>
        <w:spacing w:before="0" w:after="0"/>
        <w:ind w:left="36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29 – 120 Kluczewsko</w:t>
      </w:r>
    </w:p>
    <w:p w:rsidR="00B2044C" w:rsidRPr="007F1C5E" w:rsidRDefault="00B2044C" w:rsidP="00705AA9">
      <w:pPr>
        <w:widowControl w:val="0"/>
        <w:tabs>
          <w:tab w:val="left" w:pos="851"/>
        </w:tabs>
        <w:spacing w:before="0" w:after="0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2044C" w:rsidRPr="008256E7" w:rsidRDefault="00B2044C" w:rsidP="008256E7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2</w:t>
      </w:r>
      <w:r w:rsidRPr="007F1C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. Opis przedmiotu zamówienia:</w:t>
      </w:r>
    </w:p>
    <w:p w:rsidR="00B2044C" w:rsidRPr="008256E7" w:rsidRDefault="00B2044C" w:rsidP="003371CA">
      <w:pPr>
        <w:widowControl w:val="0"/>
        <w:tabs>
          <w:tab w:val="left" w:pos="851"/>
        </w:tabs>
        <w:spacing w:before="0" w:after="0"/>
        <w:ind w:left="39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8256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Zakup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8256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wyposażenia obiektu kultury (stoły, ławki, sprzęt IT itp.)</w:t>
      </w:r>
      <w:r w:rsidRPr="003371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8256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wraz z dostawą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</w:t>
      </w:r>
      <w:r w:rsidRPr="008256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i montażem/instalacją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 realizowanego w ramach P</w:t>
      </w:r>
      <w:r w:rsidRPr="008256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rojektu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pn.: </w:t>
      </w:r>
      <w:r w:rsidRPr="008256E7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>„Kompleksowe wsparcie potencjału Gminy Kluczewsko – rewitalizacja”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B2044C" w:rsidRPr="007F1C5E" w:rsidRDefault="00B2044C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2044C" w:rsidRPr="007F1C5E" w:rsidRDefault="00B2044C" w:rsidP="00705AA9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3</w:t>
      </w:r>
      <w:r w:rsidRPr="007F1C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. Nazwa i adres Wykonawcy:</w:t>
      </w:r>
    </w:p>
    <w:p w:rsidR="00B2044C" w:rsidRPr="007F1C5E" w:rsidRDefault="00B2044C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Nazwa……………………………………………………………………………………………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...</w:t>
      </w:r>
      <w:r w:rsidRPr="007F1C5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…………..</w:t>
      </w:r>
    </w:p>
    <w:p w:rsidR="00B2044C" w:rsidRPr="007F1C5E" w:rsidRDefault="00B2044C" w:rsidP="00705AA9">
      <w:pPr>
        <w:widowControl w:val="0"/>
        <w:tabs>
          <w:tab w:val="left" w:pos="851"/>
        </w:tabs>
        <w:spacing w:before="0" w:after="0"/>
        <w:ind w:left="426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Adres……………………………………………………………………………………………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...</w:t>
      </w:r>
      <w:r w:rsidRPr="007F1C5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………….</w:t>
      </w:r>
    </w:p>
    <w:p w:rsidR="00B2044C" w:rsidRPr="007F1C5E" w:rsidRDefault="00B2044C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NIP…………………………………………….REGON…………………………………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………</w:t>
      </w:r>
    </w:p>
    <w:p w:rsidR="00B2044C" w:rsidRDefault="00B2044C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Nr rachunku bankowego………………………………………………………………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…………...</w:t>
      </w:r>
    </w:p>
    <w:p w:rsidR="00B2044C" w:rsidRDefault="00B2044C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Adres e-mail: ……………………………………………………………………………………...</w:t>
      </w:r>
    </w:p>
    <w:p w:rsidR="00B2044C" w:rsidRPr="007F1C5E" w:rsidRDefault="00B2044C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Numer telefonu: …………………………………………………………………………………...</w:t>
      </w:r>
    </w:p>
    <w:p w:rsidR="00B2044C" w:rsidRPr="007F1C5E" w:rsidRDefault="00B2044C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B2044C" w:rsidRPr="008256E7" w:rsidRDefault="00B2044C" w:rsidP="008256E7">
      <w:pPr>
        <w:pStyle w:val="Standard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eastAsia="en-US"/>
        </w:rPr>
        <w:t>4</w:t>
      </w:r>
      <w:r w:rsidRPr="008256E7">
        <w:rPr>
          <w:rFonts w:ascii="Times New Roman" w:hAnsi="Times New Roman" w:cs="Times New Roman"/>
          <w:b/>
          <w:bCs/>
          <w:lang w:eastAsia="en-US"/>
        </w:rPr>
        <w:t xml:space="preserve">. </w:t>
      </w:r>
      <w:r w:rsidRPr="008256E7">
        <w:rPr>
          <w:rFonts w:ascii="Times New Roman" w:hAnsi="Times New Roman" w:cs="Times New Roman"/>
          <w:b/>
          <w:bCs/>
        </w:rPr>
        <w:t>Oferujemy reali</w:t>
      </w:r>
      <w:r>
        <w:rPr>
          <w:rFonts w:ascii="Times New Roman" w:hAnsi="Times New Roman" w:cs="Times New Roman"/>
          <w:b/>
          <w:bCs/>
        </w:rPr>
        <w:t xml:space="preserve">zację przedmiotu zamówienia </w:t>
      </w:r>
      <w:r w:rsidRPr="008256E7">
        <w:rPr>
          <w:rFonts w:ascii="Times New Roman" w:hAnsi="Times New Roman" w:cs="Times New Roman"/>
          <w:b/>
          <w:bCs/>
        </w:rPr>
        <w:t>za podaną niżej c</w:t>
      </w:r>
      <w:r>
        <w:rPr>
          <w:rFonts w:ascii="Times New Roman" w:hAnsi="Times New Roman" w:cs="Times New Roman"/>
          <w:b/>
          <w:bCs/>
        </w:rPr>
        <w:t>enę</w:t>
      </w:r>
      <w:r w:rsidRPr="008256E7">
        <w:rPr>
          <w:rFonts w:ascii="Times New Roman" w:hAnsi="Times New Roman" w:cs="Times New Roman"/>
          <w:b/>
          <w:bCs/>
        </w:rPr>
        <w:t>:</w:t>
      </w:r>
    </w:p>
    <w:p w:rsidR="00B2044C" w:rsidRDefault="00B2044C" w:rsidP="004D7EA4">
      <w:pPr>
        <w:suppressAutoHyphens w:val="0"/>
        <w:spacing w:before="0" w:after="0"/>
        <w:rPr>
          <w:rFonts w:ascii="Times New Roman" w:eastAsia="SimSun" w:hAnsi="Times New Roman"/>
          <w:b/>
          <w:bCs/>
          <w:sz w:val="24"/>
          <w:szCs w:val="24"/>
          <w:u w:val="single"/>
        </w:rPr>
      </w:pPr>
    </w:p>
    <w:p w:rsidR="00B2044C" w:rsidRPr="004D7EA4" w:rsidRDefault="00B2044C" w:rsidP="004D7EA4">
      <w:pPr>
        <w:suppressAutoHyphens w:val="0"/>
        <w:spacing w:before="0" w:after="0"/>
        <w:rPr>
          <w:rFonts w:ascii="Times New Roman" w:eastAsia="SimSun" w:hAnsi="Times New Roman" w:cs="Times New Roman"/>
          <w:b/>
          <w:bCs/>
          <w:sz w:val="24"/>
          <w:szCs w:val="24"/>
          <w:u w:val="single"/>
        </w:rPr>
      </w:pPr>
      <w:r w:rsidRPr="004D7EA4">
        <w:rPr>
          <w:rFonts w:ascii="Times New Roman" w:eastAsia="SimSun" w:hAnsi="Times New Roman" w:cs="Times New Roman"/>
          <w:b/>
          <w:bCs/>
          <w:sz w:val="24"/>
          <w:szCs w:val="24"/>
          <w:u w:val="single"/>
        </w:rPr>
        <w:t>I. W odniesieniu do Części I zamówienia:</w:t>
      </w:r>
    </w:p>
    <w:p w:rsidR="00B2044C" w:rsidRPr="004D7EA4" w:rsidRDefault="00B2044C" w:rsidP="004D7EA4">
      <w:pPr>
        <w:tabs>
          <w:tab w:val="left" w:pos="851"/>
        </w:tabs>
        <w:suppressAutoHyphens w:val="0"/>
        <w:spacing w:before="0" w:after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bookmarkStart w:id="0" w:name="_Hlk124162842"/>
      <w:r w:rsidRPr="004D7EA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Cena brutto……………………………….zł </w:t>
      </w:r>
    </w:p>
    <w:p w:rsidR="00B2044C" w:rsidRPr="004D7EA4" w:rsidRDefault="00B2044C" w:rsidP="004D7EA4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4D7EA4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>Słownie brutto</w:t>
      </w:r>
      <w:r w:rsidRPr="004D7EA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…………………………………………………………………………zł</w:t>
      </w:r>
    </w:p>
    <w:p w:rsidR="00B2044C" w:rsidRPr="004D7EA4" w:rsidRDefault="00B2044C" w:rsidP="004D7EA4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4D7EA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Podatek VAT …...%, </w:t>
      </w:r>
    </w:p>
    <w:bookmarkEnd w:id="0"/>
    <w:p w:rsidR="00B2044C" w:rsidRPr="004D7EA4" w:rsidRDefault="00B2044C" w:rsidP="004D7EA4">
      <w:pPr>
        <w:suppressAutoHyphens w:val="0"/>
        <w:spacing w:before="0" w:after="0"/>
        <w:rPr>
          <w:rFonts w:ascii="Times New Roman" w:eastAsia="SimSun" w:hAnsi="Times New Roman"/>
          <w:b/>
          <w:bCs/>
          <w:sz w:val="24"/>
          <w:szCs w:val="24"/>
        </w:rPr>
      </w:pPr>
    </w:p>
    <w:p w:rsidR="00B2044C" w:rsidRPr="004D7EA4" w:rsidRDefault="00B2044C" w:rsidP="004D7EA4">
      <w:pPr>
        <w:suppressAutoHyphens w:val="0"/>
        <w:spacing w:before="0" w:after="0"/>
        <w:rPr>
          <w:rFonts w:ascii="Times New Roman" w:eastAsia="SimSun" w:hAnsi="Times New Roman" w:cs="Times New Roman"/>
          <w:b/>
          <w:bCs/>
          <w:sz w:val="24"/>
          <w:szCs w:val="24"/>
          <w:u w:val="single"/>
        </w:rPr>
      </w:pPr>
      <w:r w:rsidRPr="004D7EA4">
        <w:rPr>
          <w:rFonts w:ascii="Times New Roman" w:eastAsia="SimSun" w:hAnsi="Times New Roman" w:cs="Times New Roman"/>
          <w:b/>
          <w:bCs/>
          <w:sz w:val="24"/>
          <w:szCs w:val="24"/>
          <w:u w:val="single"/>
        </w:rPr>
        <w:t>II. W odniesieniu do Części II zamówienia:</w:t>
      </w:r>
    </w:p>
    <w:p w:rsidR="00B2044C" w:rsidRPr="004D7EA4" w:rsidRDefault="00B2044C" w:rsidP="004D7EA4">
      <w:pPr>
        <w:tabs>
          <w:tab w:val="left" w:pos="851"/>
        </w:tabs>
        <w:suppressAutoHyphens w:val="0"/>
        <w:spacing w:before="0" w:after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4D7EA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Cena brutto……………………………….zł </w:t>
      </w:r>
    </w:p>
    <w:p w:rsidR="00B2044C" w:rsidRPr="004D7EA4" w:rsidRDefault="00B2044C" w:rsidP="004D7EA4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4D7EA4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>Słownie brutto</w:t>
      </w:r>
      <w:r w:rsidRPr="004D7EA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…………………………………………………………………………zł</w:t>
      </w:r>
    </w:p>
    <w:p w:rsidR="00B2044C" w:rsidRPr="004D7EA4" w:rsidRDefault="00B2044C" w:rsidP="004D7EA4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4D7EA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Podatek VAT …...%, </w:t>
      </w:r>
    </w:p>
    <w:p w:rsidR="00B2044C" w:rsidRPr="004D7EA4" w:rsidRDefault="00B2044C" w:rsidP="004D7EA4">
      <w:pPr>
        <w:suppressAutoHyphens w:val="0"/>
        <w:spacing w:before="0" w:after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B2044C" w:rsidRPr="004D7EA4" w:rsidRDefault="00B2044C" w:rsidP="004D7EA4">
      <w:pPr>
        <w:suppressAutoHyphens w:val="0"/>
        <w:spacing w:before="0" w:after="0"/>
        <w:rPr>
          <w:rFonts w:ascii="Times New Roman" w:eastAsia="SimSun" w:hAnsi="Times New Roman" w:cs="Times New Roman"/>
          <w:b/>
          <w:bCs/>
          <w:sz w:val="24"/>
          <w:szCs w:val="24"/>
          <w:u w:val="single"/>
        </w:rPr>
      </w:pPr>
      <w:r w:rsidRPr="004D7EA4">
        <w:rPr>
          <w:rFonts w:ascii="Times New Roman" w:eastAsia="SimSun" w:hAnsi="Times New Roman" w:cs="Times New Roman"/>
          <w:b/>
          <w:bCs/>
          <w:sz w:val="24"/>
          <w:szCs w:val="24"/>
          <w:u w:val="single"/>
        </w:rPr>
        <w:t>III. W odniesieniu do Części III zamówienia:</w:t>
      </w:r>
    </w:p>
    <w:p w:rsidR="00B2044C" w:rsidRPr="004D7EA4" w:rsidRDefault="00B2044C" w:rsidP="004D7EA4">
      <w:pPr>
        <w:tabs>
          <w:tab w:val="left" w:pos="851"/>
        </w:tabs>
        <w:suppressAutoHyphens w:val="0"/>
        <w:spacing w:before="0" w:after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4D7EA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Cena brutto……………………………….zł </w:t>
      </w:r>
    </w:p>
    <w:p w:rsidR="00B2044C" w:rsidRPr="004D7EA4" w:rsidRDefault="00B2044C" w:rsidP="004D7EA4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4D7EA4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>Słownie brutto</w:t>
      </w:r>
      <w:r w:rsidRPr="004D7EA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…………………………………………………………………………zł</w:t>
      </w:r>
    </w:p>
    <w:p w:rsidR="00B2044C" w:rsidRPr="004D7EA4" w:rsidRDefault="00B2044C" w:rsidP="004D7EA4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4D7EA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Podatek VAT …...%, </w:t>
      </w:r>
    </w:p>
    <w:p w:rsidR="00B2044C" w:rsidRPr="004D7EA4" w:rsidRDefault="00B2044C" w:rsidP="004D7EA4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B2044C" w:rsidRPr="005A33D1" w:rsidRDefault="00B2044C" w:rsidP="005A30ED">
      <w:pPr>
        <w:spacing w:before="0" w:after="0"/>
        <w:rPr>
          <w:b/>
          <w:bCs/>
        </w:rPr>
      </w:pPr>
    </w:p>
    <w:p w:rsidR="00B2044C" w:rsidRPr="005A30ED" w:rsidRDefault="00B2044C" w:rsidP="005A30ED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A30E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5. Oferujemy wykonanie przedmiotu zamówienia na następujących warunkach:</w:t>
      </w:r>
    </w:p>
    <w:p w:rsidR="00B2044C" w:rsidRPr="005A30ED" w:rsidRDefault="00B2044C" w:rsidP="005A30ED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5A30ED">
        <w:rPr>
          <w:rFonts w:ascii="Times New Roman" w:hAnsi="Times New Roman" w:cs="Times New Roman"/>
          <w:sz w:val="24"/>
          <w:szCs w:val="24"/>
          <w:lang w:eastAsia="en-US"/>
        </w:rPr>
        <w:t xml:space="preserve"> a) termin wykonania zamówienia – </w:t>
      </w:r>
      <w:r w:rsidRPr="005A30ED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zgodnie z projektem umowy;</w:t>
      </w:r>
    </w:p>
    <w:p w:rsidR="00B2044C" w:rsidRPr="005A30ED" w:rsidRDefault="00B2044C" w:rsidP="005A30ED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5A30ED">
        <w:rPr>
          <w:rFonts w:ascii="Times New Roman" w:hAnsi="Times New Roman" w:cs="Times New Roman"/>
          <w:sz w:val="24"/>
          <w:szCs w:val="24"/>
          <w:lang w:eastAsia="en-US"/>
        </w:rPr>
        <w:t xml:space="preserve"> b) okres gwarancji –</w:t>
      </w:r>
      <w:r w:rsidRPr="005A30ED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zgodnie z projektem umowy;</w:t>
      </w:r>
    </w:p>
    <w:p w:rsidR="00B2044C" w:rsidRDefault="00B2044C" w:rsidP="0062002A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5A30ED">
        <w:rPr>
          <w:rFonts w:ascii="Times New Roman" w:hAnsi="Times New Roman" w:cs="Times New Roman"/>
          <w:sz w:val="24"/>
          <w:szCs w:val="24"/>
          <w:lang w:eastAsia="en-US"/>
        </w:rPr>
        <w:t xml:space="preserve"> c) warunki płatności – </w:t>
      </w:r>
      <w:bookmarkStart w:id="1" w:name="_Hlk76637094"/>
      <w:r w:rsidRPr="005A30ED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zgodnie z projektem umowy.</w:t>
      </w:r>
      <w:bookmarkEnd w:id="1"/>
    </w:p>
    <w:p w:rsidR="00B2044C" w:rsidRPr="005A30ED" w:rsidRDefault="00B2044C" w:rsidP="0062002A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2044C" w:rsidRPr="00B55A1A" w:rsidRDefault="00B2044C" w:rsidP="00B55A1A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55A1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6.</w:t>
      </w:r>
      <w:r w:rsidRPr="00B55A1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Oświadczam, że zapoznałem się z Zapytaniem ofertowym oraz wzorem umowy/</w:t>
      </w:r>
      <w:r w:rsidRPr="00B55A1A">
        <w:rPr>
          <w:rFonts w:ascii="Times New Roman" w:hAnsi="Times New Roman" w:cs="Times New Roman"/>
          <w:strike/>
          <w:color w:val="000000"/>
          <w:sz w:val="24"/>
          <w:szCs w:val="24"/>
          <w:lang w:eastAsia="en-US"/>
        </w:rPr>
        <w:t>istotnymi postanowieniami umowy</w:t>
      </w:r>
      <w:r w:rsidRPr="00B55A1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* i nie wnoszę do nich zastrzeżeń.</w:t>
      </w:r>
    </w:p>
    <w:p w:rsidR="00B2044C" w:rsidRDefault="00B2044C" w:rsidP="00B55A1A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B2044C" w:rsidRDefault="00B2044C" w:rsidP="00B55A1A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B2044C" w:rsidRPr="00B55A1A" w:rsidRDefault="00B2044C" w:rsidP="00B55A1A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55A1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Załącznikami do Formularza ofertowego, stanowiącymi integralną część oferty są:</w:t>
      </w:r>
    </w:p>
    <w:p w:rsidR="00B2044C" w:rsidRPr="00B55A1A" w:rsidRDefault="00B2044C" w:rsidP="00B55A1A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55A1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1……………………………………………..</w:t>
      </w:r>
    </w:p>
    <w:p w:rsidR="00B2044C" w:rsidRPr="00B55A1A" w:rsidRDefault="00B2044C" w:rsidP="00B55A1A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55A1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2…………………………………………….</w:t>
      </w:r>
    </w:p>
    <w:p w:rsidR="00B2044C" w:rsidRPr="00B55A1A" w:rsidRDefault="00B2044C" w:rsidP="00B55A1A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55A1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3……………………………………………..</w:t>
      </w:r>
    </w:p>
    <w:p w:rsidR="00B2044C" w:rsidRPr="00B55A1A" w:rsidRDefault="00B2044C" w:rsidP="00B55A1A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B2044C" w:rsidRPr="0062002A" w:rsidRDefault="00B2044C" w:rsidP="0062002A">
      <w:pPr>
        <w:widowControl w:val="0"/>
        <w:spacing w:before="0" w:after="200"/>
        <w:rPr>
          <w:rFonts w:ascii="Times New Roman" w:hAnsi="Times New Roman" w:cs="Times New Roman"/>
          <w:sz w:val="24"/>
          <w:szCs w:val="24"/>
          <w:lang w:eastAsia="en-US"/>
        </w:rPr>
      </w:pPr>
      <w:r w:rsidRPr="00B55A1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7. </w:t>
      </w:r>
      <w:r w:rsidRPr="00B55A1A">
        <w:rPr>
          <w:rFonts w:ascii="Times New Roman" w:hAnsi="Times New Roman" w:cs="Times New Roman"/>
          <w:sz w:val="24"/>
          <w:szCs w:val="24"/>
          <w:lang w:eastAsia="en-US"/>
        </w:rPr>
        <w:t>Oświadczam, że wypełniłem obowiązki informacyjne przewidziane w art. 13 lub art. 14    rozporządzenia Parlamentu Europejskiego i Rady (UE) 2016/679 z dnia 27 kwietnia 2016r.                       w sprawie ochrony osób fizycznych w związku z przetwarzaniem danych osobowych                        i w sprawie swobodnego przepływu takich danych oraz uchylenia dyrektywy 95/46/WE (ogólne rozporządzenie o ochronie danych) (Dz. Urz. UE L 119 z 04.05.2016, str. 1). (zwanym dalej RODO) wobec osób fizycznych, od których dane osobowe bezpośrednio lub pośrednio pozyskałem w celu ubiegania się o udzielenie zamówienia publicznego w niniejszym postępowaniu.*</w:t>
      </w:r>
    </w:p>
    <w:p w:rsidR="00B2044C" w:rsidRPr="0062002A" w:rsidRDefault="00B2044C" w:rsidP="0062002A">
      <w:pPr>
        <w:widowControl w:val="0"/>
        <w:spacing w:before="0"/>
        <w:rPr>
          <w:rFonts w:ascii="Times New Roman" w:hAnsi="Times New Roman" w:cs="Times New Roman"/>
          <w:sz w:val="24"/>
          <w:szCs w:val="24"/>
          <w:lang w:eastAsia="en-US"/>
        </w:rPr>
      </w:pPr>
      <w:r w:rsidRPr="00B55A1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UWAGA:</w:t>
      </w:r>
      <w:r w:rsidRPr="00B55A1A">
        <w:rPr>
          <w:rFonts w:ascii="Times New Roman" w:hAnsi="Times New Roman" w:cs="Times New Roman"/>
          <w:sz w:val="24"/>
          <w:szCs w:val="24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w formularzu oferty).</w:t>
      </w:r>
    </w:p>
    <w:p w:rsidR="00B2044C" w:rsidRPr="00B55A1A" w:rsidRDefault="00B2044C" w:rsidP="00B55A1A">
      <w:pPr>
        <w:widowControl w:val="0"/>
        <w:spacing w:before="0" w:after="0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B55A1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8.</w:t>
      </w:r>
      <w:r w:rsidRPr="00B55A1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55A1A">
        <w:rPr>
          <w:rFonts w:ascii="Times New Roman" w:eastAsia="SimSun" w:hAnsi="Times New Roman" w:cs="Times New Roman"/>
          <w:b/>
          <w:bCs/>
          <w:sz w:val="24"/>
          <w:szCs w:val="24"/>
        </w:rPr>
        <w:t>Oświadczam/-y, że nie podlegam/-y wykluczeniu na podstawie art. 7 ust. 1 pkt 1-3  ustawy z dnia 13 kwietnia 2022r. o szczególnych rozwiązaniach w zakresie przeciwdziałania wspieraniu agresji na Ukrainę oraz służących ochronie bezpieczeństwa narodowego (Dz. U. 2022r., poz. 835).</w:t>
      </w:r>
    </w:p>
    <w:p w:rsidR="00B2044C" w:rsidRPr="00B55A1A" w:rsidRDefault="00B2044C" w:rsidP="00B55A1A">
      <w:pPr>
        <w:widowControl w:val="0"/>
        <w:spacing w:before="0" w:after="0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pl-PL"/>
        </w:rPr>
      </w:pPr>
      <w:r w:rsidRPr="00B55A1A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pl-PL"/>
        </w:rPr>
        <w:t>Podstawy wykluczenia z postępowania o udzielenie zamówienia publicznego na podstawie art. 7 ust. 1 ustawy z dnia 13 kwietnia 2022 r. o szczególnych rozwiązaniach w zakresie przeciwdziałania wspieraniu agresji na Ukrainę oraz służących ochronie bezpieczeństwa narodowego (Dz. U. 2022r., poz. 835), zwanej dalej "ustawą o szczególnych rozwiązaniach w zakresie przeciwdziałania wspieraniu agresji na Ukrainę":</w:t>
      </w:r>
    </w:p>
    <w:p w:rsidR="00B2044C" w:rsidRPr="00B55A1A" w:rsidRDefault="00B2044C" w:rsidP="00B55A1A">
      <w:pPr>
        <w:widowControl w:val="0"/>
        <w:spacing w:before="0"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B55A1A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pl-PL"/>
        </w:rPr>
        <w:t>Z postępowania o udzielenie zamówienia publicznego wyklucza się:</w:t>
      </w:r>
    </w:p>
    <w:p w:rsidR="00B2044C" w:rsidRPr="00B55A1A" w:rsidRDefault="00B2044C" w:rsidP="00B55A1A">
      <w:pPr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autoSpaceDN w:val="0"/>
        <w:spacing w:before="0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shd w:val="clear" w:color="auto" w:fill="FFFFFF"/>
          <w:lang w:eastAsia="pl-PL"/>
        </w:rPr>
      </w:pPr>
      <w:r w:rsidRPr="00B55A1A">
        <w:rPr>
          <w:rFonts w:ascii="Times New Roman" w:eastAsia="SimSun" w:hAnsi="Times New Roman" w:cs="Times New Roman"/>
          <w:i/>
          <w:iCs/>
          <w:kern w:val="3"/>
          <w:sz w:val="24"/>
          <w:szCs w:val="24"/>
          <w:shd w:val="clear" w:color="auto" w:fill="FFFFFF"/>
          <w:lang w:eastAsia="pl-PL"/>
        </w:rPr>
        <w:t>1) wykonawcę wymienionego w wykazach określonych w rozporządzeniu 765/2006 i rozporządzeniu 269/2014 albo wpisanego na listę na podstawie decyzji w sprawie wpisu na listę rozstrzygającej o zastosowaniu środka, o którym mowa w art. 1 pkt 3 ustawy o szczególnych rozwiązaniach w zakresie przeciwdziałania wspieraniu agresji na Ukrainę ;</w:t>
      </w:r>
    </w:p>
    <w:p w:rsidR="00B2044C" w:rsidRPr="00B55A1A" w:rsidRDefault="00B2044C" w:rsidP="00B55A1A">
      <w:pPr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autoSpaceDN w:val="0"/>
        <w:spacing w:before="0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shd w:val="clear" w:color="auto" w:fill="FFFFFF"/>
          <w:lang w:eastAsia="pl-PL"/>
        </w:rPr>
      </w:pPr>
      <w:r w:rsidRPr="00B55A1A">
        <w:rPr>
          <w:rFonts w:ascii="Times New Roman" w:eastAsia="SimSun" w:hAnsi="Times New Roman" w:cs="Times New Roman"/>
          <w:i/>
          <w:iCs/>
          <w:kern w:val="3"/>
          <w:sz w:val="24"/>
          <w:szCs w:val="24"/>
          <w:shd w:val="clear" w:color="auto" w:fill="FFFFFF"/>
          <w:lang w:eastAsia="pl-PL"/>
        </w:rPr>
        <w:t>2) wykonawcę, którego beneficjentem rzeczywistym w rozumieniu ustawy z dnia 1 marca 2018r.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 w zakresie przeciwdziałania wspieraniu agresji na Ukrainę;</w:t>
      </w:r>
    </w:p>
    <w:p w:rsidR="00B2044C" w:rsidRPr="00B55A1A" w:rsidRDefault="00B2044C" w:rsidP="00B55A1A">
      <w:pPr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autoSpaceDN w:val="0"/>
        <w:spacing w:before="0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shd w:val="clear" w:color="auto" w:fill="FFFFFF"/>
          <w:lang w:eastAsia="pl-PL"/>
        </w:rPr>
      </w:pPr>
      <w:r w:rsidRPr="00B55A1A">
        <w:rPr>
          <w:rFonts w:ascii="Times New Roman" w:eastAsia="SimSun" w:hAnsi="Times New Roman" w:cs="Times New Roman"/>
          <w:i/>
          <w:iCs/>
          <w:kern w:val="3"/>
          <w:sz w:val="24"/>
          <w:szCs w:val="24"/>
          <w:shd w:val="clear" w:color="auto" w:fill="FFFFFF"/>
          <w:lang w:eastAsia="pl-PL"/>
        </w:rPr>
        <w:t>3) 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 w zakresie przeciwdziałania wspieraniu agresji na Ukrainę .</w:t>
      </w:r>
    </w:p>
    <w:p w:rsidR="00B2044C" w:rsidRPr="00B55A1A" w:rsidRDefault="00B2044C" w:rsidP="00B55A1A">
      <w:pPr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autoSpaceDN w:val="0"/>
        <w:spacing w:before="0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</w:rPr>
      </w:pPr>
      <w:r w:rsidRPr="00B55A1A">
        <w:rPr>
          <w:rFonts w:ascii="Times New Roman" w:eastAsia="SimSun" w:hAnsi="Times New Roman" w:cs="Times New Roman"/>
          <w:i/>
          <w:iCs/>
          <w:kern w:val="3"/>
          <w:sz w:val="24"/>
          <w:szCs w:val="24"/>
        </w:rPr>
        <w:t>Wykluczenie wykonawcy następować będzie na okres trwania ww. okoliczności.</w:t>
      </w:r>
    </w:p>
    <w:p w:rsidR="00B2044C" w:rsidRPr="00A97884" w:rsidRDefault="00B2044C" w:rsidP="00B55A1A">
      <w:pPr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autoSpaceDN w:val="0"/>
        <w:spacing w:before="0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A97884">
        <w:rPr>
          <w:rFonts w:ascii="Times New Roman" w:eastAsia="SimSun" w:hAnsi="Times New Roman" w:cs="Times New Roman"/>
          <w:i/>
          <w:iCs/>
          <w:kern w:val="3"/>
          <w:sz w:val="24"/>
          <w:szCs w:val="24"/>
        </w:rPr>
        <w:t xml:space="preserve">Osoba lub podmiot podlegające wykluczeniu na podstawie w/w okoliczności,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zdaniu poprzednim nakłada Prezes Urzędu Zamówień Publicznych, w drodze decyzji, w wysokości do 20. 000 000 zł. </w:t>
      </w:r>
    </w:p>
    <w:p w:rsidR="00B2044C" w:rsidRPr="00B55A1A" w:rsidRDefault="00B2044C" w:rsidP="00B55A1A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B2044C" w:rsidRPr="005A30ED" w:rsidRDefault="00B2044C" w:rsidP="005A30ED">
      <w:pPr>
        <w:widowControl w:val="0"/>
        <w:tabs>
          <w:tab w:val="left" w:pos="851"/>
        </w:tabs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B2044C" w:rsidRPr="005A30ED" w:rsidRDefault="00B2044C" w:rsidP="005A30ED">
      <w:pPr>
        <w:widowControl w:val="0"/>
        <w:tabs>
          <w:tab w:val="left" w:pos="851"/>
        </w:tabs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B2044C" w:rsidRPr="005A30ED" w:rsidRDefault="00B2044C" w:rsidP="005A30ED">
      <w:pPr>
        <w:widowControl w:val="0"/>
        <w:tabs>
          <w:tab w:val="left" w:pos="851"/>
        </w:tabs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bookmarkStart w:id="2" w:name="_Hlk134692204"/>
    </w:p>
    <w:p w:rsidR="00B2044C" w:rsidRPr="005A30ED" w:rsidRDefault="00B2044C" w:rsidP="005A30ED">
      <w:pPr>
        <w:widowControl w:val="0"/>
        <w:tabs>
          <w:tab w:val="left" w:pos="851"/>
        </w:tabs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A30E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……………………………………                                              ………………………………</w:t>
      </w:r>
    </w:p>
    <w:p w:rsidR="00B2044C" w:rsidRPr="005A30ED" w:rsidRDefault="00B2044C" w:rsidP="005A30ED">
      <w:pPr>
        <w:widowControl w:val="0"/>
        <w:tabs>
          <w:tab w:val="left" w:pos="851"/>
        </w:tabs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A30E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(Pieczęć Wykonawcy)                                                             (Podpis osoby uprawnionej)</w:t>
      </w:r>
    </w:p>
    <w:p w:rsidR="00B2044C" w:rsidRPr="005A30ED" w:rsidRDefault="00B2044C" w:rsidP="005A30ED">
      <w:pPr>
        <w:widowControl w:val="0"/>
        <w:tabs>
          <w:tab w:val="left" w:pos="851"/>
        </w:tabs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</w:pPr>
    </w:p>
    <w:bookmarkEnd w:id="2"/>
    <w:p w:rsidR="00B2044C" w:rsidRPr="005A30ED" w:rsidRDefault="00B2044C" w:rsidP="005A30ED">
      <w:pPr>
        <w:widowControl w:val="0"/>
        <w:tabs>
          <w:tab w:val="left" w:pos="851"/>
        </w:tabs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</w:pPr>
    </w:p>
    <w:p w:rsidR="00B2044C" w:rsidRPr="005A30ED" w:rsidRDefault="00B2044C" w:rsidP="005A30ED">
      <w:pPr>
        <w:widowControl w:val="0"/>
        <w:tabs>
          <w:tab w:val="left" w:pos="851"/>
        </w:tabs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</w:pPr>
    </w:p>
    <w:p w:rsidR="00B2044C" w:rsidRPr="005A30ED" w:rsidRDefault="00B2044C" w:rsidP="005A30ED">
      <w:pPr>
        <w:widowControl w:val="0"/>
        <w:tabs>
          <w:tab w:val="left" w:pos="851"/>
        </w:tabs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</w:pPr>
    </w:p>
    <w:p w:rsidR="00B2044C" w:rsidRPr="005A30ED" w:rsidRDefault="00B2044C" w:rsidP="005A30ED">
      <w:pPr>
        <w:widowControl w:val="0"/>
        <w:tabs>
          <w:tab w:val="left" w:pos="851"/>
        </w:tabs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</w:pPr>
    </w:p>
    <w:p w:rsidR="00B2044C" w:rsidRPr="005A30ED" w:rsidRDefault="00B2044C" w:rsidP="005A30ED">
      <w:pPr>
        <w:widowControl w:val="0"/>
        <w:tabs>
          <w:tab w:val="left" w:pos="851"/>
        </w:tabs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</w:pPr>
    </w:p>
    <w:p w:rsidR="00B2044C" w:rsidRPr="005A30ED" w:rsidRDefault="00B2044C" w:rsidP="005A30ED">
      <w:pPr>
        <w:widowControl w:val="0"/>
        <w:tabs>
          <w:tab w:val="left" w:pos="851"/>
        </w:tabs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</w:pPr>
    </w:p>
    <w:p w:rsidR="00B2044C" w:rsidRDefault="00B2044C" w:rsidP="005A30ED">
      <w:pPr>
        <w:widowControl w:val="0"/>
        <w:tabs>
          <w:tab w:val="left" w:pos="851"/>
        </w:tabs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5A30ED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* niepotrzebne skreślić </w:t>
      </w:r>
    </w:p>
    <w:p w:rsidR="00B2044C" w:rsidRDefault="00B2044C" w:rsidP="005A30ED">
      <w:pPr>
        <w:widowControl w:val="0"/>
        <w:tabs>
          <w:tab w:val="left" w:pos="851"/>
        </w:tabs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</w:pPr>
    </w:p>
    <w:p w:rsidR="00B2044C" w:rsidRDefault="00B2044C" w:rsidP="005A30ED">
      <w:pPr>
        <w:widowControl w:val="0"/>
        <w:tabs>
          <w:tab w:val="left" w:pos="851"/>
        </w:tabs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</w:pPr>
    </w:p>
    <w:p w:rsidR="00B2044C" w:rsidRDefault="00B2044C" w:rsidP="005A30ED">
      <w:pPr>
        <w:widowControl w:val="0"/>
        <w:tabs>
          <w:tab w:val="left" w:pos="851"/>
        </w:tabs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</w:pPr>
    </w:p>
    <w:p w:rsidR="00B2044C" w:rsidRDefault="00B2044C" w:rsidP="005A30ED">
      <w:pPr>
        <w:widowControl w:val="0"/>
        <w:tabs>
          <w:tab w:val="left" w:pos="851"/>
        </w:tabs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</w:pPr>
    </w:p>
    <w:p w:rsidR="00B2044C" w:rsidRDefault="00B2044C" w:rsidP="005A30ED">
      <w:pPr>
        <w:widowControl w:val="0"/>
        <w:tabs>
          <w:tab w:val="left" w:pos="851"/>
        </w:tabs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</w:pPr>
    </w:p>
    <w:p w:rsidR="00B2044C" w:rsidRDefault="00B2044C" w:rsidP="005A30ED">
      <w:pPr>
        <w:widowControl w:val="0"/>
        <w:tabs>
          <w:tab w:val="left" w:pos="851"/>
        </w:tabs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</w:pPr>
    </w:p>
    <w:p w:rsidR="00B2044C" w:rsidRDefault="00B2044C" w:rsidP="005A30ED">
      <w:pPr>
        <w:widowControl w:val="0"/>
        <w:tabs>
          <w:tab w:val="left" w:pos="851"/>
        </w:tabs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</w:pPr>
    </w:p>
    <w:p w:rsidR="00B2044C" w:rsidRDefault="00B2044C" w:rsidP="005A30ED">
      <w:pPr>
        <w:widowControl w:val="0"/>
        <w:tabs>
          <w:tab w:val="left" w:pos="851"/>
        </w:tabs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</w:pPr>
    </w:p>
    <w:p w:rsidR="00B2044C" w:rsidRDefault="00B2044C" w:rsidP="005A30ED">
      <w:pPr>
        <w:widowControl w:val="0"/>
        <w:tabs>
          <w:tab w:val="left" w:pos="851"/>
        </w:tabs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</w:pPr>
    </w:p>
    <w:p w:rsidR="00B2044C" w:rsidRDefault="00B2044C" w:rsidP="005A30ED">
      <w:pPr>
        <w:widowControl w:val="0"/>
        <w:tabs>
          <w:tab w:val="left" w:pos="851"/>
        </w:tabs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</w:pPr>
    </w:p>
    <w:p w:rsidR="00B2044C" w:rsidRDefault="00B2044C" w:rsidP="005A30ED">
      <w:pPr>
        <w:widowControl w:val="0"/>
        <w:tabs>
          <w:tab w:val="left" w:pos="851"/>
        </w:tabs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</w:pPr>
    </w:p>
    <w:p w:rsidR="00B2044C" w:rsidRDefault="00B2044C" w:rsidP="005A30ED">
      <w:pPr>
        <w:widowControl w:val="0"/>
        <w:tabs>
          <w:tab w:val="left" w:pos="851"/>
        </w:tabs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</w:pPr>
    </w:p>
    <w:p w:rsidR="00B2044C" w:rsidRDefault="00B2044C" w:rsidP="005A30ED">
      <w:pPr>
        <w:widowControl w:val="0"/>
        <w:tabs>
          <w:tab w:val="left" w:pos="851"/>
        </w:tabs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</w:pPr>
    </w:p>
    <w:p w:rsidR="00B2044C" w:rsidRDefault="00B2044C" w:rsidP="005A30ED">
      <w:pPr>
        <w:widowControl w:val="0"/>
        <w:tabs>
          <w:tab w:val="left" w:pos="851"/>
        </w:tabs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</w:pPr>
    </w:p>
    <w:p w:rsidR="00B2044C" w:rsidRDefault="00B2044C" w:rsidP="005A30ED">
      <w:pPr>
        <w:widowControl w:val="0"/>
        <w:tabs>
          <w:tab w:val="left" w:pos="851"/>
        </w:tabs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</w:pPr>
    </w:p>
    <w:p w:rsidR="00B2044C" w:rsidRPr="001530DF" w:rsidRDefault="00B2044C" w:rsidP="00630DFA">
      <w:pPr>
        <w:widowControl w:val="0"/>
        <w:tabs>
          <w:tab w:val="left" w:pos="851"/>
        </w:tabs>
        <w:spacing w:before="0"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bookmarkStart w:id="3" w:name="_Hlk134687775"/>
      <w:r w:rsidRPr="001530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Załącznik </w:t>
      </w:r>
    </w:p>
    <w:p w:rsidR="00B2044C" w:rsidRDefault="00B2044C" w:rsidP="00630DFA">
      <w:pPr>
        <w:widowControl w:val="0"/>
        <w:tabs>
          <w:tab w:val="left" w:pos="851"/>
        </w:tabs>
        <w:spacing w:before="0"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1530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do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Formularza ofertowego</w:t>
      </w:r>
    </w:p>
    <w:p w:rsidR="00B2044C" w:rsidRDefault="00B2044C" w:rsidP="008159AE">
      <w:pPr>
        <w:widowControl w:val="0"/>
        <w:tabs>
          <w:tab w:val="left" w:pos="851"/>
        </w:tabs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2044C" w:rsidRPr="00630DFA" w:rsidRDefault="00B2044C" w:rsidP="00630DFA">
      <w:pPr>
        <w:widowControl w:val="0"/>
        <w:tabs>
          <w:tab w:val="left" w:pos="851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630DF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Formularz cenowy</w:t>
      </w:r>
    </w:p>
    <w:p w:rsidR="00B2044C" w:rsidRDefault="00B2044C" w:rsidP="009A6083">
      <w:pPr>
        <w:pStyle w:val="NoSpacing"/>
        <w:jc w:val="center"/>
        <w:rPr>
          <w:rStyle w:val="markedcontent"/>
          <w:rFonts w:ascii="Times New Roman" w:hAnsi="Times New Roman"/>
          <w:b/>
          <w:bCs/>
          <w:sz w:val="24"/>
          <w:szCs w:val="24"/>
        </w:rPr>
      </w:pPr>
      <w:r w:rsidRPr="009A6083">
        <w:rPr>
          <w:rStyle w:val="markedcontent"/>
          <w:rFonts w:ascii="Times New Roman" w:hAnsi="Times New Roman"/>
          <w:b/>
          <w:bCs/>
          <w:sz w:val="24"/>
          <w:szCs w:val="24"/>
        </w:rPr>
        <w:t>Zakup wyposażenia obiektu kultury (różne meble i wyposażenie)</w:t>
      </w:r>
      <w:r>
        <w:rPr>
          <w:rStyle w:val="markedcontent"/>
          <w:rFonts w:ascii="Times New Roman" w:hAnsi="Times New Roman"/>
          <w:b/>
          <w:bCs/>
          <w:sz w:val="24"/>
          <w:szCs w:val="24"/>
        </w:rPr>
        <w:t xml:space="preserve"> – Część I zamówienia</w:t>
      </w:r>
    </w:p>
    <w:p w:rsidR="00B2044C" w:rsidRDefault="00B2044C" w:rsidP="009A6083">
      <w:pPr>
        <w:pStyle w:val="NoSpacing"/>
        <w:jc w:val="center"/>
        <w:rPr>
          <w:rStyle w:val="markedcontent"/>
          <w:rFonts w:ascii="Times New Roman" w:hAnsi="Times New Roman"/>
          <w:b/>
          <w:bCs/>
          <w:sz w:val="24"/>
          <w:szCs w:val="24"/>
        </w:rPr>
      </w:pPr>
    </w:p>
    <w:bookmarkEnd w:id="3"/>
    <w:p w:rsidR="00B2044C" w:rsidRPr="00630DFA" w:rsidRDefault="00B2044C" w:rsidP="00630DFA">
      <w:pPr>
        <w:rPr>
          <w:rFonts w:ascii="Times New Roman" w:hAnsi="Times New Roman" w:cs="Times New Roman"/>
          <w:b/>
          <w:bCs/>
        </w:rPr>
      </w:pPr>
    </w:p>
    <w:tbl>
      <w:tblPr>
        <w:tblW w:w="963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2"/>
        <w:gridCol w:w="2366"/>
        <w:gridCol w:w="24"/>
        <w:gridCol w:w="9"/>
        <w:gridCol w:w="6"/>
        <w:gridCol w:w="1283"/>
        <w:gridCol w:w="1276"/>
        <w:gridCol w:w="1984"/>
        <w:gridCol w:w="2126"/>
      </w:tblGrid>
      <w:tr w:rsidR="00B2044C" w:rsidRPr="00630DFA">
        <w:trPr>
          <w:jc w:val="center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2044C" w:rsidRPr="00630DFA" w:rsidRDefault="00B2044C" w:rsidP="00FC6E5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DFA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4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2044C" w:rsidRPr="00630DFA" w:rsidRDefault="00B2044C" w:rsidP="00FC6E5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DFA">
              <w:rPr>
                <w:rFonts w:ascii="Times New Roman" w:hAnsi="Times New Roman" w:cs="Times New Roman"/>
                <w:b/>
                <w:bCs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bCs/>
              </w:rPr>
              <w:t>materiału/asortymentu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2044C" w:rsidRPr="00630DFA" w:rsidRDefault="00B2044C" w:rsidP="00FC6E5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DFA">
              <w:rPr>
                <w:rFonts w:ascii="Times New Roman" w:hAnsi="Times New Roman" w:cs="Times New Roman"/>
                <w:b/>
                <w:bCs/>
              </w:rPr>
              <w:t>Ilość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(szt.)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630DFA" w:rsidRDefault="00B2044C" w:rsidP="00FC6E5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DFA">
              <w:rPr>
                <w:rFonts w:ascii="Times New Roman" w:hAnsi="Times New Roman" w:cs="Times New Roman"/>
                <w:b/>
                <w:bCs/>
              </w:rPr>
              <w:t>Kwota podatku VAT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630DFA" w:rsidRDefault="00B2044C" w:rsidP="00FC6E5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DFA">
              <w:rPr>
                <w:rFonts w:ascii="Times New Roman" w:hAnsi="Times New Roman" w:cs="Times New Roman"/>
                <w:b/>
                <w:bCs/>
              </w:rPr>
              <w:t xml:space="preserve">Cena jednostkowa brutto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630DFA" w:rsidRDefault="00B2044C" w:rsidP="00FC6E5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DFA">
              <w:rPr>
                <w:rFonts w:ascii="Times New Roman" w:hAnsi="Times New Roman" w:cs="Times New Roman"/>
                <w:b/>
                <w:bCs/>
              </w:rPr>
              <w:t xml:space="preserve">Wartość brutto </w:t>
            </w:r>
          </w:p>
          <w:p w:rsidR="00B2044C" w:rsidRPr="00630DFA" w:rsidRDefault="00B2044C" w:rsidP="00FC6E5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DFA">
              <w:rPr>
                <w:rFonts w:ascii="Times New Roman" w:hAnsi="Times New Roman" w:cs="Times New Roman"/>
                <w:b/>
                <w:bCs/>
              </w:rPr>
              <w:t xml:space="preserve">(iloczyn ceny jednostkowej brutto wskazanej w kol.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4           </w:t>
            </w:r>
            <w:r w:rsidRPr="00630DFA">
              <w:rPr>
                <w:rFonts w:ascii="Times New Roman" w:hAnsi="Times New Roman" w:cs="Times New Roman"/>
                <w:b/>
                <w:bCs/>
              </w:rPr>
              <w:t xml:space="preserve"> i ilości danego materiału wskazanej w kol. 2)</w:t>
            </w:r>
          </w:p>
        </w:tc>
      </w:tr>
      <w:tr w:rsidR="00B2044C" w:rsidRPr="00630DFA">
        <w:trPr>
          <w:jc w:val="center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 w:rsidR="00B2044C" w:rsidRPr="00630DFA" w:rsidRDefault="00B2044C" w:rsidP="00FC6E55">
            <w:pPr>
              <w:pStyle w:val="Zawartotabeli"/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0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B2044C" w:rsidRPr="00630DFA" w:rsidRDefault="00B2044C" w:rsidP="00FC6E55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 w:rsidRPr="00630DF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 w:rsidR="00B2044C" w:rsidRPr="00630DFA" w:rsidRDefault="00B2044C" w:rsidP="00FC6E55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 w:rsidRPr="00630DF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630DFA" w:rsidRDefault="00B2044C" w:rsidP="00FC6E55">
            <w:pPr>
              <w:pStyle w:val="Zawartotabeli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630DFA" w:rsidRDefault="00B2044C" w:rsidP="00FC6E55">
            <w:pPr>
              <w:pStyle w:val="Zawartotabeli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630DFA" w:rsidRDefault="00B2044C" w:rsidP="00FC6E55">
            <w:pPr>
              <w:pStyle w:val="Zawartotabeli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B2044C" w:rsidRPr="000A1135">
        <w:trPr>
          <w:jc w:val="center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 w:rsidR="00B2044C" w:rsidRPr="000A1135" w:rsidRDefault="00B2044C" w:rsidP="00FC6E55">
            <w:pPr>
              <w:pStyle w:val="Zawartotabeli"/>
              <w:jc w:val="center"/>
              <w:rPr>
                <w:sz w:val="22"/>
                <w:szCs w:val="22"/>
              </w:rPr>
            </w:pPr>
            <w:r w:rsidRPr="000A1135">
              <w:rPr>
                <w:sz w:val="22"/>
                <w:szCs w:val="22"/>
              </w:rPr>
              <w:t>1.</w:t>
            </w:r>
          </w:p>
        </w:tc>
        <w:tc>
          <w:tcPr>
            <w:tcW w:w="240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B2044C" w:rsidRPr="000A1135" w:rsidRDefault="00B2044C" w:rsidP="00FC6E5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A1135">
              <w:rPr>
                <w:rFonts w:ascii="Times New Roman" w:hAnsi="Times New Roman" w:cs="Times New Roman"/>
              </w:rPr>
              <w:t>Zestaw mebli kuchennych 260 cm z blatem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 w:rsidR="00B2044C" w:rsidRPr="000A1135" w:rsidRDefault="00B2044C" w:rsidP="00FC6E55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  <w:p w:rsidR="00B2044C" w:rsidRPr="000A1135" w:rsidRDefault="00B2044C" w:rsidP="00FC6E55">
            <w:pPr>
              <w:pStyle w:val="Zawartotabeli"/>
              <w:jc w:val="center"/>
              <w:rPr>
                <w:sz w:val="22"/>
                <w:szCs w:val="22"/>
              </w:rPr>
            </w:pPr>
            <w:r w:rsidRPr="000A113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0A1135" w:rsidRDefault="00B2044C" w:rsidP="00FC6E55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0A1135" w:rsidRDefault="00B2044C" w:rsidP="00FC6E55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0A1135" w:rsidRDefault="00B2044C" w:rsidP="00FC6E55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B2044C" w:rsidRPr="000A1135">
        <w:trPr>
          <w:jc w:val="center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 w:rsidR="00B2044C" w:rsidRPr="000A1135" w:rsidRDefault="00B2044C" w:rsidP="00FC6E55">
            <w:pPr>
              <w:pStyle w:val="Zawartotabeli"/>
              <w:jc w:val="center"/>
              <w:rPr>
                <w:sz w:val="22"/>
                <w:szCs w:val="22"/>
              </w:rPr>
            </w:pPr>
            <w:r w:rsidRPr="000A1135">
              <w:rPr>
                <w:sz w:val="22"/>
                <w:szCs w:val="22"/>
              </w:rPr>
              <w:t>2.</w:t>
            </w:r>
          </w:p>
        </w:tc>
        <w:tc>
          <w:tcPr>
            <w:tcW w:w="240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B2044C" w:rsidRPr="000A1135" w:rsidRDefault="00B2044C" w:rsidP="00FC6E5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A1135">
              <w:rPr>
                <w:rFonts w:ascii="Times New Roman" w:hAnsi="Times New Roman" w:cs="Times New Roman"/>
              </w:rPr>
              <w:t>Stół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 w:rsidR="00B2044C" w:rsidRPr="000A1135" w:rsidRDefault="00B2044C" w:rsidP="00FC6E55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  <w:p w:rsidR="00B2044C" w:rsidRPr="000A1135" w:rsidRDefault="00B2044C" w:rsidP="00FC6E55">
            <w:pPr>
              <w:pStyle w:val="Zawartotabeli"/>
              <w:jc w:val="center"/>
              <w:rPr>
                <w:sz w:val="22"/>
                <w:szCs w:val="22"/>
              </w:rPr>
            </w:pPr>
            <w:r w:rsidRPr="000A113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0A1135" w:rsidRDefault="00B2044C" w:rsidP="00FC6E55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0A1135" w:rsidRDefault="00B2044C" w:rsidP="00FC6E55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0A1135" w:rsidRDefault="00B2044C" w:rsidP="00FC6E55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B2044C" w:rsidRPr="000A1135">
        <w:trPr>
          <w:jc w:val="center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 w:rsidR="00B2044C" w:rsidRPr="000A1135" w:rsidRDefault="00B2044C" w:rsidP="00FC6E55">
            <w:pPr>
              <w:pStyle w:val="Zawartotabeli"/>
              <w:jc w:val="center"/>
              <w:rPr>
                <w:sz w:val="22"/>
                <w:szCs w:val="22"/>
              </w:rPr>
            </w:pPr>
            <w:r w:rsidRPr="000A1135">
              <w:rPr>
                <w:sz w:val="22"/>
                <w:szCs w:val="22"/>
              </w:rPr>
              <w:t>3.</w:t>
            </w:r>
          </w:p>
        </w:tc>
        <w:tc>
          <w:tcPr>
            <w:tcW w:w="240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B2044C" w:rsidRPr="000A1135" w:rsidRDefault="00B2044C" w:rsidP="00FC6E5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1135">
              <w:rPr>
                <w:rFonts w:ascii="Times New Roman" w:hAnsi="Times New Roman" w:cs="Times New Roman"/>
                <w:lang w:val="en-US"/>
              </w:rPr>
              <w:t>Krzesła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 w:rsidR="00B2044C" w:rsidRPr="000A1135" w:rsidRDefault="00B2044C" w:rsidP="00FC6E55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  <w:p w:rsidR="00B2044C" w:rsidRPr="000A1135" w:rsidRDefault="00B2044C" w:rsidP="00FC6E55">
            <w:pPr>
              <w:pStyle w:val="Zawartotabeli"/>
              <w:jc w:val="center"/>
              <w:rPr>
                <w:sz w:val="22"/>
                <w:szCs w:val="22"/>
              </w:rPr>
            </w:pPr>
            <w:r w:rsidRPr="000A1135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0A1135" w:rsidRDefault="00B2044C" w:rsidP="00FC6E55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0A1135" w:rsidRDefault="00B2044C" w:rsidP="00FC6E55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0A1135" w:rsidRDefault="00B2044C" w:rsidP="00FC6E55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B2044C" w:rsidRPr="000A1135">
        <w:trPr>
          <w:jc w:val="center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 w:rsidR="00B2044C" w:rsidRPr="000A1135" w:rsidRDefault="00B2044C" w:rsidP="00FC6E55">
            <w:pPr>
              <w:pStyle w:val="Zawartotabeli"/>
              <w:jc w:val="center"/>
              <w:rPr>
                <w:sz w:val="22"/>
                <w:szCs w:val="22"/>
              </w:rPr>
            </w:pPr>
            <w:r w:rsidRPr="000A1135">
              <w:rPr>
                <w:sz w:val="22"/>
                <w:szCs w:val="22"/>
              </w:rPr>
              <w:t>4.</w:t>
            </w:r>
          </w:p>
        </w:tc>
        <w:tc>
          <w:tcPr>
            <w:tcW w:w="240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B2044C" w:rsidRPr="000A1135" w:rsidRDefault="00B2044C" w:rsidP="00FC6E5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A1135">
              <w:rPr>
                <w:rFonts w:ascii="Times New Roman" w:hAnsi="Times New Roman" w:cs="Times New Roman"/>
              </w:rPr>
              <w:t>Biurko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 w:rsidR="00B2044C" w:rsidRPr="000A1135" w:rsidRDefault="00B2044C" w:rsidP="00FC6E55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  <w:p w:rsidR="00B2044C" w:rsidRPr="000A1135" w:rsidRDefault="00B2044C" w:rsidP="00FC6E55">
            <w:pPr>
              <w:pStyle w:val="Zawartotabeli"/>
              <w:jc w:val="center"/>
              <w:rPr>
                <w:sz w:val="22"/>
                <w:szCs w:val="22"/>
              </w:rPr>
            </w:pPr>
            <w:r w:rsidRPr="000A113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0A1135" w:rsidRDefault="00B2044C" w:rsidP="00FC6E55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0A1135" w:rsidRDefault="00B2044C" w:rsidP="00FC6E55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0A1135" w:rsidRDefault="00B2044C" w:rsidP="00FC6E55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B2044C" w:rsidRPr="000A1135">
        <w:trPr>
          <w:jc w:val="center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 w:rsidR="00B2044C" w:rsidRPr="000A1135" w:rsidRDefault="00B2044C" w:rsidP="00FC6E55">
            <w:pPr>
              <w:pStyle w:val="Zawartotabeli"/>
              <w:jc w:val="center"/>
              <w:rPr>
                <w:sz w:val="22"/>
                <w:szCs w:val="22"/>
              </w:rPr>
            </w:pPr>
            <w:r w:rsidRPr="000A1135">
              <w:rPr>
                <w:sz w:val="22"/>
                <w:szCs w:val="22"/>
              </w:rPr>
              <w:t>5.</w:t>
            </w:r>
          </w:p>
        </w:tc>
        <w:tc>
          <w:tcPr>
            <w:tcW w:w="240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B2044C" w:rsidRPr="000A1135" w:rsidRDefault="00B2044C" w:rsidP="00FC6E5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1135">
              <w:rPr>
                <w:rFonts w:ascii="Times New Roman" w:hAnsi="Times New Roman" w:cs="Times New Roman"/>
                <w:lang w:val="en-US"/>
              </w:rPr>
              <w:t>Fotel do biurka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 w:rsidR="00B2044C" w:rsidRPr="000A1135" w:rsidRDefault="00B2044C" w:rsidP="00FC6E55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  <w:p w:rsidR="00B2044C" w:rsidRPr="000A1135" w:rsidRDefault="00B2044C" w:rsidP="00FC6E55">
            <w:pPr>
              <w:pStyle w:val="Zawartotabeli"/>
              <w:jc w:val="center"/>
              <w:rPr>
                <w:sz w:val="22"/>
                <w:szCs w:val="22"/>
              </w:rPr>
            </w:pPr>
            <w:r w:rsidRPr="000A113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0A1135" w:rsidRDefault="00B2044C" w:rsidP="00FC6E55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0A1135" w:rsidRDefault="00B2044C" w:rsidP="00FC6E55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0A1135" w:rsidRDefault="00B2044C" w:rsidP="00FC6E55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B2044C" w:rsidRPr="000A1135">
        <w:trPr>
          <w:jc w:val="center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 w:rsidR="00B2044C" w:rsidRPr="000A1135" w:rsidRDefault="00B2044C" w:rsidP="00FC6E55">
            <w:pPr>
              <w:pStyle w:val="Zawartotabeli"/>
              <w:jc w:val="center"/>
              <w:rPr>
                <w:sz w:val="22"/>
                <w:szCs w:val="22"/>
              </w:rPr>
            </w:pPr>
            <w:r w:rsidRPr="000A1135">
              <w:rPr>
                <w:sz w:val="22"/>
                <w:szCs w:val="22"/>
              </w:rPr>
              <w:t>6.</w:t>
            </w:r>
          </w:p>
        </w:tc>
        <w:tc>
          <w:tcPr>
            <w:tcW w:w="240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B2044C" w:rsidRPr="000A1135" w:rsidRDefault="00B2044C" w:rsidP="00FC6E5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A1135">
              <w:rPr>
                <w:rFonts w:ascii="Times New Roman" w:hAnsi="Times New Roman" w:cs="Times New Roman"/>
              </w:rPr>
              <w:t>Stolik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 w:rsidR="00B2044C" w:rsidRPr="000A1135" w:rsidRDefault="00B2044C" w:rsidP="00FC6E55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  <w:p w:rsidR="00B2044C" w:rsidRPr="000A1135" w:rsidRDefault="00B2044C" w:rsidP="00FC6E55">
            <w:pPr>
              <w:pStyle w:val="Zawartotabeli"/>
              <w:jc w:val="center"/>
              <w:rPr>
                <w:sz w:val="22"/>
                <w:szCs w:val="22"/>
              </w:rPr>
            </w:pPr>
            <w:r w:rsidRPr="000A113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0A1135" w:rsidRDefault="00B2044C" w:rsidP="00FC6E55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0A1135" w:rsidRDefault="00B2044C" w:rsidP="00FC6E55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0A1135" w:rsidRDefault="00B2044C" w:rsidP="00FC6E55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B2044C" w:rsidRPr="000A1135">
        <w:trPr>
          <w:jc w:val="center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 w:rsidR="00B2044C" w:rsidRPr="000A1135" w:rsidRDefault="00B2044C" w:rsidP="00FC6E55">
            <w:pPr>
              <w:pStyle w:val="Zawartotabeli"/>
              <w:jc w:val="center"/>
              <w:rPr>
                <w:sz w:val="22"/>
                <w:szCs w:val="22"/>
              </w:rPr>
            </w:pPr>
            <w:r w:rsidRPr="000A1135">
              <w:rPr>
                <w:sz w:val="22"/>
                <w:szCs w:val="22"/>
              </w:rPr>
              <w:t>7.</w:t>
            </w:r>
          </w:p>
        </w:tc>
        <w:tc>
          <w:tcPr>
            <w:tcW w:w="240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B2044C" w:rsidRPr="000A1135" w:rsidRDefault="00B2044C" w:rsidP="00FC6E5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A1135">
              <w:rPr>
                <w:rFonts w:ascii="Times New Roman" w:hAnsi="Times New Roman" w:cs="Times New Roman"/>
              </w:rPr>
              <w:t xml:space="preserve">Regał 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 w:rsidR="00B2044C" w:rsidRPr="000A1135" w:rsidRDefault="00B2044C" w:rsidP="00FC6E55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  <w:p w:rsidR="00B2044C" w:rsidRPr="000A1135" w:rsidRDefault="00B2044C" w:rsidP="00FC6E55">
            <w:pPr>
              <w:pStyle w:val="Zawartotabeli"/>
              <w:jc w:val="center"/>
              <w:rPr>
                <w:sz w:val="22"/>
                <w:szCs w:val="22"/>
              </w:rPr>
            </w:pPr>
            <w:r w:rsidRPr="000A113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0A1135" w:rsidRDefault="00B2044C" w:rsidP="00FC6E55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0A1135" w:rsidRDefault="00B2044C" w:rsidP="00FC6E55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0A1135" w:rsidRDefault="00B2044C" w:rsidP="00FC6E55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B2044C" w:rsidRPr="000A1135">
        <w:trPr>
          <w:jc w:val="center"/>
        </w:trPr>
        <w:tc>
          <w:tcPr>
            <w:tcW w:w="562" w:type="dxa"/>
            <w:tcBorders>
              <w:left w:val="single" w:sz="2" w:space="0" w:color="000000"/>
              <w:bottom w:val="single" w:sz="4" w:space="0" w:color="auto"/>
            </w:tcBorders>
          </w:tcPr>
          <w:p w:rsidR="00B2044C" w:rsidRPr="000A1135" w:rsidRDefault="00B2044C" w:rsidP="00FC6E55">
            <w:pPr>
              <w:jc w:val="center"/>
              <w:rPr>
                <w:rFonts w:ascii="Times New Roman" w:hAnsi="Times New Roman" w:cs="Times New Roman"/>
              </w:rPr>
            </w:pPr>
          </w:p>
          <w:p w:rsidR="00B2044C" w:rsidRPr="000A1135" w:rsidRDefault="00B2044C" w:rsidP="00FC6E55">
            <w:pPr>
              <w:jc w:val="center"/>
              <w:rPr>
                <w:rFonts w:ascii="Times New Roman" w:hAnsi="Times New Roman" w:cs="Times New Roman"/>
              </w:rPr>
            </w:pPr>
            <w:r w:rsidRPr="000A113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05" w:type="dxa"/>
            <w:gridSpan w:val="4"/>
            <w:tcBorders>
              <w:left w:val="single" w:sz="2" w:space="0" w:color="000000"/>
              <w:bottom w:val="single" w:sz="4" w:space="0" w:color="auto"/>
            </w:tcBorders>
          </w:tcPr>
          <w:p w:rsidR="00B2044C" w:rsidRPr="000A1135" w:rsidRDefault="00B2044C" w:rsidP="00FC6E55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B2044C" w:rsidRPr="000A1135" w:rsidRDefault="00B2044C" w:rsidP="00FC6E5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A1135">
              <w:rPr>
                <w:rFonts w:ascii="Times New Roman" w:hAnsi="Times New Roman" w:cs="Times New Roman"/>
              </w:rPr>
              <w:t>Szafka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4" w:space="0" w:color="auto"/>
            </w:tcBorders>
          </w:tcPr>
          <w:p w:rsidR="00B2044C" w:rsidRPr="000A1135" w:rsidRDefault="00B2044C" w:rsidP="00FC6E55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  <w:p w:rsidR="00B2044C" w:rsidRPr="000A1135" w:rsidRDefault="00B2044C" w:rsidP="00FC6E55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  <w:p w:rsidR="00B2044C" w:rsidRPr="000A1135" w:rsidRDefault="00B2044C" w:rsidP="00FC6E55">
            <w:pPr>
              <w:pStyle w:val="Zawartotabeli"/>
              <w:jc w:val="center"/>
              <w:rPr>
                <w:sz w:val="22"/>
                <w:szCs w:val="22"/>
              </w:rPr>
            </w:pPr>
            <w:r w:rsidRPr="000A113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2044C" w:rsidRPr="000A1135" w:rsidRDefault="00B2044C" w:rsidP="00FC6E55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2044C" w:rsidRPr="000A1135" w:rsidRDefault="00B2044C" w:rsidP="00FC6E55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2044C" w:rsidRPr="000A1135" w:rsidRDefault="00B2044C" w:rsidP="00FC6E55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B2044C" w:rsidRPr="000A113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2044C" w:rsidRPr="000A1135" w:rsidRDefault="00B2044C" w:rsidP="00FC6E55">
            <w:pPr>
              <w:jc w:val="center"/>
              <w:rPr>
                <w:rFonts w:ascii="Times New Roman" w:hAnsi="Times New Roman" w:cs="Times New Roman"/>
              </w:rPr>
            </w:pPr>
            <w:r w:rsidRPr="000A113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2044C" w:rsidRPr="000A1135" w:rsidRDefault="00B2044C" w:rsidP="00FC6E5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A1135">
              <w:rPr>
                <w:rFonts w:ascii="Times New Roman" w:hAnsi="Times New Roman" w:cs="Times New Roman"/>
              </w:rPr>
              <w:t>Regał z szafką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C" w:rsidRPr="000A1135" w:rsidRDefault="00B2044C" w:rsidP="00FC6E55">
            <w:pPr>
              <w:pStyle w:val="Zawartotabeli"/>
              <w:jc w:val="center"/>
              <w:rPr>
                <w:sz w:val="22"/>
                <w:szCs w:val="22"/>
              </w:rPr>
            </w:pPr>
            <w:r w:rsidRPr="000A113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C" w:rsidRPr="000A1135" w:rsidRDefault="00B2044C" w:rsidP="00FC6E55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C" w:rsidRPr="000A1135" w:rsidRDefault="00B2044C" w:rsidP="00FC6E55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2044C" w:rsidRPr="000A1135" w:rsidRDefault="00B2044C" w:rsidP="00FC6E55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B2044C" w:rsidRPr="000A1135">
        <w:tblPrEx>
          <w:tblBorders>
            <w:top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C" w:rsidRPr="000A1135" w:rsidRDefault="00B2044C" w:rsidP="00FC6E55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A1135">
              <w:rPr>
                <w:rFonts w:ascii="Times New Roman" w:hAnsi="Times New Roman" w:cs="Times New Roman"/>
                <w:color w:val="000000"/>
                <w:lang w:eastAsia="en-US"/>
              </w:rPr>
              <w:t>10.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C" w:rsidRPr="000A1135" w:rsidRDefault="00B2044C" w:rsidP="00FC6E55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A1135">
              <w:rPr>
                <w:rFonts w:ascii="Times New Roman" w:hAnsi="Times New Roman" w:cs="Times New Roman"/>
                <w:color w:val="000000"/>
                <w:lang w:eastAsia="en-US"/>
              </w:rPr>
              <w:t>Komoda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C" w:rsidRPr="000A1135" w:rsidRDefault="00B2044C" w:rsidP="00FC6E55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A1135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C" w:rsidRPr="000A1135" w:rsidRDefault="00B2044C" w:rsidP="00FC6E55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C" w:rsidRPr="000A1135" w:rsidRDefault="00B2044C" w:rsidP="00FC6E55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C" w:rsidRPr="000A1135" w:rsidRDefault="00B2044C" w:rsidP="00FC6E55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44C" w:rsidRPr="000A1135">
        <w:tblPrEx>
          <w:tblBorders>
            <w:top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0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</w:tcPr>
          <w:p w:rsidR="00B2044C" w:rsidRPr="000A1135" w:rsidRDefault="00B2044C" w:rsidP="00FC6E55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A1135">
              <w:rPr>
                <w:rFonts w:ascii="Times New Roman" w:hAnsi="Times New Roman" w:cs="Times New Roman"/>
                <w:color w:val="000000"/>
                <w:lang w:eastAsia="en-US"/>
              </w:rPr>
              <w:t>11.</w:t>
            </w:r>
          </w:p>
        </w:tc>
        <w:tc>
          <w:tcPr>
            <w:tcW w:w="23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2044C" w:rsidRPr="000A1135" w:rsidRDefault="00B2044C" w:rsidP="00FC6E55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A1135">
              <w:rPr>
                <w:rFonts w:ascii="Times New Roman" w:hAnsi="Times New Roman" w:cs="Times New Roman"/>
                <w:color w:val="000000"/>
                <w:lang w:eastAsia="en-US"/>
              </w:rPr>
              <w:t>Regał na ulotki</w:t>
            </w:r>
          </w:p>
        </w:tc>
        <w:tc>
          <w:tcPr>
            <w:tcW w:w="129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2044C" w:rsidRPr="000A1135" w:rsidRDefault="00B2044C" w:rsidP="00FC6E55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A1135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B2044C" w:rsidRPr="000A1135" w:rsidRDefault="00B2044C" w:rsidP="00FC6E55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B2044C" w:rsidRPr="000A1135" w:rsidRDefault="00B2044C" w:rsidP="00FC6E55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C" w:rsidRPr="000A1135" w:rsidRDefault="00B2044C" w:rsidP="00FC6E55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44C" w:rsidRPr="000A1135">
        <w:tblPrEx>
          <w:tblBorders>
            <w:top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4C" w:rsidRPr="000A1135" w:rsidRDefault="00B2044C" w:rsidP="00FC6E55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A1135">
              <w:rPr>
                <w:rFonts w:ascii="Times New Roman" w:hAnsi="Times New Roman" w:cs="Times New Roman"/>
                <w:color w:val="000000"/>
                <w:lang w:eastAsia="en-US"/>
              </w:rPr>
              <w:t>12.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4C" w:rsidRPr="000A1135" w:rsidRDefault="00B2044C" w:rsidP="00FC6E55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A1135">
              <w:rPr>
                <w:rFonts w:ascii="Times New Roman" w:hAnsi="Times New Roman" w:cs="Times New Roman"/>
                <w:color w:val="000000"/>
                <w:lang w:eastAsia="en-US"/>
              </w:rPr>
              <w:t>Składane stoły</w:t>
            </w:r>
          </w:p>
        </w:tc>
        <w:tc>
          <w:tcPr>
            <w:tcW w:w="1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4C" w:rsidRPr="000A1135" w:rsidRDefault="00B2044C" w:rsidP="00FC6E55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A1135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4C" w:rsidRPr="000A1135" w:rsidRDefault="00B2044C" w:rsidP="00FC6E55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4C" w:rsidRPr="000A1135" w:rsidRDefault="00B2044C" w:rsidP="00FC6E55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C" w:rsidRPr="000A1135" w:rsidRDefault="00B2044C" w:rsidP="00FC6E55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</w:tbl>
    <w:p w:rsidR="00B2044C" w:rsidRDefault="00B2044C" w:rsidP="008159AE">
      <w:pPr>
        <w:widowControl w:val="0"/>
        <w:tabs>
          <w:tab w:val="left" w:pos="851"/>
        </w:tabs>
        <w:jc w:val="right"/>
        <w:rPr>
          <w:rFonts w:ascii="Times New Roman" w:hAnsi="Times New Roman" w:cs="Times New Roman"/>
          <w:color w:val="000000"/>
          <w:lang w:eastAsia="en-US"/>
        </w:rPr>
      </w:pPr>
    </w:p>
    <w:p w:rsidR="00B2044C" w:rsidRPr="000A1135" w:rsidRDefault="00B2044C" w:rsidP="008159AE">
      <w:pPr>
        <w:widowControl w:val="0"/>
        <w:tabs>
          <w:tab w:val="left" w:pos="851"/>
        </w:tabs>
        <w:jc w:val="right"/>
        <w:rPr>
          <w:rFonts w:ascii="Times New Roman" w:hAnsi="Times New Roman" w:cs="Times New Roman"/>
          <w:color w:val="000000"/>
          <w:lang w:eastAsia="en-US"/>
        </w:rPr>
      </w:pPr>
    </w:p>
    <w:tbl>
      <w:tblPr>
        <w:tblW w:w="1060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3"/>
        <w:gridCol w:w="2517"/>
        <w:gridCol w:w="1916"/>
        <w:gridCol w:w="1402"/>
        <w:gridCol w:w="1315"/>
        <w:gridCol w:w="1277"/>
        <w:gridCol w:w="1716"/>
      </w:tblGrid>
      <w:tr w:rsidR="00B2044C" w:rsidRPr="000A1135">
        <w:trPr>
          <w:trHeight w:val="225"/>
        </w:trPr>
        <w:tc>
          <w:tcPr>
            <w:tcW w:w="463" w:type="dxa"/>
          </w:tcPr>
          <w:p w:rsidR="00B2044C" w:rsidRPr="000A1135" w:rsidRDefault="00B2044C" w:rsidP="009633A8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A1135">
              <w:rPr>
                <w:rFonts w:ascii="Times New Roman" w:hAnsi="Times New Roman" w:cs="Times New Roman"/>
                <w:color w:val="000000"/>
                <w:lang w:eastAsia="en-US"/>
              </w:rPr>
              <w:t>13.</w:t>
            </w:r>
          </w:p>
        </w:tc>
        <w:tc>
          <w:tcPr>
            <w:tcW w:w="2517" w:type="dxa"/>
          </w:tcPr>
          <w:p w:rsidR="00B2044C" w:rsidRPr="000A1135" w:rsidRDefault="00B2044C" w:rsidP="009633A8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A1135">
              <w:rPr>
                <w:rFonts w:ascii="Times New Roman" w:hAnsi="Times New Roman" w:cs="Times New Roman"/>
                <w:color w:val="000000"/>
                <w:lang w:eastAsia="en-US"/>
              </w:rPr>
              <w:t>Krzesła</w:t>
            </w:r>
          </w:p>
        </w:tc>
        <w:tc>
          <w:tcPr>
            <w:tcW w:w="1916" w:type="dxa"/>
          </w:tcPr>
          <w:p w:rsidR="00B2044C" w:rsidRPr="000A1135" w:rsidRDefault="00B2044C" w:rsidP="009633A8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A1135">
              <w:rPr>
                <w:rFonts w:ascii="Times New Roman" w:hAnsi="Times New Roman" w:cs="Times New Roman"/>
                <w:color w:val="000000"/>
                <w:lang w:eastAsia="en-US"/>
              </w:rPr>
              <w:t>60</w:t>
            </w:r>
          </w:p>
        </w:tc>
        <w:tc>
          <w:tcPr>
            <w:tcW w:w="1402" w:type="dxa"/>
          </w:tcPr>
          <w:p w:rsidR="00B2044C" w:rsidRPr="000A1135" w:rsidRDefault="00B2044C" w:rsidP="009633A8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315" w:type="dxa"/>
          </w:tcPr>
          <w:p w:rsidR="00B2044C" w:rsidRPr="000A1135" w:rsidRDefault="00B2044C" w:rsidP="009633A8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7" w:type="dxa"/>
          </w:tcPr>
          <w:p w:rsidR="00B2044C" w:rsidRPr="000A1135" w:rsidRDefault="00B2044C" w:rsidP="009633A8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16" w:type="dxa"/>
          </w:tcPr>
          <w:p w:rsidR="00B2044C" w:rsidRPr="000A1135" w:rsidRDefault="00B2044C" w:rsidP="009633A8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44C" w:rsidRPr="000A1135">
        <w:trPr>
          <w:trHeight w:val="225"/>
        </w:trPr>
        <w:tc>
          <w:tcPr>
            <w:tcW w:w="463" w:type="dxa"/>
          </w:tcPr>
          <w:p w:rsidR="00B2044C" w:rsidRPr="000A1135" w:rsidRDefault="00B2044C" w:rsidP="009633A8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A1135">
              <w:rPr>
                <w:rFonts w:ascii="Times New Roman" w:hAnsi="Times New Roman" w:cs="Times New Roman"/>
                <w:color w:val="000000"/>
                <w:lang w:eastAsia="en-US"/>
              </w:rPr>
              <w:t>14.</w:t>
            </w:r>
          </w:p>
        </w:tc>
        <w:tc>
          <w:tcPr>
            <w:tcW w:w="2517" w:type="dxa"/>
          </w:tcPr>
          <w:p w:rsidR="00B2044C" w:rsidRPr="000A1135" w:rsidRDefault="00B2044C" w:rsidP="009633A8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A1135">
              <w:rPr>
                <w:rFonts w:ascii="Times New Roman" w:hAnsi="Times New Roman" w:cs="Times New Roman"/>
                <w:color w:val="000000"/>
                <w:lang w:eastAsia="en-US"/>
              </w:rPr>
              <w:t>Ramy na zdjęcia</w:t>
            </w:r>
          </w:p>
        </w:tc>
        <w:tc>
          <w:tcPr>
            <w:tcW w:w="1916" w:type="dxa"/>
          </w:tcPr>
          <w:p w:rsidR="00B2044C" w:rsidRPr="000A1135" w:rsidRDefault="00B2044C" w:rsidP="009633A8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A1135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402" w:type="dxa"/>
          </w:tcPr>
          <w:p w:rsidR="00B2044C" w:rsidRPr="000A1135" w:rsidRDefault="00B2044C" w:rsidP="009633A8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315" w:type="dxa"/>
          </w:tcPr>
          <w:p w:rsidR="00B2044C" w:rsidRPr="000A1135" w:rsidRDefault="00B2044C" w:rsidP="009633A8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7" w:type="dxa"/>
          </w:tcPr>
          <w:p w:rsidR="00B2044C" w:rsidRPr="000A1135" w:rsidRDefault="00B2044C" w:rsidP="009633A8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16" w:type="dxa"/>
          </w:tcPr>
          <w:p w:rsidR="00B2044C" w:rsidRPr="000A1135" w:rsidRDefault="00B2044C" w:rsidP="009633A8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44C" w:rsidRPr="000A1135">
        <w:trPr>
          <w:trHeight w:val="225"/>
        </w:trPr>
        <w:tc>
          <w:tcPr>
            <w:tcW w:w="463" w:type="dxa"/>
          </w:tcPr>
          <w:p w:rsidR="00B2044C" w:rsidRPr="000A1135" w:rsidRDefault="00B2044C" w:rsidP="009633A8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A1135">
              <w:rPr>
                <w:rFonts w:ascii="Times New Roman" w:hAnsi="Times New Roman" w:cs="Times New Roman"/>
                <w:color w:val="000000"/>
                <w:lang w:eastAsia="en-US"/>
              </w:rPr>
              <w:t>15.</w:t>
            </w:r>
          </w:p>
        </w:tc>
        <w:tc>
          <w:tcPr>
            <w:tcW w:w="2517" w:type="dxa"/>
          </w:tcPr>
          <w:p w:rsidR="00B2044C" w:rsidRPr="000A1135" w:rsidRDefault="00B2044C" w:rsidP="009633A8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A1135">
              <w:rPr>
                <w:rFonts w:ascii="Times New Roman" w:hAnsi="Times New Roman" w:cs="Times New Roman"/>
                <w:color w:val="000000"/>
                <w:lang w:eastAsia="en-US"/>
              </w:rPr>
              <w:t>Sztaluga trójnożna</w:t>
            </w:r>
          </w:p>
        </w:tc>
        <w:tc>
          <w:tcPr>
            <w:tcW w:w="1916" w:type="dxa"/>
          </w:tcPr>
          <w:p w:rsidR="00B2044C" w:rsidRPr="000A1135" w:rsidRDefault="00B2044C" w:rsidP="009633A8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A1135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402" w:type="dxa"/>
          </w:tcPr>
          <w:p w:rsidR="00B2044C" w:rsidRPr="000A1135" w:rsidRDefault="00B2044C" w:rsidP="009633A8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315" w:type="dxa"/>
          </w:tcPr>
          <w:p w:rsidR="00B2044C" w:rsidRPr="000A1135" w:rsidRDefault="00B2044C" w:rsidP="009633A8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7" w:type="dxa"/>
          </w:tcPr>
          <w:p w:rsidR="00B2044C" w:rsidRPr="000A1135" w:rsidRDefault="00B2044C" w:rsidP="009633A8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16" w:type="dxa"/>
          </w:tcPr>
          <w:p w:rsidR="00B2044C" w:rsidRPr="000A1135" w:rsidRDefault="00B2044C" w:rsidP="009633A8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44C" w:rsidRPr="000A1135">
        <w:trPr>
          <w:trHeight w:val="225"/>
        </w:trPr>
        <w:tc>
          <w:tcPr>
            <w:tcW w:w="463" w:type="dxa"/>
          </w:tcPr>
          <w:p w:rsidR="00B2044C" w:rsidRPr="000A1135" w:rsidRDefault="00B2044C" w:rsidP="009633A8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A1135">
              <w:rPr>
                <w:rFonts w:ascii="Times New Roman" w:hAnsi="Times New Roman" w:cs="Times New Roman"/>
                <w:color w:val="000000"/>
                <w:lang w:eastAsia="en-US"/>
              </w:rPr>
              <w:t>16.</w:t>
            </w:r>
          </w:p>
        </w:tc>
        <w:tc>
          <w:tcPr>
            <w:tcW w:w="2517" w:type="dxa"/>
          </w:tcPr>
          <w:p w:rsidR="00B2044C" w:rsidRPr="000A1135" w:rsidRDefault="00B2044C" w:rsidP="009633A8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A1135">
              <w:rPr>
                <w:rFonts w:ascii="Times New Roman" w:hAnsi="Times New Roman" w:cs="Times New Roman"/>
                <w:color w:val="000000"/>
                <w:lang w:eastAsia="en-US"/>
              </w:rPr>
              <w:t>Tablica sucho ścieralna obrotowa jezdna oraz zestaw do tablic</w:t>
            </w:r>
          </w:p>
        </w:tc>
        <w:tc>
          <w:tcPr>
            <w:tcW w:w="1916" w:type="dxa"/>
          </w:tcPr>
          <w:p w:rsidR="00B2044C" w:rsidRPr="000A1135" w:rsidRDefault="00B2044C" w:rsidP="009633A8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A1135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402" w:type="dxa"/>
          </w:tcPr>
          <w:p w:rsidR="00B2044C" w:rsidRPr="000A1135" w:rsidRDefault="00B2044C" w:rsidP="009633A8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315" w:type="dxa"/>
          </w:tcPr>
          <w:p w:rsidR="00B2044C" w:rsidRPr="000A1135" w:rsidRDefault="00B2044C" w:rsidP="009633A8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7" w:type="dxa"/>
          </w:tcPr>
          <w:p w:rsidR="00B2044C" w:rsidRPr="000A1135" w:rsidRDefault="00B2044C" w:rsidP="009633A8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16" w:type="dxa"/>
          </w:tcPr>
          <w:p w:rsidR="00B2044C" w:rsidRPr="000A1135" w:rsidRDefault="00B2044C" w:rsidP="009633A8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44C" w:rsidRPr="000A1135">
        <w:trPr>
          <w:trHeight w:val="225"/>
        </w:trPr>
        <w:tc>
          <w:tcPr>
            <w:tcW w:w="463" w:type="dxa"/>
          </w:tcPr>
          <w:p w:rsidR="00B2044C" w:rsidRPr="000A1135" w:rsidRDefault="00B2044C" w:rsidP="009633A8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A1135">
              <w:rPr>
                <w:rFonts w:ascii="Times New Roman" w:hAnsi="Times New Roman" w:cs="Times New Roman"/>
                <w:color w:val="000000"/>
                <w:lang w:eastAsia="en-US"/>
              </w:rPr>
              <w:t>17.</w:t>
            </w:r>
          </w:p>
        </w:tc>
        <w:tc>
          <w:tcPr>
            <w:tcW w:w="2517" w:type="dxa"/>
          </w:tcPr>
          <w:p w:rsidR="00B2044C" w:rsidRPr="000A1135" w:rsidRDefault="00B2044C" w:rsidP="009633A8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A1135">
              <w:rPr>
                <w:rFonts w:ascii="Times New Roman" w:hAnsi="Times New Roman" w:cs="Times New Roman"/>
                <w:color w:val="000000"/>
                <w:lang w:eastAsia="en-US"/>
              </w:rPr>
              <w:t>Akcesoria do tablicy</w:t>
            </w:r>
          </w:p>
        </w:tc>
        <w:tc>
          <w:tcPr>
            <w:tcW w:w="1916" w:type="dxa"/>
          </w:tcPr>
          <w:p w:rsidR="00B2044C" w:rsidRPr="000A1135" w:rsidRDefault="00B2044C" w:rsidP="009633A8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A1135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402" w:type="dxa"/>
          </w:tcPr>
          <w:p w:rsidR="00B2044C" w:rsidRPr="000A1135" w:rsidRDefault="00B2044C" w:rsidP="009633A8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315" w:type="dxa"/>
          </w:tcPr>
          <w:p w:rsidR="00B2044C" w:rsidRPr="000A1135" w:rsidRDefault="00B2044C" w:rsidP="009633A8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7" w:type="dxa"/>
          </w:tcPr>
          <w:p w:rsidR="00B2044C" w:rsidRPr="000A1135" w:rsidRDefault="00B2044C" w:rsidP="009633A8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16" w:type="dxa"/>
          </w:tcPr>
          <w:p w:rsidR="00B2044C" w:rsidRPr="000A1135" w:rsidRDefault="00B2044C" w:rsidP="009633A8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44C">
        <w:trPr>
          <w:trHeight w:val="413"/>
        </w:trPr>
        <w:tc>
          <w:tcPr>
            <w:tcW w:w="8890" w:type="dxa"/>
            <w:gridSpan w:val="6"/>
          </w:tcPr>
          <w:p w:rsidR="00B2044C" w:rsidRPr="009633A8" w:rsidRDefault="00B2044C" w:rsidP="009633A8">
            <w:pPr>
              <w:widowControl w:val="0"/>
              <w:tabs>
                <w:tab w:val="left" w:pos="851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33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716" w:type="dxa"/>
          </w:tcPr>
          <w:p w:rsidR="00B2044C" w:rsidRDefault="00B2044C" w:rsidP="009633A8">
            <w:pPr>
              <w:widowControl w:val="0"/>
              <w:tabs>
                <w:tab w:val="left" w:pos="851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2044C" w:rsidRPr="008159AE" w:rsidRDefault="00B2044C" w:rsidP="008159AE">
      <w:pPr>
        <w:widowControl w:val="0"/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B2044C" w:rsidRPr="005A30ED" w:rsidRDefault="00B2044C" w:rsidP="005A30ED">
      <w:pPr>
        <w:pStyle w:val="Standard"/>
        <w:tabs>
          <w:tab w:val="left" w:pos="1571"/>
        </w:tabs>
        <w:ind w:left="360"/>
        <w:jc w:val="both"/>
        <w:rPr>
          <w:rFonts w:ascii="Times New Roman" w:hAnsi="Times New Roman" w:cs="Times New Roman"/>
        </w:rPr>
      </w:pPr>
    </w:p>
    <w:p w:rsidR="00B2044C" w:rsidRDefault="00B2044C" w:rsidP="005A30ED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lang w:eastAsia="en-US"/>
        </w:rPr>
      </w:pPr>
    </w:p>
    <w:p w:rsidR="00B2044C" w:rsidRDefault="00B2044C" w:rsidP="005A30ED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lang w:eastAsia="en-US"/>
        </w:rPr>
      </w:pPr>
    </w:p>
    <w:p w:rsidR="00B2044C" w:rsidRPr="005A30ED" w:rsidRDefault="00B2044C" w:rsidP="003606BF">
      <w:pPr>
        <w:widowControl w:val="0"/>
        <w:tabs>
          <w:tab w:val="left" w:pos="851"/>
        </w:tabs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B2044C" w:rsidRPr="005A30ED" w:rsidRDefault="00B2044C" w:rsidP="003606BF">
      <w:pPr>
        <w:widowControl w:val="0"/>
        <w:tabs>
          <w:tab w:val="left" w:pos="851"/>
        </w:tabs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B2044C" w:rsidRPr="005A30ED" w:rsidRDefault="00B2044C" w:rsidP="003606BF">
      <w:pPr>
        <w:widowControl w:val="0"/>
        <w:tabs>
          <w:tab w:val="left" w:pos="851"/>
        </w:tabs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A30E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……………………………………                                              ………………………………</w:t>
      </w:r>
    </w:p>
    <w:p w:rsidR="00B2044C" w:rsidRPr="005A30ED" w:rsidRDefault="00B2044C" w:rsidP="003606BF">
      <w:pPr>
        <w:widowControl w:val="0"/>
        <w:tabs>
          <w:tab w:val="left" w:pos="851"/>
        </w:tabs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A30E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(Pieczęć Wykonawcy)                                                             (Podpis osoby uprawnionej)</w:t>
      </w:r>
    </w:p>
    <w:p w:rsidR="00B2044C" w:rsidRPr="005A30ED" w:rsidRDefault="00B2044C" w:rsidP="003606BF">
      <w:pPr>
        <w:widowControl w:val="0"/>
        <w:tabs>
          <w:tab w:val="left" w:pos="851"/>
        </w:tabs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</w:pPr>
    </w:p>
    <w:p w:rsidR="00B2044C" w:rsidRDefault="00B2044C" w:rsidP="005A30ED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lang w:eastAsia="en-US"/>
        </w:rPr>
      </w:pPr>
    </w:p>
    <w:p w:rsidR="00B2044C" w:rsidRDefault="00B2044C" w:rsidP="005A30ED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lang w:eastAsia="en-US"/>
        </w:rPr>
      </w:pPr>
    </w:p>
    <w:p w:rsidR="00B2044C" w:rsidRDefault="00B2044C" w:rsidP="005A30ED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lang w:eastAsia="en-US"/>
        </w:rPr>
      </w:pPr>
    </w:p>
    <w:p w:rsidR="00B2044C" w:rsidRDefault="00B2044C" w:rsidP="005A30ED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lang w:eastAsia="en-US"/>
        </w:rPr>
      </w:pPr>
    </w:p>
    <w:p w:rsidR="00B2044C" w:rsidRDefault="00B2044C" w:rsidP="005A30ED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lang w:eastAsia="en-US"/>
        </w:rPr>
      </w:pPr>
    </w:p>
    <w:p w:rsidR="00B2044C" w:rsidRDefault="00B2044C" w:rsidP="005A30ED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lang w:eastAsia="en-US"/>
        </w:rPr>
      </w:pPr>
    </w:p>
    <w:p w:rsidR="00B2044C" w:rsidRDefault="00B2044C" w:rsidP="005A30ED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lang w:eastAsia="en-US"/>
        </w:rPr>
      </w:pPr>
    </w:p>
    <w:p w:rsidR="00B2044C" w:rsidRDefault="00B2044C" w:rsidP="005A30ED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lang w:eastAsia="en-US"/>
        </w:rPr>
      </w:pPr>
    </w:p>
    <w:p w:rsidR="00B2044C" w:rsidRDefault="00B2044C" w:rsidP="005A30ED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lang w:eastAsia="en-US"/>
        </w:rPr>
      </w:pPr>
    </w:p>
    <w:p w:rsidR="00B2044C" w:rsidRDefault="00B2044C" w:rsidP="005A30ED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lang w:eastAsia="en-US"/>
        </w:rPr>
      </w:pPr>
    </w:p>
    <w:p w:rsidR="00B2044C" w:rsidRDefault="00B2044C" w:rsidP="005A30ED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lang w:eastAsia="en-US"/>
        </w:rPr>
      </w:pPr>
    </w:p>
    <w:p w:rsidR="00B2044C" w:rsidRDefault="00B2044C" w:rsidP="005A30ED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lang w:eastAsia="en-US"/>
        </w:rPr>
      </w:pPr>
    </w:p>
    <w:p w:rsidR="00B2044C" w:rsidRDefault="00B2044C" w:rsidP="005A30ED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lang w:eastAsia="en-US"/>
        </w:rPr>
      </w:pPr>
    </w:p>
    <w:p w:rsidR="00B2044C" w:rsidRDefault="00B2044C" w:rsidP="005A30ED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lang w:eastAsia="en-US"/>
        </w:rPr>
      </w:pPr>
    </w:p>
    <w:p w:rsidR="00B2044C" w:rsidRDefault="00B2044C" w:rsidP="005A30ED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lang w:eastAsia="en-US"/>
        </w:rPr>
      </w:pPr>
    </w:p>
    <w:p w:rsidR="00B2044C" w:rsidRDefault="00B2044C" w:rsidP="005A30ED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lang w:eastAsia="en-US"/>
        </w:rPr>
      </w:pPr>
    </w:p>
    <w:p w:rsidR="00B2044C" w:rsidRDefault="00B2044C" w:rsidP="005A30ED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lang w:eastAsia="en-US"/>
        </w:rPr>
      </w:pPr>
    </w:p>
    <w:p w:rsidR="00B2044C" w:rsidRDefault="00B2044C" w:rsidP="005A30ED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lang w:eastAsia="en-US"/>
        </w:rPr>
      </w:pPr>
    </w:p>
    <w:p w:rsidR="00B2044C" w:rsidRDefault="00B2044C" w:rsidP="005A30ED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lang w:eastAsia="en-US"/>
        </w:rPr>
      </w:pPr>
    </w:p>
    <w:p w:rsidR="00B2044C" w:rsidRDefault="00B2044C" w:rsidP="005A30ED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lang w:eastAsia="en-US"/>
        </w:rPr>
      </w:pPr>
    </w:p>
    <w:p w:rsidR="00B2044C" w:rsidRDefault="00B2044C" w:rsidP="005A30ED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lang w:eastAsia="en-US"/>
        </w:rPr>
      </w:pPr>
    </w:p>
    <w:p w:rsidR="00B2044C" w:rsidRDefault="00B2044C" w:rsidP="003606BF">
      <w:pPr>
        <w:widowControl w:val="0"/>
        <w:tabs>
          <w:tab w:val="left" w:pos="851"/>
        </w:tabs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2044C" w:rsidRDefault="00B2044C" w:rsidP="003606BF">
      <w:pPr>
        <w:widowControl w:val="0"/>
        <w:tabs>
          <w:tab w:val="left" w:pos="851"/>
        </w:tabs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2044C" w:rsidRDefault="00B2044C" w:rsidP="003606BF">
      <w:pPr>
        <w:widowControl w:val="0"/>
        <w:tabs>
          <w:tab w:val="left" w:pos="851"/>
        </w:tabs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2044C" w:rsidRDefault="00B2044C" w:rsidP="003606BF">
      <w:pPr>
        <w:widowControl w:val="0"/>
        <w:tabs>
          <w:tab w:val="left" w:pos="851"/>
        </w:tabs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2044C" w:rsidRDefault="00B2044C" w:rsidP="003606BF">
      <w:pPr>
        <w:widowControl w:val="0"/>
        <w:tabs>
          <w:tab w:val="left" w:pos="851"/>
        </w:tabs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2044C" w:rsidRDefault="00B2044C" w:rsidP="00FC6E55">
      <w:pPr>
        <w:widowControl w:val="0"/>
        <w:tabs>
          <w:tab w:val="left" w:pos="851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630DF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Formularz cenowy</w:t>
      </w:r>
    </w:p>
    <w:p w:rsidR="00B2044C" w:rsidRPr="00630DFA" w:rsidRDefault="00B2044C" w:rsidP="00FC6E55">
      <w:pPr>
        <w:widowControl w:val="0"/>
        <w:tabs>
          <w:tab w:val="left" w:pos="851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2044C" w:rsidRDefault="00B2044C" w:rsidP="00FC6E55">
      <w:pPr>
        <w:pStyle w:val="NoSpacing"/>
        <w:jc w:val="center"/>
        <w:rPr>
          <w:rStyle w:val="markedcontent"/>
          <w:rFonts w:ascii="Times New Roman" w:hAnsi="Times New Roman"/>
          <w:b/>
          <w:bCs/>
          <w:sz w:val="24"/>
          <w:szCs w:val="24"/>
        </w:rPr>
      </w:pPr>
      <w:r w:rsidRPr="00FC6E55">
        <w:rPr>
          <w:rStyle w:val="markedcontent"/>
          <w:rFonts w:ascii="Times New Roman" w:hAnsi="Times New Roman"/>
          <w:b/>
          <w:bCs/>
          <w:sz w:val="24"/>
          <w:szCs w:val="24"/>
        </w:rPr>
        <w:t>Zakup wyposażenia obiektu kultury (urządzenia komputerowe, sprzęt nagłaśniający, urządzenia drukujące i graficzne)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/>
          <w:b/>
          <w:bCs/>
          <w:sz w:val="24"/>
          <w:szCs w:val="24"/>
        </w:rPr>
        <w:t>– Część II zamówienia</w:t>
      </w:r>
    </w:p>
    <w:p w:rsidR="00B2044C" w:rsidRDefault="00B2044C" w:rsidP="00FC6E55">
      <w:pPr>
        <w:pStyle w:val="NoSpacing"/>
        <w:jc w:val="center"/>
        <w:rPr>
          <w:rStyle w:val="markedcontent"/>
          <w:rFonts w:ascii="Times New Roman" w:hAnsi="Times New Roman"/>
          <w:b/>
          <w:bCs/>
          <w:sz w:val="24"/>
          <w:szCs w:val="24"/>
        </w:rPr>
      </w:pPr>
    </w:p>
    <w:p w:rsidR="00B2044C" w:rsidRPr="00630DFA" w:rsidRDefault="00B2044C" w:rsidP="00AE1DDC">
      <w:pPr>
        <w:rPr>
          <w:rFonts w:ascii="Times New Roman" w:hAnsi="Times New Roman" w:cs="Times New Roman"/>
          <w:b/>
          <w:bCs/>
        </w:rPr>
      </w:pPr>
    </w:p>
    <w:tbl>
      <w:tblPr>
        <w:tblW w:w="937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2"/>
        <w:gridCol w:w="2366"/>
        <w:gridCol w:w="24"/>
        <w:gridCol w:w="9"/>
        <w:gridCol w:w="6"/>
        <w:gridCol w:w="1141"/>
        <w:gridCol w:w="1276"/>
        <w:gridCol w:w="1559"/>
        <w:gridCol w:w="2410"/>
        <w:gridCol w:w="25"/>
      </w:tblGrid>
      <w:tr w:rsidR="00B2044C" w:rsidRPr="00630DFA">
        <w:trPr>
          <w:gridAfter w:val="1"/>
          <w:wAfter w:w="25" w:type="dxa"/>
          <w:jc w:val="center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2044C" w:rsidRPr="00630DFA" w:rsidRDefault="00B2044C" w:rsidP="007343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DFA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4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2044C" w:rsidRPr="00630DFA" w:rsidRDefault="00B2044C" w:rsidP="007343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DFA">
              <w:rPr>
                <w:rFonts w:ascii="Times New Roman" w:hAnsi="Times New Roman" w:cs="Times New Roman"/>
                <w:b/>
                <w:bCs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bCs/>
              </w:rPr>
              <w:t>materiału/asortymentu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2044C" w:rsidRPr="00630DFA" w:rsidRDefault="00B2044C" w:rsidP="007343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DFA">
              <w:rPr>
                <w:rFonts w:ascii="Times New Roman" w:hAnsi="Times New Roman" w:cs="Times New Roman"/>
                <w:b/>
                <w:bCs/>
              </w:rPr>
              <w:t>Ilość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(szt.)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630DFA" w:rsidRDefault="00B2044C" w:rsidP="007343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DFA">
              <w:rPr>
                <w:rFonts w:ascii="Times New Roman" w:hAnsi="Times New Roman" w:cs="Times New Roman"/>
                <w:b/>
                <w:bCs/>
              </w:rPr>
              <w:t>Kwota podatku VAT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630DFA" w:rsidRDefault="00B2044C" w:rsidP="007343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DFA">
              <w:rPr>
                <w:rFonts w:ascii="Times New Roman" w:hAnsi="Times New Roman" w:cs="Times New Roman"/>
                <w:b/>
                <w:bCs/>
              </w:rPr>
              <w:t xml:space="preserve">Cena jednostkowa brutto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630DFA" w:rsidRDefault="00B2044C" w:rsidP="007343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DFA">
              <w:rPr>
                <w:rFonts w:ascii="Times New Roman" w:hAnsi="Times New Roman" w:cs="Times New Roman"/>
                <w:b/>
                <w:bCs/>
              </w:rPr>
              <w:t xml:space="preserve">Wartość brutto </w:t>
            </w:r>
          </w:p>
          <w:p w:rsidR="00B2044C" w:rsidRPr="00630DFA" w:rsidRDefault="00B2044C" w:rsidP="007343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DFA">
              <w:rPr>
                <w:rFonts w:ascii="Times New Roman" w:hAnsi="Times New Roman" w:cs="Times New Roman"/>
                <w:b/>
                <w:bCs/>
              </w:rPr>
              <w:t xml:space="preserve">(iloczyn ceny jednostkowej brutto wskazanej w kol. 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630DFA">
              <w:rPr>
                <w:rFonts w:ascii="Times New Roman" w:hAnsi="Times New Roman" w:cs="Times New Roman"/>
                <w:b/>
                <w:bCs/>
              </w:rPr>
              <w:t xml:space="preserve"> i ilości danego materiału wskazanej w kol. 2)</w:t>
            </w:r>
          </w:p>
        </w:tc>
      </w:tr>
      <w:tr w:rsidR="00B2044C" w:rsidRPr="00630DFA">
        <w:trPr>
          <w:gridAfter w:val="1"/>
          <w:wAfter w:w="25" w:type="dxa"/>
          <w:jc w:val="center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 w:rsidR="00B2044C" w:rsidRPr="00630DFA" w:rsidRDefault="00B2044C" w:rsidP="007343ED">
            <w:pPr>
              <w:pStyle w:val="Zawartotabeli"/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0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B2044C" w:rsidRPr="00630DFA" w:rsidRDefault="00B2044C" w:rsidP="007343ED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 w:rsidRPr="00630DF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 w:rsidR="00B2044C" w:rsidRPr="00630DFA" w:rsidRDefault="00B2044C" w:rsidP="007343ED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 w:rsidRPr="00630DF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630DFA" w:rsidRDefault="00B2044C" w:rsidP="007343ED">
            <w:pPr>
              <w:pStyle w:val="Zawartotabeli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630DFA" w:rsidRDefault="00B2044C" w:rsidP="007343ED">
            <w:pPr>
              <w:pStyle w:val="Zawartotabeli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630DFA" w:rsidRDefault="00B2044C" w:rsidP="007343ED">
            <w:pPr>
              <w:pStyle w:val="Zawartotabeli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B2044C" w:rsidRPr="00630DFA">
        <w:trPr>
          <w:gridAfter w:val="1"/>
          <w:wAfter w:w="25" w:type="dxa"/>
          <w:jc w:val="center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 w:rsidR="00B2044C" w:rsidRDefault="00B2044C" w:rsidP="007343ED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  <w:p w:rsidR="00B2044C" w:rsidRPr="00630DFA" w:rsidRDefault="00B2044C" w:rsidP="007343ED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  <w:r w:rsidRPr="00630DF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0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B2044C" w:rsidRPr="00630DFA" w:rsidRDefault="00B2044C" w:rsidP="007343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Piekarnik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 w:rsidR="00B2044C" w:rsidRPr="00AE1DDC" w:rsidRDefault="00B2044C" w:rsidP="007343ED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  <w:p w:rsidR="00B2044C" w:rsidRPr="00AE1DDC" w:rsidRDefault="00B2044C" w:rsidP="007343ED">
            <w:pPr>
              <w:pStyle w:val="Zawartotabeli"/>
              <w:jc w:val="center"/>
              <w:rPr>
                <w:sz w:val="22"/>
                <w:szCs w:val="22"/>
              </w:rPr>
            </w:pPr>
            <w:r w:rsidRPr="00AE1DD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AE1DDC" w:rsidRDefault="00B2044C" w:rsidP="007343E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AE1DDC" w:rsidRDefault="00B2044C" w:rsidP="007343E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AE1DDC" w:rsidRDefault="00B2044C" w:rsidP="007343E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B2044C" w:rsidRPr="00630DFA">
        <w:trPr>
          <w:gridAfter w:val="1"/>
          <w:wAfter w:w="25" w:type="dxa"/>
          <w:jc w:val="center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 w:rsidR="00B2044C" w:rsidRPr="00630DFA" w:rsidRDefault="00B2044C" w:rsidP="007343ED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  <w:r w:rsidRPr="00630DF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0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B2044C" w:rsidRPr="00630DFA" w:rsidRDefault="00B2044C" w:rsidP="007343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Płyta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 w:rsidR="00B2044C" w:rsidRPr="00AE1DDC" w:rsidRDefault="00B2044C" w:rsidP="007343ED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  <w:p w:rsidR="00B2044C" w:rsidRPr="00AE1DDC" w:rsidRDefault="00B2044C" w:rsidP="007343ED">
            <w:pPr>
              <w:pStyle w:val="Zawartotabeli"/>
              <w:jc w:val="center"/>
              <w:rPr>
                <w:sz w:val="22"/>
                <w:szCs w:val="22"/>
              </w:rPr>
            </w:pPr>
            <w:r w:rsidRPr="00AE1DD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AE1DDC" w:rsidRDefault="00B2044C" w:rsidP="007343E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AE1DDC" w:rsidRDefault="00B2044C" w:rsidP="007343E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AE1DDC" w:rsidRDefault="00B2044C" w:rsidP="007343E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</w:tr>
      <w:tr w:rsidR="00B2044C" w:rsidRPr="00630DFA">
        <w:trPr>
          <w:gridAfter w:val="1"/>
          <w:wAfter w:w="25" w:type="dxa"/>
          <w:jc w:val="center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 w:rsidR="00B2044C" w:rsidRPr="00630DFA" w:rsidRDefault="00B2044C" w:rsidP="007343ED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  <w:r w:rsidRPr="00630DF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0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B2044C" w:rsidRPr="00630DFA" w:rsidRDefault="00B2044C" w:rsidP="007343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Mikrofalówka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 w:rsidR="00B2044C" w:rsidRPr="00AE1DDC" w:rsidRDefault="00B2044C" w:rsidP="007343ED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  <w:p w:rsidR="00B2044C" w:rsidRPr="00AE1DDC" w:rsidRDefault="00B2044C" w:rsidP="007343ED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AE1DDC" w:rsidRDefault="00B2044C" w:rsidP="007343ED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AE1DDC" w:rsidRDefault="00B2044C" w:rsidP="007343ED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AE1DDC" w:rsidRDefault="00B2044C" w:rsidP="007343ED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044C" w:rsidRPr="00630DFA">
        <w:trPr>
          <w:gridAfter w:val="1"/>
          <w:wAfter w:w="25" w:type="dxa"/>
          <w:jc w:val="center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 w:rsidR="00B2044C" w:rsidRPr="00630DFA" w:rsidRDefault="00B2044C" w:rsidP="007343ED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  <w:r w:rsidRPr="00630DF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0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B2044C" w:rsidRPr="00630DFA" w:rsidRDefault="00B2044C" w:rsidP="007343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Lodówka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 w:rsidR="00B2044C" w:rsidRPr="00AE1DDC" w:rsidRDefault="00B2044C" w:rsidP="007343ED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  <w:p w:rsidR="00B2044C" w:rsidRPr="00AE1DDC" w:rsidRDefault="00B2044C" w:rsidP="007343ED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AE1DDC" w:rsidRDefault="00B2044C" w:rsidP="007343ED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AE1DDC" w:rsidRDefault="00B2044C" w:rsidP="007343ED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AE1DDC" w:rsidRDefault="00B2044C" w:rsidP="007343ED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044C" w:rsidRPr="00630DFA">
        <w:trPr>
          <w:gridAfter w:val="1"/>
          <w:wAfter w:w="25" w:type="dxa"/>
          <w:jc w:val="center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 w:rsidR="00B2044C" w:rsidRPr="00630DFA" w:rsidRDefault="00B2044C" w:rsidP="007343ED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  <w:r w:rsidRPr="00630DF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0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B2044C" w:rsidRPr="00630DFA" w:rsidRDefault="00B2044C" w:rsidP="007343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Warnik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 w:rsidR="00B2044C" w:rsidRPr="00AE1DDC" w:rsidRDefault="00B2044C" w:rsidP="007343ED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  <w:p w:rsidR="00B2044C" w:rsidRPr="00AE1DDC" w:rsidRDefault="00B2044C" w:rsidP="007343ED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AE1DDC" w:rsidRDefault="00B2044C" w:rsidP="007343ED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AE1DDC" w:rsidRDefault="00B2044C" w:rsidP="007343ED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AE1DDC" w:rsidRDefault="00B2044C" w:rsidP="007343ED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044C" w:rsidRPr="00630DFA">
        <w:trPr>
          <w:gridAfter w:val="1"/>
          <w:wAfter w:w="25" w:type="dxa"/>
          <w:jc w:val="center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 w:rsidR="00B2044C" w:rsidRPr="00630DFA" w:rsidRDefault="00B2044C" w:rsidP="007343ED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  <w:r w:rsidRPr="00630DF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0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B2044C" w:rsidRPr="00630DFA" w:rsidRDefault="00B2044C" w:rsidP="007343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Czajnik elektryczny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 w:rsidR="00B2044C" w:rsidRPr="00AE1DDC" w:rsidRDefault="00B2044C" w:rsidP="007343ED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  <w:p w:rsidR="00B2044C" w:rsidRPr="00AE1DDC" w:rsidRDefault="00B2044C" w:rsidP="007343ED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AE1DDC" w:rsidRDefault="00B2044C" w:rsidP="007343ED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AE1DDC" w:rsidRDefault="00B2044C" w:rsidP="007343ED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AE1DDC" w:rsidRDefault="00B2044C" w:rsidP="007343ED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044C" w:rsidRPr="00630DFA">
        <w:trPr>
          <w:gridAfter w:val="1"/>
          <w:wAfter w:w="25" w:type="dxa"/>
          <w:jc w:val="center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 w:rsidR="00B2044C" w:rsidRPr="00630DFA" w:rsidRDefault="00B2044C" w:rsidP="007343ED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  <w:r w:rsidRPr="00630DF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0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B2044C" w:rsidRPr="00630DFA" w:rsidRDefault="00B2044C" w:rsidP="007343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Komputer stacjonarny z pakietem Office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 w:rsidR="00B2044C" w:rsidRPr="00AE1DDC" w:rsidRDefault="00B2044C" w:rsidP="007343ED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  <w:p w:rsidR="00B2044C" w:rsidRPr="00AE1DDC" w:rsidRDefault="00B2044C" w:rsidP="007343ED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AE1DDC" w:rsidRDefault="00B2044C" w:rsidP="007343ED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AE1DDC" w:rsidRDefault="00B2044C" w:rsidP="007343ED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AE1DDC" w:rsidRDefault="00B2044C" w:rsidP="007343ED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044C" w:rsidRPr="00630DFA">
        <w:trPr>
          <w:gridAfter w:val="1"/>
          <w:wAfter w:w="25" w:type="dxa"/>
          <w:jc w:val="center"/>
        </w:trPr>
        <w:tc>
          <w:tcPr>
            <w:tcW w:w="562" w:type="dxa"/>
            <w:tcBorders>
              <w:left w:val="single" w:sz="2" w:space="0" w:color="000000"/>
              <w:bottom w:val="single" w:sz="4" w:space="0" w:color="auto"/>
            </w:tcBorders>
          </w:tcPr>
          <w:p w:rsidR="00B2044C" w:rsidRDefault="00B2044C" w:rsidP="00AE1DDC">
            <w:pPr>
              <w:jc w:val="center"/>
              <w:rPr>
                <w:rFonts w:ascii="Times New Roman" w:hAnsi="Times New Roman" w:cs="Times New Roman"/>
              </w:rPr>
            </w:pPr>
          </w:p>
          <w:p w:rsidR="00B2044C" w:rsidRPr="00630DFA" w:rsidRDefault="00B2044C" w:rsidP="00AE1DDC">
            <w:pPr>
              <w:jc w:val="center"/>
              <w:rPr>
                <w:rFonts w:ascii="Times New Roman" w:hAnsi="Times New Roman" w:cs="Times New Roman"/>
              </w:rPr>
            </w:pPr>
            <w:r w:rsidRPr="00630DF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5" w:type="dxa"/>
            <w:gridSpan w:val="4"/>
            <w:tcBorders>
              <w:left w:val="single" w:sz="2" w:space="0" w:color="000000"/>
              <w:bottom w:val="single" w:sz="4" w:space="0" w:color="auto"/>
            </w:tcBorders>
          </w:tcPr>
          <w:p w:rsidR="00B2044C" w:rsidRPr="00630DFA" w:rsidRDefault="00B2044C" w:rsidP="00AE1DD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Urządzenie wielofunkcyjne</w:t>
            </w:r>
          </w:p>
          <w:p w:rsidR="00B2044C" w:rsidRPr="00630DFA" w:rsidRDefault="00B2044C" w:rsidP="00AE1DD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4" w:space="0" w:color="auto"/>
            </w:tcBorders>
          </w:tcPr>
          <w:p w:rsidR="00B2044C" w:rsidRPr="00AE1DDC" w:rsidRDefault="00B2044C" w:rsidP="00AE1DDC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  <w:p w:rsidR="00B2044C" w:rsidRPr="00AE1DDC" w:rsidRDefault="00B2044C" w:rsidP="00AE1DDC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2044C" w:rsidRPr="00AE1DDC" w:rsidRDefault="00B2044C" w:rsidP="00AE1DDC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2044C" w:rsidRPr="00AE1DDC" w:rsidRDefault="00B2044C" w:rsidP="00AE1DDC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2044C" w:rsidRPr="00AE1DDC" w:rsidRDefault="00B2044C" w:rsidP="00AE1DDC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2044C" w:rsidRPr="00AE1DDC" w:rsidRDefault="00B2044C" w:rsidP="00AE1DDC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044C" w:rsidRPr="00630DFA">
        <w:trPr>
          <w:gridAfter w:val="1"/>
          <w:wAfter w:w="25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2044C" w:rsidRPr="00FC6E55" w:rsidRDefault="00B2044C" w:rsidP="007343ED">
            <w:pPr>
              <w:jc w:val="center"/>
              <w:rPr>
                <w:rFonts w:ascii="Times New Roman" w:hAnsi="Times New Roman" w:cs="Times New Roman"/>
              </w:rPr>
            </w:pPr>
            <w:r w:rsidRPr="00FC6E5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2044C" w:rsidRPr="00FC6E55" w:rsidRDefault="00B2044C" w:rsidP="007343E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Tablica interaktywna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C" w:rsidRPr="00AE1DDC" w:rsidRDefault="00B2044C" w:rsidP="007343ED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C" w:rsidRPr="00AE1DDC" w:rsidRDefault="00B2044C" w:rsidP="007343ED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C" w:rsidRPr="00AE1DDC" w:rsidRDefault="00B2044C" w:rsidP="007343ED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2044C" w:rsidRPr="00AE1DDC" w:rsidRDefault="00B2044C" w:rsidP="007343ED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044C">
        <w:tblPrEx>
          <w:tblBorders>
            <w:top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5" w:type="dxa"/>
          <w:trHeight w:val="1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C" w:rsidRPr="00FC6E55" w:rsidRDefault="00B2044C" w:rsidP="007343ED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C6E55">
              <w:rPr>
                <w:rFonts w:ascii="Times New Roman" w:hAnsi="Times New Roman" w:cs="Times New Roman"/>
                <w:color w:val="000000"/>
                <w:lang w:eastAsia="en-US"/>
              </w:rPr>
              <w:t>10.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C" w:rsidRPr="00FC6E55" w:rsidRDefault="00B2044C" w:rsidP="007343ED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Laptop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C" w:rsidRPr="00AE1DDC" w:rsidRDefault="00B2044C" w:rsidP="007343ED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C" w:rsidRPr="00AE1DDC" w:rsidRDefault="00B2044C" w:rsidP="007343ED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C" w:rsidRPr="00AE1DDC" w:rsidRDefault="00B2044C" w:rsidP="007343ED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C" w:rsidRPr="00AE1DDC" w:rsidRDefault="00B2044C" w:rsidP="007343ED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44C">
        <w:tblPrEx>
          <w:tblBorders>
            <w:top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5" w:type="dxa"/>
          <w:trHeight w:val="100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</w:tcPr>
          <w:p w:rsidR="00B2044C" w:rsidRPr="00FC6E55" w:rsidRDefault="00B2044C" w:rsidP="007343ED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C6E55">
              <w:rPr>
                <w:rFonts w:ascii="Times New Roman" w:hAnsi="Times New Roman" w:cs="Times New Roman"/>
                <w:color w:val="000000"/>
                <w:lang w:eastAsia="en-US"/>
              </w:rPr>
              <w:t>11.</w:t>
            </w:r>
          </w:p>
        </w:tc>
        <w:tc>
          <w:tcPr>
            <w:tcW w:w="23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2044C" w:rsidRPr="00FC6E55" w:rsidRDefault="00B2044C" w:rsidP="007343ED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Nagłośnienie konferencyjne</w:t>
            </w:r>
          </w:p>
        </w:tc>
        <w:tc>
          <w:tcPr>
            <w:tcW w:w="115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2044C" w:rsidRPr="00AE1DDC" w:rsidRDefault="00B2044C" w:rsidP="007343ED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B2044C" w:rsidRPr="00AE1DDC" w:rsidRDefault="00B2044C" w:rsidP="007343ED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B2044C" w:rsidRPr="00AE1DDC" w:rsidRDefault="00B2044C" w:rsidP="007343ED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C" w:rsidRPr="00AE1DDC" w:rsidRDefault="00B2044C" w:rsidP="007343ED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44C">
        <w:tblPrEx>
          <w:tblBorders>
            <w:top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4C" w:rsidRPr="00FC6E55" w:rsidRDefault="00B2044C" w:rsidP="007343ED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C6E55">
              <w:rPr>
                <w:rFonts w:ascii="Times New Roman" w:hAnsi="Times New Roman" w:cs="Times New Roman"/>
                <w:color w:val="000000"/>
                <w:lang w:eastAsia="en-US"/>
              </w:rPr>
              <w:t>12.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4C" w:rsidRPr="00FC6E55" w:rsidRDefault="00B2044C" w:rsidP="007343ED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Mikrofon bezprzewodowy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4C" w:rsidRPr="00AE1DDC" w:rsidRDefault="00B2044C" w:rsidP="007343ED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4C" w:rsidRPr="00AE1DDC" w:rsidRDefault="00B2044C" w:rsidP="007343ED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4C" w:rsidRPr="00AE1DDC" w:rsidRDefault="00B2044C" w:rsidP="007343ED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4C" w:rsidRPr="00AE1DDC" w:rsidRDefault="00B2044C" w:rsidP="007343ED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</w:tbl>
    <w:p w:rsidR="00B2044C" w:rsidRDefault="00B2044C" w:rsidP="00AE1DDC">
      <w:pPr>
        <w:widowControl w:val="0"/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B2044C" w:rsidRDefault="00B2044C" w:rsidP="00AE1DDC">
      <w:pPr>
        <w:widowControl w:val="0"/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1060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3"/>
        <w:gridCol w:w="2517"/>
        <w:gridCol w:w="1916"/>
        <w:gridCol w:w="1402"/>
        <w:gridCol w:w="1315"/>
        <w:gridCol w:w="1277"/>
        <w:gridCol w:w="1716"/>
      </w:tblGrid>
      <w:tr w:rsidR="00B2044C">
        <w:trPr>
          <w:trHeight w:val="225"/>
        </w:trPr>
        <w:tc>
          <w:tcPr>
            <w:tcW w:w="463" w:type="dxa"/>
          </w:tcPr>
          <w:p w:rsidR="00B2044C" w:rsidRPr="00FC6E55" w:rsidRDefault="00B2044C" w:rsidP="009633A8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13.</w:t>
            </w:r>
          </w:p>
        </w:tc>
        <w:tc>
          <w:tcPr>
            <w:tcW w:w="2517" w:type="dxa"/>
          </w:tcPr>
          <w:p w:rsidR="00B2044C" w:rsidRPr="00012CC5" w:rsidRDefault="00B2044C" w:rsidP="009633A8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12CC5">
              <w:rPr>
                <w:rFonts w:ascii="Times New Roman" w:eastAsia="Yu Gothic" w:hAnsi="Times New Roman" w:cs="Times New Roman"/>
              </w:rPr>
              <w:t>Wywołanie informacji i zdjęć o dziedzictwie kulturowym gminy</w:t>
            </w:r>
          </w:p>
        </w:tc>
        <w:tc>
          <w:tcPr>
            <w:tcW w:w="1916" w:type="dxa"/>
          </w:tcPr>
          <w:p w:rsidR="00B2044C" w:rsidRPr="00FC6E55" w:rsidRDefault="00B2044C" w:rsidP="009633A8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402" w:type="dxa"/>
          </w:tcPr>
          <w:p w:rsidR="00B2044C" w:rsidRPr="00FC6E55" w:rsidRDefault="00B2044C" w:rsidP="009633A8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315" w:type="dxa"/>
          </w:tcPr>
          <w:p w:rsidR="00B2044C" w:rsidRPr="00FC6E55" w:rsidRDefault="00B2044C" w:rsidP="009633A8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7" w:type="dxa"/>
          </w:tcPr>
          <w:p w:rsidR="00B2044C" w:rsidRPr="00FC6E55" w:rsidRDefault="00B2044C" w:rsidP="009633A8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16" w:type="dxa"/>
          </w:tcPr>
          <w:p w:rsidR="00B2044C" w:rsidRPr="00FC6E55" w:rsidRDefault="00B2044C" w:rsidP="009633A8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44C">
        <w:trPr>
          <w:trHeight w:val="501"/>
        </w:trPr>
        <w:tc>
          <w:tcPr>
            <w:tcW w:w="8890" w:type="dxa"/>
            <w:gridSpan w:val="6"/>
          </w:tcPr>
          <w:p w:rsidR="00B2044C" w:rsidRPr="009633A8" w:rsidRDefault="00B2044C" w:rsidP="009633A8">
            <w:pPr>
              <w:widowControl w:val="0"/>
              <w:tabs>
                <w:tab w:val="left" w:pos="851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633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716" w:type="dxa"/>
          </w:tcPr>
          <w:p w:rsidR="00B2044C" w:rsidRDefault="00B2044C" w:rsidP="009633A8">
            <w:pPr>
              <w:widowControl w:val="0"/>
              <w:tabs>
                <w:tab w:val="left" w:pos="851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2044C" w:rsidRPr="005A30ED" w:rsidRDefault="00B2044C" w:rsidP="00AE1DDC">
      <w:pPr>
        <w:pStyle w:val="Standard"/>
        <w:tabs>
          <w:tab w:val="left" w:pos="1571"/>
        </w:tabs>
        <w:ind w:left="360"/>
        <w:jc w:val="both"/>
        <w:rPr>
          <w:rFonts w:ascii="Times New Roman" w:hAnsi="Times New Roman" w:cs="Times New Roman"/>
        </w:rPr>
      </w:pPr>
    </w:p>
    <w:p w:rsidR="00B2044C" w:rsidRDefault="00B2044C" w:rsidP="00AE1DDC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lang w:eastAsia="en-US"/>
        </w:rPr>
      </w:pPr>
    </w:p>
    <w:p w:rsidR="00B2044C" w:rsidRDefault="00B2044C" w:rsidP="00AE1DDC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lang w:eastAsia="en-US"/>
        </w:rPr>
      </w:pPr>
    </w:p>
    <w:p w:rsidR="00B2044C" w:rsidRDefault="00B2044C" w:rsidP="00AE1DDC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lang w:eastAsia="en-US"/>
        </w:rPr>
      </w:pPr>
    </w:p>
    <w:p w:rsidR="00B2044C" w:rsidRDefault="00B2044C" w:rsidP="00AE1DDC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lang w:eastAsia="en-US"/>
        </w:rPr>
      </w:pPr>
    </w:p>
    <w:p w:rsidR="00B2044C" w:rsidRDefault="00B2044C" w:rsidP="00AE1DDC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lang w:eastAsia="en-US"/>
        </w:rPr>
      </w:pPr>
    </w:p>
    <w:p w:rsidR="00B2044C" w:rsidRDefault="00B2044C" w:rsidP="00AE1DDC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lang w:eastAsia="en-US"/>
        </w:rPr>
      </w:pPr>
    </w:p>
    <w:p w:rsidR="00B2044C" w:rsidRDefault="00B2044C" w:rsidP="00AE1DDC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lang w:eastAsia="en-US"/>
        </w:rPr>
      </w:pPr>
    </w:p>
    <w:p w:rsidR="00B2044C" w:rsidRPr="005A30ED" w:rsidRDefault="00B2044C" w:rsidP="003606BF">
      <w:pPr>
        <w:widowControl w:val="0"/>
        <w:tabs>
          <w:tab w:val="left" w:pos="851"/>
        </w:tabs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B2044C" w:rsidRPr="005A30ED" w:rsidRDefault="00B2044C" w:rsidP="003606BF">
      <w:pPr>
        <w:widowControl w:val="0"/>
        <w:tabs>
          <w:tab w:val="left" w:pos="851"/>
        </w:tabs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B2044C" w:rsidRPr="005A30ED" w:rsidRDefault="00B2044C" w:rsidP="003606BF">
      <w:pPr>
        <w:widowControl w:val="0"/>
        <w:tabs>
          <w:tab w:val="left" w:pos="851"/>
        </w:tabs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A30E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……………………………………                                              ………………………………</w:t>
      </w:r>
    </w:p>
    <w:p w:rsidR="00B2044C" w:rsidRPr="005A30ED" w:rsidRDefault="00B2044C" w:rsidP="003606BF">
      <w:pPr>
        <w:widowControl w:val="0"/>
        <w:tabs>
          <w:tab w:val="left" w:pos="851"/>
        </w:tabs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A30E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(Pieczęć Wykonawcy)                                                             (Podpis osoby uprawnionej)</w:t>
      </w:r>
    </w:p>
    <w:p w:rsidR="00B2044C" w:rsidRPr="005A30ED" w:rsidRDefault="00B2044C" w:rsidP="003606BF">
      <w:pPr>
        <w:widowControl w:val="0"/>
        <w:tabs>
          <w:tab w:val="left" w:pos="851"/>
        </w:tabs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</w:pPr>
    </w:p>
    <w:p w:rsidR="00B2044C" w:rsidRDefault="00B2044C" w:rsidP="00AE1DDC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lang w:eastAsia="en-US"/>
        </w:rPr>
      </w:pPr>
    </w:p>
    <w:p w:rsidR="00B2044C" w:rsidRDefault="00B2044C" w:rsidP="00AE1DDC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lang w:eastAsia="en-US"/>
        </w:rPr>
      </w:pPr>
    </w:p>
    <w:p w:rsidR="00B2044C" w:rsidRDefault="00B2044C" w:rsidP="005A30ED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lang w:eastAsia="en-US"/>
        </w:rPr>
      </w:pPr>
    </w:p>
    <w:p w:rsidR="00B2044C" w:rsidRDefault="00B2044C" w:rsidP="005A30ED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lang w:eastAsia="en-US"/>
        </w:rPr>
      </w:pPr>
    </w:p>
    <w:p w:rsidR="00B2044C" w:rsidRDefault="00B2044C" w:rsidP="005A30ED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lang w:eastAsia="en-US"/>
        </w:rPr>
      </w:pPr>
    </w:p>
    <w:p w:rsidR="00B2044C" w:rsidRDefault="00B2044C" w:rsidP="005A30ED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lang w:eastAsia="en-US"/>
        </w:rPr>
      </w:pPr>
    </w:p>
    <w:p w:rsidR="00B2044C" w:rsidRDefault="00B2044C" w:rsidP="005A30ED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lang w:eastAsia="en-US"/>
        </w:rPr>
      </w:pPr>
    </w:p>
    <w:p w:rsidR="00B2044C" w:rsidRDefault="00B2044C" w:rsidP="005A30ED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lang w:eastAsia="en-US"/>
        </w:rPr>
      </w:pPr>
    </w:p>
    <w:p w:rsidR="00B2044C" w:rsidRDefault="00B2044C" w:rsidP="005A30ED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lang w:eastAsia="en-US"/>
        </w:rPr>
      </w:pPr>
    </w:p>
    <w:p w:rsidR="00B2044C" w:rsidRDefault="00B2044C" w:rsidP="005A30ED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lang w:eastAsia="en-US"/>
        </w:rPr>
      </w:pPr>
    </w:p>
    <w:p w:rsidR="00B2044C" w:rsidRDefault="00B2044C" w:rsidP="009633A8">
      <w:pPr>
        <w:widowControl w:val="0"/>
        <w:tabs>
          <w:tab w:val="left" w:pos="851"/>
        </w:tabs>
        <w:spacing w:before="0" w:after="0"/>
        <w:jc w:val="center"/>
        <w:rPr>
          <w:rFonts w:ascii="Times New Roman" w:hAnsi="Times New Roman" w:cs="Times New Roman"/>
          <w:color w:val="000000"/>
          <w:lang w:eastAsia="en-US"/>
        </w:rPr>
      </w:pPr>
    </w:p>
    <w:p w:rsidR="00B2044C" w:rsidRDefault="00B2044C" w:rsidP="005A30ED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lang w:eastAsia="en-US"/>
        </w:rPr>
      </w:pPr>
    </w:p>
    <w:p w:rsidR="00B2044C" w:rsidRDefault="00B2044C" w:rsidP="005A30ED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lang w:eastAsia="en-US"/>
        </w:rPr>
      </w:pPr>
    </w:p>
    <w:p w:rsidR="00B2044C" w:rsidRDefault="00B2044C" w:rsidP="005A30ED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lang w:eastAsia="en-US"/>
        </w:rPr>
      </w:pPr>
    </w:p>
    <w:p w:rsidR="00B2044C" w:rsidRDefault="00B2044C" w:rsidP="005A30ED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lang w:eastAsia="en-US"/>
        </w:rPr>
      </w:pPr>
    </w:p>
    <w:p w:rsidR="00B2044C" w:rsidRDefault="00B2044C" w:rsidP="005A30ED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lang w:eastAsia="en-US"/>
        </w:rPr>
      </w:pPr>
    </w:p>
    <w:p w:rsidR="00B2044C" w:rsidRDefault="00B2044C" w:rsidP="005A30ED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lang w:eastAsia="en-US"/>
        </w:rPr>
      </w:pPr>
    </w:p>
    <w:p w:rsidR="00B2044C" w:rsidRDefault="00B2044C" w:rsidP="005A30ED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lang w:eastAsia="en-US"/>
        </w:rPr>
      </w:pPr>
    </w:p>
    <w:p w:rsidR="00B2044C" w:rsidRDefault="00B2044C" w:rsidP="005A30ED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lang w:eastAsia="en-US"/>
        </w:rPr>
      </w:pPr>
    </w:p>
    <w:p w:rsidR="00B2044C" w:rsidRDefault="00B2044C" w:rsidP="005A30ED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lang w:eastAsia="en-US"/>
        </w:rPr>
      </w:pPr>
    </w:p>
    <w:p w:rsidR="00B2044C" w:rsidRDefault="00B2044C" w:rsidP="005A30ED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lang w:eastAsia="en-US"/>
        </w:rPr>
      </w:pPr>
    </w:p>
    <w:p w:rsidR="00B2044C" w:rsidRDefault="00B2044C" w:rsidP="005A30ED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lang w:eastAsia="en-US"/>
        </w:rPr>
      </w:pPr>
    </w:p>
    <w:p w:rsidR="00B2044C" w:rsidRDefault="00B2044C" w:rsidP="005A30ED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lang w:eastAsia="en-US"/>
        </w:rPr>
      </w:pPr>
    </w:p>
    <w:p w:rsidR="00B2044C" w:rsidRDefault="00B2044C" w:rsidP="005A30ED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lang w:eastAsia="en-US"/>
        </w:rPr>
      </w:pPr>
    </w:p>
    <w:p w:rsidR="00B2044C" w:rsidRDefault="00B2044C" w:rsidP="005A30ED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lang w:eastAsia="en-US"/>
        </w:rPr>
      </w:pPr>
    </w:p>
    <w:p w:rsidR="00B2044C" w:rsidRDefault="00B2044C" w:rsidP="005A30ED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lang w:eastAsia="en-US"/>
        </w:rPr>
      </w:pPr>
    </w:p>
    <w:p w:rsidR="00B2044C" w:rsidRDefault="00B2044C" w:rsidP="005A30ED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lang w:eastAsia="en-US"/>
        </w:rPr>
      </w:pPr>
    </w:p>
    <w:p w:rsidR="00B2044C" w:rsidRDefault="00B2044C" w:rsidP="005A30ED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lang w:eastAsia="en-US"/>
        </w:rPr>
      </w:pPr>
    </w:p>
    <w:p w:rsidR="00B2044C" w:rsidRDefault="00B2044C" w:rsidP="005A30ED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lang w:eastAsia="en-US"/>
        </w:rPr>
      </w:pPr>
    </w:p>
    <w:p w:rsidR="00B2044C" w:rsidRDefault="00B2044C" w:rsidP="005A30ED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lang w:eastAsia="en-US"/>
        </w:rPr>
      </w:pPr>
    </w:p>
    <w:p w:rsidR="00B2044C" w:rsidRDefault="00B2044C" w:rsidP="005A30ED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lang w:eastAsia="en-US"/>
        </w:rPr>
      </w:pPr>
    </w:p>
    <w:p w:rsidR="00B2044C" w:rsidRDefault="00B2044C" w:rsidP="005A30ED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lang w:eastAsia="en-US"/>
        </w:rPr>
      </w:pPr>
    </w:p>
    <w:p w:rsidR="00B2044C" w:rsidRDefault="00B2044C" w:rsidP="005A30ED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lang w:eastAsia="en-US"/>
        </w:rPr>
      </w:pPr>
    </w:p>
    <w:p w:rsidR="00B2044C" w:rsidRDefault="00B2044C" w:rsidP="005A30ED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lang w:eastAsia="en-US"/>
        </w:rPr>
      </w:pPr>
    </w:p>
    <w:p w:rsidR="00B2044C" w:rsidRDefault="00B2044C" w:rsidP="005A30ED">
      <w:pPr>
        <w:widowControl w:val="0"/>
        <w:tabs>
          <w:tab w:val="left" w:pos="851"/>
        </w:tabs>
        <w:spacing w:before="0" w:after="0"/>
        <w:rPr>
          <w:rFonts w:ascii="Times New Roman" w:hAnsi="Times New Roman" w:cs="Times New Roman"/>
          <w:color w:val="000000"/>
          <w:lang w:eastAsia="en-US"/>
        </w:rPr>
      </w:pPr>
    </w:p>
    <w:p w:rsidR="00B2044C" w:rsidRDefault="00B2044C" w:rsidP="00E52BCD">
      <w:pPr>
        <w:widowControl w:val="0"/>
        <w:tabs>
          <w:tab w:val="left" w:pos="851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630DF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Formularz cenowy</w:t>
      </w:r>
    </w:p>
    <w:p w:rsidR="00B2044C" w:rsidRPr="00630DFA" w:rsidRDefault="00B2044C" w:rsidP="00E52BCD">
      <w:pPr>
        <w:widowControl w:val="0"/>
        <w:tabs>
          <w:tab w:val="left" w:pos="851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2044C" w:rsidRDefault="00B2044C" w:rsidP="00E52BCD">
      <w:pPr>
        <w:pStyle w:val="NoSpacing"/>
        <w:jc w:val="center"/>
        <w:rPr>
          <w:rStyle w:val="markedcontent"/>
          <w:rFonts w:ascii="Times New Roman" w:hAnsi="Times New Roman"/>
          <w:b/>
          <w:bCs/>
          <w:sz w:val="24"/>
          <w:szCs w:val="24"/>
        </w:rPr>
      </w:pPr>
      <w:r w:rsidRPr="00E52BCD">
        <w:rPr>
          <w:rStyle w:val="markedcontent"/>
          <w:rFonts w:ascii="Times New Roman" w:hAnsi="Times New Roman"/>
          <w:b/>
          <w:bCs/>
          <w:sz w:val="24"/>
          <w:szCs w:val="24"/>
        </w:rPr>
        <w:t>Zakup wyposażenia obiektu kultury (wyposażenie różne)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/>
          <w:b/>
          <w:bCs/>
          <w:sz w:val="24"/>
          <w:szCs w:val="24"/>
        </w:rPr>
        <w:t>– Część III zamówienia</w:t>
      </w:r>
    </w:p>
    <w:p w:rsidR="00B2044C" w:rsidRDefault="00B2044C" w:rsidP="00E52BCD">
      <w:pPr>
        <w:pStyle w:val="NoSpacing"/>
        <w:jc w:val="center"/>
        <w:rPr>
          <w:rStyle w:val="markedcontent"/>
          <w:rFonts w:ascii="Times New Roman" w:hAnsi="Times New Roman"/>
          <w:b/>
          <w:bCs/>
          <w:sz w:val="24"/>
          <w:szCs w:val="24"/>
        </w:rPr>
      </w:pPr>
    </w:p>
    <w:p w:rsidR="00B2044C" w:rsidRPr="00630DFA" w:rsidRDefault="00B2044C" w:rsidP="00E52BCD">
      <w:pPr>
        <w:rPr>
          <w:rFonts w:ascii="Times New Roman" w:hAnsi="Times New Roman" w:cs="Times New Roman"/>
          <w:b/>
          <w:bCs/>
        </w:rPr>
      </w:pPr>
    </w:p>
    <w:tbl>
      <w:tblPr>
        <w:tblW w:w="935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1"/>
        <w:gridCol w:w="2404"/>
        <w:gridCol w:w="1283"/>
        <w:gridCol w:w="1417"/>
        <w:gridCol w:w="1420"/>
        <w:gridCol w:w="2268"/>
      </w:tblGrid>
      <w:tr w:rsidR="00B2044C" w:rsidRPr="00630DFA">
        <w:trPr>
          <w:jc w:val="center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2044C" w:rsidRPr="00630DFA" w:rsidRDefault="00B2044C" w:rsidP="009633A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DFA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2044C" w:rsidRPr="00630DFA" w:rsidRDefault="00B2044C" w:rsidP="009633A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DFA">
              <w:rPr>
                <w:rFonts w:ascii="Times New Roman" w:hAnsi="Times New Roman" w:cs="Times New Roman"/>
                <w:b/>
                <w:bCs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bCs/>
              </w:rPr>
              <w:t>materiału/asortymentu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2044C" w:rsidRPr="00630DFA" w:rsidRDefault="00B2044C" w:rsidP="009633A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DFA">
              <w:rPr>
                <w:rFonts w:ascii="Times New Roman" w:hAnsi="Times New Roman" w:cs="Times New Roman"/>
                <w:b/>
                <w:bCs/>
              </w:rPr>
              <w:t>Ilość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(szt.)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630DFA" w:rsidRDefault="00B2044C" w:rsidP="009633A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DFA">
              <w:rPr>
                <w:rFonts w:ascii="Times New Roman" w:hAnsi="Times New Roman" w:cs="Times New Roman"/>
                <w:b/>
                <w:bCs/>
              </w:rPr>
              <w:t>Kwota podatku VAT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630DFA" w:rsidRDefault="00B2044C" w:rsidP="009633A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DFA">
              <w:rPr>
                <w:rFonts w:ascii="Times New Roman" w:hAnsi="Times New Roman" w:cs="Times New Roman"/>
                <w:b/>
                <w:bCs/>
              </w:rPr>
              <w:t xml:space="preserve">Cena jednostkowa brutto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630DFA" w:rsidRDefault="00B2044C" w:rsidP="009633A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DFA">
              <w:rPr>
                <w:rFonts w:ascii="Times New Roman" w:hAnsi="Times New Roman" w:cs="Times New Roman"/>
                <w:b/>
                <w:bCs/>
              </w:rPr>
              <w:t xml:space="preserve">Wartość brutto </w:t>
            </w:r>
          </w:p>
          <w:p w:rsidR="00B2044C" w:rsidRPr="00630DFA" w:rsidRDefault="00B2044C" w:rsidP="009633A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DFA">
              <w:rPr>
                <w:rFonts w:ascii="Times New Roman" w:hAnsi="Times New Roman" w:cs="Times New Roman"/>
                <w:b/>
                <w:bCs/>
              </w:rPr>
              <w:t xml:space="preserve">(iloczyn ceny jednostkowej brutto wskazanej w kol. 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630DFA">
              <w:rPr>
                <w:rFonts w:ascii="Times New Roman" w:hAnsi="Times New Roman" w:cs="Times New Roman"/>
                <w:b/>
                <w:bCs/>
              </w:rPr>
              <w:t xml:space="preserve"> i ilości danego materiału wskazanej w kol. 2)</w:t>
            </w:r>
          </w:p>
        </w:tc>
      </w:tr>
      <w:tr w:rsidR="00B2044C" w:rsidRPr="00630DFA">
        <w:trPr>
          <w:jc w:val="center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 w:rsidR="00B2044C" w:rsidRPr="00630DFA" w:rsidRDefault="00B2044C" w:rsidP="009633A8">
            <w:pPr>
              <w:pStyle w:val="Zawartotabeli"/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</w:tcPr>
          <w:p w:rsidR="00B2044C" w:rsidRPr="00630DFA" w:rsidRDefault="00B2044C" w:rsidP="009633A8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 w:rsidRPr="00630DF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 w:rsidR="00B2044C" w:rsidRPr="00630DFA" w:rsidRDefault="00B2044C" w:rsidP="009633A8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 w:rsidRPr="00630DF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630DFA" w:rsidRDefault="00B2044C" w:rsidP="009633A8">
            <w:pPr>
              <w:pStyle w:val="Zawartotabeli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630DFA" w:rsidRDefault="00B2044C" w:rsidP="009633A8">
            <w:pPr>
              <w:pStyle w:val="Zawartotabeli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630DFA" w:rsidRDefault="00B2044C" w:rsidP="009633A8">
            <w:pPr>
              <w:pStyle w:val="Zawartotabeli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B2044C" w:rsidRPr="00630DFA">
        <w:trPr>
          <w:jc w:val="center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 w:rsidR="00B2044C" w:rsidRDefault="00B2044C" w:rsidP="009633A8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  <w:p w:rsidR="00B2044C" w:rsidRPr="00630DFA" w:rsidRDefault="00B2044C" w:rsidP="009633A8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  <w:r w:rsidRPr="00630DF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</w:tcPr>
          <w:p w:rsidR="00B2044C" w:rsidRPr="00630DFA" w:rsidRDefault="00B2044C" w:rsidP="009633A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86468">
              <w:rPr>
                <w:rFonts w:ascii="Times New Roman" w:eastAsia="Yu Gothic" w:hAnsi="Times New Roman" w:cs="Times New Roman"/>
                <w:sz w:val="24"/>
                <w:szCs w:val="24"/>
              </w:rPr>
              <w:t>Filiżanka ze spodkiem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 w:rsidR="00B2044C" w:rsidRPr="00AE1DDC" w:rsidRDefault="00B2044C" w:rsidP="009633A8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  <w:p w:rsidR="00B2044C" w:rsidRPr="00AE1DDC" w:rsidRDefault="00B2044C" w:rsidP="009633A8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AE1DDC" w:rsidRDefault="00B2044C" w:rsidP="009633A8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AE1DDC" w:rsidRDefault="00B2044C" w:rsidP="009633A8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AE1DDC" w:rsidRDefault="00B2044C" w:rsidP="009633A8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044C" w:rsidRPr="00630DFA">
        <w:trPr>
          <w:jc w:val="center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 w:rsidR="00B2044C" w:rsidRPr="00630DFA" w:rsidRDefault="00B2044C" w:rsidP="009633A8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  <w:r w:rsidRPr="00630DF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</w:tcPr>
          <w:p w:rsidR="00B2044C" w:rsidRPr="00630DFA" w:rsidRDefault="00B2044C" w:rsidP="009633A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Yu Gothic" w:hAnsi="Times New Roman" w:cs="Times New Roman"/>
                <w:sz w:val="24"/>
                <w:szCs w:val="24"/>
              </w:rPr>
              <w:t>Talerz płytki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 w:rsidR="00B2044C" w:rsidRPr="00AE1DDC" w:rsidRDefault="00B2044C" w:rsidP="009633A8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  <w:p w:rsidR="00B2044C" w:rsidRPr="00AE1DDC" w:rsidRDefault="00B2044C" w:rsidP="009633A8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AE1DDC" w:rsidRDefault="00B2044C" w:rsidP="009633A8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AE1DDC" w:rsidRDefault="00B2044C" w:rsidP="009633A8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AE1DDC" w:rsidRDefault="00B2044C" w:rsidP="009633A8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044C" w:rsidRPr="00630DFA">
        <w:trPr>
          <w:jc w:val="center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 w:rsidR="00B2044C" w:rsidRPr="00630DFA" w:rsidRDefault="00B2044C" w:rsidP="009633A8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  <w:r w:rsidRPr="00630DF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</w:tcPr>
          <w:p w:rsidR="00B2044C" w:rsidRPr="00630DFA" w:rsidRDefault="00B2044C" w:rsidP="009633A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Yu Gothic" w:hAnsi="Times New Roman" w:cs="Times New Roman"/>
                <w:sz w:val="24"/>
                <w:szCs w:val="24"/>
              </w:rPr>
              <w:t>Cukiernica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 w:rsidR="00B2044C" w:rsidRPr="00AE1DDC" w:rsidRDefault="00B2044C" w:rsidP="009633A8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  <w:p w:rsidR="00B2044C" w:rsidRPr="00AE1DDC" w:rsidRDefault="00B2044C" w:rsidP="009633A8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AE1DDC" w:rsidRDefault="00B2044C" w:rsidP="009633A8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AE1DDC" w:rsidRDefault="00B2044C" w:rsidP="009633A8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AE1DDC" w:rsidRDefault="00B2044C" w:rsidP="009633A8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044C" w:rsidRPr="00630DFA">
        <w:trPr>
          <w:jc w:val="center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 w:rsidR="00B2044C" w:rsidRPr="00630DFA" w:rsidRDefault="00B2044C" w:rsidP="009633A8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  <w:r w:rsidRPr="00630DF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</w:tcPr>
          <w:p w:rsidR="00B2044C" w:rsidRPr="00630DFA" w:rsidRDefault="00B2044C" w:rsidP="009633A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Yu Gothic" w:hAnsi="Times New Roman" w:cs="Times New Roman"/>
                <w:sz w:val="24"/>
                <w:szCs w:val="24"/>
              </w:rPr>
              <w:t>Dzbanek do mleka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 w:rsidR="00B2044C" w:rsidRPr="00AE1DDC" w:rsidRDefault="00B2044C" w:rsidP="009633A8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2044C" w:rsidRPr="00AE1DDC" w:rsidRDefault="00B2044C" w:rsidP="009633A8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AE1DDC" w:rsidRDefault="00B2044C" w:rsidP="009633A8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AE1DDC" w:rsidRDefault="00B2044C" w:rsidP="009633A8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AE1DDC" w:rsidRDefault="00B2044C" w:rsidP="009633A8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044C" w:rsidRPr="00630DFA">
        <w:trPr>
          <w:jc w:val="center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 w:rsidR="00B2044C" w:rsidRPr="00630DFA" w:rsidRDefault="00B2044C" w:rsidP="009633A8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  <w:r w:rsidRPr="00630DF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</w:tcPr>
          <w:p w:rsidR="00B2044C" w:rsidRPr="00630DFA" w:rsidRDefault="00B2044C" w:rsidP="009633A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Yu Gothic" w:hAnsi="Times New Roman" w:cs="Times New Roman"/>
                <w:sz w:val="24"/>
                <w:szCs w:val="24"/>
              </w:rPr>
              <w:t>Dzbanek do herbaty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 w:rsidR="00B2044C" w:rsidRPr="00AE1DDC" w:rsidRDefault="00B2044C" w:rsidP="009633A8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  <w:p w:rsidR="00B2044C" w:rsidRPr="00AE1DDC" w:rsidRDefault="00B2044C" w:rsidP="009633A8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AE1DDC" w:rsidRDefault="00B2044C" w:rsidP="009633A8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AE1DDC" w:rsidRDefault="00B2044C" w:rsidP="009633A8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AE1DDC" w:rsidRDefault="00B2044C" w:rsidP="009633A8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044C" w:rsidRPr="00630DFA">
        <w:trPr>
          <w:jc w:val="center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 w:rsidR="00B2044C" w:rsidRDefault="00B2044C" w:rsidP="009633A8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  <w:p w:rsidR="00B2044C" w:rsidRPr="00630DFA" w:rsidRDefault="00B2044C" w:rsidP="009633A8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  <w:r w:rsidRPr="00630DF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</w:tcPr>
          <w:p w:rsidR="00B2044C" w:rsidRDefault="00B2044C" w:rsidP="009633A8">
            <w:pPr>
              <w:snapToGrid w:val="0"/>
              <w:spacing w:line="100" w:lineRule="atLeast"/>
              <w:jc w:val="center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Yu Gothic" w:hAnsi="Times New Roman" w:cs="Times New Roman"/>
                <w:sz w:val="24"/>
                <w:szCs w:val="24"/>
              </w:rPr>
              <w:t>Komplet łyżeczek</w:t>
            </w:r>
          </w:p>
          <w:p w:rsidR="00B2044C" w:rsidRPr="00E52BCD" w:rsidRDefault="00B2044C" w:rsidP="009633A8">
            <w:pPr>
              <w:snapToGrid w:val="0"/>
              <w:spacing w:line="100" w:lineRule="atLeast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 (12 szt.)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 w:rsidR="00B2044C" w:rsidRPr="00AE1DDC" w:rsidRDefault="00B2044C" w:rsidP="009633A8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  <w:p w:rsidR="00B2044C" w:rsidRPr="00AE1DDC" w:rsidRDefault="00B2044C" w:rsidP="009633A8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AE1DDC" w:rsidRDefault="00B2044C" w:rsidP="009633A8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AE1DDC" w:rsidRDefault="00B2044C" w:rsidP="009633A8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AE1DDC" w:rsidRDefault="00B2044C" w:rsidP="009633A8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044C" w:rsidRPr="00630DFA">
        <w:trPr>
          <w:jc w:val="center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 w:rsidR="00B2044C" w:rsidRPr="00630DFA" w:rsidRDefault="00B2044C" w:rsidP="009633A8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  <w:r w:rsidRPr="00630DF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</w:tcPr>
          <w:p w:rsidR="00B2044C" w:rsidRPr="00630DFA" w:rsidRDefault="00B2044C" w:rsidP="009633A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Yu Gothic" w:hAnsi="Times New Roman" w:cs="Times New Roman"/>
                <w:sz w:val="24"/>
                <w:szCs w:val="24"/>
              </w:rPr>
              <w:t>Półmisek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</w:tcPr>
          <w:p w:rsidR="00B2044C" w:rsidRPr="00AE1DDC" w:rsidRDefault="00B2044C" w:rsidP="009633A8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  <w:p w:rsidR="00B2044C" w:rsidRPr="00AE1DDC" w:rsidRDefault="00B2044C" w:rsidP="009633A8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44C" w:rsidRPr="00AE1DDC" w:rsidRDefault="00B2044C" w:rsidP="009633A8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044C" w:rsidRPr="00AE1DDC" w:rsidRDefault="00B2044C" w:rsidP="009633A8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044C" w:rsidRPr="00AE1DDC" w:rsidRDefault="00B2044C" w:rsidP="009633A8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0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64"/>
          <w:jc w:val="center"/>
        </w:trPr>
        <w:tc>
          <w:tcPr>
            <w:tcW w:w="7087" w:type="dxa"/>
            <w:gridSpan w:val="5"/>
          </w:tcPr>
          <w:p w:rsidR="00B2044C" w:rsidRPr="009633A8" w:rsidRDefault="00B2044C" w:rsidP="009633A8">
            <w:pPr>
              <w:widowControl w:val="0"/>
              <w:tabs>
                <w:tab w:val="left" w:pos="851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633A8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RAZEM:</w:t>
            </w:r>
          </w:p>
        </w:tc>
        <w:tc>
          <w:tcPr>
            <w:tcW w:w="2266" w:type="dxa"/>
          </w:tcPr>
          <w:p w:rsidR="00B2044C" w:rsidRDefault="00B2044C" w:rsidP="009633A8">
            <w:pPr>
              <w:widowControl w:val="0"/>
              <w:tabs>
                <w:tab w:val="left" w:pos="851"/>
              </w:tabs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</w:tbl>
    <w:p w:rsidR="00B2044C" w:rsidRDefault="00B2044C" w:rsidP="00E52BCD">
      <w:pPr>
        <w:widowControl w:val="0"/>
        <w:tabs>
          <w:tab w:val="left" w:pos="851"/>
        </w:tabs>
        <w:jc w:val="right"/>
        <w:rPr>
          <w:rFonts w:ascii="Times New Roman" w:hAnsi="Times New Roman" w:cs="Times New Roman"/>
          <w:color w:val="000000"/>
          <w:lang w:eastAsia="en-US"/>
        </w:rPr>
      </w:pPr>
    </w:p>
    <w:p w:rsidR="00B2044C" w:rsidRDefault="00B2044C" w:rsidP="00E52BCD">
      <w:pPr>
        <w:widowControl w:val="0"/>
        <w:tabs>
          <w:tab w:val="left" w:pos="851"/>
        </w:tabs>
        <w:jc w:val="right"/>
        <w:rPr>
          <w:rFonts w:ascii="Times New Roman" w:hAnsi="Times New Roman" w:cs="Times New Roman"/>
          <w:color w:val="000000"/>
          <w:lang w:eastAsia="en-US"/>
        </w:rPr>
      </w:pPr>
    </w:p>
    <w:p w:rsidR="00B2044C" w:rsidRDefault="00B2044C" w:rsidP="00E52BCD">
      <w:pPr>
        <w:widowControl w:val="0"/>
        <w:tabs>
          <w:tab w:val="left" w:pos="851"/>
        </w:tabs>
        <w:jc w:val="right"/>
        <w:rPr>
          <w:rFonts w:ascii="Times New Roman" w:hAnsi="Times New Roman" w:cs="Times New Roman"/>
          <w:color w:val="000000"/>
          <w:lang w:eastAsia="en-US"/>
        </w:rPr>
      </w:pPr>
    </w:p>
    <w:p w:rsidR="00B2044C" w:rsidRPr="005A30ED" w:rsidRDefault="00B2044C" w:rsidP="003606BF">
      <w:pPr>
        <w:widowControl w:val="0"/>
        <w:tabs>
          <w:tab w:val="left" w:pos="851"/>
        </w:tabs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B2044C" w:rsidRPr="005A30ED" w:rsidRDefault="00B2044C" w:rsidP="003606BF">
      <w:pPr>
        <w:widowControl w:val="0"/>
        <w:tabs>
          <w:tab w:val="left" w:pos="851"/>
        </w:tabs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B2044C" w:rsidRPr="005A30ED" w:rsidRDefault="00B2044C" w:rsidP="003606BF">
      <w:pPr>
        <w:widowControl w:val="0"/>
        <w:tabs>
          <w:tab w:val="left" w:pos="851"/>
        </w:tabs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A30E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……………………………………                                              ………………………………</w:t>
      </w:r>
    </w:p>
    <w:p w:rsidR="00B2044C" w:rsidRPr="005A30ED" w:rsidRDefault="00B2044C" w:rsidP="003606BF">
      <w:pPr>
        <w:widowControl w:val="0"/>
        <w:tabs>
          <w:tab w:val="left" w:pos="851"/>
        </w:tabs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A30E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(Pieczęć Wykonawcy)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</w:t>
      </w:r>
      <w:r w:rsidRPr="005A30E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(Podpis osoby uprawnionej)</w:t>
      </w:r>
    </w:p>
    <w:p w:rsidR="00B2044C" w:rsidRPr="005A30ED" w:rsidRDefault="00B2044C" w:rsidP="003606BF">
      <w:pPr>
        <w:widowControl w:val="0"/>
        <w:tabs>
          <w:tab w:val="left" w:pos="851"/>
        </w:tabs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</w:pPr>
    </w:p>
    <w:p w:rsidR="00B2044C" w:rsidRPr="007F1C5E" w:rsidRDefault="00B2044C" w:rsidP="00E52BCD">
      <w:pPr>
        <w:widowControl w:val="0"/>
        <w:tabs>
          <w:tab w:val="left" w:pos="851"/>
        </w:tabs>
        <w:jc w:val="right"/>
        <w:rPr>
          <w:rFonts w:ascii="Times New Roman" w:hAnsi="Times New Roman" w:cs="Times New Roman"/>
          <w:color w:val="000000"/>
          <w:lang w:eastAsia="en-US"/>
        </w:rPr>
      </w:pPr>
    </w:p>
    <w:sectPr w:rsidR="00B2044C" w:rsidRPr="007F1C5E" w:rsidSect="00EB70E3">
      <w:footerReference w:type="default" r:id="rId11"/>
      <w:footerReference w:type="first" r:id="rId12"/>
      <w:pgSz w:w="11906" w:h="16838"/>
      <w:pgMar w:top="709" w:right="1134" w:bottom="284" w:left="1134" w:header="708" w:footer="567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44C" w:rsidRDefault="00B2044C">
      <w:pPr>
        <w:spacing w:before="0" w:after="0"/>
      </w:pPr>
      <w:r>
        <w:separator/>
      </w:r>
    </w:p>
  </w:endnote>
  <w:endnote w:type="continuationSeparator" w:id="0">
    <w:p w:rsidR="00B2044C" w:rsidRDefault="00B2044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Yu Gothic">
    <w:altName w:val="??SVbN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44C" w:rsidRDefault="00B2044C">
    <w:pPr>
      <w:ind w:right="360"/>
      <w:rPr>
        <w:b/>
        <w:bCs/>
        <w:color w:val="323C50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532.55pt;margin-top:.05pt;width:5.95pt;height:19.7pt;z-index:251660288;visibility:visible;mso-wrap-distance-left:0;mso-wrap-distance-right:0;mso-position-horizontal-relative:page" stroked="f">
          <v:textbox inset="0,0,0,0">
            <w:txbxContent>
              <w:p w:rsidR="00B2044C" w:rsidRDefault="00B2044C">
                <w:pPr>
                  <w:pStyle w:val="Footer"/>
                </w:pPr>
                <w:r>
                  <w:rPr>
                    <w:rStyle w:val="PageNumber"/>
                    <w:sz w:val="24"/>
                    <w:szCs w:val="24"/>
                  </w:rPr>
                  <w:fldChar w:fldCharType="begin"/>
                </w:r>
                <w:r>
                  <w:rPr>
                    <w:rStyle w:val="PageNumber"/>
                    <w:sz w:val="24"/>
                    <w:szCs w:val="24"/>
                  </w:rPr>
                  <w:instrText xml:space="preserve"> PAGE </w:instrText>
                </w:r>
                <w:r>
                  <w:rPr>
                    <w:rStyle w:val="PageNumber"/>
                    <w:sz w:val="24"/>
                    <w:szCs w:val="24"/>
                  </w:rPr>
                  <w:fldChar w:fldCharType="separate"/>
                </w:r>
                <w:r>
                  <w:rPr>
                    <w:rStyle w:val="PageNumber"/>
                    <w:noProof/>
                    <w:sz w:val="24"/>
                    <w:szCs w:val="24"/>
                  </w:rPr>
                  <w:t>8</w:t>
                </w:r>
                <w:r>
                  <w:rPr>
                    <w:rStyle w:val="PageNumber"/>
                    <w:sz w:val="24"/>
                    <w:szCs w:val="2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  <w:p w:rsidR="00B2044C" w:rsidRDefault="00B2044C">
    <w:pPr>
      <w:pStyle w:val="Footer"/>
      <w:rPr>
        <w:b/>
        <w:bCs/>
        <w:color w:val="323C50"/>
      </w:rPr>
    </w:pPr>
  </w:p>
  <w:p w:rsidR="00B2044C" w:rsidRDefault="00B2044C">
    <w:pPr>
      <w:pStyle w:val="Footer"/>
      <w:rPr>
        <w:b/>
        <w:bCs/>
        <w:color w:val="323C5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44C" w:rsidRDefault="00B2044C">
    <w:pPr>
      <w:pStyle w:val="Footer"/>
    </w:pPr>
  </w:p>
  <w:p w:rsidR="00B2044C" w:rsidRDefault="00B204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44C" w:rsidRDefault="00B2044C">
      <w:pPr>
        <w:spacing w:before="0" w:after="0"/>
      </w:pPr>
      <w:r>
        <w:separator/>
      </w:r>
    </w:p>
  </w:footnote>
  <w:footnote w:type="continuationSeparator" w:id="0">
    <w:p w:rsidR="00B2044C" w:rsidRDefault="00B2044C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pStyle w:val="Heading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Listanumerowana1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Listanumerowana2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pStyle w:val="Prambule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  <w:sz w:val="20"/>
        <w:szCs w:val="20"/>
      </w:rPr>
    </w:lvl>
  </w:abstractNum>
  <w:abstractNum w:abstractNumId="6">
    <w:nsid w:val="00000007"/>
    <w:multiLevelType w:val="singleLevel"/>
    <w:tmpl w:val="B600AE1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474" w:hanging="39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bCs/>
        <w:sz w:val="20"/>
        <w:szCs w:val="2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  <w:sz w:val="20"/>
        <w:szCs w:val="2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 w:val="20"/>
        <w:szCs w:val="2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417" w:hanging="360"/>
      </w:pPr>
      <w:rPr>
        <w:rFonts w:hint="default"/>
      </w:rPr>
    </w:lvl>
  </w:abstractNum>
  <w:abstractNum w:abstractNumId="14">
    <w:nsid w:val="0000000F"/>
    <w:multiLevelType w:val="multilevel"/>
    <w:tmpl w:val="14488B3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97"/>
      </w:pPr>
      <w:rPr>
        <w:rFonts w:hint="default"/>
        <w:b/>
        <w:bCs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sz w:val="20"/>
        <w:szCs w:val="20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9">
    <w:nsid w:val="00000014"/>
    <w:multiLevelType w:val="singleLevel"/>
    <w:tmpl w:val="B09CFAAA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sz w:val="22"/>
        <w:szCs w:val="22"/>
      </w:rPr>
    </w:lvl>
  </w:abstractNum>
  <w:abstractNum w:abstractNumId="20">
    <w:nsid w:val="00000015"/>
    <w:multiLevelType w:val="multilevel"/>
    <w:tmpl w:val="273A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>
    <w:nsid w:val="08E86072"/>
    <w:multiLevelType w:val="hybridMultilevel"/>
    <w:tmpl w:val="94A4F42A"/>
    <w:lvl w:ilvl="0" w:tplc="55A62576">
      <w:start w:val="1"/>
      <w:numFmt w:val="decimal"/>
      <w:lvlText w:val="%1."/>
      <w:lvlJc w:val="left"/>
      <w:pPr>
        <w:ind w:left="4613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5333" w:hanging="360"/>
      </w:pPr>
    </w:lvl>
    <w:lvl w:ilvl="2" w:tplc="0415001B">
      <w:start w:val="1"/>
      <w:numFmt w:val="lowerRoman"/>
      <w:lvlText w:val="%3."/>
      <w:lvlJc w:val="right"/>
      <w:pPr>
        <w:ind w:left="6053" w:hanging="180"/>
      </w:pPr>
    </w:lvl>
    <w:lvl w:ilvl="3" w:tplc="0415000F">
      <w:start w:val="1"/>
      <w:numFmt w:val="decimal"/>
      <w:lvlText w:val="%4."/>
      <w:lvlJc w:val="left"/>
      <w:pPr>
        <w:ind w:left="6773" w:hanging="360"/>
      </w:pPr>
    </w:lvl>
    <w:lvl w:ilvl="4" w:tplc="04150019">
      <w:start w:val="1"/>
      <w:numFmt w:val="lowerLetter"/>
      <w:lvlText w:val="%5."/>
      <w:lvlJc w:val="left"/>
      <w:pPr>
        <w:ind w:left="7493" w:hanging="360"/>
      </w:pPr>
    </w:lvl>
    <w:lvl w:ilvl="5" w:tplc="0415001B">
      <w:start w:val="1"/>
      <w:numFmt w:val="lowerRoman"/>
      <w:lvlText w:val="%6."/>
      <w:lvlJc w:val="right"/>
      <w:pPr>
        <w:ind w:left="8213" w:hanging="180"/>
      </w:pPr>
    </w:lvl>
    <w:lvl w:ilvl="6" w:tplc="0415000F">
      <w:start w:val="1"/>
      <w:numFmt w:val="decimal"/>
      <w:lvlText w:val="%7."/>
      <w:lvlJc w:val="left"/>
      <w:pPr>
        <w:ind w:left="8933" w:hanging="360"/>
      </w:pPr>
    </w:lvl>
    <w:lvl w:ilvl="7" w:tplc="04150019">
      <w:start w:val="1"/>
      <w:numFmt w:val="lowerLetter"/>
      <w:lvlText w:val="%8."/>
      <w:lvlJc w:val="left"/>
      <w:pPr>
        <w:ind w:left="9653" w:hanging="360"/>
      </w:pPr>
    </w:lvl>
    <w:lvl w:ilvl="8" w:tplc="0415001B">
      <w:start w:val="1"/>
      <w:numFmt w:val="lowerRoman"/>
      <w:lvlText w:val="%9."/>
      <w:lvlJc w:val="right"/>
      <w:pPr>
        <w:ind w:left="10373" w:hanging="180"/>
      </w:pPr>
    </w:lvl>
  </w:abstractNum>
  <w:abstractNum w:abstractNumId="22">
    <w:nsid w:val="09147706"/>
    <w:multiLevelType w:val="hybridMultilevel"/>
    <w:tmpl w:val="A086B92C"/>
    <w:lvl w:ilvl="0" w:tplc="C8FC173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A4067F4"/>
    <w:multiLevelType w:val="hybridMultilevel"/>
    <w:tmpl w:val="8170314A"/>
    <w:lvl w:ilvl="0" w:tplc="00000014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0338EA"/>
    <w:multiLevelType w:val="hybridMultilevel"/>
    <w:tmpl w:val="66B8FD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07D2220"/>
    <w:multiLevelType w:val="hybridMultilevel"/>
    <w:tmpl w:val="42AC4016"/>
    <w:lvl w:ilvl="0" w:tplc="EE1C61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1AF7F99"/>
    <w:multiLevelType w:val="hybridMultilevel"/>
    <w:tmpl w:val="DF929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2975A5"/>
    <w:multiLevelType w:val="hybridMultilevel"/>
    <w:tmpl w:val="1E027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6E20B1"/>
    <w:multiLevelType w:val="hybridMultilevel"/>
    <w:tmpl w:val="D524882A"/>
    <w:lvl w:ilvl="0" w:tplc="55A625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5AD87A6A">
      <w:start w:val="1"/>
      <w:numFmt w:val="lowerLetter"/>
      <w:lvlText w:val="%2)"/>
      <w:lvlJc w:val="left"/>
      <w:pPr>
        <w:ind w:left="108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3340787"/>
    <w:multiLevelType w:val="hybridMultilevel"/>
    <w:tmpl w:val="E6B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D54472"/>
    <w:multiLevelType w:val="hybridMultilevel"/>
    <w:tmpl w:val="1484538E"/>
    <w:lvl w:ilvl="0" w:tplc="F208A2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39BE6904"/>
    <w:multiLevelType w:val="hybridMultilevel"/>
    <w:tmpl w:val="B3F0702E"/>
    <w:lvl w:ilvl="0" w:tplc="1B64405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B356E4"/>
    <w:multiLevelType w:val="hybridMultilevel"/>
    <w:tmpl w:val="46D02F32"/>
    <w:lvl w:ilvl="0" w:tplc="2332AF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71599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4B775DEF"/>
    <w:multiLevelType w:val="multilevel"/>
    <w:tmpl w:val="273A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5">
    <w:nsid w:val="566524A2"/>
    <w:multiLevelType w:val="hybridMultilevel"/>
    <w:tmpl w:val="4F3AFCCC"/>
    <w:lvl w:ilvl="0" w:tplc="7C122A72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>
      <w:start w:val="1"/>
      <w:numFmt w:val="lowerRoman"/>
      <w:lvlText w:val="%3."/>
      <w:lvlJc w:val="right"/>
      <w:pPr>
        <w:ind w:left="2592" w:hanging="180"/>
      </w:pPr>
    </w:lvl>
    <w:lvl w:ilvl="3" w:tplc="0415000F">
      <w:start w:val="1"/>
      <w:numFmt w:val="decimal"/>
      <w:lvlText w:val="%4."/>
      <w:lvlJc w:val="left"/>
      <w:pPr>
        <w:ind w:left="3312" w:hanging="360"/>
      </w:pPr>
    </w:lvl>
    <w:lvl w:ilvl="4" w:tplc="04150019">
      <w:start w:val="1"/>
      <w:numFmt w:val="lowerLetter"/>
      <w:lvlText w:val="%5."/>
      <w:lvlJc w:val="left"/>
      <w:pPr>
        <w:ind w:left="4032" w:hanging="360"/>
      </w:pPr>
    </w:lvl>
    <w:lvl w:ilvl="5" w:tplc="0415001B">
      <w:start w:val="1"/>
      <w:numFmt w:val="lowerRoman"/>
      <w:lvlText w:val="%6."/>
      <w:lvlJc w:val="right"/>
      <w:pPr>
        <w:ind w:left="4752" w:hanging="180"/>
      </w:pPr>
    </w:lvl>
    <w:lvl w:ilvl="6" w:tplc="0415000F">
      <w:start w:val="1"/>
      <w:numFmt w:val="decimal"/>
      <w:lvlText w:val="%7."/>
      <w:lvlJc w:val="left"/>
      <w:pPr>
        <w:ind w:left="5472" w:hanging="360"/>
      </w:pPr>
    </w:lvl>
    <w:lvl w:ilvl="7" w:tplc="04150019">
      <w:start w:val="1"/>
      <w:numFmt w:val="lowerLetter"/>
      <w:lvlText w:val="%8."/>
      <w:lvlJc w:val="left"/>
      <w:pPr>
        <w:ind w:left="6192" w:hanging="360"/>
      </w:pPr>
    </w:lvl>
    <w:lvl w:ilvl="8" w:tplc="0415001B">
      <w:start w:val="1"/>
      <w:numFmt w:val="lowerRoman"/>
      <w:lvlText w:val="%9."/>
      <w:lvlJc w:val="right"/>
      <w:pPr>
        <w:ind w:left="6912" w:hanging="180"/>
      </w:pPr>
    </w:lvl>
  </w:abstractNum>
  <w:abstractNum w:abstractNumId="36">
    <w:nsid w:val="58A33C88"/>
    <w:multiLevelType w:val="hybridMultilevel"/>
    <w:tmpl w:val="E0F6EAC2"/>
    <w:lvl w:ilvl="0" w:tplc="AFE0A72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00B556A"/>
    <w:multiLevelType w:val="hybridMultilevel"/>
    <w:tmpl w:val="1F7C31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0723CDA"/>
    <w:multiLevelType w:val="multilevel"/>
    <w:tmpl w:val="00000005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219"/>
        </w:tabs>
        <w:ind w:left="219" w:hanging="360"/>
      </w:pPr>
      <w:rPr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-65"/>
        </w:tabs>
        <w:ind w:left="-65" w:hanging="36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>
      <w:start w:val="1"/>
      <w:numFmt w:val="lowerRoman"/>
      <w:lvlText w:val="%6."/>
      <w:lvlJc w:val="left"/>
      <w:pPr>
        <w:tabs>
          <w:tab w:val="num" w:pos="3469"/>
        </w:tabs>
        <w:ind w:left="3469" w:hanging="180"/>
      </w:pPr>
    </w:lvl>
    <w:lvl w:ilvl="6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>
      <w:start w:val="1"/>
      <w:numFmt w:val="lowerRoman"/>
      <w:lvlText w:val="%9."/>
      <w:lvlJc w:val="left"/>
      <w:pPr>
        <w:tabs>
          <w:tab w:val="num" w:pos="5629"/>
        </w:tabs>
        <w:ind w:left="5629" w:hanging="180"/>
      </w:pPr>
    </w:lvl>
  </w:abstractNum>
  <w:abstractNum w:abstractNumId="39">
    <w:nsid w:val="60BA175D"/>
    <w:multiLevelType w:val="hybridMultilevel"/>
    <w:tmpl w:val="E190F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746AA"/>
    <w:multiLevelType w:val="hybridMultilevel"/>
    <w:tmpl w:val="54B65C20"/>
    <w:lvl w:ilvl="0" w:tplc="55A625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E9A69E4"/>
    <w:multiLevelType w:val="hybridMultilevel"/>
    <w:tmpl w:val="0AEEBC4A"/>
    <w:lvl w:ilvl="0" w:tplc="51660B3A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692468"/>
    <w:multiLevelType w:val="hybridMultilevel"/>
    <w:tmpl w:val="B71674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AB49E8"/>
    <w:multiLevelType w:val="hybridMultilevel"/>
    <w:tmpl w:val="06CC2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055FAC"/>
    <w:multiLevelType w:val="hybridMultilevel"/>
    <w:tmpl w:val="0552635C"/>
    <w:lvl w:ilvl="0" w:tplc="55A625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640B87"/>
    <w:multiLevelType w:val="multilevel"/>
    <w:tmpl w:val="FC4E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6">
    <w:nsid w:val="7C88504B"/>
    <w:multiLevelType w:val="hybridMultilevel"/>
    <w:tmpl w:val="316C42C6"/>
    <w:lvl w:ilvl="0" w:tplc="18A02BC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38"/>
  </w:num>
  <w:num w:numId="23">
    <w:abstractNumId w:val="24"/>
  </w:num>
  <w:num w:numId="24">
    <w:abstractNumId w:val="46"/>
  </w:num>
  <w:num w:numId="25">
    <w:abstractNumId w:val="36"/>
  </w:num>
  <w:num w:numId="26">
    <w:abstractNumId w:val="37"/>
  </w:num>
  <w:num w:numId="27">
    <w:abstractNumId w:val="40"/>
  </w:num>
  <w:num w:numId="28">
    <w:abstractNumId w:val="28"/>
  </w:num>
  <w:num w:numId="29">
    <w:abstractNumId w:val="23"/>
  </w:num>
  <w:num w:numId="30">
    <w:abstractNumId w:val="21"/>
  </w:num>
  <w:num w:numId="31">
    <w:abstractNumId w:val="44"/>
  </w:num>
  <w:num w:numId="32">
    <w:abstractNumId w:val="25"/>
  </w:num>
  <w:num w:numId="33">
    <w:abstractNumId w:val="34"/>
  </w:num>
  <w:num w:numId="34">
    <w:abstractNumId w:val="31"/>
  </w:num>
  <w:num w:numId="35">
    <w:abstractNumId w:val="30"/>
  </w:num>
  <w:num w:numId="36">
    <w:abstractNumId w:val="22"/>
  </w:num>
  <w:num w:numId="37">
    <w:abstractNumId w:val="41"/>
  </w:num>
  <w:num w:numId="38">
    <w:abstractNumId w:val="29"/>
  </w:num>
  <w:num w:numId="39">
    <w:abstractNumId w:val="42"/>
  </w:num>
  <w:num w:numId="40">
    <w:abstractNumId w:val="32"/>
  </w:num>
  <w:num w:numId="41">
    <w:abstractNumId w:val="15"/>
    <w:lvlOverride w:ilvl="0">
      <w:startOverride w:val="1"/>
    </w:lvlOverride>
  </w:num>
  <w:num w:numId="42">
    <w:abstractNumId w:val="26"/>
  </w:num>
  <w:num w:numId="43">
    <w:abstractNumId w:val="27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45"/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AA9"/>
    <w:rsid w:val="00012CC5"/>
    <w:rsid w:val="000877C7"/>
    <w:rsid w:val="000A1135"/>
    <w:rsid w:val="000D28D7"/>
    <w:rsid w:val="001348B2"/>
    <w:rsid w:val="00141DA6"/>
    <w:rsid w:val="001530DF"/>
    <w:rsid w:val="00156CF5"/>
    <w:rsid w:val="0019239F"/>
    <w:rsid w:val="002507D3"/>
    <w:rsid w:val="002D294A"/>
    <w:rsid w:val="0031649F"/>
    <w:rsid w:val="00332032"/>
    <w:rsid w:val="003371CA"/>
    <w:rsid w:val="0035343C"/>
    <w:rsid w:val="003606BF"/>
    <w:rsid w:val="003D489E"/>
    <w:rsid w:val="00425092"/>
    <w:rsid w:val="00496CA4"/>
    <w:rsid w:val="004C2ADF"/>
    <w:rsid w:val="004D7EA4"/>
    <w:rsid w:val="0054268F"/>
    <w:rsid w:val="00557D6C"/>
    <w:rsid w:val="00594059"/>
    <w:rsid w:val="005A30ED"/>
    <w:rsid w:val="005A33D1"/>
    <w:rsid w:val="0062002A"/>
    <w:rsid w:val="00625241"/>
    <w:rsid w:val="00630DFA"/>
    <w:rsid w:val="00705AA9"/>
    <w:rsid w:val="007343ED"/>
    <w:rsid w:val="007D012D"/>
    <w:rsid w:val="007F1C5E"/>
    <w:rsid w:val="008159AE"/>
    <w:rsid w:val="008256E7"/>
    <w:rsid w:val="00830F31"/>
    <w:rsid w:val="00832EF6"/>
    <w:rsid w:val="00886C67"/>
    <w:rsid w:val="00894D1F"/>
    <w:rsid w:val="009434D5"/>
    <w:rsid w:val="0095134C"/>
    <w:rsid w:val="009633A8"/>
    <w:rsid w:val="009837CB"/>
    <w:rsid w:val="00987CF6"/>
    <w:rsid w:val="009905C7"/>
    <w:rsid w:val="009A6083"/>
    <w:rsid w:val="009B7BBA"/>
    <w:rsid w:val="00A36FD5"/>
    <w:rsid w:val="00A86468"/>
    <w:rsid w:val="00A97884"/>
    <w:rsid w:val="00AE1DDC"/>
    <w:rsid w:val="00B2044C"/>
    <w:rsid w:val="00B55A1A"/>
    <w:rsid w:val="00B7686E"/>
    <w:rsid w:val="00B77478"/>
    <w:rsid w:val="00BF7511"/>
    <w:rsid w:val="00D01CDF"/>
    <w:rsid w:val="00D90BD9"/>
    <w:rsid w:val="00DF3705"/>
    <w:rsid w:val="00E52BCD"/>
    <w:rsid w:val="00E63C2D"/>
    <w:rsid w:val="00EB70E3"/>
    <w:rsid w:val="00F525C3"/>
    <w:rsid w:val="00FC6E55"/>
    <w:rsid w:val="00FF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05AA9"/>
    <w:pPr>
      <w:suppressAutoHyphens/>
      <w:spacing w:before="120" w:after="120"/>
      <w:jc w:val="both"/>
    </w:pPr>
    <w:rPr>
      <w:rFonts w:ascii="Arial" w:eastAsia="Times New Roman" w:hAnsi="Arial" w:cs="Arial"/>
      <w:lang w:eastAsia="zh-CN"/>
    </w:rPr>
  </w:style>
  <w:style w:type="paragraph" w:styleId="Heading1">
    <w:name w:val="heading 1"/>
    <w:basedOn w:val="Normal"/>
    <w:next w:val="texte1"/>
    <w:link w:val="Heading1Char"/>
    <w:uiPriority w:val="99"/>
    <w:qFormat/>
    <w:rsid w:val="00705AA9"/>
    <w:pPr>
      <w:keepNext/>
      <w:keepLines/>
      <w:numPr>
        <w:numId w:val="1"/>
      </w:numPr>
      <w:tabs>
        <w:tab w:val="left" w:pos="425"/>
      </w:tabs>
      <w:spacing w:before="360" w:after="240"/>
      <w:ind w:left="425" w:hanging="425"/>
      <w:outlineLvl w:val="0"/>
    </w:pPr>
    <w:rPr>
      <w:b/>
      <w:bCs/>
      <w:caps/>
      <w:kern w:val="1"/>
      <w:sz w:val="24"/>
      <w:szCs w:val="24"/>
    </w:rPr>
  </w:style>
  <w:style w:type="paragraph" w:styleId="Heading2">
    <w:name w:val="heading 2"/>
    <w:basedOn w:val="Normal"/>
    <w:next w:val="texte1x"/>
    <w:link w:val="Heading2Char"/>
    <w:uiPriority w:val="99"/>
    <w:qFormat/>
    <w:rsid w:val="00705AA9"/>
    <w:pPr>
      <w:keepNext/>
      <w:keepLines/>
      <w:numPr>
        <w:ilvl w:val="1"/>
        <w:numId w:val="1"/>
      </w:numPr>
      <w:tabs>
        <w:tab w:val="left" w:pos="567"/>
      </w:tabs>
      <w:spacing w:before="240"/>
      <w:ind w:left="567" w:hanging="567"/>
      <w:outlineLvl w:val="1"/>
    </w:pPr>
    <w:rPr>
      <w:b/>
      <w:bCs/>
    </w:rPr>
  </w:style>
  <w:style w:type="paragraph" w:styleId="Heading3">
    <w:name w:val="heading 3"/>
    <w:basedOn w:val="Normal"/>
    <w:next w:val="Texte1xx"/>
    <w:link w:val="Heading3Char"/>
    <w:uiPriority w:val="99"/>
    <w:qFormat/>
    <w:rsid w:val="00705AA9"/>
    <w:pPr>
      <w:numPr>
        <w:ilvl w:val="2"/>
        <w:numId w:val="1"/>
      </w:numPr>
      <w:tabs>
        <w:tab w:val="clear" w:pos="1440"/>
        <w:tab w:val="left" w:pos="1418"/>
      </w:tabs>
      <w:ind w:left="1418" w:hanging="851"/>
      <w:outlineLvl w:val="2"/>
    </w:pPr>
  </w:style>
  <w:style w:type="paragraph" w:styleId="Heading4">
    <w:name w:val="heading 4"/>
    <w:basedOn w:val="Normal"/>
    <w:next w:val="Texte1xxx"/>
    <w:link w:val="Heading4Char"/>
    <w:uiPriority w:val="99"/>
    <w:qFormat/>
    <w:rsid w:val="00705AA9"/>
    <w:pPr>
      <w:numPr>
        <w:ilvl w:val="3"/>
        <w:numId w:val="1"/>
      </w:numPr>
      <w:tabs>
        <w:tab w:val="left" w:pos="1418"/>
      </w:tabs>
      <w:ind w:left="1418" w:hanging="851"/>
      <w:outlineLvl w:val="3"/>
    </w:pPr>
  </w:style>
  <w:style w:type="paragraph" w:styleId="Heading5">
    <w:name w:val="heading 5"/>
    <w:basedOn w:val="Normal"/>
    <w:next w:val="BodyText"/>
    <w:link w:val="Heading5Char"/>
    <w:uiPriority w:val="99"/>
    <w:qFormat/>
    <w:rsid w:val="00705AA9"/>
    <w:pPr>
      <w:numPr>
        <w:ilvl w:val="4"/>
        <w:numId w:val="1"/>
      </w:numPr>
      <w:tabs>
        <w:tab w:val="clear" w:pos="2160"/>
        <w:tab w:val="left" w:pos="1985"/>
        <w:tab w:val="left" w:pos="2138"/>
      </w:tabs>
      <w:ind w:left="1973" w:hanging="562"/>
      <w:outlineLvl w:val="4"/>
    </w:pPr>
  </w:style>
  <w:style w:type="paragraph" w:styleId="Heading6">
    <w:name w:val="heading 6"/>
    <w:basedOn w:val="Normal"/>
    <w:next w:val="BodyText"/>
    <w:link w:val="Heading6Char"/>
    <w:uiPriority w:val="99"/>
    <w:qFormat/>
    <w:rsid w:val="00705AA9"/>
    <w:pPr>
      <w:numPr>
        <w:ilvl w:val="5"/>
        <w:numId w:val="1"/>
      </w:numPr>
      <w:tabs>
        <w:tab w:val="left" w:pos="2410"/>
      </w:tabs>
      <w:ind w:left="2419" w:hanging="432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705AA9"/>
    <w:pPr>
      <w:outlineLvl w:val="6"/>
    </w:pPr>
    <w:rPr>
      <w:b/>
      <w:bCs/>
      <w:vanish/>
      <w:color w:val="FF000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05AA9"/>
    <w:pPr>
      <w:keepNext/>
      <w:tabs>
        <w:tab w:val="left" w:pos="1440"/>
        <w:tab w:val="left" w:pos="9406"/>
      </w:tabs>
      <w:ind w:left="720"/>
      <w:outlineLvl w:val="7"/>
    </w:pPr>
    <w:rPr>
      <w:b/>
      <w:bCs/>
      <w:spacing w:val="-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05AA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5AA9"/>
    <w:rPr>
      <w:rFonts w:ascii="Arial" w:hAnsi="Arial" w:cs="Arial"/>
      <w:b/>
      <w:bCs/>
      <w:caps/>
      <w:kern w:val="1"/>
      <w:sz w:val="20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05AA9"/>
    <w:rPr>
      <w:rFonts w:ascii="Arial" w:hAnsi="Arial" w:cs="Arial"/>
      <w:b/>
      <w:bCs/>
      <w:sz w:val="20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05AA9"/>
    <w:rPr>
      <w:rFonts w:ascii="Arial" w:hAnsi="Arial" w:cs="Arial"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05AA9"/>
    <w:rPr>
      <w:rFonts w:ascii="Arial" w:hAnsi="Arial" w:cs="Arial"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05AA9"/>
    <w:rPr>
      <w:rFonts w:ascii="Arial" w:hAnsi="Arial" w:cs="Arial"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05AA9"/>
    <w:rPr>
      <w:rFonts w:ascii="Arial" w:hAnsi="Arial" w:cs="Arial"/>
      <w:sz w:val="20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05AA9"/>
    <w:rPr>
      <w:rFonts w:ascii="Arial" w:hAnsi="Arial" w:cs="Arial"/>
      <w:b/>
      <w:bCs/>
      <w:vanish/>
      <w:color w:val="FF0000"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05AA9"/>
    <w:rPr>
      <w:rFonts w:ascii="Arial" w:hAnsi="Arial" w:cs="Arial"/>
      <w:b/>
      <w:bCs/>
      <w:spacing w:val="-3"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05AA9"/>
    <w:rPr>
      <w:rFonts w:ascii="Arial" w:hAnsi="Arial" w:cs="Arial"/>
      <w:b/>
      <w:bCs/>
      <w:sz w:val="20"/>
      <w:szCs w:val="20"/>
      <w:lang w:eastAsia="zh-CN"/>
    </w:rPr>
  </w:style>
  <w:style w:type="character" w:customStyle="1" w:styleId="WW8Num1z0">
    <w:name w:val="WW8Num1z0"/>
    <w:uiPriority w:val="99"/>
    <w:rsid w:val="00705AA9"/>
    <w:rPr>
      <w:rFonts w:ascii="Symbol" w:hAnsi="Symbol" w:cs="Symbol"/>
    </w:rPr>
  </w:style>
  <w:style w:type="character" w:customStyle="1" w:styleId="WW8Num1z1">
    <w:name w:val="WW8Num1z1"/>
    <w:uiPriority w:val="99"/>
    <w:rsid w:val="00705AA9"/>
  </w:style>
  <w:style w:type="character" w:customStyle="1" w:styleId="WW8Num1z2">
    <w:name w:val="WW8Num1z2"/>
    <w:uiPriority w:val="99"/>
    <w:rsid w:val="00705AA9"/>
  </w:style>
  <w:style w:type="character" w:customStyle="1" w:styleId="WW8Num1z3">
    <w:name w:val="WW8Num1z3"/>
    <w:uiPriority w:val="99"/>
    <w:rsid w:val="00705AA9"/>
  </w:style>
  <w:style w:type="character" w:customStyle="1" w:styleId="WW8Num1z4">
    <w:name w:val="WW8Num1z4"/>
    <w:uiPriority w:val="99"/>
    <w:rsid w:val="00705AA9"/>
  </w:style>
  <w:style w:type="character" w:customStyle="1" w:styleId="WW8Num1z5">
    <w:name w:val="WW8Num1z5"/>
    <w:uiPriority w:val="99"/>
    <w:rsid w:val="00705AA9"/>
  </w:style>
  <w:style w:type="character" w:customStyle="1" w:styleId="WW8Num1z6">
    <w:name w:val="WW8Num1z6"/>
    <w:uiPriority w:val="99"/>
    <w:rsid w:val="00705AA9"/>
  </w:style>
  <w:style w:type="character" w:customStyle="1" w:styleId="WW8Num1z7">
    <w:name w:val="WW8Num1z7"/>
    <w:uiPriority w:val="99"/>
    <w:rsid w:val="00705AA9"/>
  </w:style>
  <w:style w:type="character" w:customStyle="1" w:styleId="WW8Num1z8">
    <w:name w:val="WW8Num1z8"/>
    <w:uiPriority w:val="99"/>
    <w:rsid w:val="00705AA9"/>
  </w:style>
  <w:style w:type="character" w:customStyle="1" w:styleId="WW8Num2z0">
    <w:name w:val="WW8Num2z0"/>
    <w:uiPriority w:val="99"/>
    <w:rsid w:val="00705AA9"/>
  </w:style>
  <w:style w:type="character" w:customStyle="1" w:styleId="WW8Num3z0">
    <w:name w:val="WW8Num3z0"/>
    <w:uiPriority w:val="99"/>
    <w:rsid w:val="00705AA9"/>
    <w:rPr>
      <w:rFonts w:ascii="Symbol" w:hAnsi="Symbol" w:cs="Symbol"/>
    </w:rPr>
  </w:style>
  <w:style w:type="character" w:customStyle="1" w:styleId="WW8Num4z0">
    <w:name w:val="WW8Num4z0"/>
    <w:uiPriority w:val="99"/>
    <w:rsid w:val="00705AA9"/>
  </w:style>
  <w:style w:type="character" w:customStyle="1" w:styleId="WW8Num5z0">
    <w:name w:val="WW8Num5z0"/>
    <w:uiPriority w:val="99"/>
    <w:rsid w:val="00705AA9"/>
    <w:rPr>
      <w:b/>
      <w:bCs/>
      <w:sz w:val="20"/>
      <w:szCs w:val="20"/>
    </w:rPr>
  </w:style>
  <w:style w:type="character" w:customStyle="1" w:styleId="WW8Num5z3">
    <w:name w:val="WW8Num5z3"/>
    <w:uiPriority w:val="99"/>
    <w:rsid w:val="00705AA9"/>
  </w:style>
  <w:style w:type="character" w:customStyle="1" w:styleId="WW8Num5z4">
    <w:name w:val="WW8Num5z4"/>
    <w:uiPriority w:val="99"/>
    <w:rsid w:val="00705AA9"/>
  </w:style>
  <w:style w:type="character" w:customStyle="1" w:styleId="WW8Num5z5">
    <w:name w:val="WW8Num5z5"/>
    <w:uiPriority w:val="99"/>
    <w:rsid w:val="00705AA9"/>
  </w:style>
  <w:style w:type="character" w:customStyle="1" w:styleId="WW8Num5z6">
    <w:name w:val="WW8Num5z6"/>
    <w:uiPriority w:val="99"/>
    <w:rsid w:val="00705AA9"/>
  </w:style>
  <w:style w:type="character" w:customStyle="1" w:styleId="WW8Num5z7">
    <w:name w:val="WW8Num5z7"/>
    <w:uiPriority w:val="99"/>
    <w:rsid w:val="00705AA9"/>
  </w:style>
  <w:style w:type="character" w:customStyle="1" w:styleId="WW8Num5z8">
    <w:name w:val="WW8Num5z8"/>
    <w:uiPriority w:val="99"/>
    <w:rsid w:val="00705AA9"/>
  </w:style>
  <w:style w:type="character" w:customStyle="1" w:styleId="WW8Num6z0">
    <w:name w:val="WW8Num6z0"/>
    <w:uiPriority w:val="99"/>
    <w:rsid w:val="00705AA9"/>
    <w:rPr>
      <w:b/>
      <w:bCs/>
      <w:sz w:val="20"/>
      <w:szCs w:val="20"/>
    </w:rPr>
  </w:style>
  <w:style w:type="character" w:customStyle="1" w:styleId="WW8Num7z0">
    <w:name w:val="WW8Num7z0"/>
    <w:uiPriority w:val="99"/>
    <w:rsid w:val="00705AA9"/>
    <w:rPr>
      <w:rFonts w:ascii="Arial" w:hAnsi="Arial" w:cs="Arial"/>
      <w:sz w:val="22"/>
      <w:szCs w:val="22"/>
      <w:lang w:eastAsia="zh-CN"/>
    </w:rPr>
  </w:style>
  <w:style w:type="character" w:customStyle="1" w:styleId="WW8Num8z0">
    <w:name w:val="WW8Num8z0"/>
    <w:uiPriority w:val="99"/>
    <w:rsid w:val="00705AA9"/>
    <w:rPr>
      <w:rFonts w:ascii="Arial" w:hAnsi="Arial" w:cs="Arial"/>
      <w:sz w:val="20"/>
      <w:szCs w:val="20"/>
    </w:rPr>
  </w:style>
  <w:style w:type="character" w:customStyle="1" w:styleId="WW8Num8z1">
    <w:name w:val="WW8Num8z1"/>
    <w:uiPriority w:val="99"/>
    <w:rsid w:val="00705AA9"/>
  </w:style>
  <w:style w:type="character" w:customStyle="1" w:styleId="WW8Num8z2">
    <w:name w:val="WW8Num8z2"/>
    <w:uiPriority w:val="99"/>
    <w:rsid w:val="00705AA9"/>
  </w:style>
  <w:style w:type="character" w:customStyle="1" w:styleId="WW8Num8z3">
    <w:name w:val="WW8Num8z3"/>
    <w:uiPriority w:val="99"/>
    <w:rsid w:val="00705AA9"/>
  </w:style>
  <w:style w:type="character" w:customStyle="1" w:styleId="WW8Num8z4">
    <w:name w:val="WW8Num8z4"/>
    <w:uiPriority w:val="99"/>
    <w:rsid w:val="00705AA9"/>
  </w:style>
  <w:style w:type="character" w:customStyle="1" w:styleId="WW8Num8z5">
    <w:name w:val="WW8Num8z5"/>
    <w:uiPriority w:val="99"/>
    <w:rsid w:val="00705AA9"/>
  </w:style>
  <w:style w:type="character" w:customStyle="1" w:styleId="WW8Num8z6">
    <w:name w:val="WW8Num8z6"/>
    <w:uiPriority w:val="99"/>
    <w:rsid w:val="00705AA9"/>
  </w:style>
  <w:style w:type="character" w:customStyle="1" w:styleId="WW8Num8z7">
    <w:name w:val="WW8Num8z7"/>
    <w:uiPriority w:val="99"/>
    <w:rsid w:val="00705AA9"/>
  </w:style>
  <w:style w:type="character" w:customStyle="1" w:styleId="WW8Num8z8">
    <w:name w:val="WW8Num8z8"/>
    <w:uiPriority w:val="99"/>
    <w:rsid w:val="00705AA9"/>
  </w:style>
  <w:style w:type="character" w:customStyle="1" w:styleId="WW8Num9z0">
    <w:name w:val="WW8Num9z0"/>
    <w:uiPriority w:val="99"/>
    <w:rsid w:val="00705AA9"/>
    <w:rPr>
      <w:b/>
      <w:bCs/>
      <w:sz w:val="20"/>
      <w:szCs w:val="20"/>
    </w:rPr>
  </w:style>
  <w:style w:type="character" w:customStyle="1" w:styleId="WW8Num9z1">
    <w:name w:val="WW8Num9z1"/>
    <w:uiPriority w:val="99"/>
    <w:rsid w:val="00705AA9"/>
  </w:style>
  <w:style w:type="character" w:customStyle="1" w:styleId="WW8Num9z2">
    <w:name w:val="WW8Num9z2"/>
    <w:uiPriority w:val="99"/>
    <w:rsid w:val="00705AA9"/>
  </w:style>
  <w:style w:type="character" w:customStyle="1" w:styleId="WW8Num9z3">
    <w:name w:val="WW8Num9z3"/>
    <w:uiPriority w:val="99"/>
    <w:rsid w:val="00705AA9"/>
  </w:style>
  <w:style w:type="character" w:customStyle="1" w:styleId="WW8Num9z4">
    <w:name w:val="WW8Num9z4"/>
    <w:uiPriority w:val="99"/>
    <w:rsid w:val="00705AA9"/>
  </w:style>
  <w:style w:type="character" w:customStyle="1" w:styleId="WW8Num9z5">
    <w:name w:val="WW8Num9z5"/>
    <w:uiPriority w:val="99"/>
    <w:rsid w:val="00705AA9"/>
  </w:style>
  <w:style w:type="character" w:customStyle="1" w:styleId="WW8Num9z6">
    <w:name w:val="WW8Num9z6"/>
    <w:uiPriority w:val="99"/>
    <w:rsid w:val="00705AA9"/>
  </w:style>
  <w:style w:type="character" w:customStyle="1" w:styleId="WW8Num9z7">
    <w:name w:val="WW8Num9z7"/>
    <w:uiPriority w:val="99"/>
    <w:rsid w:val="00705AA9"/>
  </w:style>
  <w:style w:type="character" w:customStyle="1" w:styleId="WW8Num9z8">
    <w:name w:val="WW8Num9z8"/>
    <w:uiPriority w:val="99"/>
    <w:rsid w:val="00705AA9"/>
  </w:style>
  <w:style w:type="character" w:customStyle="1" w:styleId="WW8Num10z0">
    <w:name w:val="WW8Num10z0"/>
    <w:uiPriority w:val="99"/>
    <w:rsid w:val="00705AA9"/>
    <w:rPr>
      <w:sz w:val="20"/>
      <w:szCs w:val="20"/>
    </w:rPr>
  </w:style>
  <w:style w:type="character" w:customStyle="1" w:styleId="WW8Num10z2">
    <w:name w:val="WW8Num10z2"/>
    <w:uiPriority w:val="99"/>
    <w:rsid w:val="00705AA9"/>
  </w:style>
  <w:style w:type="character" w:customStyle="1" w:styleId="WW8Num10z3">
    <w:name w:val="WW8Num10z3"/>
    <w:uiPriority w:val="99"/>
    <w:rsid w:val="00705AA9"/>
  </w:style>
  <w:style w:type="character" w:customStyle="1" w:styleId="WW8Num10z4">
    <w:name w:val="WW8Num10z4"/>
    <w:uiPriority w:val="99"/>
    <w:rsid w:val="00705AA9"/>
  </w:style>
  <w:style w:type="character" w:customStyle="1" w:styleId="WW8Num10z5">
    <w:name w:val="WW8Num10z5"/>
    <w:uiPriority w:val="99"/>
    <w:rsid w:val="00705AA9"/>
  </w:style>
  <w:style w:type="character" w:customStyle="1" w:styleId="WW8Num10z6">
    <w:name w:val="WW8Num10z6"/>
    <w:uiPriority w:val="99"/>
    <w:rsid w:val="00705AA9"/>
  </w:style>
  <w:style w:type="character" w:customStyle="1" w:styleId="WW8Num10z7">
    <w:name w:val="WW8Num10z7"/>
    <w:uiPriority w:val="99"/>
    <w:rsid w:val="00705AA9"/>
  </w:style>
  <w:style w:type="character" w:customStyle="1" w:styleId="WW8Num10z8">
    <w:name w:val="WW8Num10z8"/>
    <w:uiPriority w:val="99"/>
    <w:rsid w:val="00705AA9"/>
  </w:style>
  <w:style w:type="character" w:customStyle="1" w:styleId="WW8Num11z0">
    <w:name w:val="WW8Num11z0"/>
    <w:uiPriority w:val="99"/>
    <w:rsid w:val="00705AA9"/>
    <w:rPr>
      <w:b/>
      <w:bCs/>
      <w:sz w:val="20"/>
      <w:szCs w:val="20"/>
    </w:rPr>
  </w:style>
  <w:style w:type="character" w:customStyle="1" w:styleId="WW8Num12z0">
    <w:name w:val="WW8Num12z0"/>
    <w:uiPriority w:val="99"/>
    <w:rsid w:val="00705AA9"/>
    <w:rPr>
      <w:color w:val="auto"/>
      <w:sz w:val="20"/>
      <w:szCs w:val="20"/>
      <w:lang w:eastAsia="ar-SA" w:bidi="ar-SA"/>
    </w:rPr>
  </w:style>
  <w:style w:type="character" w:customStyle="1" w:styleId="WW8Num13z0">
    <w:name w:val="WW8Num13z0"/>
    <w:uiPriority w:val="99"/>
    <w:rsid w:val="00705AA9"/>
    <w:rPr>
      <w:b/>
      <w:bCs/>
      <w:sz w:val="20"/>
      <w:szCs w:val="20"/>
      <w:lang w:eastAsia="ar-SA" w:bidi="ar-SA"/>
    </w:rPr>
  </w:style>
  <w:style w:type="character" w:customStyle="1" w:styleId="WW8Num14z0">
    <w:name w:val="WW8Num14z0"/>
    <w:uiPriority w:val="99"/>
    <w:rsid w:val="00705AA9"/>
  </w:style>
  <w:style w:type="character" w:customStyle="1" w:styleId="WW8Num15z0">
    <w:name w:val="WW8Num15z0"/>
    <w:uiPriority w:val="99"/>
    <w:rsid w:val="00705AA9"/>
    <w:rPr>
      <w:b/>
      <w:bCs/>
      <w:sz w:val="20"/>
      <w:szCs w:val="20"/>
    </w:rPr>
  </w:style>
  <w:style w:type="character" w:customStyle="1" w:styleId="WW8Num15z3">
    <w:name w:val="WW8Num15z3"/>
    <w:uiPriority w:val="99"/>
    <w:rsid w:val="00705AA9"/>
  </w:style>
  <w:style w:type="character" w:customStyle="1" w:styleId="WW8Num16z0">
    <w:name w:val="WW8Num16z0"/>
    <w:uiPriority w:val="99"/>
    <w:rsid w:val="00705AA9"/>
    <w:rPr>
      <w:rFonts w:ascii="Arial" w:hAnsi="Arial" w:cs="Arial"/>
      <w:b/>
      <w:bCs/>
      <w:sz w:val="20"/>
      <w:szCs w:val="20"/>
    </w:rPr>
  </w:style>
  <w:style w:type="character" w:customStyle="1" w:styleId="WW8Num17z0">
    <w:name w:val="WW8Num17z0"/>
    <w:uiPriority w:val="99"/>
    <w:rsid w:val="00705AA9"/>
    <w:rPr>
      <w:rFonts w:ascii="Arial" w:hAnsi="Arial" w:cs="Arial"/>
    </w:rPr>
  </w:style>
  <w:style w:type="character" w:customStyle="1" w:styleId="WW8Num18z0">
    <w:name w:val="WW8Num18z0"/>
    <w:uiPriority w:val="99"/>
    <w:rsid w:val="00705AA9"/>
    <w:rPr>
      <w:sz w:val="20"/>
      <w:szCs w:val="20"/>
    </w:rPr>
  </w:style>
  <w:style w:type="character" w:customStyle="1" w:styleId="WW8Num19z0">
    <w:name w:val="WW8Num19z0"/>
    <w:uiPriority w:val="99"/>
    <w:rsid w:val="00705AA9"/>
  </w:style>
  <w:style w:type="character" w:customStyle="1" w:styleId="WW8Num20z0">
    <w:name w:val="WW8Num20z0"/>
    <w:uiPriority w:val="99"/>
    <w:rsid w:val="00705AA9"/>
    <w:rPr>
      <w:sz w:val="20"/>
      <w:szCs w:val="20"/>
    </w:rPr>
  </w:style>
  <w:style w:type="character" w:customStyle="1" w:styleId="WW8Num21z0">
    <w:name w:val="WW8Num21z0"/>
    <w:uiPriority w:val="99"/>
    <w:rsid w:val="00705AA9"/>
  </w:style>
  <w:style w:type="character" w:customStyle="1" w:styleId="WW8Num21z1">
    <w:name w:val="WW8Num21z1"/>
    <w:uiPriority w:val="99"/>
    <w:rsid w:val="00705AA9"/>
  </w:style>
  <w:style w:type="character" w:customStyle="1" w:styleId="WW8Num21z2">
    <w:name w:val="WW8Num21z2"/>
    <w:uiPriority w:val="99"/>
    <w:rsid w:val="00705AA9"/>
  </w:style>
  <w:style w:type="character" w:customStyle="1" w:styleId="WW8Num21z3">
    <w:name w:val="WW8Num21z3"/>
    <w:uiPriority w:val="99"/>
    <w:rsid w:val="00705AA9"/>
  </w:style>
  <w:style w:type="character" w:customStyle="1" w:styleId="WW8Num21z4">
    <w:name w:val="WW8Num21z4"/>
    <w:uiPriority w:val="99"/>
    <w:rsid w:val="00705AA9"/>
  </w:style>
  <w:style w:type="character" w:customStyle="1" w:styleId="WW8Num21z5">
    <w:name w:val="WW8Num21z5"/>
    <w:uiPriority w:val="99"/>
    <w:rsid w:val="00705AA9"/>
  </w:style>
  <w:style w:type="character" w:customStyle="1" w:styleId="WW8Num21z6">
    <w:name w:val="WW8Num21z6"/>
    <w:uiPriority w:val="99"/>
    <w:rsid w:val="00705AA9"/>
  </w:style>
  <w:style w:type="character" w:customStyle="1" w:styleId="WW8Num21z7">
    <w:name w:val="WW8Num21z7"/>
    <w:uiPriority w:val="99"/>
    <w:rsid w:val="00705AA9"/>
  </w:style>
  <w:style w:type="character" w:customStyle="1" w:styleId="WW8Num21z8">
    <w:name w:val="WW8Num21z8"/>
    <w:uiPriority w:val="99"/>
    <w:rsid w:val="00705AA9"/>
  </w:style>
  <w:style w:type="character" w:customStyle="1" w:styleId="WW8Num22z0">
    <w:name w:val="WW8Num22z0"/>
    <w:uiPriority w:val="99"/>
    <w:rsid w:val="00705AA9"/>
    <w:rPr>
      <w:sz w:val="22"/>
      <w:szCs w:val="22"/>
    </w:rPr>
  </w:style>
  <w:style w:type="character" w:customStyle="1" w:styleId="WW8Num22z1">
    <w:name w:val="WW8Num22z1"/>
    <w:uiPriority w:val="99"/>
    <w:rsid w:val="00705AA9"/>
    <w:rPr>
      <w:sz w:val="20"/>
      <w:szCs w:val="20"/>
    </w:rPr>
  </w:style>
  <w:style w:type="character" w:customStyle="1" w:styleId="WW8Num22z2">
    <w:name w:val="WW8Num22z2"/>
    <w:uiPriority w:val="99"/>
    <w:rsid w:val="00705AA9"/>
  </w:style>
  <w:style w:type="character" w:customStyle="1" w:styleId="WW8Num22z3">
    <w:name w:val="WW8Num22z3"/>
    <w:uiPriority w:val="99"/>
    <w:rsid w:val="00705AA9"/>
  </w:style>
  <w:style w:type="character" w:customStyle="1" w:styleId="WW8Num22z4">
    <w:name w:val="WW8Num22z4"/>
    <w:uiPriority w:val="99"/>
    <w:rsid w:val="00705AA9"/>
  </w:style>
  <w:style w:type="character" w:customStyle="1" w:styleId="WW8Num22z5">
    <w:name w:val="WW8Num22z5"/>
    <w:uiPriority w:val="99"/>
    <w:rsid w:val="00705AA9"/>
  </w:style>
  <w:style w:type="character" w:customStyle="1" w:styleId="WW8Num22z6">
    <w:name w:val="WW8Num22z6"/>
    <w:uiPriority w:val="99"/>
    <w:rsid w:val="00705AA9"/>
  </w:style>
  <w:style w:type="character" w:customStyle="1" w:styleId="WW8Num22z7">
    <w:name w:val="WW8Num22z7"/>
    <w:uiPriority w:val="99"/>
    <w:rsid w:val="00705AA9"/>
  </w:style>
  <w:style w:type="character" w:customStyle="1" w:styleId="WW8Num22z8">
    <w:name w:val="WW8Num22z8"/>
    <w:uiPriority w:val="99"/>
    <w:rsid w:val="00705AA9"/>
  </w:style>
  <w:style w:type="character" w:customStyle="1" w:styleId="WW8Num23z0">
    <w:name w:val="WW8Num23z0"/>
    <w:uiPriority w:val="99"/>
    <w:rsid w:val="00705AA9"/>
    <w:rPr>
      <w:rFonts w:ascii="Arial" w:hAnsi="Arial" w:cs="Arial"/>
      <w:sz w:val="22"/>
      <w:szCs w:val="22"/>
    </w:rPr>
  </w:style>
  <w:style w:type="character" w:customStyle="1" w:styleId="WW8Num23z1">
    <w:name w:val="WW8Num23z1"/>
    <w:uiPriority w:val="99"/>
    <w:rsid w:val="00705AA9"/>
    <w:rPr>
      <w:sz w:val="20"/>
      <w:szCs w:val="20"/>
    </w:rPr>
  </w:style>
  <w:style w:type="character" w:customStyle="1" w:styleId="WW8Num23z2">
    <w:name w:val="WW8Num23z2"/>
    <w:uiPriority w:val="99"/>
    <w:rsid w:val="00705AA9"/>
  </w:style>
  <w:style w:type="character" w:customStyle="1" w:styleId="Domylnaczcionkaakapitu2">
    <w:name w:val="Domyślna czcionka akapitu2"/>
    <w:uiPriority w:val="99"/>
    <w:rsid w:val="00705AA9"/>
  </w:style>
  <w:style w:type="character" w:customStyle="1" w:styleId="WW8Num4z3">
    <w:name w:val="WW8Num4z3"/>
    <w:uiPriority w:val="99"/>
    <w:rsid w:val="00705AA9"/>
  </w:style>
  <w:style w:type="character" w:customStyle="1" w:styleId="WW8Num4z4">
    <w:name w:val="WW8Num4z4"/>
    <w:uiPriority w:val="99"/>
    <w:rsid w:val="00705AA9"/>
  </w:style>
  <w:style w:type="character" w:customStyle="1" w:styleId="WW8Num4z5">
    <w:name w:val="WW8Num4z5"/>
    <w:uiPriority w:val="99"/>
    <w:rsid w:val="00705AA9"/>
  </w:style>
  <w:style w:type="character" w:customStyle="1" w:styleId="WW8Num4z6">
    <w:name w:val="WW8Num4z6"/>
    <w:uiPriority w:val="99"/>
    <w:rsid w:val="00705AA9"/>
  </w:style>
  <w:style w:type="character" w:customStyle="1" w:styleId="WW8Num4z7">
    <w:name w:val="WW8Num4z7"/>
    <w:uiPriority w:val="99"/>
    <w:rsid w:val="00705AA9"/>
  </w:style>
  <w:style w:type="character" w:customStyle="1" w:styleId="WW8Num4z8">
    <w:name w:val="WW8Num4z8"/>
    <w:uiPriority w:val="99"/>
    <w:rsid w:val="00705AA9"/>
  </w:style>
  <w:style w:type="character" w:customStyle="1" w:styleId="WW8Num11z3">
    <w:name w:val="WW8Num11z3"/>
    <w:uiPriority w:val="99"/>
    <w:rsid w:val="00705AA9"/>
  </w:style>
  <w:style w:type="character" w:customStyle="1" w:styleId="WW8Num11z4">
    <w:name w:val="WW8Num11z4"/>
    <w:uiPriority w:val="99"/>
    <w:rsid w:val="00705AA9"/>
  </w:style>
  <w:style w:type="character" w:customStyle="1" w:styleId="WW8Num11z5">
    <w:name w:val="WW8Num11z5"/>
    <w:uiPriority w:val="99"/>
    <w:rsid w:val="00705AA9"/>
  </w:style>
  <w:style w:type="character" w:customStyle="1" w:styleId="WW8Num11z6">
    <w:name w:val="WW8Num11z6"/>
    <w:uiPriority w:val="99"/>
    <w:rsid w:val="00705AA9"/>
  </w:style>
  <w:style w:type="character" w:customStyle="1" w:styleId="WW8Num11z7">
    <w:name w:val="WW8Num11z7"/>
    <w:uiPriority w:val="99"/>
    <w:rsid w:val="00705AA9"/>
  </w:style>
  <w:style w:type="character" w:customStyle="1" w:styleId="WW8Num11z8">
    <w:name w:val="WW8Num11z8"/>
    <w:uiPriority w:val="99"/>
    <w:rsid w:val="00705AA9"/>
  </w:style>
  <w:style w:type="character" w:customStyle="1" w:styleId="WW8Num13z1">
    <w:name w:val="WW8Num13z1"/>
    <w:uiPriority w:val="99"/>
    <w:rsid w:val="00705AA9"/>
  </w:style>
  <w:style w:type="character" w:customStyle="1" w:styleId="WW8Num13z2">
    <w:name w:val="WW8Num13z2"/>
    <w:uiPriority w:val="99"/>
    <w:rsid w:val="00705AA9"/>
  </w:style>
  <w:style w:type="character" w:customStyle="1" w:styleId="WW8Num13z3">
    <w:name w:val="WW8Num13z3"/>
    <w:uiPriority w:val="99"/>
    <w:rsid w:val="00705AA9"/>
  </w:style>
  <w:style w:type="character" w:customStyle="1" w:styleId="WW8Num13z4">
    <w:name w:val="WW8Num13z4"/>
    <w:uiPriority w:val="99"/>
    <w:rsid w:val="00705AA9"/>
  </w:style>
  <w:style w:type="character" w:customStyle="1" w:styleId="WW8Num13z5">
    <w:name w:val="WW8Num13z5"/>
    <w:uiPriority w:val="99"/>
    <w:rsid w:val="00705AA9"/>
  </w:style>
  <w:style w:type="character" w:customStyle="1" w:styleId="WW8Num13z6">
    <w:name w:val="WW8Num13z6"/>
    <w:uiPriority w:val="99"/>
    <w:rsid w:val="00705AA9"/>
  </w:style>
  <w:style w:type="character" w:customStyle="1" w:styleId="WW8Num13z7">
    <w:name w:val="WW8Num13z7"/>
    <w:uiPriority w:val="99"/>
    <w:rsid w:val="00705AA9"/>
  </w:style>
  <w:style w:type="character" w:customStyle="1" w:styleId="WW8Num13z8">
    <w:name w:val="WW8Num13z8"/>
    <w:uiPriority w:val="99"/>
    <w:rsid w:val="00705AA9"/>
  </w:style>
  <w:style w:type="character" w:customStyle="1" w:styleId="WW8Num14z2">
    <w:name w:val="WW8Num14z2"/>
    <w:uiPriority w:val="99"/>
    <w:rsid w:val="00705AA9"/>
  </w:style>
  <w:style w:type="character" w:customStyle="1" w:styleId="WW8Num14z3">
    <w:name w:val="WW8Num14z3"/>
    <w:uiPriority w:val="99"/>
    <w:rsid w:val="00705AA9"/>
  </w:style>
  <w:style w:type="character" w:customStyle="1" w:styleId="WW8Num14z4">
    <w:name w:val="WW8Num14z4"/>
    <w:uiPriority w:val="99"/>
    <w:rsid w:val="00705AA9"/>
  </w:style>
  <w:style w:type="character" w:customStyle="1" w:styleId="WW8Num14z5">
    <w:name w:val="WW8Num14z5"/>
    <w:uiPriority w:val="99"/>
    <w:rsid w:val="00705AA9"/>
  </w:style>
  <w:style w:type="character" w:customStyle="1" w:styleId="WW8Num14z6">
    <w:name w:val="WW8Num14z6"/>
    <w:uiPriority w:val="99"/>
    <w:rsid w:val="00705AA9"/>
  </w:style>
  <w:style w:type="character" w:customStyle="1" w:styleId="WW8Num14z7">
    <w:name w:val="WW8Num14z7"/>
    <w:uiPriority w:val="99"/>
    <w:rsid w:val="00705AA9"/>
  </w:style>
  <w:style w:type="character" w:customStyle="1" w:styleId="WW8Num14z8">
    <w:name w:val="WW8Num14z8"/>
    <w:uiPriority w:val="99"/>
    <w:rsid w:val="00705AA9"/>
  </w:style>
  <w:style w:type="character" w:customStyle="1" w:styleId="WW8Num15z1">
    <w:name w:val="WW8Num15z1"/>
    <w:uiPriority w:val="99"/>
    <w:rsid w:val="00705AA9"/>
  </w:style>
  <w:style w:type="character" w:customStyle="1" w:styleId="WW8Num15z2">
    <w:name w:val="WW8Num15z2"/>
    <w:uiPriority w:val="99"/>
    <w:rsid w:val="00705AA9"/>
  </w:style>
  <w:style w:type="character" w:customStyle="1" w:styleId="WW8Num15z4">
    <w:name w:val="WW8Num15z4"/>
    <w:uiPriority w:val="99"/>
    <w:rsid w:val="00705AA9"/>
  </w:style>
  <w:style w:type="character" w:customStyle="1" w:styleId="WW8Num15z5">
    <w:name w:val="WW8Num15z5"/>
    <w:uiPriority w:val="99"/>
    <w:rsid w:val="00705AA9"/>
  </w:style>
  <w:style w:type="character" w:customStyle="1" w:styleId="WW8Num15z6">
    <w:name w:val="WW8Num15z6"/>
    <w:uiPriority w:val="99"/>
    <w:rsid w:val="00705AA9"/>
  </w:style>
  <w:style w:type="character" w:customStyle="1" w:styleId="WW8Num15z7">
    <w:name w:val="WW8Num15z7"/>
    <w:uiPriority w:val="99"/>
    <w:rsid w:val="00705AA9"/>
  </w:style>
  <w:style w:type="character" w:customStyle="1" w:styleId="WW8Num15z8">
    <w:name w:val="WW8Num15z8"/>
    <w:uiPriority w:val="99"/>
    <w:rsid w:val="00705AA9"/>
  </w:style>
  <w:style w:type="character" w:customStyle="1" w:styleId="WW8Num16z1">
    <w:name w:val="WW8Num16z1"/>
    <w:uiPriority w:val="99"/>
    <w:rsid w:val="00705AA9"/>
  </w:style>
  <w:style w:type="character" w:customStyle="1" w:styleId="WW8Num16z2">
    <w:name w:val="WW8Num16z2"/>
    <w:uiPriority w:val="99"/>
    <w:rsid w:val="00705AA9"/>
  </w:style>
  <w:style w:type="character" w:customStyle="1" w:styleId="WW8Num16z3">
    <w:name w:val="WW8Num16z3"/>
    <w:uiPriority w:val="99"/>
    <w:rsid w:val="00705AA9"/>
  </w:style>
  <w:style w:type="character" w:customStyle="1" w:styleId="WW8Num16z4">
    <w:name w:val="WW8Num16z4"/>
    <w:uiPriority w:val="99"/>
    <w:rsid w:val="00705AA9"/>
  </w:style>
  <w:style w:type="character" w:customStyle="1" w:styleId="WW8Num16z5">
    <w:name w:val="WW8Num16z5"/>
    <w:uiPriority w:val="99"/>
    <w:rsid w:val="00705AA9"/>
  </w:style>
  <w:style w:type="character" w:customStyle="1" w:styleId="WW8Num16z6">
    <w:name w:val="WW8Num16z6"/>
    <w:uiPriority w:val="99"/>
    <w:rsid w:val="00705AA9"/>
  </w:style>
  <w:style w:type="character" w:customStyle="1" w:styleId="WW8Num16z7">
    <w:name w:val="WW8Num16z7"/>
    <w:uiPriority w:val="99"/>
    <w:rsid w:val="00705AA9"/>
  </w:style>
  <w:style w:type="character" w:customStyle="1" w:styleId="WW8Num16z8">
    <w:name w:val="WW8Num16z8"/>
    <w:uiPriority w:val="99"/>
    <w:rsid w:val="00705AA9"/>
  </w:style>
  <w:style w:type="character" w:customStyle="1" w:styleId="WW8Num17z1">
    <w:name w:val="WW8Num17z1"/>
    <w:uiPriority w:val="99"/>
    <w:rsid w:val="00705AA9"/>
    <w:rPr>
      <w:rFonts w:ascii="Arial" w:hAnsi="Arial" w:cs="Arial"/>
      <w:sz w:val="20"/>
      <w:szCs w:val="20"/>
    </w:rPr>
  </w:style>
  <w:style w:type="character" w:customStyle="1" w:styleId="WW8Num17z2">
    <w:name w:val="WW8Num17z2"/>
    <w:uiPriority w:val="99"/>
    <w:rsid w:val="00705AA9"/>
  </w:style>
  <w:style w:type="character" w:customStyle="1" w:styleId="WW8Num17z3">
    <w:name w:val="WW8Num17z3"/>
    <w:uiPriority w:val="99"/>
    <w:rsid w:val="00705AA9"/>
  </w:style>
  <w:style w:type="character" w:customStyle="1" w:styleId="WW8Num17z4">
    <w:name w:val="WW8Num17z4"/>
    <w:uiPriority w:val="99"/>
    <w:rsid w:val="00705AA9"/>
  </w:style>
  <w:style w:type="character" w:customStyle="1" w:styleId="WW8Num17z5">
    <w:name w:val="WW8Num17z5"/>
    <w:uiPriority w:val="99"/>
    <w:rsid w:val="00705AA9"/>
  </w:style>
  <w:style w:type="character" w:customStyle="1" w:styleId="WW8Num17z6">
    <w:name w:val="WW8Num17z6"/>
    <w:uiPriority w:val="99"/>
    <w:rsid w:val="00705AA9"/>
  </w:style>
  <w:style w:type="character" w:customStyle="1" w:styleId="WW8Num17z7">
    <w:name w:val="WW8Num17z7"/>
    <w:uiPriority w:val="99"/>
    <w:rsid w:val="00705AA9"/>
  </w:style>
  <w:style w:type="character" w:customStyle="1" w:styleId="WW8Num17z8">
    <w:name w:val="WW8Num17z8"/>
    <w:uiPriority w:val="99"/>
    <w:rsid w:val="00705AA9"/>
  </w:style>
  <w:style w:type="character" w:customStyle="1" w:styleId="WW8Num18z1">
    <w:name w:val="WW8Num18z1"/>
    <w:uiPriority w:val="99"/>
    <w:rsid w:val="00705AA9"/>
  </w:style>
  <w:style w:type="character" w:customStyle="1" w:styleId="WW8Num18z2">
    <w:name w:val="WW8Num18z2"/>
    <w:uiPriority w:val="99"/>
    <w:rsid w:val="00705AA9"/>
  </w:style>
  <w:style w:type="character" w:customStyle="1" w:styleId="WW8Num18z3">
    <w:name w:val="WW8Num18z3"/>
    <w:uiPriority w:val="99"/>
    <w:rsid w:val="00705AA9"/>
  </w:style>
  <w:style w:type="character" w:customStyle="1" w:styleId="WW8Num18z4">
    <w:name w:val="WW8Num18z4"/>
    <w:uiPriority w:val="99"/>
    <w:rsid w:val="00705AA9"/>
  </w:style>
  <w:style w:type="character" w:customStyle="1" w:styleId="WW8Num18z5">
    <w:name w:val="WW8Num18z5"/>
    <w:uiPriority w:val="99"/>
    <w:rsid w:val="00705AA9"/>
  </w:style>
  <w:style w:type="character" w:customStyle="1" w:styleId="WW8Num18z6">
    <w:name w:val="WW8Num18z6"/>
    <w:uiPriority w:val="99"/>
    <w:rsid w:val="00705AA9"/>
  </w:style>
  <w:style w:type="character" w:customStyle="1" w:styleId="WW8Num18z7">
    <w:name w:val="WW8Num18z7"/>
    <w:uiPriority w:val="99"/>
    <w:rsid w:val="00705AA9"/>
  </w:style>
  <w:style w:type="character" w:customStyle="1" w:styleId="WW8Num18z8">
    <w:name w:val="WW8Num18z8"/>
    <w:uiPriority w:val="99"/>
    <w:rsid w:val="00705AA9"/>
  </w:style>
  <w:style w:type="character" w:customStyle="1" w:styleId="WW8Num19z1">
    <w:name w:val="WW8Num19z1"/>
    <w:uiPriority w:val="99"/>
    <w:rsid w:val="00705AA9"/>
  </w:style>
  <w:style w:type="character" w:customStyle="1" w:styleId="WW8Num19z2">
    <w:name w:val="WW8Num19z2"/>
    <w:uiPriority w:val="99"/>
    <w:rsid w:val="00705AA9"/>
  </w:style>
  <w:style w:type="character" w:customStyle="1" w:styleId="WW8Num19z3">
    <w:name w:val="WW8Num19z3"/>
    <w:uiPriority w:val="99"/>
    <w:rsid w:val="00705AA9"/>
  </w:style>
  <w:style w:type="character" w:customStyle="1" w:styleId="WW8Num19z4">
    <w:name w:val="WW8Num19z4"/>
    <w:uiPriority w:val="99"/>
    <w:rsid w:val="00705AA9"/>
  </w:style>
  <w:style w:type="character" w:customStyle="1" w:styleId="WW8Num19z5">
    <w:name w:val="WW8Num19z5"/>
    <w:uiPriority w:val="99"/>
    <w:rsid w:val="00705AA9"/>
  </w:style>
  <w:style w:type="character" w:customStyle="1" w:styleId="WW8Num19z6">
    <w:name w:val="WW8Num19z6"/>
    <w:uiPriority w:val="99"/>
    <w:rsid w:val="00705AA9"/>
  </w:style>
  <w:style w:type="character" w:customStyle="1" w:styleId="WW8Num19z7">
    <w:name w:val="WW8Num19z7"/>
    <w:uiPriority w:val="99"/>
    <w:rsid w:val="00705AA9"/>
  </w:style>
  <w:style w:type="character" w:customStyle="1" w:styleId="WW8Num19z8">
    <w:name w:val="WW8Num19z8"/>
    <w:uiPriority w:val="99"/>
    <w:rsid w:val="00705AA9"/>
  </w:style>
  <w:style w:type="character" w:customStyle="1" w:styleId="WW8Num20z1">
    <w:name w:val="WW8Num20z1"/>
    <w:uiPriority w:val="99"/>
    <w:rsid w:val="00705AA9"/>
  </w:style>
  <w:style w:type="character" w:customStyle="1" w:styleId="WW8Num20z2">
    <w:name w:val="WW8Num20z2"/>
    <w:uiPriority w:val="99"/>
    <w:rsid w:val="00705AA9"/>
  </w:style>
  <w:style w:type="character" w:customStyle="1" w:styleId="WW8Num20z3">
    <w:name w:val="WW8Num20z3"/>
    <w:uiPriority w:val="99"/>
    <w:rsid w:val="00705AA9"/>
  </w:style>
  <w:style w:type="character" w:customStyle="1" w:styleId="WW8Num20z4">
    <w:name w:val="WW8Num20z4"/>
    <w:uiPriority w:val="99"/>
    <w:rsid w:val="00705AA9"/>
  </w:style>
  <w:style w:type="character" w:customStyle="1" w:styleId="WW8Num20z5">
    <w:name w:val="WW8Num20z5"/>
    <w:uiPriority w:val="99"/>
    <w:rsid w:val="00705AA9"/>
  </w:style>
  <w:style w:type="character" w:customStyle="1" w:styleId="WW8Num20z6">
    <w:name w:val="WW8Num20z6"/>
    <w:uiPriority w:val="99"/>
    <w:rsid w:val="00705AA9"/>
  </w:style>
  <w:style w:type="character" w:customStyle="1" w:styleId="WW8Num20z7">
    <w:name w:val="WW8Num20z7"/>
    <w:uiPriority w:val="99"/>
    <w:rsid w:val="00705AA9"/>
  </w:style>
  <w:style w:type="character" w:customStyle="1" w:styleId="WW8Num20z8">
    <w:name w:val="WW8Num20z8"/>
    <w:uiPriority w:val="99"/>
    <w:rsid w:val="00705AA9"/>
  </w:style>
  <w:style w:type="character" w:customStyle="1" w:styleId="WW8Num23z3">
    <w:name w:val="WW8Num23z3"/>
    <w:uiPriority w:val="99"/>
    <w:rsid w:val="00705AA9"/>
  </w:style>
  <w:style w:type="character" w:customStyle="1" w:styleId="WW8Num23z4">
    <w:name w:val="WW8Num23z4"/>
    <w:uiPriority w:val="99"/>
    <w:rsid w:val="00705AA9"/>
  </w:style>
  <w:style w:type="character" w:customStyle="1" w:styleId="WW8Num23z5">
    <w:name w:val="WW8Num23z5"/>
    <w:uiPriority w:val="99"/>
    <w:rsid w:val="00705AA9"/>
  </w:style>
  <w:style w:type="character" w:customStyle="1" w:styleId="WW8Num23z6">
    <w:name w:val="WW8Num23z6"/>
    <w:uiPriority w:val="99"/>
    <w:rsid w:val="00705AA9"/>
  </w:style>
  <w:style w:type="character" w:customStyle="1" w:styleId="WW8Num23z7">
    <w:name w:val="WW8Num23z7"/>
    <w:uiPriority w:val="99"/>
    <w:rsid w:val="00705AA9"/>
  </w:style>
  <w:style w:type="character" w:customStyle="1" w:styleId="WW8Num23z8">
    <w:name w:val="WW8Num23z8"/>
    <w:uiPriority w:val="99"/>
    <w:rsid w:val="00705AA9"/>
  </w:style>
  <w:style w:type="character" w:customStyle="1" w:styleId="WW8Num24z0">
    <w:name w:val="WW8Num24z0"/>
    <w:uiPriority w:val="99"/>
    <w:rsid w:val="00705AA9"/>
  </w:style>
  <w:style w:type="character" w:customStyle="1" w:styleId="WW8Num24z1">
    <w:name w:val="WW8Num24z1"/>
    <w:uiPriority w:val="99"/>
    <w:rsid w:val="00705AA9"/>
  </w:style>
  <w:style w:type="character" w:customStyle="1" w:styleId="WW8Num24z2">
    <w:name w:val="WW8Num24z2"/>
    <w:uiPriority w:val="99"/>
    <w:rsid w:val="00705AA9"/>
  </w:style>
  <w:style w:type="character" w:customStyle="1" w:styleId="WW8Num24z3">
    <w:name w:val="WW8Num24z3"/>
    <w:uiPriority w:val="99"/>
    <w:rsid w:val="00705AA9"/>
  </w:style>
  <w:style w:type="character" w:customStyle="1" w:styleId="WW8Num24z4">
    <w:name w:val="WW8Num24z4"/>
    <w:uiPriority w:val="99"/>
    <w:rsid w:val="00705AA9"/>
  </w:style>
  <w:style w:type="character" w:customStyle="1" w:styleId="WW8Num24z5">
    <w:name w:val="WW8Num24z5"/>
    <w:uiPriority w:val="99"/>
    <w:rsid w:val="00705AA9"/>
  </w:style>
  <w:style w:type="character" w:customStyle="1" w:styleId="WW8Num24z6">
    <w:name w:val="WW8Num24z6"/>
    <w:uiPriority w:val="99"/>
    <w:rsid w:val="00705AA9"/>
  </w:style>
  <w:style w:type="character" w:customStyle="1" w:styleId="WW8Num24z7">
    <w:name w:val="WW8Num24z7"/>
    <w:uiPriority w:val="99"/>
    <w:rsid w:val="00705AA9"/>
  </w:style>
  <w:style w:type="character" w:customStyle="1" w:styleId="WW8Num24z8">
    <w:name w:val="WW8Num24z8"/>
    <w:uiPriority w:val="99"/>
    <w:rsid w:val="00705AA9"/>
  </w:style>
  <w:style w:type="character" w:customStyle="1" w:styleId="WW8Num25z0">
    <w:name w:val="WW8Num25z0"/>
    <w:uiPriority w:val="99"/>
    <w:rsid w:val="00705AA9"/>
    <w:rPr>
      <w:color w:val="auto"/>
    </w:rPr>
  </w:style>
  <w:style w:type="character" w:customStyle="1" w:styleId="WW8Num25z1">
    <w:name w:val="WW8Num25z1"/>
    <w:uiPriority w:val="99"/>
    <w:rsid w:val="00705AA9"/>
    <w:rPr>
      <w:rFonts w:ascii="Arial" w:hAnsi="Arial" w:cs="Arial"/>
      <w:sz w:val="20"/>
      <w:szCs w:val="20"/>
    </w:rPr>
  </w:style>
  <w:style w:type="character" w:customStyle="1" w:styleId="WW8Num25z2">
    <w:name w:val="WW8Num25z2"/>
    <w:uiPriority w:val="99"/>
    <w:rsid w:val="00705AA9"/>
  </w:style>
  <w:style w:type="character" w:customStyle="1" w:styleId="WW8Num25z3">
    <w:name w:val="WW8Num25z3"/>
    <w:uiPriority w:val="99"/>
    <w:rsid w:val="00705AA9"/>
  </w:style>
  <w:style w:type="character" w:customStyle="1" w:styleId="WW8Num25z4">
    <w:name w:val="WW8Num25z4"/>
    <w:uiPriority w:val="99"/>
    <w:rsid w:val="00705AA9"/>
  </w:style>
  <w:style w:type="character" w:customStyle="1" w:styleId="WW8Num25z5">
    <w:name w:val="WW8Num25z5"/>
    <w:uiPriority w:val="99"/>
    <w:rsid w:val="00705AA9"/>
  </w:style>
  <w:style w:type="character" w:customStyle="1" w:styleId="WW8Num25z6">
    <w:name w:val="WW8Num25z6"/>
    <w:uiPriority w:val="99"/>
    <w:rsid w:val="00705AA9"/>
  </w:style>
  <w:style w:type="character" w:customStyle="1" w:styleId="WW8Num25z7">
    <w:name w:val="WW8Num25z7"/>
    <w:uiPriority w:val="99"/>
    <w:rsid w:val="00705AA9"/>
  </w:style>
  <w:style w:type="character" w:customStyle="1" w:styleId="WW8Num25z8">
    <w:name w:val="WW8Num25z8"/>
    <w:uiPriority w:val="99"/>
    <w:rsid w:val="00705AA9"/>
  </w:style>
  <w:style w:type="character" w:customStyle="1" w:styleId="WW8Num26z0">
    <w:name w:val="WW8Num26z0"/>
    <w:uiPriority w:val="99"/>
    <w:rsid w:val="00705AA9"/>
    <w:rPr>
      <w:color w:val="auto"/>
    </w:rPr>
  </w:style>
  <w:style w:type="character" w:customStyle="1" w:styleId="WW8Num26z1">
    <w:name w:val="WW8Num26z1"/>
    <w:uiPriority w:val="99"/>
    <w:rsid w:val="00705AA9"/>
    <w:rPr>
      <w:rFonts w:ascii="Arial" w:hAnsi="Arial" w:cs="Arial"/>
      <w:sz w:val="20"/>
      <w:szCs w:val="20"/>
    </w:rPr>
  </w:style>
  <w:style w:type="character" w:customStyle="1" w:styleId="WW8Num26z2">
    <w:name w:val="WW8Num26z2"/>
    <w:uiPriority w:val="99"/>
    <w:rsid w:val="00705AA9"/>
  </w:style>
  <w:style w:type="character" w:customStyle="1" w:styleId="WW8Num26z3">
    <w:name w:val="WW8Num26z3"/>
    <w:uiPriority w:val="99"/>
    <w:rsid w:val="00705AA9"/>
  </w:style>
  <w:style w:type="character" w:customStyle="1" w:styleId="WW8Num26z4">
    <w:name w:val="WW8Num26z4"/>
    <w:uiPriority w:val="99"/>
    <w:rsid w:val="00705AA9"/>
  </w:style>
  <w:style w:type="character" w:customStyle="1" w:styleId="WW8Num26z5">
    <w:name w:val="WW8Num26z5"/>
    <w:uiPriority w:val="99"/>
    <w:rsid w:val="00705AA9"/>
  </w:style>
  <w:style w:type="character" w:customStyle="1" w:styleId="WW8Num26z6">
    <w:name w:val="WW8Num26z6"/>
    <w:uiPriority w:val="99"/>
    <w:rsid w:val="00705AA9"/>
  </w:style>
  <w:style w:type="character" w:customStyle="1" w:styleId="WW8Num26z7">
    <w:name w:val="WW8Num26z7"/>
    <w:uiPriority w:val="99"/>
    <w:rsid w:val="00705AA9"/>
  </w:style>
  <w:style w:type="character" w:customStyle="1" w:styleId="WW8Num26z8">
    <w:name w:val="WW8Num26z8"/>
    <w:uiPriority w:val="99"/>
    <w:rsid w:val="00705AA9"/>
  </w:style>
  <w:style w:type="character" w:customStyle="1" w:styleId="WW8Num27z0">
    <w:name w:val="WW8Num27z0"/>
    <w:uiPriority w:val="99"/>
    <w:rsid w:val="00705AA9"/>
  </w:style>
  <w:style w:type="character" w:customStyle="1" w:styleId="WW8Num27z1">
    <w:name w:val="WW8Num27z1"/>
    <w:uiPriority w:val="99"/>
    <w:rsid w:val="00705AA9"/>
  </w:style>
  <w:style w:type="character" w:customStyle="1" w:styleId="WW8Num27z2">
    <w:name w:val="WW8Num27z2"/>
    <w:uiPriority w:val="99"/>
    <w:rsid w:val="00705AA9"/>
  </w:style>
  <w:style w:type="character" w:customStyle="1" w:styleId="WW8Num27z3">
    <w:name w:val="WW8Num27z3"/>
    <w:uiPriority w:val="99"/>
    <w:rsid w:val="00705AA9"/>
  </w:style>
  <w:style w:type="character" w:customStyle="1" w:styleId="WW8Num27z4">
    <w:name w:val="WW8Num27z4"/>
    <w:uiPriority w:val="99"/>
    <w:rsid w:val="00705AA9"/>
  </w:style>
  <w:style w:type="character" w:customStyle="1" w:styleId="WW8Num27z5">
    <w:name w:val="WW8Num27z5"/>
    <w:uiPriority w:val="99"/>
    <w:rsid w:val="00705AA9"/>
  </w:style>
  <w:style w:type="character" w:customStyle="1" w:styleId="WW8Num27z6">
    <w:name w:val="WW8Num27z6"/>
    <w:uiPriority w:val="99"/>
    <w:rsid w:val="00705AA9"/>
  </w:style>
  <w:style w:type="character" w:customStyle="1" w:styleId="WW8Num27z7">
    <w:name w:val="WW8Num27z7"/>
    <w:uiPriority w:val="99"/>
    <w:rsid w:val="00705AA9"/>
  </w:style>
  <w:style w:type="character" w:customStyle="1" w:styleId="WW8Num27z8">
    <w:name w:val="WW8Num27z8"/>
    <w:uiPriority w:val="99"/>
    <w:rsid w:val="00705AA9"/>
  </w:style>
  <w:style w:type="character" w:customStyle="1" w:styleId="WW8Num28z0">
    <w:name w:val="WW8Num28z0"/>
    <w:uiPriority w:val="99"/>
    <w:rsid w:val="00705AA9"/>
  </w:style>
  <w:style w:type="character" w:customStyle="1" w:styleId="WW8Num28z1">
    <w:name w:val="WW8Num28z1"/>
    <w:uiPriority w:val="99"/>
    <w:rsid w:val="00705AA9"/>
  </w:style>
  <w:style w:type="character" w:customStyle="1" w:styleId="WW8Num28z2">
    <w:name w:val="WW8Num28z2"/>
    <w:uiPriority w:val="99"/>
    <w:rsid w:val="00705AA9"/>
  </w:style>
  <w:style w:type="character" w:customStyle="1" w:styleId="WW8Num28z3">
    <w:name w:val="WW8Num28z3"/>
    <w:uiPriority w:val="99"/>
    <w:rsid w:val="00705AA9"/>
  </w:style>
  <w:style w:type="character" w:customStyle="1" w:styleId="WW8Num28z4">
    <w:name w:val="WW8Num28z4"/>
    <w:uiPriority w:val="99"/>
    <w:rsid w:val="00705AA9"/>
  </w:style>
  <w:style w:type="character" w:customStyle="1" w:styleId="WW8Num28z5">
    <w:name w:val="WW8Num28z5"/>
    <w:uiPriority w:val="99"/>
    <w:rsid w:val="00705AA9"/>
  </w:style>
  <w:style w:type="character" w:customStyle="1" w:styleId="WW8Num28z6">
    <w:name w:val="WW8Num28z6"/>
    <w:uiPriority w:val="99"/>
    <w:rsid w:val="00705AA9"/>
  </w:style>
  <w:style w:type="character" w:customStyle="1" w:styleId="WW8Num28z7">
    <w:name w:val="WW8Num28z7"/>
    <w:uiPriority w:val="99"/>
    <w:rsid w:val="00705AA9"/>
  </w:style>
  <w:style w:type="character" w:customStyle="1" w:styleId="WW8Num28z8">
    <w:name w:val="WW8Num28z8"/>
    <w:uiPriority w:val="99"/>
    <w:rsid w:val="00705AA9"/>
  </w:style>
  <w:style w:type="character" w:customStyle="1" w:styleId="WW8Num29z0">
    <w:name w:val="WW8Num29z0"/>
    <w:uiPriority w:val="99"/>
    <w:rsid w:val="00705AA9"/>
  </w:style>
  <w:style w:type="character" w:customStyle="1" w:styleId="WW8Num29z2">
    <w:name w:val="WW8Num29z2"/>
    <w:uiPriority w:val="99"/>
    <w:rsid w:val="00705AA9"/>
  </w:style>
  <w:style w:type="character" w:customStyle="1" w:styleId="WW8Num29z3">
    <w:name w:val="WW8Num29z3"/>
    <w:uiPriority w:val="99"/>
    <w:rsid w:val="00705AA9"/>
  </w:style>
  <w:style w:type="character" w:customStyle="1" w:styleId="WW8Num29z4">
    <w:name w:val="WW8Num29z4"/>
    <w:uiPriority w:val="99"/>
    <w:rsid w:val="00705AA9"/>
  </w:style>
  <w:style w:type="character" w:customStyle="1" w:styleId="WW8Num29z5">
    <w:name w:val="WW8Num29z5"/>
    <w:uiPriority w:val="99"/>
    <w:rsid w:val="00705AA9"/>
  </w:style>
  <w:style w:type="character" w:customStyle="1" w:styleId="WW8Num29z6">
    <w:name w:val="WW8Num29z6"/>
    <w:uiPriority w:val="99"/>
    <w:rsid w:val="00705AA9"/>
  </w:style>
  <w:style w:type="character" w:customStyle="1" w:styleId="WW8Num29z7">
    <w:name w:val="WW8Num29z7"/>
    <w:uiPriority w:val="99"/>
    <w:rsid w:val="00705AA9"/>
  </w:style>
  <w:style w:type="character" w:customStyle="1" w:styleId="WW8Num29z8">
    <w:name w:val="WW8Num29z8"/>
    <w:uiPriority w:val="99"/>
    <w:rsid w:val="00705AA9"/>
  </w:style>
  <w:style w:type="character" w:customStyle="1" w:styleId="WW8Num30z0">
    <w:name w:val="WW8Num30z0"/>
    <w:uiPriority w:val="99"/>
    <w:rsid w:val="00705AA9"/>
    <w:rPr>
      <w:rFonts w:ascii="Symbol" w:hAnsi="Symbol" w:cs="Symbol"/>
    </w:rPr>
  </w:style>
  <w:style w:type="character" w:customStyle="1" w:styleId="WW8Num31z0">
    <w:name w:val="WW8Num31z0"/>
    <w:uiPriority w:val="99"/>
    <w:rsid w:val="00705AA9"/>
    <w:rPr>
      <w:sz w:val="20"/>
      <w:szCs w:val="20"/>
    </w:rPr>
  </w:style>
  <w:style w:type="character" w:customStyle="1" w:styleId="WW8Num31z3">
    <w:name w:val="WW8Num31z3"/>
    <w:uiPriority w:val="99"/>
    <w:rsid w:val="00705AA9"/>
  </w:style>
  <w:style w:type="character" w:customStyle="1" w:styleId="WW8Num31z4">
    <w:name w:val="WW8Num31z4"/>
    <w:uiPriority w:val="99"/>
    <w:rsid w:val="00705AA9"/>
  </w:style>
  <w:style w:type="character" w:customStyle="1" w:styleId="WW8Num31z5">
    <w:name w:val="WW8Num31z5"/>
    <w:uiPriority w:val="99"/>
    <w:rsid w:val="00705AA9"/>
  </w:style>
  <w:style w:type="character" w:customStyle="1" w:styleId="WW8Num31z6">
    <w:name w:val="WW8Num31z6"/>
    <w:uiPriority w:val="99"/>
    <w:rsid w:val="00705AA9"/>
  </w:style>
  <w:style w:type="character" w:customStyle="1" w:styleId="WW8Num31z7">
    <w:name w:val="WW8Num31z7"/>
    <w:uiPriority w:val="99"/>
    <w:rsid w:val="00705AA9"/>
  </w:style>
  <w:style w:type="character" w:customStyle="1" w:styleId="WW8Num31z8">
    <w:name w:val="WW8Num31z8"/>
    <w:uiPriority w:val="99"/>
    <w:rsid w:val="00705AA9"/>
  </w:style>
  <w:style w:type="character" w:customStyle="1" w:styleId="WW8Num32z0">
    <w:name w:val="WW8Num32z0"/>
    <w:uiPriority w:val="99"/>
    <w:rsid w:val="00705AA9"/>
    <w:rPr>
      <w:rFonts w:ascii="Arial" w:hAnsi="Arial" w:cs="Arial"/>
      <w:sz w:val="20"/>
      <w:szCs w:val="20"/>
    </w:rPr>
  </w:style>
  <w:style w:type="character" w:customStyle="1" w:styleId="WW8Num32z1">
    <w:name w:val="WW8Num32z1"/>
    <w:uiPriority w:val="99"/>
    <w:rsid w:val="00705AA9"/>
  </w:style>
  <w:style w:type="character" w:customStyle="1" w:styleId="WW8Num32z2">
    <w:name w:val="WW8Num32z2"/>
    <w:uiPriority w:val="99"/>
    <w:rsid w:val="00705AA9"/>
  </w:style>
  <w:style w:type="character" w:customStyle="1" w:styleId="WW8Num32z3">
    <w:name w:val="WW8Num32z3"/>
    <w:uiPriority w:val="99"/>
    <w:rsid w:val="00705AA9"/>
  </w:style>
  <w:style w:type="character" w:customStyle="1" w:styleId="WW8Num32z4">
    <w:name w:val="WW8Num32z4"/>
    <w:uiPriority w:val="99"/>
    <w:rsid w:val="00705AA9"/>
  </w:style>
  <w:style w:type="character" w:customStyle="1" w:styleId="WW8Num32z5">
    <w:name w:val="WW8Num32z5"/>
    <w:uiPriority w:val="99"/>
    <w:rsid w:val="00705AA9"/>
  </w:style>
  <w:style w:type="character" w:customStyle="1" w:styleId="WW8Num32z6">
    <w:name w:val="WW8Num32z6"/>
    <w:uiPriority w:val="99"/>
    <w:rsid w:val="00705AA9"/>
  </w:style>
  <w:style w:type="character" w:customStyle="1" w:styleId="WW8Num32z7">
    <w:name w:val="WW8Num32z7"/>
    <w:uiPriority w:val="99"/>
    <w:rsid w:val="00705AA9"/>
  </w:style>
  <w:style w:type="character" w:customStyle="1" w:styleId="WW8Num32z8">
    <w:name w:val="WW8Num32z8"/>
    <w:uiPriority w:val="99"/>
    <w:rsid w:val="00705AA9"/>
  </w:style>
  <w:style w:type="character" w:customStyle="1" w:styleId="WW8Num33z0">
    <w:name w:val="WW8Num33z0"/>
    <w:uiPriority w:val="99"/>
    <w:rsid w:val="00705AA9"/>
    <w:rPr>
      <w:rFonts w:ascii="Arial" w:hAnsi="Arial" w:cs="Arial"/>
    </w:rPr>
  </w:style>
  <w:style w:type="character" w:customStyle="1" w:styleId="WW8Num33z1">
    <w:name w:val="WW8Num33z1"/>
    <w:uiPriority w:val="99"/>
    <w:rsid w:val="00705AA9"/>
  </w:style>
  <w:style w:type="character" w:customStyle="1" w:styleId="WW8Num33z2">
    <w:name w:val="WW8Num33z2"/>
    <w:uiPriority w:val="99"/>
    <w:rsid w:val="00705AA9"/>
  </w:style>
  <w:style w:type="character" w:customStyle="1" w:styleId="WW8Num33z3">
    <w:name w:val="WW8Num33z3"/>
    <w:uiPriority w:val="99"/>
    <w:rsid w:val="00705AA9"/>
  </w:style>
  <w:style w:type="character" w:customStyle="1" w:styleId="WW8Num33z4">
    <w:name w:val="WW8Num33z4"/>
    <w:uiPriority w:val="99"/>
    <w:rsid w:val="00705AA9"/>
  </w:style>
  <w:style w:type="character" w:customStyle="1" w:styleId="WW8Num33z5">
    <w:name w:val="WW8Num33z5"/>
    <w:uiPriority w:val="99"/>
    <w:rsid w:val="00705AA9"/>
  </w:style>
  <w:style w:type="character" w:customStyle="1" w:styleId="WW8Num33z6">
    <w:name w:val="WW8Num33z6"/>
    <w:uiPriority w:val="99"/>
    <w:rsid w:val="00705AA9"/>
  </w:style>
  <w:style w:type="character" w:customStyle="1" w:styleId="WW8Num33z7">
    <w:name w:val="WW8Num33z7"/>
    <w:uiPriority w:val="99"/>
    <w:rsid w:val="00705AA9"/>
  </w:style>
  <w:style w:type="character" w:customStyle="1" w:styleId="WW8Num33z8">
    <w:name w:val="WW8Num33z8"/>
    <w:uiPriority w:val="99"/>
    <w:rsid w:val="00705AA9"/>
  </w:style>
  <w:style w:type="character" w:customStyle="1" w:styleId="WW8Num34z0">
    <w:name w:val="WW8Num34z0"/>
    <w:uiPriority w:val="99"/>
    <w:rsid w:val="00705AA9"/>
    <w:rPr>
      <w:sz w:val="20"/>
      <w:szCs w:val="20"/>
    </w:rPr>
  </w:style>
  <w:style w:type="character" w:customStyle="1" w:styleId="WW8Num34z1">
    <w:name w:val="WW8Num34z1"/>
    <w:uiPriority w:val="99"/>
    <w:rsid w:val="00705AA9"/>
  </w:style>
  <w:style w:type="character" w:customStyle="1" w:styleId="WW8Num34z2">
    <w:name w:val="WW8Num34z2"/>
    <w:uiPriority w:val="99"/>
    <w:rsid w:val="00705AA9"/>
  </w:style>
  <w:style w:type="character" w:customStyle="1" w:styleId="WW8Num34z3">
    <w:name w:val="WW8Num34z3"/>
    <w:uiPriority w:val="99"/>
    <w:rsid w:val="00705AA9"/>
  </w:style>
  <w:style w:type="character" w:customStyle="1" w:styleId="WW8Num34z4">
    <w:name w:val="WW8Num34z4"/>
    <w:uiPriority w:val="99"/>
    <w:rsid w:val="00705AA9"/>
  </w:style>
  <w:style w:type="character" w:customStyle="1" w:styleId="WW8Num34z5">
    <w:name w:val="WW8Num34z5"/>
    <w:uiPriority w:val="99"/>
    <w:rsid w:val="00705AA9"/>
  </w:style>
  <w:style w:type="character" w:customStyle="1" w:styleId="WW8Num34z6">
    <w:name w:val="WW8Num34z6"/>
    <w:uiPriority w:val="99"/>
    <w:rsid w:val="00705AA9"/>
  </w:style>
  <w:style w:type="character" w:customStyle="1" w:styleId="WW8Num34z7">
    <w:name w:val="WW8Num34z7"/>
    <w:uiPriority w:val="99"/>
    <w:rsid w:val="00705AA9"/>
  </w:style>
  <w:style w:type="character" w:customStyle="1" w:styleId="WW8Num34z8">
    <w:name w:val="WW8Num34z8"/>
    <w:uiPriority w:val="99"/>
    <w:rsid w:val="00705AA9"/>
  </w:style>
  <w:style w:type="character" w:customStyle="1" w:styleId="WW8Num35z0">
    <w:name w:val="WW8Num35z0"/>
    <w:uiPriority w:val="99"/>
    <w:rsid w:val="00705AA9"/>
  </w:style>
  <w:style w:type="character" w:customStyle="1" w:styleId="WW8Num35z1">
    <w:name w:val="WW8Num35z1"/>
    <w:uiPriority w:val="99"/>
    <w:rsid w:val="00705AA9"/>
  </w:style>
  <w:style w:type="character" w:customStyle="1" w:styleId="WW8Num35z2">
    <w:name w:val="WW8Num35z2"/>
    <w:uiPriority w:val="99"/>
    <w:rsid w:val="00705AA9"/>
  </w:style>
  <w:style w:type="character" w:customStyle="1" w:styleId="WW8Num35z3">
    <w:name w:val="WW8Num35z3"/>
    <w:uiPriority w:val="99"/>
    <w:rsid w:val="00705AA9"/>
  </w:style>
  <w:style w:type="character" w:customStyle="1" w:styleId="WW8Num35z4">
    <w:name w:val="WW8Num35z4"/>
    <w:uiPriority w:val="99"/>
    <w:rsid w:val="00705AA9"/>
  </w:style>
  <w:style w:type="character" w:customStyle="1" w:styleId="WW8Num35z5">
    <w:name w:val="WW8Num35z5"/>
    <w:uiPriority w:val="99"/>
    <w:rsid w:val="00705AA9"/>
  </w:style>
  <w:style w:type="character" w:customStyle="1" w:styleId="WW8Num35z6">
    <w:name w:val="WW8Num35z6"/>
    <w:uiPriority w:val="99"/>
    <w:rsid w:val="00705AA9"/>
  </w:style>
  <w:style w:type="character" w:customStyle="1" w:styleId="WW8Num35z7">
    <w:name w:val="WW8Num35z7"/>
    <w:uiPriority w:val="99"/>
    <w:rsid w:val="00705AA9"/>
  </w:style>
  <w:style w:type="character" w:customStyle="1" w:styleId="WW8Num35z8">
    <w:name w:val="WW8Num35z8"/>
    <w:uiPriority w:val="99"/>
    <w:rsid w:val="00705AA9"/>
  </w:style>
  <w:style w:type="character" w:customStyle="1" w:styleId="WW8Num36z0">
    <w:name w:val="WW8Num36z0"/>
    <w:uiPriority w:val="99"/>
    <w:rsid w:val="00705AA9"/>
  </w:style>
  <w:style w:type="character" w:customStyle="1" w:styleId="WW8Num36z1">
    <w:name w:val="WW8Num36z1"/>
    <w:uiPriority w:val="99"/>
    <w:rsid w:val="00705AA9"/>
  </w:style>
  <w:style w:type="character" w:customStyle="1" w:styleId="WW8Num36z2">
    <w:name w:val="WW8Num36z2"/>
    <w:uiPriority w:val="99"/>
    <w:rsid w:val="00705AA9"/>
  </w:style>
  <w:style w:type="character" w:customStyle="1" w:styleId="WW8Num36z3">
    <w:name w:val="WW8Num36z3"/>
    <w:uiPriority w:val="99"/>
    <w:rsid w:val="00705AA9"/>
  </w:style>
  <w:style w:type="character" w:customStyle="1" w:styleId="WW8Num36z4">
    <w:name w:val="WW8Num36z4"/>
    <w:uiPriority w:val="99"/>
    <w:rsid w:val="00705AA9"/>
  </w:style>
  <w:style w:type="character" w:customStyle="1" w:styleId="WW8Num36z5">
    <w:name w:val="WW8Num36z5"/>
    <w:uiPriority w:val="99"/>
    <w:rsid w:val="00705AA9"/>
  </w:style>
  <w:style w:type="character" w:customStyle="1" w:styleId="WW8Num36z6">
    <w:name w:val="WW8Num36z6"/>
    <w:uiPriority w:val="99"/>
    <w:rsid w:val="00705AA9"/>
  </w:style>
  <w:style w:type="character" w:customStyle="1" w:styleId="WW8Num36z7">
    <w:name w:val="WW8Num36z7"/>
    <w:uiPriority w:val="99"/>
    <w:rsid w:val="00705AA9"/>
  </w:style>
  <w:style w:type="character" w:customStyle="1" w:styleId="WW8Num36z8">
    <w:name w:val="WW8Num36z8"/>
    <w:uiPriority w:val="99"/>
    <w:rsid w:val="00705AA9"/>
  </w:style>
  <w:style w:type="character" w:customStyle="1" w:styleId="WW8Num37z0">
    <w:name w:val="WW8Num37z0"/>
    <w:uiPriority w:val="99"/>
    <w:rsid w:val="00705AA9"/>
    <w:rPr>
      <w:sz w:val="20"/>
      <w:szCs w:val="20"/>
    </w:rPr>
  </w:style>
  <w:style w:type="character" w:customStyle="1" w:styleId="WW8Num37z1">
    <w:name w:val="WW8Num37z1"/>
    <w:uiPriority w:val="99"/>
    <w:rsid w:val="00705AA9"/>
  </w:style>
  <w:style w:type="character" w:customStyle="1" w:styleId="WW8Num37z2">
    <w:name w:val="WW8Num37z2"/>
    <w:uiPriority w:val="99"/>
    <w:rsid w:val="00705AA9"/>
  </w:style>
  <w:style w:type="character" w:customStyle="1" w:styleId="WW8Num37z3">
    <w:name w:val="WW8Num37z3"/>
    <w:uiPriority w:val="99"/>
    <w:rsid w:val="00705AA9"/>
  </w:style>
  <w:style w:type="character" w:customStyle="1" w:styleId="WW8Num37z4">
    <w:name w:val="WW8Num37z4"/>
    <w:uiPriority w:val="99"/>
    <w:rsid w:val="00705AA9"/>
  </w:style>
  <w:style w:type="character" w:customStyle="1" w:styleId="WW8Num37z5">
    <w:name w:val="WW8Num37z5"/>
    <w:uiPriority w:val="99"/>
    <w:rsid w:val="00705AA9"/>
  </w:style>
  <w:style w:type="character" w:customStyle="1" w:styleId="WW8Num37z6">
    <w:name w:val="WW8Num37z6"/>
    <w:uiPriority w:val="99"/>
    <w:rsid w:val="00705AA9"/>
  </w:style>
  <w:style w:type="character" w:customStyle="1" w:styleId="WW8Num37z7">
    <w:name w:val="WW8Num37z7"/>
    <w:uiPriority w:val="99"/>
    <w:rsid w:val="00705AA9"/>
  </w:style>
  <w:style w:type="character" w:customStyle="1" w:styleId="WW8Num37z8">
    <w:name w:val="WW8Num37z8"/>
    <w:uiPriority w:val="99"/>
    <w:rsid w:val="00705AA9"/>
  </w:style>
  <w:style w:type="character" w:customStyle="1" w:styleId="WW8Num38z0">
    <w:name w:val="WW8Num38z0"/>
    <w:uiPriority w:val="99"/>
    <w:rsid w:val="00705AA9"/>
  </w:style>
  <w:style w:type="character" w:customStyle="1" w:styleId="WW8Num38z1">
    <w:name w:val="WW8Num38z1"/>
    <w:uiPriority w:val="99"/>
    <w:rsid w:val="00705AA9"/>
  </w:style>
  <w:style w:type="character" w:customStyle="1" w:styleId="WW8Num38z2">
    <w:name w:val="WW8Num38z2"/>
    <w:uiPriority w:val="99"/>
    <w:rsid w:val="00705AA9"/>
  </w:style>
  <w:style w:type="character" w:customStyle="1" w:styleId="WW8Num38z3">
    <w:name w:val="WW8Num38z3"/>
    <w:uiPriority w:val="99"/>
    <w:rsid w:val="00705AA9"/>
  </w:style>
  <w:style w:type="character" w:customStyle="1" w:styleId="WW8Num38z4">
    <w:name w:val="WW8Num38z4"/>
    <w:uiPriority w:val="99"/>
    <w:rsid w:val="00705AA9"/>
  </w:style>
  <w:style w:type="character" w:customStyle="1" w:styleId="WW8Num38z5">
    <w:name w:val="WW8Num38z5"/>
    <w:uiPriority w:val="99"/>
    <w:rsid w:val="00705AA9"/>
  </w:style>
  <w:style w:type="character" w:customStyle="1" w:styleId="WW8Num38z6">
    <w:name w:val="WW8Num38z6"/>
    <w:uiPriority w:val="99"/>
    <w:rsid w:val="00705AA9"/>
  </w:style>
  <w:style w:type="character" w:customStyle="1" w:styleId="WW8Num38z7">
    <w:name w:val="WW8Num38z7"/>
    <w:uiPriority w:val="99"/>
    <w:rsid w:val="00705AA9"/>
  </w:style>
  <w:style w:type="character" w:customStyle="1" w:styleId="WW8Num38z8">
    <w:name w:val="WW8Num38z8"/>
    <w:uiPriority w:val="99"/>
    <w:rsid w:val="00705AA9"/>
  </w:style>
  <w:style w:type="character" w:customStyle="1" w:styleId="Domylnaczcionkaakapitu1">
    <w:name w:val="Domyślna czcionka akapitu1"/>
    <w:uiPriority w:val="99"/>
    <w:rsid w:val="00705AA9"/>
  </w:style>
  <w:style w:type="character" w:styleId="PageNumber">
    <w:name w:val="page number"/>
    <w:basedOn w:val="DefaultParagraphFont"/>
    <w:uiPriority w:val="99"/>
    <w:rsid w:val="00705AA9"/>
    <w:rPr>
      <w:rFonts w:ascii="Arial" w:hAnsi="Arial" w:cs="Arial"/>
    </w:rPr>
  </w:style>
  <w:style w:type="character" w:customStyle="1" w:styleId="Znakiprzypiswkocowych">
    <w:name w:val="Znaki przypisów końcowych"/>
    <w:uiPriority w:val="99"/>
    <w:rsid w:val="00705AA9"/>
    <w:rPr>
      <w:rFonts w:ascii="Arial" w:hAnsi="Arial" w:cs="Arial"/>
      <w:vertAlign w:val="superscript"/>
    </w:rPr>
  </w:style>
  <w:style w:type="character" w:customStyle="1" w:styleId="Znakiprzypiswdolnych">
    <w:name w:val="Znaki przypisów dolnych"/>
    <w:uiPriority w:val="99"/>
    <w:rsid w:val="00705AA9"/>
    <w:rPr>
      <w:rFonts w:ascii="Arial" w:hAnsi="Arial" w:cs="Arial"/>
      <w:vertAlign w:val="superscript"/>
    </w:rPr>
  </w:style>
  <w:style w:type="character" w:customStyle="1" w:styleId="AAAddress">
    <w:name w:val="AA Address"/>
    <w:uiPriority w:val="99"/>
    <w:rsid w:val="00705AA9"/>
    <w:rPr>
      <w:rFonts w:ascii="Arial" w:hAnsi="Arial" w:cs="Arial"/>
      <w:color w:val="auto"/>
      <w:spacing w:val="0"/>
      <w:w w:val="100"/>
      <w:position w:val="0"/>
      <w:sz w:val="16"/>
      <w:szCs w:val="16"/>
      <w:u w:val="none"/>
      <w:vertAlign w:val="baseline"/>
      <w:lang w:val="en-US"/>
    </w:rPr>
  </w:style>
  <w:style w:type="character" w:customStyle="1" w:styleId="Odwoaniedokomentarza1">
    <w:name w:val="Odwołanie do komentarza1"/>
    <w:uiPriority w:val="99"/>
    <w:rsid w:val="00705AA9"/>
    <w:rPr>
      <w:sz w:val="16"/>
      <w:szCs w:val="16"/>
    </w:rPr>
  </w:style>
  <w:style w:type="character" w:styleId="Hyperlink">
    <w:name w:val="Hyperlink"/>
    <w:basedOn w:val="DefaultParagraphFont"/>
    <w:uiPriority w:val="99"/>
    <w:rsid w:val="00705AA9"/>
    <w:rPr>
      <w:color w:val="0000FF"/>
      <w:u w:val="single"/>
    </w:rPr>
  </w:style>
  <w:style w:type="character" w:customStyle="1" w:styleId="Odwoaniedokomentarza2">
    <w:name w:val="Odwołanie do komentarza2"/>
    <w:uiPriority w:val="99"/>
    <w:rsid w:val="00705AA9"/>
    <w:rPr>
      <w:sz w:val="16"/>
      <w:szCs w:val="16"/>
    </w:rPr>
  </w:style>
  <w:style w:type="character" w:customStyle="1" w:styleId="TekstkomentarzaZnak">
    <w:name w:val="Tekst komentarza Znak"/>
    <w:uiPriority w:val="99"/>
    <w:rsid w:val="00705AA9"/>
    <w:rPr>
      <w:rFonts w:ascii="Arial" w:hAnsi="Arial" w:cs="Arial"/>
      <w:lang w:eastAsia="zh-CN"/>
    </w:rPr>
  </w:style>
  <w:style w:type="paragraph" w:customStyle="1" w:styleId="Nagwek2">
    <w:name w:val="Nagłówek2"/>
    <w:basedOn w:val="Normal"/>
    <w:next w:val="BodyText"/>
    <w:uiPriority w:val="99"/>
    <w:rsid w:val="00705AA9"/>
    <w:pPr>
      <w:keepNext/>
      <w:spacing w:before="24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05AA9"/>
    <w:pPr>
      <w:tabs>
        <w:tab w:val="left" w:pos="-720"/>
      </w:tabs>
      <w:spacing w:before="0" w:after="0"/>
    </w:pPr>
    <w:rPr>
      <w:b/>
      <w:bCs/>
      <w:spacing w:val="-3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05AA9"/>
    <w:rPr>
      <w:rFonts w:ascii="Arial" w:hAnsi="Arial" w:cs="Arial"/>
      <w:b/>
      <w:bCs/>
      <w:spacing w:val="-3"/>
      <w:sz w:val="20"/>
      <w:szCs w:val="20"/>
      <w:lang w:eastAsia="zh-CN"/>
    </w:rPr>
  </w:style>
  <w:style w:type="paragraph" w:styleId="List">
    <w:name w:val="List"/>
    <w:basedOn w:val="Normal"/>
    <w:uiPriority w:val="99"/>
    <w:rsid w:val="00705AA9"/>
    <w:pPr>
      <w:ind w:left="709"/>
    </w:pPr>
  </w:style>
  <w:style w:type="paragraph" w:styleId="Caption">
    <w:name w:val="caption"/>
    <w:basedOn w:val="Normal"/>
    <w:uiPriority w:val="99"/>
    <w:qFormat/>
    <w:rsid w:val="00705AA9"/>
    <w:pPr>
      <w:suppressLineNumbers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705AA9"/>
    <w:pPr>
      <w:suppressLineNumbers/>
    </w:pPr>
  </w:style>
  <w:style w:type="paragraph" w:customStyle="1" w:styleId="Nagwek1">
    <w:name w:val="Nagłówek1"/>
    <w:basedOn w:val="Normal"/>
    <w:next w:val="BodyText"/>
    <w:uiPriority w:val="99"/>
    <w:rsid w:val="00705AA9"/>
    <w:pPr>
      <w:spacing w:after="0"/>
      <w:jc w:val="center"/>
    </w:pPr>
    <w:rPr>
      <w:b/>
      <w:bCs/>
      <w:sz w:val="32"/>
      <w:szCs w:val="32"/>
    </w:rPr>
  </w:style>
  <w:style w:type="paragraph" w:customStyle="1" w:styleId="Legenda2">
    <w:name w:val="Legenda2"/>
    <w:basedOn w:val="Normal"/>
    <w:uiPriority w:val="99"/>
    <w:rsid w:val="00705AA9"/>
    <w:pPr>
      <w:suppressLineNumbers/>
    </w:pPr>
    <w:rPr>
      <w:i/>
      <w:iCs/>
      <w:sz w:val="24"/>
      <w:szCs w:val="24"/>
    </w:rPr>
  </w:style>
  <w:style w:type="paragraph" w:customStyle="1" w:styleId="texte1">
    <w:name w:val="texte 1"/>
    <w:basedOn w:val="Normal"/>
    <w:uiPriority w:val="99"/>
    <w:rsid w:val="00705AA9"/>
    <w:pPr>
      <w:ind w:left="425"/>
    </w:pPr>
  </w:style>
  <w:style w:type="paragraph" w:customStyle="1" w:styleId="texte1x">
    <w:name w:val="texte 1.x"/>
    <w:basedOn w:val="Normal"/>
    <w:uiPriority w:val="99"/>
    <w:rsid w:val="00705AA9"/>
    <w:pPr>
      <w:ind w:left="567"/>
    </w:pPr>
  </w:style>
  <w:style w:type="paragraph" w:customStyle="1" w:styleId="Texte1xx">
    <w:name w:val="Texte 1.xx"/>
    <w:basedOn w:val="Normal"/>
    <w:uiPriority w:val="99"/>
    <w:rsid w:val="00705AA9"/>
    <w:pPr>
      <w:ind w:left="1418"/>
    </w:pPr>
  </w:style>
  <w:style w:type="paragraph" w:customStyle="1" w:styleId="Texte1xxx">
    <w:name w:val="Texte 1.xxx"/>
    <w:basedOn w:val="Normal"/>
    <w:uiPriority w:val="99"/>
    <w:rsid w:val="00705AA9"/>
    <w:pPr>
      <w:ind w:left="1418"/>
    </w:pPr>
  </w:style>
  <w:style w:type="paragraph" w:customStyle="1" w:styleId="Prambule">
    <w:name w:val="Préambule"/>
    <w:basedOn w:val="Normal"/>
    <w:uiPriority w:val="99"/>
    <w:rsid w:val="00705AA9"/>
    <w:pPr>
      <w:keepLines/>
      <w:numPr>
        <w:numId w:val="4"/>
      </w:numPr>
      <w:tabs>
        <w:tab w:val="left" w:pos="709"/>
      </w:tabs>
      <w:ind w:left="709" w:hanging="709"/>
    </w:pPr>
  </w:style>
  <w:style w:type="paragraph" w:customStyle="1" w:styleId="Listanumerowana1">
    <w:name w:val="Lista numerowana1"/>
    <w:basedOn w:val="Normal"/>
    <w:uiPriority w:val="99"/>
    <w:rsid w:val="00705AA9"/>
    <w:pPr>
      <w:numPr>
        <w:numId w:val="2"/>
      </w:numPr>
      <w:ind w:left="360" w:firstLine="0"/>
      <w:jc w:val="center"/>
    </w:pPr>
    <w:rPr>
      <w:b/>
      <w:bCs/>
    </w:rPr>
  </w:style>
  <w:style w:type="paragraph" w:customStyle="1" w:styleId="TITRE">
    <w:name w:val="TITRE"/>
    <w:basedOn w:val="Normal"/>
    <w:next w:val="Normal"/>
    <w:uiPriority w:val="99"/>
    <w:rsid w:val="00705AA9"/>
    <w:pPr>
      <w:spacing w:before="480" w:after="480"/>
      <w:jc w:val="center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99"/>
    <w:semiHidden/>
    <w:rsid w:val="00705AA9"/>
    <w:pPr>
      <w:tabs>
        <w:tab w:val="left" w:pos="720"/>
        <w:tab w:val="right" w:leader="dot" w:pos="8505"/>
      </w:tabs>
      <w:ind w:left="720" w:right="851" w:hanging="720"/>
    </w:pPr>
    <w:rPr>
      <w:b/>
      <w:bCs/>
      <w:caps/>
      <w:sz w:val="24"/>
      <w:szCs w:val="24"/>
      <w:lang w:eastAsia="pl-PL"/>
    </w:rPr>
  </w:style>
  <w:style w:type="paragraph" w:styleId="TOC2">
    <w:name w:val="toc 2"/>
    <w:basedOn w:val="Normal"/>
    <w:next w:val="Normal"/>
    <w:autoRedefine/>
    <w:uiPriority w:val="99"/>
    <w:semiHidden/>
    <w:rsid w:val="00705AA9"/>
    <w:pPr>
      <w:tabs>
        <w:tab w:val="left" w:pos="720"/>
        <w:tab w:val="left" w:pos="1418"/>
        <w:tab w:val="right" w:leader="dot" w:pos="8505"/>
      </w:tabs>
      <w:ind w:left="1418" w:right="851" w:hanging="709"/>
    </w:pPr>
    <w:rPr>
      <w:lang w:eastAsia="pl-PL"/>
    </w:rPr>
  </w:style>
  <w:style w:type="paragraph" w:styleId="TOC3">
    <w:name w:val="toc 3"/>
    <w:basedOn w:val="Normal"/>
    <w:next w:val="Normal"/>
    <w:autoRedefine/>
    <w:uiPriority w:val="99"/>
    <w:semiHidden/>
    <w:rsid w:val="00705AA9"/>
    <w:pPr>
      <w:tabs>
        <w:tab w:val="left" w:pos="1418"/>
        <w:tab w:val="right" w:leader="dot" w:pos="8505"/>
      </w:tabs>
      <w:spacing w:after="280"/>
      <w:ind w:left="1418" w:right="851" w:hanging="709"/>
    </w:pPr>
    <w:rPr>
      <w:lang w:eastAsia="pl-PL"/>
    </w:rPr>
  </w:style>
  <w:style w:type="paragraph" w:styleId="TOC4">
    <w:name w:val="toc 4"/>
    <w:basedOn w:val="Normal"/>
    <w:next w:val="Normal"/>
    <w:autoRedefine/>
    <w:uiPriority w:val="99"/>
    <w:semiHidden/>
    <w:rsid w:val="00705AA9"/>
    <w:pPr>
      <w:tabs>
        <w:tab w:val="left" w:pos="1418"/>
        <w:tab w:val="right" w:leader="dot" w:pos="8505"/>
      </w:tabs>
      <w:spacing w:after="280"/>
      <w:ind w:left="1418" w:right="851" w:hanging="709"/>
    </w:pPr>
    <w:rPr>
      <w:lang w:eastAsia="pl-PL"/>
    </w:rPr>
  </w:style>
  <w:style w:type="paragraph" w:styleId="TOC5">
    <w:name w:val="toc 5"/>
    <w:basedOn w:val="Normal"/>
    <w:next w:val="Normal"/>
    <w:autoRedefine/>
    <w:uiPriority w:val="99"/>
    <w:semiHidden/>
    <w:rsid w:val="00705AA9"/>
    <w:pPr>
      <w:tabs>
        <w:tab w:val="left" w:pos="1418"/>
        <w:tab w:val="right" w:leader="dot" w:pos="9071"/>
      </w:tabs>
      <w:spacing w:after="280"/>
    </w:pPr>
  </w:style>
  <w:style w:type="paragraph" w:styleId="Footer">
    <w:name w:val="footer"/>
    <w:basedOn w:val="Normal"/>
    <w:link w:val="FooterChar"/>
    <w:uiPriority w:val="99"/>
    <w:rsid w:val="00705AA9"/>
    <w:pPr>
      <w:tabs>
        <w:tab w:val="right" w:pos="8505"/>
      </w:tabs>
    </w:pPr>
    <w:rPr>
      <w:sz w:val="12"/>
      <w:szCs w:val="1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05AA9"/>
    <w:rPr>
      <w:rFonts w:ascii="Arial" w:hAnsi="Arial" w:cs="Arial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705A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05AA9"/>
    <w:rPr>
      <w:rFonts w:ascii="Arial" w:hAnsi="Arial" w:cs="Arial"/>
      <w:sz w:val="20"/>
      <w:szCs w:val="20"/>
      <w:lang w:eastAsia="zh-CN"/>
    </w:rPr>
  </w:style>
  <w:style w:type="paragraph" w:styleId="TOC6">
    <w:name w:val="toc 6"/>
    <w:basedOn w:val="Normal"/>
    <w:next w:val="Normal"/>
    <w:autoRedefine/>
    <w:uiPriority w:val="99"/>
    <w:semiHidden/>
    <w:rsid w:val="00705AA9"/>
    <w:pPr>
      <w:ind w:left="1100"/>
    </w:pPr>
  </w:style>
  <w:style w:type="paragraph" w:customStyle="1" w:styleId="Legenda1">
    <w:name w:val="Legenda1"/>
    <w:basedOn w:val="Normal"/>
    <w:uiPriority w:val="99"/>
    <w:rsid w:val="00705AA9"/>
    <w:pPr>
      <w:tabs>
        <w:tab w:val="left" w:pos="1701"/>
      </w:tabs>
      <w:spacing w:before="360"/>
      <w:jc w:val="center"/>
    </w:pPr>
    <w:rPr>
      <w:b/>
      <w:bCs/>
    </w:rPr>
  </w:style>
  <w:style w:type="paragraph" w:styleId="TOC7">
    <w:name w:val="toc 7"/>
    <w:basedOn w:val="Normal"/>
    <w:next w:val="Normal"/>
    <w:autoRedefine/>
    <w:uiPriority w:val="99"/>
    <w:semiHidden/>
    <w:rsid w:val="00705AA9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705AA9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705AA9"/>
    <w:pPr>
      <w:ind w:left="1760"/>
    </w:pPr>
  </w:style>
  <w:style w:type="paragraph" w:customStyle="1" w:styleId="Textea">
    <w:name w:val="Texte (a)"/>
    <w:basedOn w:val="Normal"/>
    <w:uiPriority w:val="99"/>
    <w:rsid w:val="00705AA9"/>
    <w:pPr>
      <w:ind w:left="2410"/>
    </w:pPr>
  </w:style>
  <w:style w:type="paragraph" w:customStyle="1" w:styleId="Spisilustracji1">
    <w:name w:val="Spis ilustracji1"/>
    <w:basedOn w:val="Normal"/>
    <w:next w:val="Normal"/>
    <w:uiPriority w:val="99"/>
    <w:rsid w:val="00705AA9"/>
    <w:pPr>
      <w:ind w:left="440" w:hanging="440"/>
    </w:pPr>
  </w:style>
  <w:style w:type="paragraph" w:customStyle="1" w:styleId="Mapadokumentu1">
    <w:name w:val="Mapa dokumentu1"/>
    <w:basedOn w:val="Normal"/>
    <w:uiPriority w:val="99"/>
    <w:rsid w:val="00705AA9"/>
    <w:pPr>
      <w:shd w:val="clear" w:color="auto" w:fill="000080"/>
    </w:pPr>
    <w:rPr>
      <w:rFonts w:ascii="Tahoma" w:hAnsi="Tahoma" w:cs="Tahoma"/>
    </w:rPr>
  </w:style>
  <w:style w:type="paragraph" w:customStyle="1" w:styleId="Listanumerowana21">
    <w:name w:val="Lista numerowana 21"/>
    <w:basedOn w:val="Normal"/>
    <w:uiPriority w:val="99"/>
    <w:rsid w:val="00705AA9"/>
    <w:pPr>
      <w:numPr>
        <w:numId w:val="3"/>
      </w:numPr>
      <w:tabs>
        <w:tab w:val="left" w:pos="397"/>
      </w:tabs>
      <w:ind w:left="397" w:hanging="397"/>
    </w:pPr>
  </w:style>
  <w:style w:type="paragraph" w:customStyle="1" w:styleId="Lista-kontynuacja21">
    <w:name w:val="Lista - kontynuacja 21"/>
    <w:basedOn w:val="Normal"/>
    <w:uiPriority w:val="99"/>
    <w:rsid w:val="00705AA9"/>
    <w:pPr>
      <w:ind w:left="720"/>
    </w:pPr>
  </w:style>
  <w:style w:type="paragraph" w:customStyle="1" w:styleId="Tableau">
    <w:name w:val="Tableau"/>
    <w:basedOn w:val="Normal"/>
    <w:uiPriority w:val="99"/>
    <w:rsid w:val="00705AA9"/>
  </w:style>
  <w:style w:type="paragraph" w:styleId="FootnoteText">
    <w:name w:val="footnote text"/>
    <w:basedOn w:val="Normal"/>
    <w:link w:val="FootnoteTextChar"/>
    <w:uiPriority w:val="99"/>
    <w:semiHidden/>
    <w:rsid w:val="00705AA9"/>
    <w:rPr>
      <w:i/>
      <w:iCs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05AA9"/>
    <w:rPr>
      <w:rFonts w:ascii="Arial" w:hAnsi="Arial" w:cs="Arial"/>
      <w:i/>
      <w:iCs/>
      <w:sz w:val="20"/>
      <w:szCs w:val="20"/>
      <w:lang w:eastAsia="zh-CN"/>
    </w:rPr>
  </w:style>
  <w:style w:type="paragraph" w:customStyle="1" w:styleId="Textei">
    <w:name w:val="Texte (i)"/>
    <w:basedOn w:val="Normal"/>
    <w:uiPriority w:val="99"/>
    <w:rsid w:val="00705AA9"/>
    <w:pPr>
      <w:ind w:left="1985"/>
    </w:pPr>
  </w:style>
  <w:style w:type="paragraph" w:customStyle="1" w:styleId="Texta">
    <w:name w:val="Text (a)"/>
    <w:basedOn w:val="Normal"/>
    <w:uiPriority w:val="99"/>
    <w:rsid w:val="00705AA9"/>
    <w:pPr>
      <w:ind w:left="2410"/>
    </w:pPr>
  </w:style>
  <w:style w:type="paragraph" w:customStyle="1" w:styleId="Normal1">
    <w:name w:val="Normal1"/>
    <w:basedOn w:val="Normal"/>
    <w:uiPriority w:val="99"/>
    <w:rsid w:val="00705AA9"/>
  </w:style>
  <w:style w:type="paragraph" w:customStyle="1" w:styleId="Texti">
    <w:name w:val="Text (i)"/>
    <w:basedOn w:val="Normal"/>
    <w:uiPriority w:val="99"/>
    <w:rsid w:val="00705AA9"/>
    <w:pPr>
      <w:ind w:left="1985"/>
    </w:pPr>
  </w:style>
  <w:style w:type="paragraph" w:customStyle="1" w:styleId="text1">
    <w:name w:val="text 1"/>
    <w:basedOn w:val="Normal"/>
    <w:uiPriority w:val="99"/>
    <w:rsid w:val="00705AA9"/>
    <w:pPr>
      <w:ind w:left="425"/>
    </w:pPr>
  </w:style>
  <w:style w:type="paragraph" w:customStyle="1" w:styleId="text1x">
    <w:name w:val="text 1.x"/>
    <w:basedOn w:val="Normal"/>
    <w:uiPriority w:val="99"/>
    <w:rsid w:val="00705AA9"/>
    <w:pPr>
      <w:ind w:left="567"/>
    </w:pPr>
  </w:style>
  <w:style w:type="paragraph" w:customStyle="1" w:styleId="Text1xx">
    <w:name w:val="Text 1.xx"/>
    <w:basedOn w:val="Normal"/>
    <w:uiPriority w:val="99"/>
    <w:rsid w:val="00705AA9"/>
    <w:pPr>
      <w:ind w:left="1418"/>
    </w:pPr>
  </w:style>
  <w:style w:type="paragraph" w:customStyle="1" w:styleId="Text1xxx">
    <w:name w:val="Text 1.xxx"/>
    <w:basedOn w:val="Normal"/>
    <w:uiPriority w:val="99"/>
    <w:rsid w:val="00705AA9"/>
    <w:pPr>
      <w:ind w:left="1418"/>
    </w:pPr>
  </w:style>
  <w:style w:type="paragraph" w:styleId="BodyTextIndent">
    <w:name w:val="Body Text Indent"/>
    <w:basedOn w:val="Normal"/>
    <w:link w:val="BodyTextIndentChar"/>
    <w:uiPriority w:val="99"/>
    <w:rsid w:val="00705AA9"/>
    <w:pPr>
      <w:tabs>
        <w:tab w:val="left" w:pos="-720"/>
      </w:tabs>
      <w:spacing w:before="0" w:after="0"/>
      <w:ind w:left="1440" w:hanging="734"/>
    </w:pPr>
    <w:rPr>
      <w:spacing w:val="-3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05AA9"/>
    <w:rPr>
      <w:rFonts w:ascii="Arial" w:hAnsi="Arial" w:cs="Arial"/>
      <w:spacing w:val="-3"/>
      <w:sz w:val="20"/>
      <w:szCs w:val="20"/>
      <w:lang w:eastAsia="zh-CN"/>
    </w:rPr>
  </w:style>
  <w:style w:type="paragraph" w:customStyle="1" w:styleId="Listapunktowana21">
    <w:name w:val="Lista punktowana 21"/>
    <w:basedOn w:val="Normal"/>
    <w:uiPriority w:val="99"/>
    <w:rsid w:val="00705AA9"/>
    <w:pPr>
      <w:ind w:left="566" w:hanging="283"/>
    </w:pPr>
  </w:style>
  <w:style w:type="paragraph" w:customStyle="1" w:styleId="Tekstpodstawowy21">
    <w:name w:val="Tekst podstawowy 21"/>
    <w:basedOn w:val="Normal"/>
    <w:uiPriority w:val="99"/>
    <w:rsid w:val="00705AA9"/>
    <w:pPr>
      <w:spacing w:line="36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ekstpodstawowy31">
    <w:name w:val="Tekst podstawowy 31"/>
    <w:basedOn w:val="Normal"/>
    <w:uiPriority w:val="99"/>
    <w:rsid w:val="00705AA9"/>
    <w:rPr>
      <w:sz w:val="16"/>
      <w:szCs w:val="16"/>
    </w:rPr>
  </w:style>
  <w:style w:type="paragraph" w:styleId="NormalWeb">
    <w:name w:val="Normal (Web)"/>
    <w:basedOn w:val="Normal"/>
    <w:uiPriority w:val="99"/>
    <w:rsid w:val="00705AA9"/>
    <w:pPr>
      <w:spacing w:before="100" w:after="100"/>
    </w:pPr>
    <w:rPr>
      <w:rFonts w:ascii="Times New Roman" w:hAnsi="Times New Roman" w:cs="Times New Roman"/>
      <w:sz w:val="20"/>
      <w:szCs w:val="20"/>
    </w:rPr>
  </w:style>
  <w:style w:type="paragraph" w:customStyle="1" w:styleId="Tekstpodstawowywcity32">
    <w:name w:val="Tekst podstawowy wcięty 32"/>
    <w:basedOn w:val="Normal"/>
    <w:uiPriority w:val="99"/>
    <w:rsid w:val="00705AA9"/>
    <w:pPr>
      <w:ind w:left="283"/>
    </w:pPr>
    <w:rPr>
      <w:sz w:val="16"/>
      <w:szCs w:val="16"/>
    </w:rPr>
  </w:style>
  <w:style w:type="paragraph" w:customStyle="1" w:styleId="Tekstkomentarza1">
    <w:name w:val="Tekst komentarza1"/>
    <w:basedOn w:val="Normal"/>
    <w:uiPriority w:val="99"/>
    <w:rsid w:val="00705AA9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705A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05AA9"/>
    <w:rPr>
      <w:rFonts w:ascii="Arial" w:hAnsi="Arial" w:cs="Arial"/>
      <w:sz w:val="20"/>
      <w:szCs w:val="20"/>
      <w:lang w:eastAsia="zh-CN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semiHidden/>
    <w:rsid w:val="00705A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05AA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05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05AA9"/>
    <w:rPr>
      <w:rFonts w:ascii="Tahoma" w:hAnsi="Tahoma" w:cs="Tahoma"/>
      <w:sz w:val="16"/>
      <w:szCs w:val="16"/>
      <w:lang w:eastAsia="zh-CN"/>
    </w:rPr>
  </w:style>
  <w:style w:type="paragraph" w:customStyle="1" w:styleId="ZnakZnakZnakZnak">
    <w:name w:val="Znak Znak Znak Znak"/>
    <w:basedOn w:val="Normal"/>
    <w:uiPriority w:val="99"/>
    <w:rsid w:val="00705AA9"/>
    <w:pPr>
      <w:spacing w:before="0" w:after="0"/>
      <w:jc w:val="left"/>
    </w:pPr>
    <w:rPr>
      <w:rFonts w:ascii="Verdana" w:hAnsi="Verdana" w:cs="Verdana"/>
      <w:sz w:val="20"/>
      <w:szCs w:val="20"/>
    </w:rPr>
  </w:style>
  <w:style w:type="paragraph" w:customStyle="1" w:styleId="Tekstpodstawowywcity31">
    <w:name w:val="Tekst podstawowy wcięty 31"/>
    <w:basedOn w:val="Normal"/>
    <w:uiPriority w:val="99"/>
    <w:rsid w:val="00705AA9"/>
    <w:pPr>
      <w:ind w:left="283"/>
    </w:pPr>
    <w:rPr>
      <w:sz w:val="16"/>
      <w:szCs w:val="16"/>
    </w:rPr>
  </w:style>
  <w:style w:type="paragraph" w:customStyle="1" w:styleId="Zawartoramki">
    <w:name w:val="Zawartość ramki"/>
    <w:basedOn w:val="Normal"/>
    <w:uiPriority w:val="99"/>
    <w:rsid w:val="00705AA9"/>
  </w:style>
  <w:style w:type="paragraph" w:customStyle="1" w:styleId="Tekstkomentarza2">
    <w:name w:val="Tekst komentarza2"/>
    <w:basedOn w:val="Normal"/>
    <w:uiPriority w:val="99"/>
    <w:rsid w:val="00705AA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705AA9"/>
    <w:rPr>
      <w:rFonts w:cs="Times New Roman"/>
      <w:sz w:val="16"/>
      <w:szCs w:val="16"/>
    </w:rPr>
  </w:style>
  <w:style w:type="paragraph" w:styleId="Revision">
    <w:name w:val="Revision"/>
    <w:hidden/>
    <w:uiPriority w:val="99"/>
    <w:semiHidden/>
    <w:rsid w:val="00705AA9"/>
    <w:rPr>
      <w:rFonts w:ascii="Arial" w:eastAsia="Times New Roman" w:hAnsi="Arial" w:cs="Arial"/>
      <w:lang w:eastAsia="zh-CN"/>
    </w:rPr>
  </w:style>
  <w:style w:type="table" w:customStyle="1" w:styleId="Tabela-Siatka12">
    <w:name w:val="Tabela - Siatka12"/>
    <w:uiPriority w:val="99"/>
    <w:rsid w:val="00705AA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05AA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705AA9"/>
    <w:pPr>
      <w:widowControl w:val="0"/>
      <w:suppressAutoHyphens/>
      <w:textAlignment w:val="baseline"/>
    </w:pPr>
    <w:rPr>
      <w:rFonts w:ascii="Liberation Serif" w:eastAsia="SimSun" w:hAnsi="Liberation Serif" w:cs="Liberation Serif"/>
      <w:color w:val="00000A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705AA9"/>
    <w:pPr>
      <w:suppressAutoHyphens w:val="0"/>
      <w:spacing w:before="0" w:after="160" w:line="259" w:lineRule="auto"/>
      <w:ind w:left="720"/>
      <w:jc w:val="left"/>
    </w:pPr>
    <w:rPr>
      <w:rFonts w:ascii="Calibri" w:eastAsia="Calibri" w:hAnsi="Calibri" w:cs="Calibri"/>
      <w:lang w:eastAsia="en-US"/>
    </w:rPr>
  </w:style>
  <w:style w:type="paragraph" w:customStyle="1" w:styleId="pkt">
    <w:name w:val="pkt"/>
    <w:basedOn w:val="Normal"/>
    <w:uiPriority w:val="99"/>
    <w:rsid w:val="009905C7"/>
    <w:pPr>
      <w:widowControl w:val="0"/>
      <w:spacing w:before="60" w:after="60" w:line="100" w:lineRule="atLeast"/>
      <w:ind w:left="851" w:hanging="295"/>
    </w:pPr>
    <w:rPr>
      <w:rFonts w:ascii="Univers-PL" w:hAnsi="Univers-PL" w:cs="Univers-PL"/>
      <w:kern w:val="1"/>
      <w:sz w:val="19"/>
      <w:szCs w:val="19"/>
      <w:lang w:eastAsia="hi-IN" w:bidi="hi-IN"/>
    </w:rPr>
  </w:style>
  <w:style w:type="character" w:customStyle="1" w:styleId="NoSpacingChar">
    <w:name w:val="No Spacing Char"/>
    <w:link w:val="NoSpacing"/>
    <w:uiPriority w:val="99"/>
    <w:locked/>
    <w:rsid w:val="009A6083"/>
    <w:rPr>
      <w:rFonts w:cs="Times New Roman"/>
      <w:sz w:val="22"/>
      <w:szCs w:val="22"/>
      <w:lang w:val="pl-PL" w:eastAsia="en-US"/>
    </w:rPr>
  </w:style>
  <w:style w:type="paragraph" w:styleId="NoSpacing">
    <w:name w:val="No Spacing"/>
    <w:link w:val="NoSpacingChar"/>
    <w:uiPriority w:val="99"/>
    <w:qFormat/>
    <w:rsid w:val="009A6083"/>
    <w:rPr>
      <w:rFonts w:cs="Calibri"/>
      <w:lang w:eastAsia="en-US"/>
    </w:rPr>
  </w:style>
  <w:style w:type="character" w:customStyle="1" w:styleId="markedcontent">
    <w:name w:val="markedcontent"/>
    <w:basedOn w:val="DefaultParagraphFont"/>
    <w:uiPriority w:val="99"/>
    <w:rsid w:val="009A6083"/>
    <w:rPr>
      <w:rFonts w:cs="Times New Roman"/>
    </w:rPr>
  </w:style>
  <w:style w:type="paragraph" w:customStyle="1" w:styleId="Zawartotabeli">
    <w:name w:val="Zawartość tabeli"/>
    <w:basedOn w:val="Normal"/>
    <w:uiPriority w:val="99"/>
    <w:rsid w:val="00630DFA"/>
    <w:pPr>
      <w:widowControl w:val="0"/>
      <w:suppressLineNumbers/>
      <w:spacing w:before="0" w:after="0"/>
      <w:jc w:val="left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22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8</Pages>
  <Words>1274</Words>
  <Characters>7647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user</cp:lastModifiedBy>
  <cp:revision>32</cp:revision>
  <cp:lastPrinted>2021-12-16T12:13:00Z</cp:lastPrinted>
  <dcterms:created xsi:type="dcterms:W3CDTF">2023-03-17T12:34:00Z</dcterms:created>
  <dcterms:modified xsi:type="dcterms:W3CDTF">2023-05-12T09:02:00Z</dcterms:modified>
</cp:coreProperties>
</file>