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3A" w:rsidRPr="00D71C3A" w:rsidRDefault="00D71C3A" w:rsidP="00D71C3A">
      <w:pPr>
        <w:keepNext/>
        <w:spacing w:after="0" w:line="240" w:lineRule="auto"/>
        <w:ind w:left="426" w:right="21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C3A">
        <w:rPr>
          <w:rFonts w:ascii="Times New Roman" w:eastAsia="Times New Roman" w:hAnsi="Times New Roman" w:cs="Times New Roman"/>
          <w:b/>
          <w:sz w:val="24"/>
          <w:szCs w:val="24"/>
        </w:rPr>
        <w:t>Załącznik nr 6 do SIWZ</w:t>
      </w: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( Wzór )</w:t>
      </w: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UMOWA NR .....................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zawarta w dniu …………….. w Kluczewsku pomiędzy </w:t>
      </w:r>
      <w:r w:rsidRPr="00D71C3A">
        <w:rPr>
          <w:rFonts w:ascii="Times New Roman" w:hAnsi="Times New Roman" w:cs="Times New Roman"/>
          <w:b/>
          <w:sz w:val="24"/>
          <w:szCs w:val="24"/>
        </w:rPr>
        <w:t xml:space="preserve">Gminą Kluczewsko, </w:t>
      </w:r>
      <w:r w:rsidRPr="00D71C3A">
        <w:rPr>
          <w:rFonts w:ascii="Times New Roman" w:hAnsi="Times New Roman" w:cs="Times New Roman"/>
          <w:sz w:val="24"/>
          <w:szCs w:val="24"/>
        </w:rPr>
        <w:t>ul. Spółdzielcza 12, 29</w:t>
      </w:r>
      <w:r w:rsidRPr="00D71C3A">
        <w:rPr>
          <w:rFonts w:ascii="Times New Roman" w:hAnsi="Times New Roman" w:cs="Times New Roman"/>
          <w:sz w:val="24"/>
          <w:szCs w:val="24"/>
        </w:rPr>
        <w:noBreakHyphen/>
        <w:t xml:space="preserve">120 Kluczewsko, NIP: 609-000-36-13,  reprezentowaną przez </w:t>
      </w:r>
      <w:r w:rsidRPr="00D71C3A">
        <w:rPr>
          <w:rFonts w:ascii="Times New Roman" w:hAnsi="Times New Roman" w:cs="Times New Roman"/>
          <w:b/>
          <w:sz w:val="24"/>
          <w:szCs w:val="24"/>
        </w:rPr>
        <w:t>Wójta – Rafała Pałkę</w:t>
      </w:r>
      <w:r w:rsidRPr="00D71C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C3A" w:rsidRPr="00D71C3A" w:rsidRDefault="00D71C3A" w:rsidP="00D71C3A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C3A">
        <w:rPr>
          <w:rFonts w:ascii="Times New Roman" w:eastAsia="Times New Roman" w:hAnsi="Times New Roman" w:cs="Times New Roman"/>
          <w:sz w:val="24"/>
          <w:szCs w:val="24"/>
        </w:rPr>
        <w:t xml:space="preserve">przy kontrasygnacie </w:t>
      </w:r>
      <w:r w:rsidR="001E1E91">
        <w:rPr>
          <w:rFonts w:ascii="Times New Roman" w:eastAsia="Times New Roman" w:hAnsi="Times New Roman" w:cs="Times New Roman"/>
          <w:b/>
          <w:sz w:val="24"/>
          <w:szCs w:val="24"/>
        </w:rPr>
        <w:t>Justyny Bugały-</w:t>
      </w:r>
      <w:r w:rsidRPr="00D71C3A">
        <w:rPr>
          <w:rFonts w:ascii="Times New Roman" w:eastAsia="Times New Roman" w:hAnsi="Times New Roman" w:cs="Times New Roman"/>
          <w:b/>
          <w:sz w:val="24"/>
          <w:szCs w:val="24"/>
        </w:rPr>
        <w:t>Piotrowskiej – Skarbnika Gminy Kluczewsko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zwaną dalej „Zamawiającym”,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a</w:t>
      </w:r>
    </w:p>
    <w:p w:rsidR="00D71C3A" w:rsidRPr="00D71C3A" w:rsidRDefault="00D71C3A" w:rsidP="00D71C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C3A" w:rsidRPr="00D71C3A" w:rsidRDefault="00D71C3A" w:rsidP="00D71C3A">
      <w:pPr>
        <w:pStyle w:val="Tekstpodstawowy"/>
        <w:tabs>
          <w:tab w:val="left" w:pos="1075"/>
          <w:tab w:val="left" w:pos="2160"/>
        </w:tabs>
        <w:jc w:val="left"/>
        <w:rPr>
          <w:b/>
        </w:rPr>
      </w:pPr>
      <w:r w:rsidRPr="00D71C3A">
        <w:t>NIP:  ..................................... Regon: ...................................</w:t>
      </w:r>
    </w:p>
    <w:p w:rsidR="00D71C3A" w:rsidRPr="00D71C3A" w:rsidRDefault="00D71C3A" w:rsidP="00D71C3A">
      <w:pPr>
        <w:pStyle w:val="Tekstpodstawowy"/>
        <w:tabs>
          <w:tab w:val="left" w:pos="2160"/>
        </w:tabs>
        <w:jc w:val="both"/>
        <w:rPr>
          <w:b/>
        </w:rPr>
      </w:pPr>
      <w:r w:rsidRPr="00D71C3A">
        <w:t>zwanym dalej „Wykonawcą”, reprezentowanym przez:</w:t>
      </w:r>
    </w:p>
    <w:p w:rsidR="00D71C3A" w:rsidRPr="00D71C3A" w:rsidRDefault="00D71C3A" w:rsidP="00D71C3A">
      <w:pPr>
        <w:pStyle w:val="Tekstpodstawowy"/>
        <w:tabs>
          <w:tab w:val="left" w:pos="2160"/>
        </w:tabs>
        <w:jc w:val="both"/>
        <w:rPr>
          <w:b/>
        </w:rPr>
      </w:pPr>
      <w:r w:rsidRPr="00D71C3A">
        <w:t>1. .............................................</w:t>
      </w:r>
    </w:p>
    <w:p w:rsidR="00D71C3A" w:rsidRPr="00D71C3A" w:rsidRDefault="00D71C3A" w:rsidP="00D71C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2. .............................................</w:t>
      </w:r>
    </w:p>
    <w:p w:rsidR="00D71C3A" w:rsidRPr="00D71C3A" w:rsidRDefault="00D71C3A" w:rsidP="00D71C3A">
      <w:pPr>
        <w:pStyle w:val="Tekstpodstawowy"/>
        <w:tabs>
          <w:tab w:val="left" w:pos="2160"/>
        </w:tabs>
        <w:jc w:val="both"/>
        <w:rPr>
          <w:b/>
        </w:rPr>
      </w:pP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Mając na uwadze wynik postępowania o udzielenie zamówienia publicznego prowadzonego w trybie przetargu nieograniczonego na wybór wykonawcy do wykonania zadania  pn. „</w:t>
      </w:r>
      <w:r w:rsidRPr="00D71C3A">
        <w:rPr>
          <w:rFonts w:ascii="Times New Roman" w:hAnsi="Times New Roman" w:cs="Times New Roman"/>
          <w:b/>
          <w:bCs/>
          <w:sz w:val="24"/>
          <w:szCs w:val="24"/>
        </w:rPr>
        <w:t xml:space="preserve">MODERNIZACJA I REMONT DRÓG NA TERENIE GMINY KLUCZEWSKO Z PODZIAŁEM NA CZĘŚCI </w:t>
      </w:r>
      <w:r w:rsidRPr="00D71C3A">
        <w:rPr>
          <w:rFonts w:ascii="Times New Roman" w:hAnsi="Times New Roman" w:cs="Times New Roman"/>
          <w:sz w:val="24"/>
          <w:szCs w:val="24"/>
        </w:rPr>
        <w:t xml:space="preserve">”, </w:t>
      </w:r>
      <w:r w:rsidRPr="00D71C3A">
        <w:rPr>
          <w:rFonts w:ascii="Times New Roman" w:hAnsi="Times New Roman" w:cs="Times New Roman"/>
          <w:spacing w:val="-2"/>
          <w:sz w:val="24"/>
          <w:szCs w:val="24"/>
        </w:rPr>
        <w:t>zawiera się umowę o następującej treści:</w:t>
      </w:r>
    </w:p>
    <w:p w:rsidR="00D71C3A" w:rsidRPr="00D71C3A" w:rsidRDefault="00D71C3A" w:rsidP="00D71C3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3A" w:rsidRPr="00D71C3A" w:rsidRDefault="00D71C3A" w:rsidP="00D71C3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3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71C3A" w:rsidRPr="00D71C3A" w:rsidRDefault="00D71C3A" w:rsidP="00D71C3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</w:t>
      </w:r>
      <w:r w:rsidRPr="00D71C3A">
        <w:rPr>
          <w:rFonts w:ascii="Times New Roman" w:hAnsi="Times New Roman" w:cs="Times New Roman"/>
          <w:sz w:val="24"/>
          <w:szCs w:val="24"/>
        </w:rPr>
        <w:tab/>
        <w:t>Zamawiający zleca, a Wykonawca zobowiązuje się do wykonania zadania pn. „</w:t>
      </w:r>
      <w:r w:rsidRPr="00D71C3A">
        <w:rPr>
          <w:rFonts w:ascii="Times New Roman" w:hAnsi="Times New Roman" w:cs="Times New Roman"/>
          <w:b/>
          <w:bCs/>
          <w:sz w:val="24"/>
          <w:szCs w:val="24"/>
        </w:rPr>
        <w:t xml:space="preserve">MODERNIZACJA I REMONT DRÓG NA TERENIE GMINY KLUCZEWSKO Z PODZIAŁEM NA CZĘŚCI </w:t>
      </w:r>
      <w:r w:rsidRPr="00D71C3A">
        <w:rPr>
          <w:rFonts w:ascii="Times New Roman" w:hAnsi="Times New Roman" w:cs="Times New Roman"/>
          <w:sz w:val="24"/>
          <w:szCs w:val="24"/>
        </w:rPr>
        <w:t>”</w:t>
      </w:r>
    </w:p>
    <w:p w:rsidR="00D71C3A" w:rsidRPr="00D71C3A" w:rsidRDefault="00D71C3A" w:rsidP="00D71C3A">
      <w:pPr>
        <w:tabs>
          <w:tab w:val="left" w:pos="284"/>
        </w:tabs>
        <w:autoSpaceDE w:val="0"/>
        <w:spacing w:after="0" w:line="240" w:lineRule="auto"/>
        <w:ind w:left="284" w:right="-15" w:hanging="269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1)</w:t>
      </w:r>
      <w:r w:rsidRPr="00D71C3A">
        <w:rPr>
          <w:rFonts w:ascii="Times New Roman" w:hAnsi="Times New Roman" w:cs="Times New Roman"/>
          <w:sz w:val="24"/>
          <w:szCs w:val="24"/>
        </w:rPr>
        <w:tab/>
        <w:t>W zakres części I wchodzi wykonanie:</w:t>
      </w:r>
    </w:p>
    <w:p w:rsidR="00D71C3A" w:rsidRPr="00D71C3A" w:rsidRDefault="00D71C3A" w:rsidP="00D71C3A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3A">
        <w:rPr>
          <w:rFonts w:ascii="Times New Roman" w:hAnsi="Times New Roman" w:cs="Times New Roman"/>
          <w:b/>
          <w:sz w:val="24"/>
          <w:szCs w:val="24"/>
          <w:u w:val="single"/>
        </w:rPr>
        <w:t>Modernizacja i remont dróg w miejscowościach Ciemiętniki i Kluczewsko</w:t>
      </w:r>
    </w:p>
    <w:p w:rsidR="00D71C3A" w:rsidRPr="00D71C3A" w:rsidRDefault="00D71C3A" w:rsidP="00D71C3A">
      <w:pPr>
        <w:tabs>
          <w:tab w:val="left" w:pos="284"/>
        </w:tabs>
        <w:autoSpaceDE w:val="0"/>
        <w:spacing w:after="0" w:line="240" w:lineRule="auto"/>
        <w:ind w:left="284" w:right="-15" w:hanging="269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2)</w:t>
      </w:r>
      <w:r w:rsidRPr="00D71C3A">
        <w:rPr>
          <w:rFonts w:ascii="Times New Roman" w:hAnsi="Times New Roman" w:cs="Times New Roman"/>
          <w:sz w:val="24"/>
          <w:szCs w:val="24"/>
        </w:rPr>
        <w:tab/>
        <w:t>W zakres części II wchodzi wykonanie:</w:t>
      </w:r>
    </w:p>
    <w:p w:rsidR="00D71C3A" w:rsidRPr="00D71C3A" w:rsidRDefault="00D71C3A" w:rsidP="00D71C3A">
      <w:pPr>
        <w:pStyle w:val="Akapitzlist"/>
        <w:spacing w:after="0" w:line="240" w:lineRule="auto"/>
        <w:ind w:left="644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71C3A">
        <w:rPr>
          <w:rFonts w:ascii="Times New Roman" w:eastAsiaTheme="minorHAnsi" w:hAnsi="Times New Roman"/>
          <w:b/>
          <w:sz w:val="24"/>
          <w:szCs w:val="24"/>
          <w:u w:val="single"/>
        </w:rPr>
        <w:t>Modernizacja drogi gminnej w miejscowości Nowiny</w:t>
      </w:r>
    </w:p>
    <w:p w:rsidR="00D71C3A" w:rsidRPr="00D71C3A" w:rsidRDefault="00D71C3A" w:rsidP="00D71C3A">
      <w:pPr>
        <w:tabs>
          <w:tab w:val="left" w:pos="284"/>
        </w:tabs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3)</w:t>
      </w:r>
      <w:r w:rsidRPr="00D71C3A">
        <w:rPr>
          <w:rFonts w:ascii="Times New Roman" w:hAnsi="Times New Roman" w:cs="Times New Roman"/>
          <w:sz w:val="24"/>
          <w:szCs w:val="24"/>
        </w:rPr>
        <w:tab/>
        <w:t>W zakres części III wchodzi wykonanie:</w:t>
      </w:r>
    </w:p>
    <w:p w:rsidR="00D71C3A" w:rsidRPr="00D71C3A" w:rsidRDefault="00D71C3A" w:rsidP="00D71C3A">
      <w:pPr>
        <w:pStyle w:val="Akapitzlist"/>
        <w:spacing w:after="0" w:line="240" w:lineRule="auto"/>
        <w:ind w:left="644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71C3A">
        <w:rPr>
          <w:rFonts w:ascii="Times New Roman" w:eastAsiaTheme="minorHAnsi" w:hAnsi="Times New Roman"/>
          <w:b/>
          <w:sz w:val="24"/>
          <w:szCs w:val="24"/>
          <w:u w:val="single"/>
        </w:rPr>
        <w:t>Modernizacja drogi gminnej w miejscowości Zalesie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  <w:lang w:val="cs-CZ"/>
        </w:rPr>
        <w:t xml:space="preserve">2. </w:t>
      </w:r>
      <w:r w:rsidRPr="00D71C3A">
        <w:rPr>
          <w:rFonts w:ascii="Times New Roman" w:hAnsi="Times New Roman" w:cs="Times New Roman"/>
          <w:sz w:val="24"/>
          <w:szCs w:val="24"/>
        </w:rPr>
        <w:t xml:space="preserve">Zakres rzeczowy robót przedstawiony został w: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-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przedmiarach stanowiących załącznik nr 7 do SIWZ </w:t>
      </w:r>
    </w:p>
    <w:p w:rsidR="00D71C3A" w:rsidRPr="00D71C3A" w:rsidRDefault="00D71C3A" w:rsidP="00D71C3A">
      <w:pPr>
        <w:pStyle w:val="Tekstpodstawowy"/>
        <w:tabs>
          <w:tab w:val="left" w:pos="2160"/>
        </w:tabs>
        <w:rPr>
          <w:bCs/>
        </w:rPr>
      </w:pPr>
    </w:p>
    <w:p w:rsidR="00D71C3A" w:rsidRPr="00D71C3A" w:rsidRDefault="00D71C3A" w:rsidP="00D71C3A">
      <w:pPr>
        <w:pStyle w:val="Tekstpodstawowy"/>
        <w:tabs>
          <w:tab w:val="left" w:pos="2160"/>
        </w:tabs>
        <w:rPr>
          <w:b/>
        </w:rPr>
      </w:pPr>
      <w:r w:rsidRPr="00D71C3A">
        <w:rPr>
          <w:bCs/>
        </w:rPr>
        <w:t>§ 2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Wykonawca oświadcza, że posiada odpowiednie kwalifikacje i wymagane prawem uprawnienie do niezbędne do wykonywania robót budowlanych, będących przedmiotem umowy.</w:t>
      </w:r>
    </w:p>
    <w:p w:rsidR="00D71C3A" w:rsidRPr="00D71C3A" w:rsidRDefault="00D71C3A" w:rsidP="00D71C3A">
      <w:pPr>
        <w:pStyle w:val="Tekstpodstawowy"/>
        <w:tabs>
          <w:tab w:val="left" w:pos="2160"/>
        </w:tabs>
        <w:rPr>
          <w:bCs/>
        </w:rPr>
      </w:pPr>
    </w:p>
    <w:p w:rsidR="00D71C3A" w:rsidRPr="00D71C3A" w:rsidRDefault="00D71C3A" w:rsidP="00D71C3A">
      <w:pPr>
        <w:pStyle w:val="Tekstpodstawowy"/>
        <w:tabs>
          <w:tab w:val="left" w:pos="2160"/>
        </w:tabs>
        <w:rPr>
          <w:b/>
        </w:rPr>
      </w:pPr>
      <w:r w:rsidRPr="00D71C3A">
        <w:rPr>
          <w:bCs/>
        </w:rPr>
        <w:t>§ 3</w:t>
      </w:r>
    </w:p>
    <w:p w:rsidR="00D71C3A" w:rsidRPr="00D71C3A" w:rsidRDefault="00D71C3A" w:rsidP="00D71C3A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Strony ustalają, że Wykonawca powierzy Podwykonawcy/om wykonanie następującego zakresu robót:</w:t>
      </w:r>
    </w:p>
    <w:p w:rsidR="00D71C3A" w:rsidRPr="00D71C3A" w:rsidRDefault="00D71C3A" w:rsidP="00D71C3A">
      <w:pPr>
        <w:numPr>
          <w:ilvl w:val="1"/>
          <w:numId w:val="1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</w:t>
      </w:r>
    </w:p>
    <w:p w:rsidR="00D71C3A" w:rsidRPr="00D71C3A" w:rsidRDefault="00D71C3A" w:rsidP="00D71C3A">
      <w:pPr>
        <w:numPr>
          <w:ilvl w:val="1"/>
          <w:numId w:val="1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Pozostały zakres robót Wykonawca będzie wykonywał siłami własnymi.</w:t>
      </w:r>
    </w:p>
    <w:p w:rsidR="00D71C3A" w:rsidRPr="00D71C3A" w:rsidRDefault="00D71C3A" w:rsidP="00D71C3A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D71C3A" w:rsidRPr="00D71C3A" w:rsidRDefault="00D71C3A" w:rsidP="00D71C3A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Wykonawca może: </w:t>
      </w:r>
    </w:p>
    <w:p w:rsidR="00D71C3A" w:rsidRPr="00D71C3A" w:rsidRDefault="00D71C3A" w:rsidP="00D71C3A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powierzyć realizację części zamówienia Podwykonawcom, mimo nie wskazania w ofercie takiej części do powierzenia podwykonawcom;</w:t>
      </w:r>
    </w:p>
    <w:p w:rsidR="00D71C3A" w:rsidRPr="00D71C3A" w:rsidRDefault="00D71C3A" w:rsidP="00D71C3A">
      <w:pPr>
        <w:numPr>
          <w:ilvl w:val="0"/>
          <w:numId w:val="4"/>
        </w:numPr>
        <w:tabs>
          <w:tab w:val="clear" w:pos="64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wskazać inny zakres Podwykonawstwa, niż przedstawiony w Ofercie;</w:t>
      </w:r>
    </w:p>
    <w:p w:rsidR="00D71C3A" w:rsidRPr="00D71C3A" w:rsidRDefault="00D71C3A" w:rsidP="00D71C3A">
      <w:pPr>
        <w:numPr>
          <w:ilvl w:val="0"/>
          <w:numId w:val="4"/>
        </w:numPr>
        <w:tabs>
          <w:tab w:val="clear" w:pos="64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lastRenderedPageBreak/>
        <w:t>wskazać innych Podwykonawców niż przedstawieni w Ofercie;</w:t>
      </w:r>
    </w:p>
    <w:p w:rsidR="00D71C3A" w:rsidRPr="00D71C3A" w:rsidRDefault="00D71C3A" w:rsidP="00D71C3A">
      <w:pPr>
        <w:numPr>
          <w:ilvl w:val="0"/>
          <w:numId w:val="4"/>
        </w:numPr>
        <w:tabs>
          <w:tab w:val="clear" w:pos="64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zrezygnować z Podwykonawstwa.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1785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D71C3A">
        <w:rPr>
          <w:rFonts w:ascii="Times New Roman" w:hAnsi="Times New Roman"/>
          <w:sz w:val="24"/>
          <w:szCs w:val="24"/>
        </w:rPr>
        <w:t>Pzp</w:t>
      </w:r>
      <w:proofErr w:type="spellEnd"/>
      <w:r w:rsidRPr="00D71C3A">
        <w:rPr>
          <w:rFonts w:ascii="Times New Roman" w:hAnsi="Times New Roman"/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D71C3A">
        <w:rPr>
          <w:rFonts w:ascii="Times New Roman" w:hAnsi="Times New Roman"/>
          <w:sz w:val="24"/>
          <w:szCs w:val="24"/>
        </w:rPr>
        <w:t>Pzp</w:t>
      </w:r>
      <w:proofErr w:type="spellEnd"/>
      <w:r w:rsidRPr="00D71C3A">
        <w:rPr>
          <w:rFonts w:ascii="Times New Roman" w:hAnsi="Times New Roman"/>
          <w:sz w:val="24"/>
          <w:szCs w:val="24"/>
        </w:rPr>
        <w:t>, Wykonawca jest zobowiązany wykazać Zamawiającemu, iż proponowany inny Podwykonawca lub Wykonawca samodzielnie spełnia je w stopniu nie mniejszym niż wymagany w trakcie postępowania o udzielenie zamówienia.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1785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Umowa z podwykonawcą powinna stanowić w szczególności, iż: </w:t>
      </w:r>
    </w:p>
    <w:p w:rsidR="00D71C3A" w:rsidRPr="00D71C3A" w:rsidRDefault="00D71C3A" w:rsidP="00D71C3A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ab/>
        <w:t>a) terminy zapłaty wynagrodzenia nie może być dłuższy niż 30 dni od dnia otrzymania rachunku lub faktury;</w:t>
      </w:r>
    </w:p>
    <w:p w:rsidR="00D71C3A" w:rsidRPr="00D71C3A" w:rsidRDefault="00D71C3A" w:rsidP="00D71C3A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ab/>
        <w:t>b) 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podwykonawstwie.</w:t>
      </w:r>
    </w:p>
    <w:p w:rsidR="00D71C3A" w:rsidRPr="00D71C3A" w:rsidRDefault="00D71C3A" w:rsidP="00D71C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6. Umowa o podwykonawstwo nie może zawierać postanowień: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a.</w:t>
      </w:r>
      <w:r w:rsidRPr="00D71C3A">
        <w:rPr>
          <w:rFonts w:ascii="Times New Roman" w:hAnsi="Times New Roman" w:cs="Times New Roman"/>
          <w:sz w:val="24"/>
          <w:szCs w:val="24"/>
        </w:rPr>
        <w:tab/>
        <w:t>uzależniających uzyskanie przez podwykonawcę płatności od Wykonawcy od zapłaty przez Zamawiającego Wykonawcy wynagrodzenia obejmującego zakres robót wykonanych przez podwykonawcę;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b.</w:t>
      </w:r>
      <w:r w:rsidRPr="00D71C3A">
        <w:rPr>
          <w:rFonts w:ascii="Times New Roman" w:hAnsi="Times New Roman" w:cs="Times New Roman"/>
          <w:sz w:val="24"/>
          <w:szCs w:val="24"/>
        </w:rPr>
        <w:tab/>
        <w:t>uzależniających zwrot Podwykonawcy kwot zabezpieczenia przez Wykonawcę, od zwrotu zabezpieczenia wykonania umowy przez Zamawiającego Wykonawcy.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7. Wykonawca, podwykonawca lub dalszy podwykonawca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umowy,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8.</w:t>
      </w:r>
      <w:r w:rsidRPr="00D71C3A">
        <w:rPr>
          <w:rFonts w:ascii="Times New Roman" w:hAnsi="Times New Roman" w:cs="Times New Roman"/>
          <w:sz w:val="24"/>
          <w:szCs w:val="24"/>
        </w:rPr>
        <w:tab/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9.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zobowiązany jest do przedłożenia Zamawiającemu projektu umowy o podwykonawstwo, której przedmiotem są roboty budowlane nie później niż 3 dni przed jej zawarciem.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10.</w:t>
      </w:r>
      <w:r w:rsidRPr="00D71C3A">
        <w:rPr>
          <w:rFonts w:ascii="Times New Roman" w:hAnsi="Times New Roman" w:cs="Times New Roman"/>
          <w:sz w:val="24"/>
          <w:szCs w:val="24"/>
        </w:rPr>
        <w:tab/>
        <w:t>Jeżeli Zamawiający w terminie 3 dni od dnia przedłożenia mu projektu umowy o 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11.</w:t>
      </w:r>
      <w:r w:rsidRPr="00D71C3A">
        <w:rPr>
          <w:rFonts w:ascii="Times New Roman" w:hAnsi="Times New Roman" w:cs="Times New Roman"/>
          <w:sz w:val="24"/>
          <w:szCs w:val="24"/>
        </w:rPr>
        <w:tab/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12.</w:t>
      </w:r>
      <w:r w:rsidRPr="00D71C3A">
        <w:rPr>
          <w:rFonts w:ascii="Times New Roman" w:hAnsi="Times New Roman" w:cs="Times New Roman"/>
          <w:sz w:val="24"/>
          <w:szCs w:val="24"/>
        </w:rPr>
        <w:tab/>
        <w:t>Jeżeli Zamawiający w terminie 3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13.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Wykonawca, podwykonawca, lub dalszy podwykonawca zamówienia na roboty budowlane, przedkłada Zamawiającemu poświadczoną za zgodność z oryginałem kopię </w:t>
      </w:r>
      <w:r w:rsidRPr="00D71C3A">
        <w:rPr>
          <w:rFonts w:ascii="Times New Roman" w:hAnsi="Times New Roman" w:cs="Times New Roman"/>
          <w:sz w:val="24"/>
          <w:szCs w:val="24"/>
        </w:rPr>
        <w:lastRenderedPageBreak/>
        <w:t>umowy o podwykonawstwo, której przedmiotem są dostawy lub usługi, w terminie 3 dni od dnia jej zawarcia.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14.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15.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jest zobowiązany do zapłaty wynagrodzenia należnego podwykonawcy w terminach płatności określonych w umowie o podwykonawstwo.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16.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17.</w:t>
      </w:r>
      <w:r w:rsidRPr="00D71C3A">
        <w:rPr>
          <w:rFonts w:ascii="Times New Roman" w:hAnsi="Times New Roman" w:cs="Times New Roman"/>
          <w:sz w:val="24"/>
          <w:szCs w:val="24"/>
        </w:rPr>
        <w:tab/>
        <w:t>Do zmian postanowień umów o podwykonawstwo stosuje się zasady mające zastosowanie przy zawieraniu i akceptacji zawartych umów o podwykonawstwo.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18.</w:t>
      </w:r>
      <w:r w:rsidRPr="00D71C3A">
        <w:rPr>
          <w:rFonts w:ascii="Times New Roman" w:hAnsi="Times New Roman" w:cs="Times New Roman"/>
          <w:sz w:val="24"/>
          <w:szCs w:val="24"/>
        </w:rPr>
        <w:tab/>
        <w:t>W przypadku zawierania umów z dalszymi podwykonawcami stosuje się zasady dotyczące zawierania umów z podwykonawcą określonych w niniejszym paragrafie.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19.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20.</w:t>
      </w:r>
      <w:r w:rsidRPr="00D71C3A">
        <w:rPr>
          <w:rFonts w:ascii="Times New Roman" w:hAnsi="Times New Roman" w:cs="Times New Roman"/>
          <w:sz w:val="24"/>
          <w:szCs w:val="24"/>
        </w:rPr>
        <w:tab/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21.</w:t>
      </w:r>
      <w:r w:rsidRPr="00D71C3A">
        <w:rPr>
          <w:rFonts w:ascii="Times New Roman" w:hAnsi="Times New Roman" w:cs="Times New Roman"/>
          <w:sz w:val="24"/>
          <w:szCs w:val="24"/>
        </w:rPr>
        <w:tab/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22.</w:t>
      </w:r>
      <w:r w:rsidRPr="00D71C3A">
        <w:rPr>
          <w:rFonts w:ascii="Times New Roman" w:hAnsi="Times New Roman" w:cs="Times New Roman"/>
          <w:sz w:val="24"/>
          <w:szCs w:val="24"/>
        </w:rPr>
        <w:tab/>
        <w:t>W przypadku zgłoszenia przez Wykonawcę uwag, o których mowa w ust. 21, w terminie wskazanym przez Zamawiającego, Zamawiający może:</w:t>
      </w:r>
    </w:p>
    <w:p w:rsidR="00D71C3A" w:rsidRPr="00D71C3A" w:rsidRDefault="00D71C3A" w:rsidP="00D71C3A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1)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nie dokonać bezpośredniej zapłaty wynagrodzenia podwykonawcy lub dalszemu podwykonawcy, jeżeli wykonawca wykaże niezasadność takiej zapłaty, albo </w:t>
      </w:r>
    </w:p>
    <w:p w:rsidR="00D71C3A" w:rsidRPr="00D71C3A" w:rsidRDefault="00D71C3A" w:rsidP="00D71C3A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2)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71C3A" w:rsidRPr="00D71C3A" w:rsidRDefault="00D71C3A" w:rsidP="00D71C3A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3)</w:t>
      </w:r>
      <w:r w:rsidRPr="00D71C3A">
        <w:rPr>
          <w:rFonts w:ascii="Times New Roman" w:hAnsi="Times New Roman" w:cs="Times New Roman"/>
          <w:sz w:val="24"/>
          <w:szCs w:val="24"/>
        </w:rPr>
        <w:tab/>
        <w:t>dokonać bezpośredniej zapłaty wynagrodzenia podwykonawcy lub dalszemu podwykonawcy, jeżeli podwykonawca lub dalszy podwykonawca wykaże zasadność takiej zapłaty.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23.</w:t>
      </w:r>
      <w:r w:rsidRPr="00D71C3A">
        <w:rPr>
          <w:rFonts w:ascii="Times New Roman" w:hAnsi="Times New Roman" w:cs="Times New Roman"/>
          <w:sz w:val="24"/>
          <w:szCs w:val="24"/>
        </w:rPr>
        <w:tab/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24.</w:t>
      </w:r>
      <w:r w:rsidRPr="00D71C3A">
        <w:rPr>
          <w:rFonts w:ascii="Times New Roman" w:hAnsi="Times New Roman" w:cs="Times New Roman"/>
          <w:sz w:val="24"/>
          <w:szCs w:val="24"/>
        </w:rPr>
        <w:tab/>
        <w:t>Kwotę zapłaconą podwykonawcy lub skierowaną do depozytu sądowego Zamawiający potrąca z wynagrodzenia należnego Wykonawcy.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D71C3A">
        <w:rPr>
          <w:rFonts w:ascii="Times New Roman" w:hAnsi="Times New Roman" w:cs="Times New Roman"/>
          <w:sz w:val="24"/>
          <w:szCs w:val="24"/>
        </w:rPr>
        <w:tab/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26.</w:t>
      </w:r>
      <w:r w:rsidRPr="00D71C3A">
        <w:rPr>
          <w:rFonts w:ascii="Times New Roman" w:hAnsi="Times New Roman" w:cs="Times New Roman"/>
          <w:sz w:val="24"/>
          <w:szCs w:val="24"/>
        </w:rPr>
        <w:tab/>
        <w:t>Zasady dotyczące podwykonawców mają odpowiednie zastosowanie do dalszych podwykonawców.</w:t>
      </w:r>
    </w:p>
    <w:p w:rsidR="00D71C3A" w:rsidRPr="00D71C3A" w:rsidRDefault="00D71C3A" w:rsidP="00D71C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27.</w:t>
      </w:r>
      <w:r w:rsidRPr="00D71C3A">
        <w:rPr>
          <w:rFonts w:ascii="Times New Roman" w:hAnsi="Times New Roman" w:cs="Times New Roman"/>
          <w:sz w:val="24"/>
          <w:szCs w:val="24"/>
        </w:rPr>
        <w:tab/>
        <w:t>Jeżeli zobowiązania podwykonawcy wobec Wykonawcy związane z wykonanymi robotami lub dostarczonymi materiałami, obejmuje okres dłuższy niż okres gwarancyjny ustalony w niniejszej umowie, Wykonawca po upływie okresu gwarancyjnego jest zobowiązany na żądanie Zamawiającego dokonać cesji na jego rzecz korzyści wynikających z tych zobowiązań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1. Odpady powstałe w związku z realizacją umowy winny być na koszt Wykonawcy usunięte poza teren budowy i zutylizowane przy przestrzeganiu przepisów ustawy z dnia  14 grudnia 2012r. o odpadach (tj. Dz. U. z 2020r., poz.797) oraz ustawy z dnia 13 września 1996 r. o utrzymaniu czystości i porządku w gminach (tj. Dz. U.  z 2019 r. poz. 2010 ze </w:t>
      </w:r>
      <w:proofErr w:type="spellStart"/>
      <w:r w:rsidRPr="00D71C3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71C3A">
        <w:rPr>
          <w:rFonts w:ascii="Times New Roman" w:hAnsi="Times New Roman" w:cs="Times New Roman"/>
          <w:sz w:val="24"/>
          <w:szCs w:val="24"/>
        </w:rPr>
        <w:t xml:space="preserve">). W szczególności Wykonawca zobowiązany jest do usunięcia na własny koszt materiałów  z rozbiórki nie nadających się do wykorzystania oraz nadmiaru mas ziemnych. Pozyskane z rozbiórki materiały nadające się do ponownego wykorzystania winny być przewiezione przez Wykonawcę na jego koszt w miejsce wskazane przez Zamawiającego. Sposób postępowania z poszczególnymi elementami podlegającymi rozbiórce winien być uprzednio uzgodniony z przedstawicielami Zamawiającego. 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Wykonawcę obciążają wszelkie obowiązki i koszty wynikające z przepisów ustawy o odpadach w ramach wynagrodzenia za wykonanie całości przedmiotu umowy.</w:t>
      </w:r>
    </w:p>
    <w:p w:rsidR="00D71C3A" w:rsidRPr="00D71C3A" w:rsidRDefault="00D71C3A" w:rsidP="00D71C3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3.</w:t>
      </w:r>
      <w:r w:rsidRPr="00D71C3A">
        <w:rPr>
          <w:rFonts w:ascii="Times New Roman" w:hAnsi="Times New Roman" w:cs="Times New Roman"/>
          <w:sz w:val="24"/>
          <w:szCs w:val="24"/>
        </w:rPr>
        <w:tab/>
        <w:t>Ewentualne szkody powstałe podczas wykonywania Przedmiotu umowy Wykonawca zobowiązany jest na własny koszt naprawić.</w:t>
      </w:r>
    </w:p>
    <w:p w:rsidR="00D71C3A" w:rsidRPr="00D71C3A" w:rsidRDefault="00D71C3A" w:rsidP="00D71C3A">
      <w:pPr>
        <w:pStyle w:val="Tekstpodstawowy"/>
        <w:tabs>
          <w:tab w:val="left" w:pos="2160"/>
        </w:tabs>
        <w:jc w:val="both"/>
        <w:rPr>
          <w:b/>
          <w:bCs/>
        </w:rPr>
      </w:pPr>
    </w:p>
    <w:p w:rsidR="00D71C3A" w:rsidRPr="00D71C3A" w:rsidRDefault="00D71C3A" w:rsidP="00D71C3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D71C3A" w:rsidRPr="00D71C3A" w:rsidRDefault="00D71C3A" w:rsidP="00D71C3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 Realizacja przedmiotu umowy, o którym mowa w § 1 nastąpi:</w:t>
      </w:r>
    </w:p>
    <w:p w:rsidR="00D71C3A" w:rsidRPr="00D71C3A" w:rsidRDefault="00D71C3A" w:rsidP="00D71C3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a) dla części I przedmiotu umowy w terminie od dnia podpisania umowy do dnia 30.11.2020 r. </w:t>
      </w:r>
    </w:p>
    <w:p w:rsidR="00D71C3A" w:rsidRPr="00D71C3A" w:rsidRDefault="00D71C3A" w:rsidP="00D71C3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b) dla części I przedmiotu umowy w terminie od dnia podpisania umowy do dnia 30.11.2020</w:t>
      </w:r>
    </w:p>
    <w:p w:rsidR="00D71C3A" w:rsidRPr="00D71C3A" w:rsidRDefault="00D71C3A" w:rsidP="00D71C3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c) dla części I przedmiotu umowy w terminie od dnia podpisania umowy do dnia 30.11.2020.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 Wykonawca zobowiązuje się przystąpić do realizacji robót nie później niż w terminie 7 dni od dnia protokolarnego przekazania przez Zamawiającego terenu budowy. Przekazanie protokolarne terenu budowy przez Zamawiającego nastąpi nie później niż w terminie 7 dni od dnia podpisania umowy.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3. Za termin zakończenia realizacji przedmiotu umowy przez Wykonawcę uważa się datę zgłoszenia przez Wykonawcę gotowości odbioru robót danej części robót, o którym mowa w § 12 ust. 1 niniejszej umowy.</w:t>
      </w:r>
    </w:p>
    <w:p w:rsidR="00D71C3A" w:rsidRPr="00D71C3A" w:rsidRDefault="00D71C3A" w:rsidP="00D71C3A">
      <w:pPr>
        <w:tabs>
          <w:tab w:val="left" w:pos="216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1C3A" w:rsidRPr="00D71C3A" w:rsidRDefault="00D71C3A" w:rsidP="00D71C3A">
      <w:pPr>
        <w:tabs>
          <w:tab w:val="left" w:pos="216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D71C3A" w:rsidRPr="00D71C3A" w:rsidRDefault="00D71C3A" w:rsidP="00D71C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 Wynagrodzenie za wykonanie przedmiotu zamówienia wynosi</w:t>
      </w:r>
      <w:r w:rsidRPr="00D71C3A">
        <w:rPr>
          <w:rFonts w:ascii="Times New Roman" w:hAnsi="Times New Roman" w:cs="Times New Roman"/>
          <w:i/>
          <w:sz w:val="24"/>
          <w:szCs w:val="24"/>
        </w:rPr>
        <w:t>:</w:t>
      </w:r>
    </w:p>
    <w:p w:rsidR="00D71C3A" w:rsidRPr="00D71C3A" w:rsidRDefault="00D71C3A" w:rsidP="00D71C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a) dla części I ………………</w:t>
      </w:r>
      <w:r w:rsidRPr="00D71C3A">
        <w:rPr>
          <w:rFonts w:ascii="Times New Roman" w:hAnsi="Times New Roman" w:cs="Times New Roman"/>
          <w:bCs/>
          <w:sz w:val="24"/>
          <w:szCs w:val="24"/>
        </w:rPr>
        <w:t>……...z</w:t>
      </w:r>
      <w:r w:rsidRPr="00D71C3A">
        <w:rPr>
          <w:rFonts w:ascii="Times New Roman" w:hAnsi="Times New Roman" w:cs="Times New Roman"/>
          <w:sz w:val="24"/>
          <w:szCs w:val="24"/>
        </w:rPr>
        <w:t>ł brutto (</w:t>
      </w:r>
      <w:r w:rsidRPr="00D71C3A">
        <w:rPr>
          <w:rFonts w:ascii="Times New Roman" w:hAnsi="Times New Roman" w:cs="Times New Roman"/>
          <w:bCs/>
          <w:sz w:val="24"/>
          <w:szCs w:val="24"/>
        </w:rPr>
        <w:t>słownie:………………………………………….............),</w:t>
      </w:r>
    </w:p>
    <w:p w:rsidR="00D71C3A" w:rsidRPr="00D71C3A" w:rsidRDefault="00D71C3A" w:rsidP="00D71C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b) dla części II ………………</w:t>
      </w:r>
      <w:r w:rsidRPr="00D71C3A">
        <w:rPr>
          <w:rFonts w:ascii="Times New Roman" w:hAnsi="Times New Roman" w:cs="Times New Roman"/>
          <w:bCs/>
          <w:sz w:val="24"/>
          <w:szCs w:val="24"/>
        </w:rPr>
        <w:t>……...z</w:t>
      </w:r>
      <w:r w:rsidRPr="00D71C3A">
        <w:rPr>
          <w:rFonts w:ascii="Times New Roman" w:hAnsi="Times New Roman" w:cs="Times New Roman"/>
          <w:sz w:val="24"/>
          <w:szCs w:val="24"/>
        </w:rPr>
        <w:t>ł brutto (</w:t>
      </w:r>
      <w:r w:rsidRPr="00D71C3A">
        <w:rPr>
          <w:rFonts w:ascii="Times New Roman" w:hAnsi="Times New Roman" w:cs="Times New Roman"/>
          <w:bCs/>
          <w:sz w:val="24"/>
          <w:szCs w:val="24"/>
        </w:rPr>
        <w:t>słownie:………………………………………….............),</w:t>
      </w:r>
    </w:p>
    <w:p w:rsidR="00D71C3A" w:rsidRPr="00D71C3A" w:rsidRDefault="00D71C3A" w:rsidP="00D71C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c) dla części III ………………</w:t>
      </w:r>
      <w:r w:rsidRPr="00D71C3A">
        <w:rPr>
          <w:rFonts w:ascii="Times New Roman" w:hAnsi="Times New Roman" w:cs="Times New Roman"/>
          <w:bCs/>
          <w:sz w:val="24"/>
          <w:szCs w:val="24"/>
        </w:rPr>
        <w:t>……...z</w:t>
      </w:r>
      <w:r w:rsidRPr="00D71C3A">
        <w:rPr>
          <w:rFonts w:ascii="Times New Roman" w:hAnsi="Times New Roman" w:cs="Times New Roman"/>
          <w:sz w:val="24"/>
          <w:szCs w:val="24"/>
        </w:rPr>
        <w:t>ł brutto (</w:t>
      </w:r>
      <w:r w:rsidRPr="00D71C3A">
        <w:rPr>
          <w:rFonts w:ascii="Times New Roman" w:hAnsi="Times New Roman" w:cs="Times New Roman"/>
          <w:bCs/>
          <w:sz w:val="24"/>
          <w:szCs w:val="24"/>
        </w:rPr>
        <w:t>słownie:………………………………………….............),</w:t>
      </w:r>
    </w:p>
    <w:p w:rsidR="00D71C3A" w:rsidRPr="00D71C3A" w:rsidRDefault="00D71C3A" w:rsidP="00D71C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lastRenderedPageBreak/>
        <w:t>2. Wynagrodzenie umowne jest stałe i nie ulega zmianie w trakcie realizacji umowy. Wynagrodzenie jest wynagrodzeniem ryczałtowym.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3.Wynagrodzenie obejmuje wszystkie koszty niezbędne do realizacji całości przedmiotu umowy, w szczególności wszystkie roboty przygotowawcze, porządkowe, wszystkie koszty utrzymania budowy i zaplecza, obsługę geodezyjną, koszty związane z odbiorem robót, koszty wykonania ewentualnych ekspertyz oraz wszelkie inne koszty związane z realizacją przedmiotu umowy. 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4. Wykonawca zobowiązany jest do złożenia w terminie do 5 dni </w:t>
      </w:r>
      <w:r w:rsidRPr="00D71C3A">
        <w:rPr>
          <w:rFonts w:ascii="Times New Roman" w:hAnsi="Times New Roman" w:cs="Times New Roman"/>
          <w:sz w:val="24"/>
          <w:szCs w:val="24"/>
          <w:u w:val="single"/>
        </w:rPr>
        <w:t>od daty wystawienia faktury końcowej odrębnie dla każdej części (tj. po wykonaniu  przedmiotu umowy w ramach danej części)</w:t>
      </w:r>
      <w:r w:rsidRPr="00D71C3A">
        <w:rPr>
          <w:rFonts w:ascii="Times New Roman" w:hAnsi="Times New Roman" w:cs="Times New Roman"/>
          <w:sz w:val="24"/>
          <w:szCs w:val="24"/>
        </w:rPr>
        <w:t xml:space="preserve"> Zamawiającemu pisemnego oświadczenia złożonego przez osobę upoważnioną reprezentującą podwykonawcę lub dalszego podwykonawcę (o ile przedmiot umowy realizowany jest z udziałem podwykonawcy lub dalszego podwykonawcy) o zapłacie wynagrodzenia wynikającego z umowy o podwykonawstwo, wraz z oświadczeniem o niewnoszeniu żadnych roszczeń z tego tytułu wobec Zamawiającego. Brak oświadczenia uprawnia Zamawiającego do wstrzymania wypłaty wynagrodzenia Wykonawcy do czasu jego złożenia.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6. Wykonawca nie może dokonać cesji wierzytelności wynikającej z niniejszej umowy bez uzyskania pisemnej zgody Zamawiającego zastrzeżonej pod rygorem nieważności.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7.Wykonawca zgodnie z ustawą z dnia 9 listopada 2018r. o elektronicznym fakturowaniu w zamówieniach publicznych, koncesjach na roboty budowlane lub usługi oraz partnerstwie publiczno-prywatnym (Dz.U. z 2018r. poz. 2191) może, ale nie jest obowiązany wysyłać Zamawiającemu ustrukturyzowane faktury elektroniczne. Zamawiający posiada konto na bezpłatnej Platformie Elektronicznego Fakturowania (PEF) </w:t>
      </w:r>
      <w:proofErr w:type="spellStart"/>
      <w:r w:rsidRPr="00D71C3A">
        <w:rPr>
          <w:rFonts w:ascii="Times New Roman" w:hAnsi="Times New Roman" w:cs="Times New Roman"/>
          <w:sz w:val="24"/>
          <w:szCs w:val="24"/>
        </w:rPr>
        <w:t>PEFexpert</w:t>
      </w:r>
      <w:proofErr w:type="spellEnd"/>
      <w:r w:rsidRPr="00D71C3A">
        <w:rPr>
          <w:rFonts w:ascii="Times New Roman" w:hAnsi="Times New Roman" w:cs="Times New Roman"/>
          <w:sz w:val="24"/>
          <w:szCs w:val="24"/>
        </w:rPr>
        <w:t xml:space="preserve"> dostępnej na stronie </w:t>
      </w:r>
      <w:hyperlink r:id="rId8" w:history="1">
        <w:r w:rsidRPr="00D71C3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https://...............................</w:t>
        </w:r>
      </w:hyperlink>
      <w:r w:rsidRPr="00D71C3A">
        <w:rPr>
          <w:rFonts w:ascii="Times New Roman" w:hAnsi="Times New Roman" w:cs="Times New Roman"/>
          <w:sz w:val="24"/>
          <w:szCs w:val="24"/>
        </w:rPr>
        <w:t>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8. Fakturowanie i zapłata faktur następować będzie zgodnie z ustawą z 11 marca 2004r.,  o podatku od towarów i usług (tj. z 2018r., poz. 2174 z </w:t>
      </w:r>
      <w:proofErr w:type="spellStart"/>
      <w:r w:rsidRPr="00D71C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71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C3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71C3A">
        <w:rPr>
          <w:rFonts w:ascii="Times New Roman" w:hAnsi="Times New Roman" w:cs="Times New Roman"/>
          <w:sz w:val="24"/>
          <w:szCs w:val="24"/>
        </w:rPr>
        <w:t xml:space="preserve">), a w szczególności ustawą z dnia 9 sierpnia 2019r., o zmianie ustawy o podatku od towarów i usług oraz niektórych innych ustaw (Dz. U. z 2019r. poz. 1751). 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3A" w:rsidRPr="00D71C3A" w:rsidRDefault="00D71C3A" w:rsidP="00D71C3A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b/>
        </w:rPr>
      </w:pPr>
      <w:r w:rsidRPr="00D71C3A">
        <w:t>§ 7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 Wykonawca zobowiązuje się do zgłaszania Zamawiającemu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 Wykonawca jest zobowiązany do umożliwienia wstępu na teren budowy pracowników organu państwowego nadzoru budowlanego oraz udostępnienia im niezbędnych, wymaganych dokumentów.</w:t>
      </w:r>
    </w:p>
    <w:p w:rsidR="00D71C3A" w:rsidRPr="00D71C3A" w:rsidRDefault="00D71C3A" w:rsidP="00D71C3A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bCs/>
        </w:rPr>
      </w:pPr>
    </w:p>
    <w:p w:rsidR="00D71C3A" w:rsidRPr="00D71C3A" w:rsidRDefault="00D71C3A" w:rsidP="00D71C3A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bCs/>
        </w:rPr>
      </w:pPr>
      <w:r w:rsidRPr="00D71C3A">
        <w:rPr>
          <w:bCs/>
        </w:rPr>
        <w:t>§ 8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 Rozliczenie za wykonanie przedmiotu umowy w ramach danej części nastąpi na podstawie</w:t>
      </w:r>
      <w:r w:rsidRPr="00D71C3A">
        <w:rPr>
          <w:rFonts w:ascii="Times New Roman" w:eastAsia="SimSun" w:hAnsi="Times New Roman" w:cs="Times New Roman"/>
          <w:sz w:val="24"/>
          <w:szCs w:val="24"/>
        </w:rPr>
        <w:t xml:space="preserve"> faktury końcowej wystawionej przez Wykonawcę</w:t>
      </w:r>
      <w:r w:rsidRPr="00D71C3A">
        <w:rPr>
          <w:rFonts w:ascii="Times New Roman" w:hAnsi="Times New Roman" w:cs="Times New Roman"/>
          <w:sz w:val="24"/>
          <w:szCs w:val="24"/>
        </w:rPr>
        <w:t xml:space="preserve"> odrębnie dla danej części. Podstawę do wystawienia przez Wykonawcę faktury stanowi podpisany przez przedstawicieli stron umowy protokół odbioru końcowego robót, dla danej części przedmiotu umowy o którym mowa w § 12 ust. 8. </w:t>
      </w:r>
    </w:p>
    <w:p w:rsidR="00D71C3A" w:rsidRPr="00D71C3A" w:rsidRDefault="00D71C3A" w:rsidP="00D71C3A">
      <w:pPr>
        <w:pStyle w:val="Tekstpodstawowy"/>
        <w:widowControl/>
        <w:autoSpaceDE/>
        <w:jc w:val="both"/>
      </w:pPr>
      <w:r w:rsidRPr="00D71C3A">
        <w:t xml:space="preserve">2. Zamawiający zobowiązuje się do zapłaty wystawionych przez Wykonawcę faktur VAT  w terminie 30 dni od dnia ich otrzymania, na konto Wykonawcy:………………………...., z zastrzeżeniem § 3 ust. 19 oraz § 6 ust. 4. </w:t>
      </w:r>
    </w:p>
    <w:p w:rsidR="00D71C3A" w:rsidRPr="00D71C3A" w:rsidRDefault="00D71C3A" w:rsidP="00D71C3A">
      <w:pPr>
        <w:pStyle w:val="Tekstpodstawowy"/>
        <w:widowControl/>
        <w:autoSpaceDE/>
        <w:jc w:val="both"/>
      </w:pPr>
      <w:r w:rsidRPr="00D71C3A">
        <w:t>3. Za dzień zapłaty faktury uznaje się dzień obciążenia rachunku Zamawiającego.</w:t>
      </w:r>
    </w:p>
    <w:p w:rsidR="00D71C3A" w:rsidRPr="00D71C3A" w:rsidRDefault="00D71C3A" w:rsidP="00D71C3A">
      <w:pPr>
        <w:pStyle w:val="Tekstpodstawowy"/>
        <w:widowControl/>
        <w:autoSpaceDE/>
        <w:jc w:val="both"/>
      </w:pPr>
      <w:r w:rsidRPr="00D71C3A">
        <w:lastRenderedPageBreak/>
        <w:t>4. Zamawiający zastrzega, że należności przysługujące Wykonawcy nie mogą być przedmiotem cesji bez uprzedniej zgody Zamawiającego wyrażonej w formie pisemnej pod rygorem nieważności.</w:t>
      </w:r>
    </w:p>
    <w:p w:rsidR="00D71C3A" w:rsidRPr="00D71C3A" w:rsidRDefault="00D71C3A" w:rsidP="00D71C3A">
      <w:pPr>
        <w:pStyle w:val="Tekstpodstawowy"/>
        <w:widowControl/>
        <w:autoSpaceDE/>
        <w:jc w:val="both"/>
      </w:pPr>
      <w:r w:rsidRPr="00D71C3A">
        <w:t xml:space="preserve">5. 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Zamawiający uprawniony jest do wstrzymania się z zapłatą do czasu wskazania przez Wykonawcę, dla potrzeb płatności, rachunku bankowego ujawnionego w wykazie podatników VAT. Wstrzymanie płatności nie stanowi opóźnienia upoważnionego do naliczenia przez Wykonawcę odsetek za opóźnienie w płatności. </w:t>
      </w:r>
    </w:p>
    <w:p w:rsidR="00D71C3A" w:rsidRPr="00D71C3A" w:rsidRDefault="00D71C3A" w:rsidP="00D71C3A">
      <w:pPr>
        <w:pStyle w:val="Tekstpodstawowy"/>
        <w:tabs>
          <w:tab w:val="left" w:pos="2160"/>
        </w:tabs>
        <w:ind w:left="284" w:hanging="284"/>
        <w:rPr>
          <w:bCs/>
        </w:rPr>
      </w:pPr>
    </w:p>
    <w:p w:rsidR="00D71C3A" w:rsidRPr="00D71C3A" w:rsidRDefault="00D71C3A" w:rsidP="00D71C3A">
      <w:pPr>
        <w:pStyle w:val="Tekstpodstawowy"/>
        <w:tabs>
          <w:tab w:val="left" w:pos="2160"/>
        </w:tabs>
        <w:rPr>
          <w:b/>
        </w:rPr>
      </w:pPr>
      <w:r w:rsidRPr="00D71C3A">
        <w:rPr>
          <w:bCs/>
        </w:rPr>
        <w:t>§ 9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Zamawiający zobowiązuje się do: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a)</w:t>
      </w:r>
      <w:r w:rsidRPr="00D71C3A">
        <w:rPr>
          <w:rFonts w:ascii="Times New Roman" w:hAnsi="Times New Roman" w:cs="Times New Roman"/>
          <w:sz w:val="24"/>
          <w:szCs w:val="24"/>
        </w:rPr>
        <w:tab/>
        <w:t>przekazania terenu budowy w terminie do 7 dni od dnia podpisania umowy,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b)</w:t>
      </w:r>
      <w:r w:rsidRPr="00D71C3A">
        <w:rPr>
          <w:rFonts w:ascii="Times New Roman" w:hAnsi="Times New Roman" w:cs="Times New Roman"/>
          <w:sz w:val="24"/>
          <w:szCs w:val="24"/>
        </w:rPr>
        <w:tab/>
        <w:t>wskazania miejsca na zagospodarowanie zaplecza.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zobowiązuje się wykonać przedmiot umowy z należytą starannością, zgodnie z obowiązującymi przepisami, normami technicznymi i standardami, zasadami sztuki budowlanej oraz postanowieniami umowy.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3.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bez dodatkowego wynagrodzenia zobowiązuje się w szczególności do: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zorganizowania placu budowy, w tym ogrodzeń, instalacji, zabudowań prowizorycznych i wszystkich innych czynności niezbędnych do właściwego wykonania prac,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zadbania o stan techniczny oraz prawidłowe oznakowanie terenu budowy przez cały czas jej trwania. Wykonawca ponosi pełną odpowiedzialność za teren budowy od chwili jego przejęcia, 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współpracy ze służbami Zamawiającego,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zgłoszenia robót do odbioru,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odpowiedniego zabezpieczenia terenu budowy, zapewnienia dozoru, a także właściwych warunków bezpieczeństwa i higieny pracy,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utrzymania terenu budowy w stanie wolnym od przeszkód komunikacyjnych oraz usuwania na bieżąco zbędnych materiałów, odpadów i śmieci,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uporządkowania po zakończeniu robót terenu budowy i przekazania go Zamawiającemu w terminie 3 dni od podpisania protokołu odbioru końcowego robót, o którym mowa w § 12 ust. 8,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zapewnienia pełnej obsługi geodezyjnej</w:t>
      </w:r>
    </w:p>
    <w:p w:rsidR="00D71C3A" w:rsidRPr="00D71C3A" w:rsidRDefault="00D71C3A" w:rsidP="00D71C3A">
      <w:pPr>
        <w:numPr>
          <w:ilvl w:val="0"/>
          <w:numId w:val="12"/>
        </w:numPr>
        <w:tabs>
          <w:tab w:val="clear" w:pos="823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sporządzenia kosztorysu powykonawczego.</w:t>
      </w:r>
    </w:p>
    <w:p w:rsidR="00D71C3A" w:rsidRPr="00D71C3A" w:rsidRDefault="00D71C3A" w:rsidP="00D71C3A">
      <w:pPr>
        <w:pStyle w:val="Standard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D71C3A">
        <w:rPr>
          <w:rFonts w:ascii="Times New Roman" w:hAnsi="Times New Roman" w:cs="Times New Roman"/>
          <w:bCs/>
        </w:rPr>
        <w:t>4.</w:t>
      </w:r>
      <w:r w:rsidRPr="00D71C3A">
        <w:rPr>
          <w:rFonts w:ascii="Times New Roman" w:hAnsi="Times New Roman" w:cs="Times New Roman"/>
          <w:bCs/>
        </w:rPr>
        <w:tab/>
      </w:r>
      <w:r w:rsidRPr="00D71C3A">
        <w:rPr>
          <w:rFonts w:ascii="Times New Roman" w:hAnsi="Times New Roman" w:cs="Times New Roman"/>
          <w:lang w:eastAsia="pl-PL"/>
        </w:rPr>
        <w:t>Zamawiający wymaga aby wszystkie czynności składające się na wykonanie robót, dla których jest konieczna obecność osoby je wykonującej na Terenie budowy były wykonywane w oparciu o osoby zatrudnione na umowę o pracę w rozumieniu art. 22 § 1 ustawy z dnia 26 czerwca 1974 r. - Kodeks pracy (Dz. U. z 2020 r. poz.1320 ze zm.). Osoby wymienione w zdaniu pierwszym nie mogą wykonywać żadnych czynności na Terenie budowy bez zatrudnienia na umowę o pracę u Wykonawcy lub podwykonawców Robót.</w:t>
      </w:r>
      <w:r w:rsidRPr="00D71C3A">
        <w:rPr>
          <w:rFonts w:ascii="Times New Roman" w:hAnsi="Times New Roman" w:cs="Times New Roman"/>
        </w:rPr>
        <w:t>. Zastrzeżenie nie dotyczy osób wykonujących czynności: kierownika budowy, kierowników robót, dostawców materiałów na budowę, geodetów</w:t>
      </w:r>
      <w:r w:rsidRPr="00D71C3A">
        <w:rPr>
          <w:rFonts w:ascii="Times New Roman" w:hAnsi="Times New Roman" w:cs="Times New Roman"/>
          <w:bCs/>
        </w:rPr>
        <w:t xml:space="preserve">, osób wykonujących usługi sprzętowe i transportowe, o ile czynności te nie stanowią stosunku pracy na gruncie przepisów Kodeksu pracy (np. samozatrudnienie) </w:t>
      </w:r>
    </w:p>
    <w:p w:rsidR="00D71C3A" w:rsidRPr="00D71C3A" w:rsidRDefault="00D71C3A" w:rsidP="00D71C3A">
      <w:pPr>
        <w:tabs>
          <w:tab w:val="num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5.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 </w:t>
      </w:r>
    </w:p>
    <w:p w:rsidR="00D71C3A" w:rsidRPr="00D71C3A" w:rsidRDefault="00D71C3A" w:rsidP="00D71C3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lastRenderedPageBreak/>
        <w:t xml:space="preserve">1) żądania oświadczeń i dokumentów w zakresie potwierdzenia spełniania ww. wymogów i dokonywania ich oceny, </w:t>
      </w:r>
    </w:p>
    <w:p w:rsidR="00D71C3A" w:rsidRPr="00D71C3A" w:rsidRDefault="00D71C3A" w:rsidP="00D71C3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2) żądania wyjaśnień w przypadku wątpliwości w zakresie potwierdzenia spełniania ww. wymogów,</w:t>
      </w:r>
    </w:p>
    <w:p w:rsidR="00D71C3A" w:rsidRPr="00D71C3A" w:rsidRDefault="00D71C3A" w:rsidP="00D71C3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3) przeprowadzania kontroli na miejscu wykonywania świadczenia. 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4 czynności w trakcie realizacji zamówienia: </w:t>
      </w:r>
    </w:p>
    <w:p w:rsidR="00D71C3A" w:rsidRPr="00D71C3A" w:rsidRDefault="00D71C3A" w:rsidP="00D71C3A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</w:t>
      </w:r>
    </w:p>
    <w:p w:rsidR="00D71C3A" w:rsidRPr="00D71C3A" w:rsidRDefault="00D71C3A" w:rsidP="00D71C3A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D71C3A">
        <w:rPr>
          <w:rFonts w:ascii="Times New Roman" w:hAnsi="Times New Roman"/>
          <w:sz w:val="24"/>
          <w:szCs w:val="24"/>
        </w:rPr>
        <w:t>anonimizacji</w:t>
      </w:r>
      <w:proofErr w:type="spellEnd"/>
      <w:r w:rsidRPr="00D71C3A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Nieprzedłożenie przez Wykonawcę dokumentów w terminie wskazanym przez Zamawiającego bądź też przedstawienie dokumentów, które nie będą potwierdzać spełnienia wymagań, o których mowa w ust. 4 będzie traktowane jako niespełnienie obowiązku zatrudnienia osób na podstawie umowy o pracę. 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Za niespełnienie wymogu zatrudnienia osób, o których mowa w ust. 4 na podstawie umowy o pracę w rozumieniu przepisu Kodeksu Pracy – Wykonawca zapłaci Zamawiającemu kary umowne w wysokości 2.000,00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 pracę). 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Zamawiający zastrzega sobie możliwość kontroli zatrudnienia ww. osób przez okres realizacji wykonywanych przez nich czynności. 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W przypadku uniemożliwienia Zamawiającemu kontroli przez Wykonawcę Zamawiającemu obowiązku, o którym mowa w ust. 4 Zamawiającemu przysługuje kara umowna w wysokości 2.000,00 zł za każde uniemożliwienie przeprowadzenia takiej kontroli. 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71C3A" w:rsidRPr="00D71C3A" w:rsidRDefault="00D71C3A" w:rsidP="00D71C3A">
      <w:pPr>
        <w:pStyle w:val="Standard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D71C3A">
        <w:rPr>
          <w:rFonts w:ascii="Times New Roman" w:hAnsi="Times New Roman" w:cs="Times New Roman"/>
        </w:rPr>
        <w:t>Wykonawca zobowiązuje się również do:</w:t>
      </w:r>
    </w:p>
    <w:p w:rsidR="00D71C3A" w:rsidRPr="00D71C3A" w:rsidRDefault="00D71C3A" w:rsidP="00D71C3A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stosowania się do pisemnych poleceń i wskazówek Zamawiającego w trakcie realizacji przedmiotu umowy,</w:t>
      </w:r>
    </w:p>
    <w:p w:rsidR="00D71C3A" w:rsidRPr="00D71C3A" w:rsidRDefault="00D71C3A" w:rsidP="00D71C3A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lastRenderedPageBreak/>
        <w:t>przedłożenia Zamawiającemu na jego pisemne żądanie zgłoszone w każdym czasie trwania umowy, wszelkich dokumentów, materiałów i informacji potrzebnych mu do oceny prawidłowości wykonania umowy.</w:t>
      </w:r>
    </w:p>
    <w:p w:rsidR="00D71C3A" w:rsidRPr="00D71C3A" w:rsidRDefault="00D71C3A" w:rsidP="00D71C3A">
      <w:pPr>
        <w:pStyle w:val="Akapitzlist"/>
        <w:widowControl w:val="0"/>
        <w:numPr>
          <w:ilvl w:val="0"/>
          <w:numId w:val="13"/>
        </w:numPr>
        <w:tabs>
          <w:tab w:val="clear" w:pos="1477"/>
          <w:tab w:val="num" w:pos="851"/>
        </w:tabs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do obowiązków Wykonawcy należy utylizacja wszelkich materiałów pochodzących z rozbiórek, poniesienia wszelkich kosztów związanych z użyciem wody i energii elektrycznej.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Kosztami za wszelkie szkody wyrządzone Zamawiającemu lub osobom trzecim wynikłe ze złego oznakowania robót obciążony zostanie Wykonawca.</w:t>
      </w:r>
    </w:p>
    <w:p w:rsidR="00D71C3A" w:rsidRPr="00D71C3A" w:rsidRDefault="00D71C3A" w:rsidP="00D71C3A">
      <w:pPr>
        <w:numPr>
          <w:ilvl w:val="0"/>
          <w:numId w:val="1"/>
        </w:numPr>
        <w:tabs>
          <w:tab w:val="clear" w:pos="360"/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Wykonawca zobowiązuje się ponieść wyłączną odpowiedzialność z tytułu ewentualnego uszkodzenia istniejących instalacji podziemnych.</w:t>
      </w:r>
    </w:p>
    <w:p w:rsidR="00D71C3A" w:rsidRPr="00D71C3A" w:rsidRDefault="00D71C3A" w:rsidP="00D71C3A">
      <w:pPr>
        <w:numPr>
          <w:ilvl w:val="0"/>
          <w:numId w:val="1"/>
        </w:numPr>
        <w:tabs>
          <w:tab w:val="clear" w:pos="360"/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Wykonawca ponosi pełną odpowiedzialność względem Zamawiającego i osób trzecich za szkody powstałe na skutek wykonywania, nienależytego wykonywania bądź nie wykonania przedmiotu umowy.  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71C3A" w:rsidRPr="00D71C3A" w:rsidRDefault="00D71C3A" w:rsidP="00D71C3A">
      <w:pPr>
        <w:pStyle w:val="Standard"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D71C3A">
        <w:rPr>
          <w:rFonts w:ascii="Times New Roman" w:hAnsi="Times New Roman" w:cs="Times New Roman"/>
        </w:rPr>
        <w:t>Wykonawca zobowiązuje się również do:</w:t>
      </w:r>
    </w:p>
    <w:p w:rsidR="00D71C3A" w:rsidRPr="00D71C3A" w:rsidRDefault="00D71C3A" w:rsidP="00D71C3A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stosowania się do pisemnych poleceń i wskazówek Zamawiającego w trakcie realizacji przedmiotu umowy,</w:t>
      </w:r>
    </w:p>
    <w:p w:rsidR="00D71C3A" w:rsidRPr="00D71C3A" w:rsidRDefault="00D71C3A" w:rsidP="00D71C3A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D71C3A" w:rsidRPr="00D71C3A" w:rsidRDefault="00D71C3A" w:rsidP="00D71C3A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do obowiązków Wykonawcy należy utylizacja wszelkich materiałów pochodzących z rozbiórek, poniesienia wszelkich kosztów związanych z użyciem wody i energii elektrycznej.</w:t>
      </w:r>
    </w:p>
    <w:p w:rsidR="00D71C3A" w:rsidRPr="00D71C3A" w:rsidRDefault="00D71C3A" w:rsidP="00D71C3A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Kosztami za wszelkie szkody wyrządzone Zamawiającemu lub osobom trzecim wynikłe ze złego oznakowania robót obciążony zostanie Wykonawca.</w:t>
      </w:r>
    </w:p>
    <w:p w:rsidR="00D71C3A" w:rsidRPr="00D71C3A" w:rsidRDefault="00D71C3A" w:rsidP="00D71C3A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Wykonawca zobowiązuje się ponieść wyłączną odpowiedzialność z tytułu ewentualnego uszkodzenia istniejących instalacji podziemnych.</w:t>
      </w:r>
    </w:p>
    <w:p w:rsidR="00D71C3A" w:rsidRPr="00D71C3A" w:rsidRDefault="00D71C3A" w:rsidP="00D71C3A">
      <w:pPr>
        <w:pStyle w:val="Tekstpodstawowy"/>
        <w:rPr>
          <w:bCs/>
        </w:rPr>
      </w:pPr>
    </w:p>
    <w:p w:rsidR="00D71C3A" w:rsidRPr="00D71C3A" w:rsidRDefault="00D71C3A" w:rsidP="00D71C3A">
      <w:pPr>
        <w:pStyle w:val="Tekstpodstawowy"/>
        <w:rPr>
          <w:b/>
        </w:rPr>
      </w:pPr>
      <w:r w:rsidRPr="00D71C3A">
        <w:rPr>
          <w:bCs/>
        </w:rPr>
        <w:t>§ 10</w:t>
      </w:r>
    </w:p>
    <w:p w:rsidR="00D71C3A" w:rsidRPr="00D71C3A" w:rsidRDefault="00D71C3A" w:rsidP="00D71C3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zobowiązuje się wykonać przedmiot umowy zgodnie z dokumentacją budowlaną z materiałów własnych. Zastosowane materiały powinny spełniać wszelkie wymogi Ustawy z dnia 7 lipca 1994 r. Prawo Budowlane (</w:t>
      </w:r>
      <w:proofErr w:type="spellStart"/>
      <w:r w:rsidRPr="00D71C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1C3A">
        <w:rPr>
          <w:rFonts w:ascii="Times New Roman" w:hAnsi="Times New Roman" w:cs="Times New Roman"/>
          <w:sz w:val="24"/>
          <w:szCs w:val="24"/>
        </w:rPr>
        <w:t>. Dz. U. z 2020 r. poz. 1333 ze zm.) to jest posiadać odpowiednie certyfikaty, być zgodne z kryteriami technicznymi określonymi w Polskich Normach lub aprobatą techniczną o ile dla danego wyrobu nie ustanowiono Polskiej Normy oraz zgodne z właściwymi przepisami i dokumentami technicznymi.</w:t>
      </w:r>
    </w:p>
    <w:p w:rsidR="00D71C3A" w:rsidRPr="00D71C3A" w:rsidRDefault="00D71C3A" w:rsidP="00D71C3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</w:t>
      </w:r>
      <w:r w:rsidRPr="00D71C3A">
        <w:rPr>
          <w:rFonts w:ascii="Times New Roman" w:hAnsi="Times New Roman" w:cs="Times New Roman"/>
          <w:sz w:val="24"/>
          <w:szCs w:val="24"/>
        </w:rPr>
        <w:tab/>
        <w:t>Zamawiaj</w:t>
      </w:r>
      <w:r w:rsidR="001E1E91">
        <w:rPr>
          <w:rFonts w:ascii="Times New Roman" w:hAnsi="Times New Roman" w:cs="Times New Roman"/>
          <w:sz w:val="24"/>
          <w:szCs w:val="24"/>
        </w:rPr>
        <w:t>ący, ma prawo żądać okazania ww.</w:t>
      </w:r>
      <w:bookmarkStart w:id="0" w:name="_GoBack"/>
      <w:bookmarkEnd w:id="0"/>
      <w:r w:rsidRPr="00D71C3A">
        <w:rPr>
          <w:rFonts w:ascii="Times New Roman" w:hAnsi="Times New Roman" w:cs="Times New Roman"/>
          <w:sz w:val="24"/>
          <w:szCs w:val="24"/>
        </w:rPr>
        <w:t xml:space="preserve"> dokumentów od Wykonawcy oraz wykonania przez niego badań jakościowo ilościowych, stosowanych materiałów i wyrobów budowlanych. Na koszt Wykonawcy będą wykonywane wszelkie badania związane z czynnościami odbiorowymi. W przypadku o ile badania wykażą niezgodność stosowanych materiałów i wyrobów budowlanych z obowiązującymi przepisami wszystkie koszty związane z wymianą kwestionowanych materiałów ponosi Wykonawca.</w:t>
      </w:r>
    </w:p>
    <w:p w:rsidR="00D71C3A" w:rsidRPr="00D71C3A" w:rsidRDefault="00D71C3A" w:rsidP="00D71C3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3.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D71C3A" w:rsidRPr="00D71C3A" w:rsidRDefault="00D71C3A" w:rsidP="00D71C3A">
      <w:pPr>
        <w:pStyle w:val="Tekstpodstawowy"/>
        <w:rPr>
          <w:bCs/>
        </w:rPr>
      </w:pPr>
    </w:p>
    <w:p w:rsidR="00D71C3A" w:rsidRPr="00D71C3A" w:rsidRDefault="00D71C3A" w:rsidP="00D71C3A">
      <w:pPr>
        <w:pStyle w:val="Tekstpodstawowy"/>
        <w:rPr>
          <w:b/>
          <w:bCs/>
        </w:rPr>
      </w:pPr>
      <w:r w:rsidRPr="00D71C3A">
        <w:rPr>
          <w:bCs/>
        </w:rPr>
        <w:t>§ 11</w:t>
      </w:r>
    </w:p>
    <w:p w:rsidR="00D71C3A" w:rsidRPr="00D71C3A" w:rsidRDefault="00D71C3A" w:rsidP="00D71C3A">
      <w:pPr>
        <w:pStyle w:val="Tekstpodstawowy"/>
        <w:tabs>
          <w:tab w:val="left" w:pos="284"/>
        </w:tabs>
        <w:ind w:left="284" w:hanging="284"/>
        <w:jc w:val="both"/>
        <w:rPr>
          <w:b/>
        </w:rPr>
      </w:pPr>
      <w:r w:rsidRPr="00D71C3A">
        <w:rPr>
          <w:bCs/>
        </w:rPr>
        <w:t>1.</w:t>
      </w:r>
      <w:r w:rsidRPr="00D71C3A">
        <w:rPr>
          <w:bCs/>
        </w:rPr>
        <w:tab/>
      </w:r>
      <w:r w:rsidRPr="00D71C3A">
        <w:t>Nadzór nad robotami budowlanymi z ramienia Zamawiającego sprawować będzie ..................................................................................................................................................</w:t>
      </w:r>
      <w:r w:rsidRPr="00D71C3A">
        <w:lastRenderedPageBreak/>
        <w:t>..................................................</w:t>
      </w:r>
    </w:p>
    <w:p w:rsidR="00D71C3A" w:rsidRPr="00D71C3A" w:rsidRDefault="00D71C3A" w:rsidP="00D71C3A">
      <w:pPr>
        <w:pStyle w:val="Tekstpodstawowy"/>
        <w:tabs>
          <w:tab w:val="left" w:pos="284"/>
        </w:tabs>
        <w:ind w:left="284" w:hanging="284"/>
        <w:jc w:val="both"/>
        <w:rPr>
          <w:b/>
        </w:rPr>
      </w:pPr>
      <w:r w:rsidRPr="00D71C3A">
        <w:t>2.</w:t>
      </w:r>
      <w:r w:rsidRPr="00D71C3A">
        <w:tab/>
        <w:t>Kierownictwo robót z ramienia Wykonawcy pełnić będzie ......................................................................... .</w:t>
      </w:r>
    </w:p>
    <w:p w:rsidR="00D71C3A" w:rsidRPr="00D71C3A" w:rsidRDefault="00D71C3A" w:rsidP="00D71C3A">
      <w:pPr>
        <w:pStyle w:val="Tekstpodstawowy"/>
        <w:jc w:val="both"/>
        <w:rPr>
          <w:b/>
        </w:rPr>
      </w:pPr>
    </w:p>
    <w:p w:rsidR="00D71C3A" w:rsidRPr="00D71C3A" w:rsidRDefault="00D71C3A" w:rsidP="00D71C3A">
      <w:pPr>
        <w:pStyle w:val="Tekstpodstawowy"/>
        <w:rPr>
          <w:bCs/>
        </w:rPr>
      </w:pPr>
      <w:r w:rsidRPr="00D71C3A">
        <w:rPr>
          <w:bCs/>
        </w:rPr>
        <w:t>§ 12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1. Strony ustalają, że przedmiotem odbioru końcowego </w:t>
      </w:r>
      <w:r w:rsidRPr="00D71C3A">
        <w:rPr>
          <w:rFonts w:ascii="Times New Roman" w:eastAsia="SimSun" w:hAnsi="Times New Roman" w:cs="Times New Roman"/>
          <w:sz w:val="24"/>
          <w:szCs w:val="24"/>
        </w:rPr>
        <w:t xml:space="preserve">będzie </w:t>
      </w:r>
      <w:r w:rsidRPr="00D71C3A">
        <w:rPr>
          <w:rFonts w:ascii="Times New Roman" w:hAnsi="Times New Roman" w:cs="Times New Roman"/>
          <w:sz w:val="24"/>
          <w:szCs w:val="24"/>
        </w:rPr>
        <w:t>odrębnie dla danej części</w:t>
      </w:r>
      <w:r w:rsidRPr="00D71C3A">
        <w:rPr>
          <w:rFonts w:ascii="Times New Roman" w:eastAsia="SimSun" w:hAnsi="Times New Roman" w:cs="Times New Roman"/>
          <w:sz w:val="24"/>
          <w:szCs w:val="24"/>
        </w:rPr>
        <w:t xml:space="preserve"> wykonanie robót, potwierdzone protokołem odbioru końcowego robót</w:t>
      </w:r>
      <w:r w:rsidRPr="00D71C3A">
        <w:rPr>
          <w:rFonts w:ascii="Times New Roman" w:hAnsi="Times New Roman" w:cs="Times New Roman"/>
          <w:sz w:val="24"/>
          <w:szCs w:val="24"/>
        </w:rPr>
        <w:t>. Zakończenie robót Wykonawca zgłosi Zamawiającemu w formie pisemnego zgłoszenia potwierdzonego przez Inspektora Nadzoru. Na zgłoszeniu musi znajdować się adnotacja Inspektora Nadzoru potwierdzająca zakończenie robót zgodnie z zawartą umową odrębnie dla każdej części. Data zgłoszenia przez Wykonawcę gotowości do odbioru końcowego jest datą zakończenia realizacji robót.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 W trakcie realizacji robót strony mogą dokonywać odbiorów częściowych (w ramach wykonania danej części przedmiotu umowy) z tym, że odbiór tych robót przez Zamawiającego nastąpi bezzwłocznie po zgłoszeniu przez Wykonawcę, nie dłużej jednak niż terminie 7 dni po zgłoszeniu.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3. Roboty budowlane, objęte odbiorami częściowymi, Wykonawca każdorazowo zgłosi pisemnie do Zamawiającego, określając zakres robót faktycznie wykonanych podlegających odbiorowi częściowemu. Dla dokonania odbioru częściowego Wykonawca przedłoży Inspektorowi Nadzoru Inwestorskiego niezbędne dokumenty, a w szczególności świadectwa jakości, certyfikaty, świadectwa wykonanych prób i atesty, dotyczące odbieranego elementu robót. 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4. Potwierdzeniem dokonania odbioru częściowego robót, o którym mowa w ust. 2 i 3 jest protokół odbioru częściowego sporządzony przez komisję w skład, której wchodzą: Kierownik Budowy, Inspektor Nadzoru Inwestorskiego oraz przedstawiciela Zamawiającego i Wykonawcy. W przypadku gdy roboty objęte odbiorami częściowymi zostaną wykonane wadliwie Inspektor Nadzoru oraz przedstawiciela Zamawiającego odmówią podpisania protokołu odbioru częściowego wyznaczając termin do usunięcia wad. 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5. Zamawiający powoła komisję do dokonania odbioru końcowego robót. Rozpoczęcie czynności odbioru końcowego robót (w ramach wykonania danej części przedmiotu umowy) nastąpi </w:t>
      </w:r>
      <w:r w:rsidRPr="00D71C3A">
        <w:rPr>
          <w:rFonts w:ascii="Times New Roman" w:hAnsi="Times New Roman" w:cs="Times New Roman"/>
          <w:b/>
          <w:bCs/>
          <w:sz w:val="24"/>
          <w:szCs w:val="24"/>
        </w:rPr>
        <w:t>w terminie 7 dni, licząc od daty zgłoszenia przez Wykonawcę gotowości odbioru końcowego</w:t>
      </w:r>
      <w:r w:rsidRPr="00D71C3A">
        <w:rPr>
          <w:rFonts w:ascii="Times New Roman" w:hAnsi="Times New Roman" w:cs="Times New Roman"/>
          <w:b/>
          <w:sz w:val="24"/>
          <w:szCs w:val="24"/>
        </w:rPr>
        <w:t xml:space="preserve"> robót</w:t>
      </w:r>
      <w:r w:rsidRPr="00D71C3A">
        <w:rPr>
          <w:rFonts w:ascii="Times New Roman" w:hAnsi="Times New Roman" w:cs="Times New Roman"/>
          <w:b/>
          <w:bCs/>
          <w:sz w:val="24"/>
          <w:szCs w:val="24"/>
        </w:rPr>
        <w:t>. Zakończenie czynności odbioru końcowego robót winno nastąpić najpóźniej 14 dnia, licząc od dnia ich rozpoczęcia.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6. W czynnościach odbioru robót powinni uczestniczyć: Kierownik Budowy, Inspektor Nadzoru Inwestorskiego, przedstawiciele Zamawiającego, przedstawiciele Wykonawcy.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7. Wykonawca na dzień odbioru końcowego robót przedłoży Zamawiającemu wszystkie dokumenty pozwalające na ocenę prawidłowości wykonania przedmiotu odbioru, a w szczególności, świadectwa jakości, certyfikaty oraz świadectwa wykonanych prób i atesty. W przypadku nieprzedłożenia przedmiotowych dokumentów Zaśmiewający odstąpi od dokonania odbioru do dnia ich dostarczenia przez Wykonawcę. 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8. Z czynności odbioru końcowego robót (w ramach wykonania danej części przedmiotu umowy) sporządzany będzie protokół odbioru końcowego robót dla danej części, który zawierać będzie wszystkie ustalenia oraz zalecenia poczynione w trakcie odbioru.</w:t>
      </w:r>
    </w:p>
    <w:p w:rsidR="00D71C3A" w:rsidRPr="00D71C3A" w:rsidRDefault="00D71C3A" w:rsidP="00D71C3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9. Jeżeli w toku czynności odbioru końcowego robót zostanie stwierdzone, że przedmiot odbioru nie osiągnął gotowości do odbioru z powodu nie zakończenia robót lub jego wadliwego wykonania (wady istotne), wówczas Zamawiający odmówi podpisania protokołu odbioru końcowego robót z winy Wykonawcy, wskazując ustalenia i zalecenia poczynione w trakcie odbioru, w szczególności informacje o stwierdzonych wadach i terminie ich usunięcia, z zastrzeżeniem ust. 10.</w:t>
      </w:r>
    </w:p>
    <w:p w:rsidR="00D71C3A" w:rsidRPr="00D71C3A" w:rsidRDefault="00D71C3A" w:rsidP="00D71C3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10.Jeżeli w toku czynności odbioru  robót zostaną stwierdzone wady: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1)nadające się do usunięcia, wówczas Zamawiający może zażądać usunięcia wad, wyznaczając odpowiedni termin; fakt usunięcia wad zostanie stwierdzony protokolarnie, a </w:t>
      </w:r>
      <w:r w:rsidRPr="00D71C3A">
        <w:rPr>
          <w:rFonts w:ascii="Times New Roman" w:hAnsi="Times New Roman" w:cs="Times New Roman"/>
          <w:sz w:val="24"/>
          <w:szCs w:val="24"/>
        </w:rPr>
        <w:lastRenderedPageBreak/>
        <w:t>terminem odbioru robót w takich sytuacjach będzie termin usunięcia wad określony w protokole usunięcia wad,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2)nie nadające się do usunięcia, wówczas Zamawiający może:</w:t>
      </w:r>
    </w:p>
    <w:p w:rsidR="00D71C3A" w:rsidRPr="00D71C3A" w:rsidRDefault="00D71C3A" w:rsidP="00D71C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jeżeli wady umożliwiają użytkowanie obiektu zgodnie z jego przeznaczeniem, obniżyć wynagrodzenie Wykonawcy odpowiednio do utraconej wartości użytkowej, estetycznej i technicznej,</w:t>
      </w:r>
    </w:p>
    <w:p w:rsidR="00D71C3A" w:rsidRPr="00D71C3A" w:rsidRDefault="00D71C3A" w:rsidP="00D71C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jeżeli wady uniemożliwiają użytkowanie obiektu zgodnie z jego przeznaczeniem odstąpić od umowy z winy Wykonawcy nakładając na Wykonawcę karę umowną, o której mowa w § 16 ust. 1 lit. a).</w:t>
      </w:r>
    </w:p>
    <w:p w:rsidR="00D71C3A" w:rsidRPr="00D71C3A" w:rsidRDefault="00D71C3A" w:rsidP="00D71C3A">
      <w:pPr>
        <w:pStyle w:val="Tekstpodstawowy"/>
        <w:jc w:val="both"/>
        <w:rPr>
          <w:b/>
          <w:bCs/>
        </w:rPr>
      </w:pPr>
    </w:p>
    <w:p w:rsidR="00D71C3A" w:rsidRPr="00D71C3A" w:rsidRDefault="00D71C3A" w:rsidP="00D71C3A">
      <w:pPr>
        <w:pStyle w:val="Tekstpodstawowy"/>
        <w:rPr>
          <w:b/>
        </w:rPr>
      </w:pPr>
      <w:r w:rsidRPr="00D71C3A">
        <w:rPr>
          <w:bCs/>
        </w:rPr>
        <w:t>§ 13</w:t>
      </w:r>
    </w:p>
    <w:p w:rsidR="00D71C3A" w:rsidRPr="00D71C3A" w:rsidRDefault="00D71C3A" w:rsidP="00D71C3A">
      <w:pPr>
        <w:pStyle w:val="Tekstpodstawowy"/>
        <w:tabs>
          <w:tab w:val="left" w:pos="284"/>
        </w:tabs>
        <w:ind w:left="284" w:hanging="284"/>
        <w:jc w:val="both"/>
        <w:rPr>
          <w:b/>
        </w:rPr>
      </w:pPr>
      <w:r w:rsidRPr="00D71C3A">
        <w:t>1.</w:t>
      </w:r>
      <w:r w:rsidRPr="00D71C3A">
        <w:tab/>
        <w:t>Zamawiający zastrzega sobie prawo do przeprowadzania kontroli wykonywanych prac w trakcie realizacji przedmiotu umowy.</w:t>
      </w:r>
    </w:p>
    <w:p w:rsidR="00D71C3A" w:rsidRPr="00D71C3A" w:rsidRDefault="00D71C3A" w:rsidP="00D71C3A">
      <w:pPr>
        <w:pStyle w:val="Tekstpodstawowy"/>
        <w:tabs>
          <w:tab w:val="left" w:pos="284"/>
        </w:tabs>
        <w:ind w:left="284" w:hanging="284"/>
        <w:jc w:val="both"/>
        <w:rPr>
          <w:b/>
        </w:rPr>
      </w:pPr>
      <w:r w:rsidRPr="00D71C3A">
        <w:t>2.</w:t>
      </w:r>
      <w:r w:rsidRPr="00D71C3A">
        <w:tab/>
        <w:t>Kontrolę przeprowadza komisja powołana przez Zamawiającego, w skład której wchodzą przedstawiciele Zamawiającego, przedstawiciele Wykonawcy.</w:t>
      </w:r>
    </w:p>
    <w:p w:rsidR="00D71C3A" w:rsidRPr="00D71C3A" w:rsidRDefault="00D71C3A" w:rsidP="00D71C3A">
      <w:pPr>
        <w:pStyle w:val="Tekstpodstawowy"/>
        <w:tabs>
          <w:tab w:val="left" w:pos="284"/>
        </w:tabs>
        <w:ind w:left="284" w:hanging="284"/>
        <w:jc w:val="both"/>
        <w:rPr>
          <w:b/>
          <w:bCs/>
        </w:rPr>
      </w:pPr>
      <w:r w:rsidRPr="00D71C3A">
        <w:t>3.</w:t>
      </w:r>
      <w:r w:rsidRPr="00D71C3A">
        <w:tab/>
        <w:t>Z kontroli sporządzany jest protokół, który podpisują wszyscy członkowie komisji.</w:t>
      </w:r>
    </w:p>
    <w:p w:rsidR="00D71C3A" w:rsidRPr="00D71C3A" w:rsidRDefault="00D71C3A" w:rsidP="00D71C3A">
      <w:pPr>
        <w:pStyle w:val="Tekstpodstawowy"/>
        <w:ind w:left="4248"/>
        <w:rPr>
          <w:b/>
          <w:bCs/>
        </w:rPr>
      </w:pPr>
    </w:p>
    <w:p w:rsidR="00D71C3A" w:rsidRPr="00D71C3A" w:rsidRDefault="00D71C3A" w:rsidP="00D71C3A">
      <w:pPr>
        <w:pStyle w:val="Tekstpodstawowy"/>
        <w:ind w:hanging="5"/>
        <w:rPr>
          <w:b/>
          <w:bCs/>
        </w:rPr>
      </w:pPr>
      <w:r w:rsidRPr="00D71C3A">
        <w:rPr>
          <w:bCs/>
        </w:rPr>
        <w:t>§ 14</w:t>
      </w:r>
    </w:p>
    <w:p w:rsidR="00D71C3A" w:rsidRPr="00D71C3A" w:rsidRDefault="00D71C3A" w:rsidP="00D71C3A">
      <w:pPr>
        <w:pStyle w:val="Tekstpodstawowy"/>
        <w:widowControl/>
        <w:tabs>
          <w:tab w:val="left" w:pos="284"/>
        </w:tabs>
        <w:autoSpaceDE/>
        <w:jc w:val="both"/>
      </w:pPr>
      <w:r w:rsidRPr="00D71C3A">
        <w:t>1. Wykonawca, zgodnie ze złożoną ofertą udziela:</w:t>
      </w:r>
    </w:p>
    <w:p w:rsidR="00D71C3A" w:rsidRPr="00D71C3A" w:rsidRDefault="00D71C3A" w:rsidP="00D71C3A">
      <w:pPr>
        <w:pStyle w:val="Tekstpodstawowy"/>
        <w:widowControl/>
        <w:tabs>
          <w:tab w:val="left" w:pos="284"/>
        </w:tabs>
        <w:autoSpaceDE/>
        <w:jc w:val="both"/>
      </w:pPr>
      <w:r w:rsidRPr="00D71C3A">
        <w:t>a)</w:t>
      </w:r>
      <w:r w:rsidRPr="00D71C3A">
        <w:tab/>
        <w:t>….. – miesięcznej gwarancji dla części I, licząc od daty podpisania protokołu odbioru końcowego robót;</w:t>
      </w:r>
    </w:p>
    <w:p w:rsidR="00D71C3A" w:rsidRPr="00D71C3A" w:rsidRDefault="00D71C3A" w:rsidP="00D71C3A">
      <w:pPr>
        <w:pStyle w:val="Tekstpodstawowy"/>
        <w:widowControl/>
        <w:tabs>
          <w:tab w:val="left" w:pos="284"/>
        </w:tabs>
        <w:autoSpaceDE/>
        <w:jc w:val="both"/>
      </w:pPr>
      <w:r w:rsidRPr="00D71C3A">
        <w:t>b)</w:t>
      </w:r>
      <w:r w:rsidRPr="00D71C3A">
        <w:tab/>
        <w:t>….. – miesięcznej gwarancji dla części II, licząc od daty podpisania protokołu odbioru końcowego robót;</w:t>
      </w:r>
    </w:p>
    <w:p w:rsidR="00D71C3A" w:rsidRPr="00D71C3A" w:rsidRDefault="00D71C3A" w:rsidP="00D71C3A">
      <w:pPr>
        <w:pStyle w:val="Tekstpodstawowy"/>
        <w:widowControl/>
        <w:tabs>
          <w:tab w:val="left" w:pos="284"/>
        </w:tabs>
        <w:autoSpaceDE/>
        <w:jc w:val="both"/>
      </w:pPr>
      <w:r w:rsidRPr="00D71C3A">
        <w:t>c)</w:t>
      </w:r>
      <w:r w:rsidRPr="00D71C3A">
        <w:tab/>
        <w:t>….. – miesięcznej gwarancji dla części I, licząc od daty podpisania protokołu odbioru końcowego robót;</w:t>
      </w:r>
    </w:p>
    <w:p w:rsidR="00D71C3A" w:rsidRPr="00D71C3A" w:rsidRDefault="00D71C3A" w:rsidP="00D71C3A">
      <w:pPr>
        <w:pStyle w:val="Tekstpodstawowy"/>
        <w:widowControl/>
        <w:tabs>
          <w:tab w:val="left" w:pos="284"/>
        </w:tabs>
        <w:autoSpaceDE/>
        <w:jc w:val="both"/>
      </w:pPr>
      <w:r w:rsidRPr="00D71C3A">
        <w:t xml:space="preserve">Deklarowany okres gwarancji obejmuje wszelkie roboty, materiały i urządzenia użyte do realizacji zamówienia niezależnie od okresu gwarancji udzielonego przez producenta. </w:t>
      </w:r>
    </w:p>
    <w:p w:rsidR="00D71C3A" w:rsidRPr="00D71C3A" w:rsidRDefault="00D71C3A" w:rsidP="00D71C3A">
      <w:pPr>
        <w:pStyle w:val="Tekstpodstawowy"/>
        <w:widowControl/>
        <w:tabs>
          <w:tab w:val="left" w:pos="284"/>
        </w:tabs>
        <w:autoSpaceDE/>
        <w:jc w:val="both"/>
      </w:pPr>
      <w:r w:rsidRPr="00D71C3A">
        <w:t>2. Termin rękojmi wynosi 5 lat, licząc od dnia odbioru końcowego robót, o którym mowa w  § 12 ust. 8.</w:t>
      </w:r>
    </w:p>
    <w:p w:rsidR="00D71C3A" w:rsidRPr="00D71C3A" w:rsidRDefault="00D71C3A" w:rsidP="00D71C3A">
      <w:pPr>
        <w:pStyle w:val="Tekstpodstawowy"/>
        <w:widowControl/>
        <w:tabs>
          <w:tab w:val="left" w:pos="284"/>
        </w:tabs>
        <w:autoSpaceDE/>
        <w:jc w:val="both"/>
      </w:pPr>
      <w:r w:rsidRPr="00D71C3A">
        <w:t>3. 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których istnieniu zapewnił Zamawiającego.</w:t>
      </w:r>
    </w:p>
    <w:p w:rsidR="00D71C3A" w:rsidRPr="00D71C3A" w:rsidRDefault="00D71C3A" w:rsidP="00D71C3A">
      <w:pPr>
        <w:pStyle w:val="Tekstpodstawowy"/>
        <w:widowControl/>
        <w:tabs>
          <w:tab w:val="left" w:pos="284"/>
        </w:tabs>
        <w:autoSpaceDE/>
        <w:jc w:val="both"/>
      </w:pPr>
      <w:r w:rsidRPr="00D71C3A">
        <w:t>4. W okresie gwarancji jakości i rękojmi Wykonawca obowiązany jest do nieodpłatnego usuwania wad ujawnionych po odbiorze końcowym.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5. Ustala się poniższe terminy usunięcia wad w ramach gwarancji lub rękojmi:</w:t>
      </w:r>
    </w:p>
    <w:p w:rsidR="00D71C3A" w:rsidRPr="00D71C3A" w:rsidRDefault="00D71C3A" w:rsidP="00D71C3A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jeśli wada uniemożliwia zgodne z obowiązującymi przepisami użytkowanie przedmiotu umowy – natychmiast, nie później niż w ciągu 48 godzin od dnia zgłoszenia przez Zamawiającego;</w:t>
      </w:r>
    </w:p>
    <w:p w:rsidR="00D71C3A" w:rsidRPr="00D71C3A" w:rsidRDefault="00D71C3A" w:rsidP="00D71C3A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w pozostałych przypadkach, w terminie wskazanym przez Zamawiającego;</w:t>
      </w:r>
    </w:p>
    <w:p w:rsidR="00D71C3A" w:rsidRPr="00D71C3A" w:rsidRDefault="00D71C3A" w:rsidP="00D71C3A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usunięcie wad powinno być stwierdzone protokolarnie.</w:t>
      </w:r>
    </w:p>
    <w:p w:rsidR="00D71C3A" w:rsidRPr="00D71C3A" w:rsidRDefault="00D71C3A" w:rsidP="00D71C3A">
      <w:pPr>
        <w:tabs>
          <w:tab w:val="left" w:pos="284"/>
          <w:tab w:val="num" w:pos="1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6. Jeżeli Wykonawca nie usunie wad i usterek w terminie 7 dni od daty wyznaczonej przez Zamawiającego na ich usunięcie, to Zamawiający może zlecić usunięcie wad osobie trzeciej na koszt i ryzyko Wykonawcy.</w:t>
      </w:r>
    </w:p>
    <w:p w:rsidR="00D71C3A" w:rsidRPr="00D71C3A" w:rsidRDefault="00D71C3A" w:rsidP="00D71C3A">
      <w:pPr>
        <w:pStyle w:val="Tekstpodstawowy"/>
        <w:ind w:left="284" w:hanging="284"/>
        <w:jc w:val="both"/>
      </w:pPr>
    </w:p>
    <w:p w:rsidR="00D71C3A" w:rsidRPr="00D71C3A" w:rsidRDefault="00D71C3A" w:rsidP="00D71C3A">
      <w:pPr>
        <w:pStyle w:val="Tekstpodstawowy"/>
        <w:rPr>
          <w:b/>
        </w:rPr>
      </w:pPr>
      <w:r w:rsidRPr="00D71C3A">
        <w:rPr>
          <w:bCs/>
        </w:rPr>
        <w:t>§ 15</w:t>
      </w:r>
    </w:p>
    <w:p w:rsidR="00D71C3A" w:rsidRPr="00D71C3A" w:rsidRDefault="00D71C3A" w:rsidP="00D71C3A">
      <w:pPr>
        <w:pStyle w:val="Tekstpodstawowy"/>
        <w:widowControl/>
        <w:numPr>
          <w:ilvl w:val="0"/>
          <w:numId w:val="15"/>
        </w:numPr>
        <w:tabs>
          <w:tab w:val="clear" w:pos="1065"/>
          <w:tab w:val="num" w:pos="284"/>
        </w:tabs>
        <w:autoSpaceDE/>
        <w:ind w:left="284" w:hanging="284"/>
        <w:jc w:val="both"/>
      </w:pPr>
      <w:r w:rsidRPr="00D71C3A">
        <w:t>Wykonawca, wniósł zabezpieczenie należytego wykonania umowy w formie ............................................. w wysokości ……………................... zł (słownie: ..........................................), co stanowi 5 % ceny całkowitej podanej w ofercie.</w:t>
      </w:r>
    </w:p>
    <w:p w:rsidR="00D71C3A" w:rsidRPr="00D71C3A" w:rsidRDefault="00D71C3A" w:rsidP="00D71C3A">
      <w:pPr>
        <w:pStyle w:val="Tekstpodstawowy"/>
        <w:widowControl/>
        <w:numPr>
          <w:ilvl w:val="0"/>
          <w:numId w:val="15"/>
        </w:numPr>
        <w:tabs>
          <w:tab w:val="clear" w:pos="1065"/>
          <w:tab w:val="num" w:pos="284"/>
        </w:tabs>
        <w:autoSpaceDE/>
        <w:ind w:left="284" w:hanging="284"/>
        <w:jc w:val="both"/>
      </w:pPr>
      <w:r w:rsidRPr="00D71C3A">
        <w:t>Zamawiający zwraca 70 % zabezpieczenia w terminie 30 dni od dnia wykonania przedmiotu umowy, o którym mowa w § 1 i uznania przez Zamawiającego za należycie wykonany, z zastrzeżeniem ust. 3.</w:t>
      </w:r>
    </w:p>
    <w:p w:rsidR="00D71C3A" w:rsidRPr="00D71C3A" w:rsidRDefault="00D71C3A" w:rsidP="00D71C3A">
      <w:pPr>
        <w:pStyle w:val="Tekstpodstawowy"/>
        <w:widowControl/>
        <w:numPr>
          <w:ilvl w:val="0"/>
          <w:numId w:val="15"/>
        </w:numPr>
        <w:tabs>
          <w:tab w:val="clear" w:pos="1065"/>
          <w:tab w:val="num" w:pos="284"/>
        </w:tabs>
        <w:autoSpaceDE/>
        <w:ind w:left="284" w:hanging="284"/>
        <w:jc w:val="both"/>
      </w:pPr>
      <w:r w:rsidRPr="00D71C3A">
        <w:lastRenderedPageBreak/>
        <w:t>Zamawiający pozostawia na zabezpieczenie roszczeń z tytułu rękojmi za wady 30 % wysokości zabezpieczenia.</w:t>
      </w:r>
    </w:p>
    <w:p w:rsidR="00D71C3A" w:rsidRPr="00D71C3A" w:rsidRDefault="00D71C3A" w:rsidP="00D71C3A">
      <w:pPr>
        <w:pStyle w:val="Tekstpodstawowy"/>
        <w:widowControl/>
        <w:numPr>
          <w:ilvl w:val="0"/>
          <w:numId w:val="15"/>
        </w:numPr>
        <w:tabs>
          <w:tab w:val="clear" w:pos="1065"/>
          <w:tab w:val="num" w:pos="284"/>
        </w:tabs>
        <w:autoSpaceDE/>
        <w:ind w:left="284" w:hanging="284"/>
        <w:jc w:val="both"/>
      </w:pPr>
      <w:r w:rsidRPr="00D71C3A">
        <w:t>Kwota, o której mowa w ust. 3 zostanie zwrócona nie później niż w terminie 15 dni po upływie okresu rękojmi za wady.</w:t>
      </w:r>
    </w:p>
    <w:p w:rsidR="00D71C3A" w:rsidRPr="00D71C3A" w:rsidRDefault="00D71C3A" w:rsidP="00D71C3A">
      <w:pPr>
        <w:pStyle w:val="Tekstpodstawowy"/>
        <w:widowControl/>
        <w:numPr>
          <w:ilvl w:val="0"/>
          <w:numId w:val="15"/>
        </w:numPr>
        <w:tabs>
          <w:tab w:val="clear" w:pos="1065"/>
          <w:tab w:val="num" w:pos="284"/>
        </w:tabs>
        <w:autoSpaceDE/>
        <w:ind w:left="284" w:hanging="284"/>
        <w:jc w:val="both"/>
        <w:rPr>
          <w:bCs/>
        </w:rPr>
      </w:pPr>
      <w:r w:rsidRPr="00D71C3A">
        <w:t>W przypadku wniesienia zabezpieczenia należytego wykonania umowy w formie innej niż gotówka, postanowienia ust. 2 i 4 nie mają zastosowania.</w:t>
      </w:r>
    </w:p>
    <w:p w:rsidR="00D71C3A" w:rsidRPr="00D71C3A" w:rsidRDefault="00D71C3A" w:rsidP="00D71C3A">
      <w:pPr>
        <w:pStyle w:val="Tekstpodstawowy"/>
        <w:widowControl/>
        <w:numPr>
          <w:ilvl w:val="0"/>
          <w:numId w:val="15"/>
        </w:numPr>
        <w:tabs>
          <w:tab w:val="clear" w:pos="1065"/>
          <w:tab w:val="num" w:pos="284"/>
        </w:tabs>
        <w:autoSpaceDE/>
        <w:ind w:left="284" w:hanging="284"/>
        <w:jc w:val="both"/>
        <w:rPr>
          <w:bCs/>
        </w:rPr>
      </w:pPr>
      <w:r w:rsidRPr="00D71C3A">
        <w:t xml:space="preserve"> W sytuacji, gdy wystąpi konieczność przedłużenia terminu wykonania umowy,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</w:t>
      </w:r>
    </w:p>
    <w:p w:rsidR="00D71C3A" w:rsidRPr="00D71C3A" w:rsidRDefault="00D71C3A" w:rsidP="00D71C3A">
      <w:pPr>
        <w:pStyle w:val="Tekstpodstawowy"/>
        <w:widowControl/>
        <w:numPr>
          <w:ilvl w:val="0"/>
          <w:numId w:val="15"/>
        </w:numPr>
        <w:tabs>
          <w:tab w:val="clear" w:pos="1065"/>
          <w:tab w:val="num" w:pos="284"/>
        </w:tabs>
        <w:autoSpaceDE/>
        <w:ind w:left="284" w:hanging="284"/>
        <w:jc w:val="both"/>
        <w:rPr>
          <w:bCs/>
        </w:rPr>
      </w:pPr>
      <w:r w:rsidRPr="00D71C3A">
        <w:t>Wykonawca, w razie stwierdzenia w trakcie odbioru końcowego wad lub usterek w przedmiocie umowy, ma obowiązek przed upływem okresu ważności zabezpieczenia należytego wykonania umowy, o którym mowa w ust. 2, przedłużyć okres jego ważności lub przedłożyć Zamawiającemu nowe zabezpieczenie na dalszy dodatkowy okres niezbędny do usunięcia takich wad lub usterek. Nie wywiązanie się przez Wykonawcę z tego zobowiązania uprawnia Zamawiającego do uruchomienia obowiązującego jeszcze zabezpieczenia należytego wykonania umowy, o którym mowa  w ust. 2 w celu pokrycia roszczeń Zamawiającego z tytułu nienależytego wykonania umowy</w:t>
      </w:r>
    </w:p>
    <w:p w:rsidR="00D71C3A" w:rsidRPr="00D71C3A" w:rsidRDefault="00D71C3A" w:rsidP="00D71C3A">
      <w:pPr>
        <w:pStyle w:val="Tekstpodstawowy"/>
        <w:widowControl/>
        <w:numPr>
          <w:ilvl w:val="0"/>
          <w:numId w:val="15"/>
        </w:numPr>
        <w:tabs>
          <w:tab w:val="clear" w:pos="1065"/>
          <w:tab w:val="num" w:pos="284"/>
        </w:tabs>
        <w:autoSpaceDE/>
        <w:ind w:left="284" w:hanging="284"/>
        <w:jc w:val="both"/>
        <w:rPr>
          <w:bCs/>
        </w:rPr>
      </w:pPr>
      <w:r w:rsidRPr="00D71C3A">
        <w:t xml:space="preserve"> Wykonawca, w sytuacji gdy nie usunie w okresie rękojmi wad lub usterek w terminie ustalonym w trakcie odbioru w okresie rękojmi lub gdy jest w trakcie usuwania tych wad lub usterek, na okres niezbędny do ich usunięcia, za zgodą Zamawiającego, najpóźniej na 14 dni przed upływem okresu ważności zabezpieczenia należytego wykonania umowy, o którym mowa w ust. 3 ma obowiązek przedłużyć okres ważności tego zabezpieczenia lub przedłożyć Zamawiającemu nowe zabezpieczenie na dalszy dodatkowy okres niezbędny do usunięcia takich wad lub usterek. Nie wywiązanie się przez Wykonawcę z tego zobowiązania uprawnia Zamawiającego do uruchomienia obowiązującego jeszcze zabezpieczenia w celu zaspokojenia</w:t>
      </w:r>
    </w:p>
    <w:p w:rsidR="00D71C3A" w:rsidRPr="00D71C3A" w:rsidRDefault="00D71C3A" w:rsidP="00D71C3A">
      <w:pPr>
        <w:pStyle w:val="Tekstpodstawowy"/>
        <w:ind w:left="284" w:hanging="284"/>
        <w:rPr>
          <w:bCs/>
        </w:rPr>
      </w:pPr>
    </w:p>
    <w:p w:rsidR="00D71C3A" w:rsidRPr="00D71C3A" w:rsidRDefault="00D71C3A" w:rsidP="00D71C3A">
      <w:pPr>
        <w:pStyle w:val="Tekstpodstawowy"/>
        <w:rPr>
          <w:b/>
        </w:rPr>
      </w:pPr>
      <w:r w:rsidRPr="00D71C3A">
        <w:rPr>
          <w:bCs/>
        </w:rPr>
        <w:t>§ 16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zapłaci Zamawiającemu karę umowną: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a)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za odstąpienie od umowy przez Zamawiającego z przyczyn, za które odpowiedzialność ponosi Wykonawca (w szczególności z przyczyn wymienionych w § 17 ust. 1 </w:t>
      </w:r>
      <w:proofErr w:type="spellStart"/>
      <w:r w:rsidRPr="00D71C3A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D71C3A">
        <w:rPr>
          <w:rFonts w:ascii="Times New Roman" w:hAnsi="Times New Roman" w:cs="Times New Roman"/>
          <w:sz w:val="24"/>
          <w:szCs w:val="24"/>
        </w:rPr>
        <w:t xml:space="preserve"> – h) w wysokości 30% wynagrodzenia umownego brutto, o którym mowa w § 6 ust. 1 za wykonanie tej części przedmiotu umowy której dotyczy odstąpienie.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b)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za opóźnienie w przystąpieniu do realizacji robót w terminie, o którym mowa w § 5 ust.  2 w wysokości 0,2% wynagrodzenia umownego brutto, o którym mowa w § 6 ust.1, </w:t>
      </w:r>
      <w:bookmarkStart w:id="1" w:name="_Hlk483998029"/>
      <w:r w:rsidRPr="00D71C3A">
        <w:rPr>
          <w:rFonts w:ascii="Times New Roman" w:hAnsi="Times New Roman" w:cs="Times New Roman"/>
          <w:sz w:val="24"/>
          <w:szCs w:val="24"/>
        </w:rPr>
        <w:t xml:space="preserve">dla tej części zamówienia, której dotyczy opóźnienie, </w:t>
      </w:r>
      <w:bookmarkEnd w:id="1"/>
      <w:r w:rsidRPr="00D71C3A">
        <w:rPr>
          <w:rFonts w:ascii="Times New Roman" w:hAnsi="Times New Roman" w:cs="Times New Roman"/>
          <w:sz w:val="24"/>
          <w:szCs w:val="24"/>
        </w:rPr>
        <w:t xml:space="preserve">za każdy dzień opóźnienia, nie więcej jednak niż 30% wynagrodzenia umownego brutto, o którym mowa w § 6 ust. 1 za wykonanie tej części przedmiotu umowy której dotyczy opóźnienie.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c)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za opóźnienie w wykonaniu przedmiotu umowy w terminie, o którym mowa w § 5 ust. 1 w wysokości 0,2% wynagrodzenia umownego brutto, o którym mowa w § 6 ust. 1, dla tej części zamówienia, której dotyczy opóźnienie, za każdy dzień opóźnienia, nie więcej jednak niż 30% wynagrodzenia umownego brutto, o którym mowa w § 6 ust. 1 za wykonanie tej części przedmiotu umowy ,której dotyczy opóźnienie.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d)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za opóźnienie w usunięciu wad stwierdzonych przy odbiorze robót w terminie, o którym mowa w § 12 ust. 10 pkt 1) w wysokości 0,2% wynagrodzenia umownego brutto, o którym mowa w § 6 ust. 1, dla tej części zamówienia, której dotyczy opóźnienie, za każdy dzień opóźnienia liczonego od dnia następnego po dniu, w którym wada ta miała zostać usunięta, nie więcej jednak niż 30% wynagrodzenia </w:t>
      </w:r>
      <w:r w:rsidRPr="00D71C3A">
        <w:rPr>
          <w:rFonts w:ascii="Times New Roman" w:hAnsi="Times New Roman" w:cs="Times New Roman"/>
          <w:sz w:val="24"/>
          <w:szCs w:val="24"/>
        </w:rPr>
        <w:lastRenderedPageBreak/>
        <w:t xml:space="preserve">umownego brutto, o którym mowa w § 6 ust. 1 za wykonanie tej części przedmiotu umowy której dotyczy opóźnienie.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e)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za opóźnienie w uporządkowaniu terenu budowy po zakończeniu robót i przekazaniu go Zamawiającemu w terminie, o którym mowa § 9 ust. 3 lit g) w wysokości 0,2% wynagrodzenia umownego brutto, o którym mowa w § 6 ust. 1, </w:t>
      </w:r>
      <w:bookmarkStart w:id="2" w:name="_Hlk483998393"/>
      <w:r w:rsidRPr="00D71C3A">
        <w:rPr>
          <w:rFonts w:ascii="Times New Roman" w:hAnsi="Times New Roman" w:cs="Times New Roman"/>
          <w:sz w:val="24"/>
          <w:szCs w:val="24"/>
        </w:rPr>
        <w:t xml:space="preserve">dla tej części zamówienia, której dotyczy opóźnienie </w:t>
      </w:r>
      <w:bookmarkEnd w:id="2"/>
      <w:r w:rsidRPr="00D71C3A">
        <w:rPr>
          <w:rFonts w:ascii="Times New Roman" w:hAnsi="Times New Roman" w:cs="Times New Roman"/>
          <w:sz w:val="24"/>
          <w:szCs w:val="24"/>
        </w:rPr>
        <w:t xml:space="preserve">za każdy dzień opóźnienia, nie więcej jednak niż 30% wynagrodzenia umownego brutto, o którym mowa w § 6 ust. 1 za wykonanie tej części przedmiotu umowy której dotyczy opóźnienie.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f)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za opóźnienie w usunięciu wad w okresie gwarancji i rękojmi w terminie, o którym mowa w § 14 ust. 5 w wysokości 0,2% wynagrodzenia umownego brutto, o którym mowa w § 6 ust. 1, dla tej części zamówienia, której dotyczy opóźnienie za każdy dzień opóźnienia, liczonego od dnia wyznaczonego na usunięcie wad, nie więcej jednak niż 30% wynagrodzenia umownego brutto, o którym mowa w § 6 ust. 1 za wykonanie tej części przedmiotu umowy której dotyczy opóźnienie.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g)</w:t>
      </w:r>
      <w:r w:rsidRPr="00D71C3A">
        <w:rPr>
          <w:rFonts w:ascii="Times New Roman" w:hAnsi="Times New Roman" w:cs="Times New Roman"/>
          <w:sz w:val="24"/>
          <w:szCs w:val="24"/>
        </w:rPr>
        <w:tab/>
        <w:t>za b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 xml:space="preserve">rak zapłaty lub nieterminową zapłatę wynagrodzenia należnego podwykonawcom lub dalszym podwykonawcom </w:t>
      </w:r>
      <w:r w:rsidRPr="00D71C3A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D71C3A">
        <w:rPr>
          <w:rFonts w:ascii="Times New Roman" w:hAnsi="Times New Roman" w:cs="Times New Roman"/>
          <w:bCs/>
          <w:sz w:val="24"/>
          <w:szCs w:val="24"/>
        </w:rPr>
        <w:t>0,1%</w:t>
      </w:r>
      <w:r w:rsidRPr="00D71C3A">
        <w:rPr>
          <w:rFonts w:ascii="Times New Roman" w:hAnsi="Times New Roman" w:cs="Times New Roman"/>
          <w:sz w:val="24"/>
          <w:szCs w:val="24"/>
        </w:rPr>
        <w:t xml:space="preserve"> wartości o wynagrodzenia umownego brutto, o którym mowa w § 6 ust. 1, dla tej części zamówienia, której dotyczy brak, za każdy dzień braku zapłaty lub nieterminowej zapłaty, nie więcej jednak niż 30% wynagrodzenia umownego brutto, o którym mowa w § 6 ust. 1 za wykonanie tej części przedmiotu umowy której dotyczy brak.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h)</w:t>
      </w:r>
      <w:r w:rsidRPr="00D71C3A">
        <w:rPr>
          <w:rFonts w:ascii="Times New Roman" w:hAnsi="Times New Roman" w:cs="Times New Roman"/>
          <w:sz w:val="24"/>
          <w:szCs w:val="24"/>
        </w:rPr>
        <w:tab/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 xml:space="preserve">za nieprzedłożenie do zaakceptowania Zamawiającemu projektu umowy o podwykonawstwo, której przedmiotem są roboty budowlane, lub projektu jej zmiany w terminie o którym mowa w § 3 ust. 9 w wysokości </w:t>
      </w:r>
      <w:r w:rsidRPr="00D71C3A">
        <w:rPr>
          <w:rFonts w:ascii="Times New Roman" w:hAnsi="Times New Roman" w:cs="Times New Roman"/>
          <w:bCs/>
          <w:sz w:val="24"/>
          <w:szCs w:val="24"/>
        </w:rPr>
        <w:t>0,1%</w:t>
      </w:r>
      <w:r w:rsidRPr="00D71C3A">
        <w:rPr>
          <w:rFonts w:ascii="Times New Roman" w:hAnsi="Times New Roman" w:cs="Times New Roman"/>
          <w:sz w:val="24"/>
          <w:szCs w:val="24"/>
        </w:rPr>
        <w:t xml:space="preserve"> wartości wynagrodzenia umownego brutto, o którym mowa w § 6 ust. 1, dla tej części zamówienia, której dotyczy nieprzedłożenie, za każdy dzień nieprzedłożenia projektu umowy lub jej zmiany, nie więcej jednak niż 30% wynagrodzenia umownego brutto, o którym mowa w § 6 ust. 1 za wykonanie tej części przedmiotu umowy której dotyczy nieprzedłożenie.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i)</w:t>
      </w:r>
      <w:r w:rsidRPr="00D71C3A">
        <w:rPr>
          <w:rFonts w:ascii="Times New Roman" w:hAnsi="Times New Roman" w:cs="Times New Roman"/>
          <w:sz w:val="24"/>
          <w:szCs w:val="24"/>
        </w:rPr>
        <w:tab/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 xml:space="preserve">za nieprzedłożenie poświadczonej za zgodność z oryginałem kopii umowy o podwykonawstwo lub jej zmiany w terminie o którym mowa w § 3 ust. 11 w wysokości </w:t>
      </w:r>
      <w:r w:rsidRPr="00D71C3A">
        <w:rPr>
          <w:rFonts w:ascii="Times New Roman" w:hAnsi="Times New Roman" w:cs="Times New Roman"/>
          <w:bCs/>
          <w:sz w:val="24"/>
          <w:szCs w:val="24"/>
        </w:rPr>
        <w:t>0,1%</w:t>
      </w:r>
      <w:r w:rsidRPr="00D71C3A">
        <w:rPr>
          <w:rFonts w:ascii="Times New Roman" w:hAnsi="Times New Roman" w:cs="Times New Roman"/>
          <w:sz w:val="24"/>
          <w:szCs w:val="24"/>
        </w:rPr>
        <w:t xml:space="preserve"> wartości wynagrodzenia umownego brutto, o którym mowa w § 6 ust. 1, dla tej części zamówienia, której dotyczy nieprzedłożenie, za każdy dzień nieprzedłożenia kopii umowy lub jej zmiany nie więcej jednak niż 30% wynagrodzenia umownego brutto, o którym mowa w § 6 ust. 1 za wykonanie tej części przedmiotu umowy której dotyczy nieprzedłożenie.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j)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 brak zmiany umowy o podwykonawstwo w zakresie terminu zapłaty, o którym mowa w § 3 ust. 14 w wysokości </w:t>
      </w:r>
      <w:r w:rsidRPr="00D71C3A">
        <w:rPr>
          <w:rFonts w:ascii="Times New Roman" w:hAnsi="Times New Roman" w:cs="Times New Roman"/>
          <w:bCs/>
          <w:sz w:val="24"/>
          <w:szCs w:val="24"/>
        </w:rPr>
        <w:t>0,1%</w:t>
      </w:r>
      <w:r w:rsidRPr="00D71C3A">
        <w:rPr>
          <w:rFonts w:ascii="Times New Roman" w:hAnsi="Times New Roman" w:cs="Times New Roman"/>
          <w:sz w:val="24"/>
          <w:szCs w:val="24"/>
        </w:rPr>
        <w:t xml:space="preserve"> wartości wynagrodzenia umownego brutto, o którym mowa w § 6 ust. 1 dla tej części zamówienia, której dotyczy zmiana, za każdy dzień braku zmiany umowy o podwykonawstwo, nie więcej jednak niż 30% wynagrodzenia umownego brutto, o którym mowa w § 6 ust. 1 za wykonanie tej części przedmiotu umowy której dotyczy zmiana.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</w:t>
      </w:r>
      <w:r w:rsidRPr="00D71C3A">
        <w:rPr>
          <w:rFonts w:ascii="Times New Roman" w:hAnsi="Times New Roman" w:cs="Times New Roman"/>
          <w:sz w:val="24"/>
          <w:szCs w:val="24"/>
        </w:rPr>
        <w:tab/>
        <w:t xml:space="preserve">Zamawiający zapłaci Wykonawcy karę umowną za odstąpienie od umowy przez Wykonawcę z przyczyn, za którą winę ponosi Zamawiający – w wysokości 30% wynagrodzenia umownego brutto, o którym mowa w § 6 ust.1 dla tej części zamówienia, której dotyczy odstąpienie, za wyjątkiem wystąpienia sytuacji, przedstawionej w art. 145 ustawy Prawo zamówień publicznych. 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3.</w:t>
      </w:r>
      <w:r w:rsidRPr="00D71C3A">
        <w:rPr>
          <w:rFonts w:ascii="Times New Roman" w:hAnsi="Times New Roman" w:cs="Times New Roman"/>
          <w:sz w:val="24"/>
          <w:szCs w:val="24"/>
        </w:rPr>
        <w:tab/>
        <w:t>Każda ze stron umowy ma prawo dochodzić odszkodowania uzupełniającego na zasadach Kodeksu Cywilnego, jeżeli szkoda przewyższy wysokość kar umownych.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4.</w:t>
      </w:r>
      <w:r w:rsidRPr="00D71C3A">
        <w:rPr>
          <w:rFonts w:ascii="Times New Roman" w:hAnsi="Times New Roman" w:cs="Times New Roman"/>
          <w:sz w:val="24"/>
          <w:szCs w:val="24"/>
        </w:rPr>
        <w:tab/>
        <w:t>W przypadku uzgodnienia zmiany terminów realizacji przedmiotu umowy kara umowna będzie liczona od nowych terminów.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5.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nie może odmówić usunięcia wad bez względu na wysokość związanych z tym kosztów.</w:t>
      </w:r>
    </w:p>
    <w:p w:rsidR="00D71C3A" w:rsidRPr="00D71C3A" w:rsidRDefault="00D71C3A" w:rsidP="00D71C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71C3A">
        <w:rPr>
          <w:rFonts w:ascii="Times New Roman" w:hAnsi="Times New Roman" w:cs="Times New Roman"/>
          <w:sz w:val="24"/>
          <w:szCs w:val="24"/>
        </w:rPr>
        <w:tab/>
        <w:t>Zamawiający może usunąć, w zastępstwie Wykonawcy i na jego koszt, wady nieusunięte  w wyznaczonym terminie.</w:t>
      </w:r>
    </w:p>
    <w:p w:rsidR="00D71C3A" w:rsidRPr="00D71C3A" w:rsidRDefault="00D71C3A" w:rsidP="00D71C3A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7.</w:t>
      </w:r>
      <w:r w:rsidRPr="00D71C3A">
        <w:rPr>
          <w:rFonts w:ascii="Times New Roman" w:hAnsi="Times New Roman" w:cs="Times New Roman"/>
          <w:sz w:val="24"/>
          <w:szCs w:val="24"/>
        </w:rPr>
        <w:tab/>
        <w:t>Wykonawca wyraża zgodę na potrącenie kar umownych z przysługującego mu wynagrodzenia.</w:t>
      </w:r>
    </w:p>
    <w:p w:rsidR="00D71C3A" w:rsidRPr="00D71C3A" w:rsidRDefault="00D71C3A" w:rsidP="00D71C3A">
      <w:pPr>
        <w:pStyle w:val="Tekstpodstawowy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bCs/>
        </w:rPr>
      </w:pPr>
    </w:p>
    <w:p w:rsidR="00D71C3A" w:rsidRPr="00D71C3A" w:rsidRDefault="00D71C3A" w:rsidP="00D71C3A">
      <w:pPr>
        <w:pStyle w:val="Tekstpodstawowy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b/>
        </w:rPr>
      </w:pPr>
      <w:r w:rsidRPr="00D71C3A">
        <w:rPr>
          <w:bCs/>
        </w:rPr>
        <w:t>§ 17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Zamawiający jest uprawniony do odstąpienia od Umowy w terminie 30 dni od dnia uzyskania przez niego wiedzy o okoliczności uzasadniającej odstąpienie, jeżeli Wykonawca: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 przyczyn zawinionych nie wykonuje Umowy lub wykonuje ją nienależycie i pomimo pisemnego wezwania Wykonawcy do podjęcia wykonywania lub należytego wykonywania Umowy w wyznaczonym terminie, nie zadośćuczyni żądaniu Zamawiającego,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bez uzasadnionej przyczyny przerwał wykonywanie robót na okres dłuższy niż 7 dni i pomimo dodatkowego pisemnego wezwania Zamawiającego nie podjął ich w okresie 3 dni od dnia doręczenia Wykonawcy dodatkowego wezwania,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c)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 przyczyn zawinionych nie przystąpił do odbioru Terenu budowy albo nie rozpoczął robót albo pozostaje w opóźnieniu z realizacją robót tak dalece, że wątpliwe jest dochowanie Terminu zakończenia robót, o którym mowa w § 5 ust.1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d)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dokonuje cesji Umowy, jej części bez zgody Zamawiającego,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e)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razie konieczności 2 – krotnego dokonywania bezpośredniej zapłaty przez Zamawiającego lub  konieczności dokonania bezpośrednich płatności na sumę większą niż 10% wartości Umowy, Podwykonawcy lub dalszemu Podwykonawcy. 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f)</w:t>
      </w:r>
      <w:r w:rsidRPr="00D71C3A">
        <w:rPr>
          <w:rFonts w:ascii="Times New Roman" w:hAnsi="Times New Roman" w:cs="Times New Roman"/>
          <w:sz w:val="24"/>
          <w:szCs w:val="24"/>
        </w:rPr>
        <w:tab/>
        <w:t>w przypadku, gdy zostanie ogłoszona upadłość lub rozwiązanie firmy Wykonawcy,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g)</w:t>
      </w:r>
      <w:r w:rsidRPr="00D71C3A">
        <w:rPr>
          <w:rFonts w:ascii="Times New Roman" w:hAnsi="Times New Roman" w:cs="Times New Roman"/>
          <w:sz w:val="24"/>
          <w:szCs w:val="24"/>
        </w:rPr>
        <w:tab/>
        <w:t>w przypadku, gdy zostanie wydany nakaz zajęcia majątku Wykonawcy,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h)</w:t>
      </w:r>
      <w:r w:rsidRPr="00D71C3A">
        <w:rPr>
          <w:rFonts w:ascii="Times New Roman" w:hAnsi="Times New Roman" w:cs="Times New Roman"/>
          <w:sz w:val="24"/>
          <w:szCs w:val="24"/>
        </w:rPr>
        <w:tab/>
        <w:t>w przypadku zajścia okoliczności, o których mowa w § 12 ust. 10 pkt.2 lit. b)</w:t>
      </w:r>
    </w:p>
    <w:p w:rsidR="00D71C3A" w:rsidRPr="00D71C3A" w:rsidRDefault="00D71C3A" w:rsidP="00D71C3A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i)</w:t>
      </w:r>
      <w:r w:rsidRPr="00D71C3A">
        <w:rPr>
          <w:rFonts w:ascii="Times New Roman" w:hAnsi="Times New Roman" w:cs="Times New Roman"/>
          <w:sz w:val="24"/>
          <w:szCs w:val="24"/>
        </w:rPr>
        <w:tab/>
        <w:t>w razie zaistnienia istotnej zmiany okoliczności powodującej, że wykonanie umowy nie leży w interesie publicznym, czego nie można było przewidzieć w chwili zawarcia umowy</w:t>
      </w:r>
    </w:p>
    <w:p w:rsidR="00D71C3A" w:rsidRPr="00D71C3A" w:rsidRDefault="00D71C3A" w:rsidP="00D71C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</w:t>
      </w:r>
      <w:r w:rsidRPr="00D71C3A">
        <w:rPr>
          <w:rFonts w:ascii="Times New Roman" w:hAnsi="Times New Roman" w:cs="Times New Roman"/>
          <w:sz w:val="24"/>
          <w:szCs w:val="24"/>
        </w:rPr>
        <w:tab/>
        <w:t>Odstąpienie od umowy winno nastąpić w formie pisemnej pod rygorem nieważności takiego oświadczenia i powinno zawierać uzasadnienie.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Odstąpienie od Umowy następuje za pośrednictwem listu poleconego za potwierdzeniem odbioru lub w formie pisma złożonego w siedzibie Wykonawcy za pokwitowaniem, z chwilą otrzymania oświadczenia o odstąpieniu przez Wykonawcę. 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udziela rękojmi i gwarancji jakości w zakresie określonym w Umowie na część zobowiązania wykonaną przed odstąpieniem od Umowy. 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przypadku odstąpienia od Umowy przez Wykonawcę lub Zamawiającego, Wykonawca ma obowiązek: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 xml:space="preserve">b) 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c)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terminie 14 dni od daty odstąpienia od Umowy, Wykonawca zgłosi Zamawiającemu gotowość do odbioru robót przerwanych oraz robót zabezpieczających. W przypadku niezgłoszenia w tym terminie gotowości do odbioru, Zamawiający ma prawo przeprowadzić odbiór jednostronny.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d)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niezwłocznie, a najpóźniej w terminie do 14 dni od dnia zawiadomienia o odstąpieniu od Umowy, usunie z Terenu budowy urządzenia Zaplecza budowy przez 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niego dostarczone lub wniesione materiały i urządzenia, niestanowiące własności Zamawiającego lub ustali zasady przekazania tego majątku Zamawiającemu.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e)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przypadku odstąpienia od Umowy przez Wykonawcę lub Zamawiającego, Zamawiający zobowiązany jest do dokonania w terminie 14 dni do odbioru robót przerwanych  i zabezpieczających oraz przejęcia od Wykonawcy pod swój dozór Terenu budowy.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 xml:space="preserve">f)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 </w:t>
      </w:r>
    </w:p>
    <w:p w:rsidR="00D71C3A" w:rsidRPr="00D71C3A" w:rsidRDefault="00D71C3A" w:rsidP="00D71C3A">
      <w:pPr>
        <w:tabs>
          <w:tab w:val="left" w:pos="709"/>
        </w:tabs>
        <w:autoSpaceDE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g)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ma obowiązek zastosowania się do zawartych w oświadczeniu o odstąpieniu poleceń Zamawiającego dotyczących ochrony własności lub bezpieczeństwa robót. 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 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zobowiązany jest do dokonania i dostarczenia Zamawiającemu inwentaryzacji robót według stanu na dzień odstąpienia. 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sporządzi wykaz tych materiałów, konstrukcji lub urządzeń, które nie mogą być wykorzystane przez niego do realizacji innych robót nieobjętych Umową, jeżeli odstąpienie nastąpiło z przyczyn niezależnych od Wykonawcy w celu zwrotu kosztów ich nabycia. 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Szczegółowy protokół robót odbioru robót przerwanych i robót zabezpieczających w toku, inwentaryzacja robót i wykaz tych materiałów, konstrukcji lub urządzeń, stanowią podstawę do wystawienia przez Wykonawcę odpowiedniej faktury VAT lub rachunku. 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10.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Zamawiający zapłaci Wykonawcy wynagrodzenie za roboty wykonane do dnia odstąpienia według cen wskazanych w ofercie, pomniejszone o roszczenia Zamawiającego z tytułu kar umownych oraz ewentualne roszczenia o obniżenie ceny na podstawie rękojmi  i gwarancji lub inne roszczenia odszkodowawcze. </w:t>
      </w:r>
    </w:p>
    <w:p w:rsidR="00D71C3A" w:rsidRPr="00D71C3A" w:rsidRDefault="00D71C3A" w:rsidP="00D71C3A">
      <w:p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C3A">
        <w:rPr>
          <w:rFonts w:ascii="Times New Roman" w:hAnsi="Times New Roman" w:cs="Times New Roman"/>
          <w:sz w:val="24"/>
          <w:szCs w:val="24"/>
          <w:lang w:eastAsia="pl-PL"/>
        </w:rPr>
        <w:t>11.</w:t>
      </w:r>
      <w:r w:rsidRPr="00D71C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Koszty dodatkowe poniesione na zabezpieczenie robót i Terenu budowy oraz wszelkie inne uzasadnione koszty związane z odstąpieniem od Umowy ponosi Strona, która jest winna odstąpienia od Umowy. </w:t>
      </w:r>
    </w:p>
    <w:p w:rsidR="00D71C3A" w:rsidRPr="00D71C3A" w:rsidRDefault="00D71C3A" w:rsidP="00D71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18</w:t>
      </w:r>
    </w:p>
    <w:p w:rsidR="00D71C3A" w:rsidRPr="00D71C3A" w:rsidRDefault="00D71C3A" w:rsidP="00D71C3A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Wszelkie zmiany, jakie strony chciałyby wprowadzić do ustaleń wynikających z niniejszej umowy, wymagają formy pisemnej i zgody obu stron pod rygorem nieważności takich zmian.</w:t>
      </w:r>
    </w:p>
    <w:p w:rsidR="00D71C3A" w:rsidRPr="00D71C3A" w:rsidRDefault="00D71C3A" w:rsidP="00D71C3A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>Zmiana Umowy jest dopuszczalna, o ile nie jest zmianą Umowy w stosunku do treści oferty złożonej przez Wykonawcę, chyba, że zachodzi jedna z przesłanek wskazanych w art. 144 ustawy prawo zamówień publicznych.</w:t>
      </w: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19</w:t>
      </w:r>
    </w:p>
    <w:p w:rsidR="00D71C3A" w:rsidRPr="00D71C3A" w:rsidRDefault="00D71C3A" w:rsidP="00D71C3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1C3A">
        <w:rPr>
          <w:rFonts w:ascii="Times New Roman" w:hAnsi="Times New Roman"/>
          <w:sz w:val="24"/>
          <w:szCs w:val="24"/>
        </w:rPr>
        <w:t xml:space="preserve">Strony niniejszej umowy oświadczają, że zgodnie z przepisami Rozporządzenia Parlamentu Europejskiego i Rady (UE) 2016/679 z dnia 27 kwietnia 2016r. w sprawie ochrony osób fizycznych w związku z przetwarzaniem danych osobowych i w sprawie swobodnego przepływu takich danych oraz uchylenia Dyrektywy 95/46/WE (zwanego dalej "Rozporządzeniem"), powierzają sobie nawzajem dane osobowe osób je reprezentujących (np. imię, nazwisko, PESEL lub numer dokumentu tożsamości, numer telefonu, adres e-mail), oraz osób odpowiedzialnych za realizację umowy po każdej ze stron (np. imię, nazwisko, </w:t>
      </w:r>
      <w:r w:rsidRPr="00D71C3A">
        <w:rPr>
          <w:rFonts w:ascii="Times New Roman" w:hAnsi="Times New Roman"/>
          <w:sz w:val="24"/>
          <w:szCs w:val="24"/>
        </w:rPr>
        <w:lastRenderedPageBreak/>
        <w:t>stanowisko, numer telefonu, adres e-mail), jak też dane osobowe podwykonawców oraz przekazane dane pracowników Wykonawcy (podwykonawcy) (np. imię, nazwisko, stanowisko, numer telefonu, adres e-mail), jak również dane osobowe osób, które będą uczestniczyć w wykonaniu zamówienia (np. imię, nazwisko, stanowisko, numer telefonu, adres e-mail).</w:t>
      </w:r>
    </w:p>
    <w:p w:rsidR="00D71C3A" w:rsidRPr="00D71C3A" w:rsidRDefault="00D71C3A" w:rsidP="00D71C3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Wskazane w ust. 1 dane będą przetwarzane wyłącznie w celu realizacji niniejszej umowy  nie mogą być przekazywane do dalszego przetwarzania bez zgody drugiej Strony.</w:t>
      </w:r>
    </w:p>
    <w:p w:rsidR="00D71C3A" w:rsidRPr="00D71C3A" w:rsidRDefault="00D71C3A" w:rsidP="00D71C3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Strony oświadczają, że stosują środki bezpieczeństwa spełniające wymogi Rozporządzenia, adekwatne do ryzyka związanego z przetwarzaniem danych osobowych, o których mowa w art. 32 w/w Rozporządzenia.</w:t>
      </w:r>
    </w:p>
    <w:p w:rsidR="00D71C3A" w:rsidRPr="00D71C3A" w:rsidRDefault="00D71C3A" w:rsidP="00D71C3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Strony zobowiązują się po stwierdzeniu naruszenia ochrony danych osobowych bez zbędnej zwłoki zgłosić je drugiej Stronie, jak również mają prawo do kontroli sposobu przetwarzania danych osobowych przez drugą Stronę. </w:t>
      </w:r>
    </w:p>
    <w:p w:rsidR="00D71C3A" w:rsidRPr="00D71C3A" w:rsidRDefault="00D71C3A" w:rsidP="00D71C3A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Strony mają prawo dostępu do podanych danych osobowych, ich sprostowania, usunięcia lub ograniczenia przetwarzania, jak też do wniesienia sprzeciwu wobec dalszego przetwarzania, na zasadach określonych przepisami prawa.</w:t>
      </w:r>
    </w:p>
    <w:p w:rsidR="00D71C3A" w:rsidRPr="00D71C3A" w:rsidRDefault="00D71C3A" w:rsidP="00D71C3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 xml:space="preserve">Strony po zakończeniu niniejszej umowy i po upływie okresu przedawnienia roszczeń związanych z jej realizacją zobowiązane są usunąć wszelkie powierzone dane osobowe, w tym ich kopie, chyba że prawo Unii lub prawo państwa członkowskiego nakazują przechowywanie danych osobowych przez okres dłuższy. </w:t>
      </w: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20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 ze szczególnym uwzględnieniem przepisów Prawa budowlanego, ustawy Prawo zamówień publicznych, przepisy Kodeksu Cywilnego oraz  ustawy z dnia 2 marca 2020 r. o szczególnych rozwiązaniach związanych z zapobieganiem, przeciwdziałanie i zwalczaniem COVID-19, innych chorób zakaźnych oraz wywołanych nimi sytuacji kryzysowych (Dz. U. z 2020 r.; poz. 347 ze zm.).</w:t>
      </w: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21</w:t>
      </w:r>
    </w:p>
    <w:p w:rsidR="00D71C3A" w:rsidRPr="00D71C3A" w:rsidRDefault="00D71C3A" w:rsidP="00D71C3A">
      <w:pPr>
        <w:pStyle w:val="Tekstpodstawowy"/>
        <w:jc w:val="both"/>
      </w:pPr>
      <w:r w:rsidRPr="00D71C3A">
        <w:t xml:space="preserve">Zobowiązuje się Wykonawcę, na podstawie art. 15 ust. 1 ustawy Prawo Geodezyjne </w:t>
      </w:r>
      <w:r w:rsidRPr="00D71C3A">
        <w:br/>
        <w:t>i Kartograficzne (Dz. U. z 2020 r. poz. 276 )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D71C3A" w:rsidRPr="00D71C3A" w:rsidRDefault="00D71C3A" w:rsidP="00D71C3A">
      <w:pPr>
        <w:pStyle w:val="Tekstpodstawowy"/>
        <w:jc w:val="both"/>
        <w:rPr>
          <w:b/>
          <w:bCs/>
        </w:rPr>
      </w:pP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22</w:t>
      </w:r>
    </w:p>
    <w:p w:rsidR="00D71C3A" w:rsidRPr="00D71C3A" w:rsidRDefault="00D71C3A" w:rsidP="00D71C3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1.</w:t>
      </w:r>
      <w:r w:rsidRPr="00D71C3A">
        <w:rPr>
          <w:rFonts w:ascii="Times New Roman" w:hAnsi="Times New Roman" w:cs="Times New Roman"/>
          <w:sz w:val="24"/>
          <w:szCs w:val="24"/>
        </w:rPr>
        <w:tab/>
        <w:t>Ewentualne spory wynikłe na tle niniejszej umowy rozstrzygać będzie Sąd właściwy miejscowo dla siedziby Zamawiającego.</w:t>
      </w:r>
    </w:p>
    <w:p w:rsidR="00D71C3A" w:rsidRPr="00D71C3A" w:rsidRDefault="00D71C3A" w:rsidP="00D71C3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2.</w:t>
      </w:r>
      <w:r w:rsidRPr="00D71C3A">
        <w:rPr>
          <w:rFonts w:ascii="Times New Roman" w:hAnsi="Times New Roman" w:cs="Times New Roman"/>
          <w:sz w:val="24"/>
          <w:szCs w:val="24"/>
        </w:rPr>
        <w:tab/>
        <w:t>Integralną część umowy stanowi SIWZ oraz oferta Wykonawcy.</w:t>
      </w:r>
    </w:p>
    <w:p w:rsidR="00D71C3A" w:rsidRPr="00D71C3A" w:rsidRDefault="00D71C3A" w:rsidP="00D71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§ 23</w:t>
      </w:r>
    </w:p>
    <w:p w:rsidR="00D71C3A" w:rsidRPr="00D71C3A" w:rsidRDefault="00D71C3A" w:rsidP="00D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3A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:rsidR="00D71C3A" w:rsidRPr="00D71C3A" w:rsidRDefault="00D71C3A" w:rsidP="00D71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C3A" w:rsidRPr="00D71C3A" w:rsidRDefault="00D71C3A" w:rsidP="00D71C3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1C3A">
        <w:rPr>
          <w:rFonts w:ascii="Times New Roman" w:hAnsi="Times New Roman" w:cs="Times New Roman"/>
          <w:bCs/>
          <w:sz w:val="24"/>
          <w:szCs w:val="24"/>
        </w:rPr>
        <w:t>ZAMAWIAJĄCY                                                                      WYKONAWCA</w:t>
      </w:r>
    </w:p>
    <w:p w:rsidR="00D71C3A" w:rsidRPr="00D71C3A" w:rsidRDefault="00D71C3A" w:rsidP="00D7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3A" w:rsidRPr="00D71C3A" w:rsidRDefault="00D71C3A" w:rsidP="00D7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3A" w:rsidRPr="00A97279" w:rsidRDefault="00D71C3A" w:rsidP="00D71C3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C3A" w:rsidRPr="00A97279" w:rsidRDefault="00D71C3A" w:rsidP="00D71C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71C3A" w:rsidRPr="00A97279" w:rsidRDefault="00D71C3A" w:rsidP="00D7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6E" w:rsidRDefault="00D6626E" w:rsidP="00EB41A6">
      <w:pPr>
        <w:suppressAutoHyphens/>
        <w:spacing w:before="100"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626E" w:rsidRDefault="00D6626E" w:rsidP="00EB41A6">
      <w:pPr>
        <w:suppressAutoHyphens/>
        <w:spacing w:before="100"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626E" w:rsidRDefault="00D6626E" w:rsidP="00EB41A6">
      <w:pPr>
        <w:suppressAutoHyphens/>
        <w:spacing w:before="100"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B41A6" w:rsidRPr="00EB41A6" w:rsidRDefault="00037847" w:rsidP="00EB41A6">
      <w:pPr>
        <w:suppressAutoHyphens/>
        <w:spacing w:before="100"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Załącznik </w:t>
      </w:r>
      <w:r w:rsidR="00EB41A6"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nr 1 do umowy</w:t>
      </w:r>
    </w:p>
    <w:p w:rsidR="00EB41A6" w:rsidRPr="00EB41A6" w:rsidRDefault="00EB41A6" w:rsidP="00EB41A6">
      <w:pPr>
        <w:suppressAutoHyphens/>
        <w:spacing w:before="100"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DOKUMENTU GWARANCYJNEGO</w:t>
      </w:r>
    </w:p>
    <w:p w:rsidR="00EB41A6" w:rsidRPr="00EB41A6" w:rsidRDefault="00EB41A6" w:rsidP="00EB41A6">
      <w:p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Karta gwarancji jakości wykonanych robót budowlanych.</w:t>
      </w:r>
    </w:p>
    <w:p w:rsidR="00EB41A6" w:rsidRPr="00EB41A6" w:rsidRDefault="00EB41A6" w:rsidP="00EB41A6">
      <w:p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sporządzona w dniu </w:t>
      </w:r>
      <w:r w:rsidR="00BD1A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…………………..2020</w:t>
      </w:r>
      <w:r w:rsidR="00037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</w:t>
      </w: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B41A6" w:rsidRPr="00EB41A6" w:rsidRDefault="00EB41A6" w:rsidP="00C709C0">
      <w:pPr>
        <w:numPr>
          <w:ilvl w:val="0"/>
          <w:numId w:val="6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</w:t>
      </w:r>
      <w:r w:rsidR="00037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……………………………..........................</w:t>
      </w:r>
    </w:p>
    <w:p w:rsidR="00EB41A6" w:rsidRPr="00EB41A6" w:rsidRDefault="00037847" w:rsidP="00C709C0">
      <w:pPr>
        <w:numPr>
          <w:ilvl w:val="0"/>
          <w:numId w:val="6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……………………………………………….</w:t>
      </w:r>
    </w:p>
    <w:p w:rsidR="00EB41A6" w:rsidRPr="00EB41A6" w:rsidRDefault="00EB41A6" w:rsidP="00C709C0">
      <w:pPr>
        <w:numPr>
          <w:ilvl w:val="0"/>
          <w:numId w:val="6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Umowa (nr, z dnia) ............................................................................................</w:t>
      </w:r>
    </w:p>
    <w:p w:rsidR="00EB41A6" w:rsidRPr="00EB41A6" w:rsidRDefault="00EB41A6" w:rsidP="00C709C0">
      <w:pPr>
        <w:numPr>
          <w:ilvl w:val="0"/>
          <w:numId w:val="6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Przedmiot umowy: ……………………………………………………………</w:t>
      </w:r>
    </w:p>
    <w:p w:rsidR="00EB41A6" w:rsidRPr="00EB41A6" w:rsidRDefault="00EB41A6" w:rsidP="00C709C0">
      <w:pPr>
        <w:numPr>
          <w:ilvl w:val="0"/>
          <w:numId w:val="6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Przedmiot gwarancji obejmuje łącznie wszystkie roboty budowlane wykonane w ramach wyżej wymienionej umowy.</w:t>
      </w:r>
    </w:p>
    <w:p w:rsidR="00EB41A6" w:rsidRPr="00EB41A6" w:rsidRDefault="00EB41A6" w:rsidP="00C709C0">
      <w:pPr>
        <w:numPr>
          <w:ilvl w:val="0"/>
          <w:numId w:val="6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Data odbioru końcowego: dzień ....... miesiąc ............... rok ..............</w:t>
      </w:r>
    </w:p>
    <w:p w:rsidR="00EB41A6" w:rsidRPr="00EB41A6" w:rsidRDefault="00EB41A6" w:rsidP="00EB41A6">
      <w:p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Ogólne warunki gwarancji jakości:</w:t>
      </w:r>
    </w:p>
    <w:p w:rsidR="00EB41A6" w:rsidRPr="00EB41A6" w:rsidRDefault="00EB41A6" w:rsidP="00C709C0">
      <w:pPr>
        <w:numPr>
          <w:ilvl w:val="0"/>
          <w:numId w:val="7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oświadcza, że objęty niniejszą kartą gwarancyjną przedmiot gwarancji został wykonany zgodnie z umową, dokumentacją projektową, specyfikacją techniczną wykonania i odbioru robót, zasadami wiedzy technicznej i przepisami </w:t>
      </w:r>
      <w:proofErr w:type="spellStart"/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techniczno</w:t>
      </w:r>
      <w:proofErr w:type="spellEnd"/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budowlanymi.</w:t>
      </w:r>
    </w:p>
    <w:p w:rsidR="00EB41A6" w:rsidRPr="00EB41A6" w:rsidRDefault="00EB41A6" w:rsidP="00C709C0">
      <w:pPr>
        <w:numPr>
          <w:ilvl w:val="0"/>
          <w:numId w:val="7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ponosi odpowiedzialność z tytułu gwarancji jakości za wady fizyczne zmniejszające wartość użytkową, techniczną i estetyczną przedmiotu gwarancji.</w:t>
      </w:r>
    </w:p>
    <w:p w:rsidR="00EB41A6" w:rsidRPr="00EB41A6" w:rsidRDefault="00EB41A6" w:rsidP="00C709C0">
      <w:pPr>
        <w:numPr>
          <w:ilvl w:val="0"/>
          <w:numId w:val="7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Okres gwarancji jakości na wykonany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edmiot umowy wynosi …....... miesięcy</w:t>
      </w: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licząc od dnia spisania protokołu odbioru końcowego.</w:t>
      </w:r>
    </w:p>
    <w:p w:rsidR="00EB41A6" w:rsidRPr="00EB41A6" w:rsidRDefault="00EB41A6" w:rsidP="00C709C0">
      <w:pPr>
        <w:numPr>
          <w:ilvl w:val="0"/>
          <w:numId w:val="7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okresie gwarancji jakości Wykonawca obowiązany jest do nieodpłatnego usuwania wad ujawnionych po odbiorze końcowym.</w:t>
      </w:r>
    </w:p>
    <w:p w:rsidR="00EB41A6" w:rsidRPr="00EB41A6" w:rsidRDefault="00EB41A6" w:rsidP="00C709C0">
      <w:pPr>
        <w:numPr>
          <w:ilvl w:val="0"/>
          <w:numId w:val="7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Ustala się poniższe terminy usunięcia wad:</w:t>
      </w:r>
    </w:p>
    <w:p w:rsidR="00EB41A6" w:rsidRPr="00EB41A6" w:rsidRDefault="00EB41A6" w:rsidP="00C709C0">
      <w:pPr>
        <w:numPr>
          <w:ilvl w:val="0"/>
          <w:numId w:val="8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jeśli wada uniemożliwia zgodne z obowiązującymi przepisami użytkowanie przedmiotu gwarancji – natychmiast</w:t>
      </w:r>
    </w:p>
    <w:p w:rsidR="00EB41A6" w:rsidRPr="00EB41A6" w:rsidRDefault="00EB41A6" w:rsidP="00C709C0">
      <w:pPr>
        <w:numPr>
          <w:ilvl w:val="0"/>
          <w:numId w:val="8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pozostałych przypadkach, </w:t>
      </w:r>
      <w:r w:rsidR="006860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terminie uzgodnionym w protoko</w:t>
      </w: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 spisanym przy udziale obu stron,</w:t>
      </w:r>
    </w:p>
    <w:p w:rsidR="00EB41A6" w:rsidRPr="00EB41A6" w:rsidRDefault="00EB41A6" w:rsidP="00C709C0">
      <w:pPr>
        <w:numPr>
          <w:ilvl w:val="0"/>
          <w:numId w:val="8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usunięcie wad powinno być stwierdzone protokolarnie.</w:t>
      </w:r>
    </w:p>
    <w:p w:rsidR="00EB41A6" w:rsidRPr="00EB41A6" w:rsidRDefault="00EB41A6" w:rsidP="00C709C0">
      <w:pPr>
        <w:numPr>
          <w:ilvl w:val="0"/>
          <w:numId w:val="9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usunięcia przez wykonawcę istotnej wady, lub wykonania wadliwej części robót budowlanych na nowo, termin gwarancji biegnie na nowo od chwili wykonania robót budowlanych lub usunięcia wad.</w:t>
      </w:r>
    </w:p>
    <w:p w:rsidR="00EB41A6" w:rsidRPr="00EB41A6" w:rsidRDefault="00EB41A6" w:rsidP="00C709C0">
      <w:pPr>
        <w:numPr>
          <w:ilvl w:val="0"/>
          <w:numId w:val="9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W innych przypadkach termin gwarancji ulega przedłużeniu o czas w ciągu którego wskutek wady przedmiotu objętego gwarancją Zamawiający z przedmiotu gwarancji nie mógł korzystać.</w:t>
      </w:r>
    </w:p>
    <w:p w:rsidR="00EB41A6" w:rsidRPr="00EB41A6" w:rsidRDefault="00EB41A6" w:rsidP="00C709C0">
      <w:pPr>
        <w:numPr>
          <w:ilvl w:val="0"/>
          <w:numId w:val="9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odpowiada za wady w wykonaniu przedmiotu umowy również po okresie rękojmi i gwarancji, jeżeli Zamawiający zawiadomi Wykonawcę o wadzie przed upływem okresu odpowiednio rękojmi lub gwarancji.</w:t>
      </w:r>
    </w:p>
    <w:p w:rsidR="00EB41A6" w:rsidRPr="00EB41A6" w:rsidRDefault="00EB41A6" w:rsidP="00C709C0">
      <w:pPr>
        <w:numPr>
          <w:ilvl w:val="0"/>
          <w:numId w:val="9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Jeżeli Wykonawca nie usunie wad i usterek w terminie 14 dni od daty wyznaczonej przez Zamawiającego na ich usunięcie, to Zamawiający może zlecić usunięcie wad osobie trzeciej na koszt i ryzyko Wykonawcy. W tym przypadku koszty usuwania wad będą pokrywane w pierwszej kolejności z zatrzymanej kwoty będącej zabezpieczeniem należytego wykonania umowy.</w:t>
      </w:r>
    </w:p>
    <w:p w:rsidR="00EB41A6" w:rsidRPr="00EB41A6" w:rsidRDefault="00EB41A6" w:rsidP="00C709C0">
      <w:pPr>
        <w:numPr>
          <w:ilvl w:val="0"/>
          <w:numId w:val="9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 podlegają uprawnieniom z tytułu gwarancji jakości wady powstałe na skutek:</w:t>
      </w:r>
    </w:p>
    <w:p w:rsidR="00EB41A6" w:rsidRPr="00EB41A6" w:rsidRDefault="00EB41A6" w:rsidP="00C709C0">
      <w:pPr>
        <w:numPr>
          <w:ilvl w:val="0"/>
          <w:numId w:val="10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siły wyższej pod pojęciem których strony utrzymują: stan wojny, stan klęski żywiołowej i strajk generalny,</w:t>
      </w:r>
    </w:p>
    <w:p w:rsidR="00EB41A6" w:rsidRPr="00EB41A6" w:rsidRDefault="00EB41A6" w:rsidP="00C709C0">
      <w:pPr>
        <w:numPr>
          <w:ilvl w:val="0"/>
          <w:numId w:val="10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normalnego zużycia obiektu lub jego części,</w:t>
      </w:r>
    </w:p>
    <w:p w:rsidR="00EB41A6" w:rsidRPr="00EB41A6" w:rsidRDefault="00EB41A6" w:rsidP="00C709C0">
      <w:pPr>
        <w:numPr>
          <w:ilvl w:val="0"/>
          <w:numId w:val="10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szkód wynikłych z winy Użytkownika, a szczególnie konserwacji i użytkowania przedmiotu gwarancji w sposób niezgodny z instrukcją lub zasadami eksploatacji i użytkowania.</w:t>
      </w:r>
    </w:p>
    <w:p w:rsidR="00EB41A6" w:rsidRPr="00EB41A6" w:rsidRDefault="00EB41A6" w:rsidP="00C709C0">
      <w:pPr>
        <w:numPr>
          <w:ilvl w:val="0"/>
          <w:numId w:val="11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celu umożliwienia kwalifikacji zgłoszonych wad, przyczyn ich powstania i sposobu usunięcia Zamawiający zobowiązuje się do przechowania otrzymanej w dniu odbioru dokumentacji podwykonawczej i protokołu przekazania przedmiotu gwarancji do użytkowania.</w:t>
      </w:r>
    </w:p>
    <w:p w:rsidR="00EB41A6" w:rsidRPr="00EB41A6" w:rsidRDefault="00EB41A6" w:rsidP="00C709C0">
      <w:pPr>
        <w:numPr>
          <w:ilvl w:val="0"/>
          <w:numId w:val="11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jest odpowiedzialny za wszelkie szkody i straty, które spowodował w czasie prac nad usuwaniem wad.</w:t>
      </w:r>
    </w:p>
    <w:p w:rsidR="00EB41A6" w:rsidRPr="00EB41A6" w:rsidRDefault="00EB41A6" w:rsidP="00C709C0">
      <w:pPr>
        <w:numPr>
          <w:ilvl w:val="0"/>
          <w:numId w:val="11"/>
        </w:num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Wykonawca, niezależnie od udzielonej gwarancji jakości, ponosi odpowiedzialność z tytułu rękojmi za wady przedmiotu gwarancji.</w:t>
      </w:r>
    </w:p>
    <w:p w:rsidR="00EB41A6" w:rsidRPr="00EB41A6" w:rsidRDefault="00EB41A6" w:rsidP="00EB41A6">
      <w:p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Warunki gwarancji podpisali:</w:t>
      </w:r>
    </w:p>
    <w:p w:rsidR="00EB41A6" w:rsidRPr="00EB41A6" w:rsidRDefault="00EB41A6" w:rsidP="00EB41A6">
      <w:pPr>
        <w:suppressAutoHyphens/>
        <w:spacing w:before="100" w:after="240" w:line="254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EB41A6" w:rsidRPr="00EB41A6" w:rsidRDefault="00EB41A6" w:rsidP="00EB41A6">
      <w:p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Udzielający gwarancji jakości upoważniony przedstawiciel Wykonawcy:</w:t>
      </w:r>
    </w:p>
    <w:p w:rsidR="00EB41A6" w:rsidRPr="00EB41A6" w:rsidRDefault="00EB41A6" w:rsidP="00EB41A6">
      <w:p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</w:p>
    <w:p w:rsidR="00EB41A6" w:rsidRPr="00EB41A6" w:rsidRDefault="00EB41A6" w:rsidP="00EB41A6">
      <w:p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Przyjmujący gwarancję jakości przedstawiciele Zamawiającego:</w:t>
      </w:r>
    </w:p>
    <w:p w:rsidR="00EB41A6" w:rsidRPr="00EB41A6" w:rsidRDefault="00EB41A6" w:rsidP="00EB41A6">
      <w:pPr>
        <w:suppressAutoHyphens/>
        <w:spacing w:before="100" w:after="159" w:line="254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ar-SA"/>
        </w:rPr>
      </w:pPr>
      <w:r w:rsidRPr="00EB41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</w:p>
    <w:p w:rsidR="00EB41A6" w:rsidRPr="00EB41A6" w:rsidRDefault="00EB41A6" w:rsidP="00EB41A6">
      <w:pPr>
        <w:rPr>
          <w:rFonts w:ascii="Calibri" w:eastAsia="Calibri" w:hAnsi="Calibri" w:cs="Times New Roman"/>
        </w:rPr>
      </w:pPr>
    </w:p>
    <w:p w:rsidR="00EB41A6" w:rsidRPr="00EB41A6" w:rsidRDefault="00EB41A6" w:rsidP="00EB41A6">
      <w:pPr>
        <w:rPr>
          <w:rFonts w:ascii="Calibri" w:eastAsia="Calibri" w:hAnsi="Calibri" w:cs="Times New Roman"/>
          <w:szCs w:val="24"/>
        </w:rPr>
      </w:pPr>
    </w:p>
    <w:p w:rsidR="0066195B" w:rsidRDefault="007B0BA7"/>
    <w:sectPr w:rsidR="0066195B" w:rsidSect="00133C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A7" w:rsidRDefault="007B0BA7" w:rsidP="00EB41A6">
      <w:pPr>
        <w:spacing w:after="0" w:line="240" w:lineRule="auto"/>
      </w:pPr>
      <w:r>
        <w:separator/>
      </w:r>
    </w:p>
  </w:endnote>
  <w:endnote w:type="continuationSeparator" w:id="0">
    <w:p w:rsidR="007B0BA7" w:rsidRDefault="007B0BA7" w:rsidP="00E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B3" w:rsidRPr="000040C4" w:rsidRDefault="00ED45E9" w:rsidP="00662E4A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Lucida Sans Unicode" w:hAnsi="Arial"/>
        <w:i/>
        <w:iCs/>
        <w:kern w:val="1"/>
        <w:sz w:val="14"/>
        <w:szCs w:val="14"/>
      </w:rPr>
    </w:pPr>
    <w:r>
      <w:tab/>
    </w:r>
  </w:p>
  <w:p w:rsidR="007458B3" w:rsidRDefault="00ED45E9" w:rsidP="00662E4A">
    <w:pPr>
      <w:pStyle w:val="Stopka"/>
      <w:tabs>
        <w:tab w:val="clear" w:pos="9072"/>
        <w:tab w:val="left" w:pos="2190"/>
        <w:tab w:val="right" w:pos="907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E1E91">
      <w:rPr>
        <w:noProof/>
      </w:rPr>
      <w:t>17</w:t>
    </w:r>
    <w:r>
      <w:rPr>
        <w:noProof/>
      </w:rPr>
      <w:fldChar w:fldCharType="end"/>
    </w:r>
  </w:p>
  <w:p w:rsidR="007458B3" w:rsidRDefault="007B0BA7" w:rsidP="000040C4">
    <w:pPr>
      <w:pStyle w:val="Stopka"/>
      <w:tabs>
        <w:tab w:val="clear" w:pos="4536"/>
        <w:tab w:val="clear" w:pos="9072"/>
        <w:tab w:val="left" w:pos="19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435432"/>
      <w:docPartObj>
        <w:docPartGallery w:val="Page Numbers (Bottom of Page)"/>
        <w:docPartUnique/>
      </w:docPartObj>
    </w:sdtPr>
    <w:sdtEndPr/>
    <w:sdtContent>
      <w:p w:rsidR="005D4E06" w:rsidRDefault="00ED45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E91">
          <w:rPr>
            <w:noProof/>
          </w:rPr>
          <w:t>1</w:t>
        </w:r>
        <w:r>
          <w:fldChar w:fldCharType="end"/>
        </w:r>
      </w:p>
    </w:sdtContent>
  </w:sdt>
  <w:p w:rsidR="007458B3" w:rsidRDefault="007B0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A7" w:rsidRDefault="007B0BA7" w:rsidP="00EB41A6">
      <w:pPr>
        <w:spacing w:after="0" w:line="240" w:lineRule="auto"/>
      </w:pPr>
      <w:r>
        <w:separator/>
      </w:r>
    </w:p>
  </w:footnote>
  <w:footnote w:type="continuationSeparator" w:id="0">
    <w:p w:rsidR="007B0BA7" w:rsidRDefault="007B0BA7" w:rsidP="00EB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6E" w:rsidRPr="00D6626E" w:rsidRDefault="00D6626E" w:rsidP="00D6626E">
    <w:pPr>
      <w:tabs>
        <w:tab w:val="left" w:pos="6570"/>
      </w:tabs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D6626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6D9DE1" wp14:editId="0E4EA3A6">
          <wp:simplePos x="0" y="0"/>
          <wp:positionH relativeFrom="column">
            <wp:posOffset>-785495</wp:posOffset>
          </wp:positionH>
          <wp:positionV relativeFrom="paragraph">
            <wp:posOffset>-145415</wp:posOffset>
          </wp:positionV>
          <wp:extent cx="843915" cy="899795"/>
          <wp:effectExtent l="0" t="0" r="0" b="0"/>
          <wp:wrapTight wrapText="bothSides">
            <wp:wrapPolygon edited="0">
              <wp:start x="0" y="0"/>
              <wp:lineTo x="0" y="21036"/>
              <wp:lineTo x="20966" y="21036"/>
              <wp:lineTo x="20966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26E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D6626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D6626E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D6626E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D6626E" w:rsidRPr="00D6626E" w:rsidRDefault="00D6626E" w:rsidP="00D6626E">
    <w:pPr>
      <w:tabs>
        <w:tab w:val="center" w:pos="4536"/>
        <w:tab w:val="right" w:pos="9072"/>
      </w:tabs>
      <w:spacing w:after="0" w:line="240" w:lineRule="auto"/>
      <w:jc w:val="center"/>
    </w:pPr>
    <w:r w:rsidRPr="00D6626E">
      <w:rPr>
        <w:rFonts w:ascii="Times New Roman" w:eastAsia="Times New Roman" w:hAnsi="Times New Roman" w:cs="Times New Roman"/>
        <w:b/>
        <w:lang w:eastAsia="pl-PL"/>
      </w:rPr>
      <w:t xml:space="preserve">    tel. /44/ 781 42 44, 781 42 46, fax. /44/ 781 42 24</w:t>
    </w:r>
  </w:p>
  <w:p w:rsidR="00D6626E" w:rsidRPr="00D6626E" w:rsidRDefault="00D6626E" w:rsidP="00D662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F5" w:rsidRPr="00D6626E" w:rsidRDefault="000939F5" w:rsidP="000939F5">
    <w:pPr>
      <w:tabs>
        <w:tab w:val="left" w:pos="6570"/>
      </w:tabs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D6626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9E8C1C9" wp14:editId="715F3BD8">
          <wp:simplePos x="0" y="0"/>
          <wp:positionH relativeFrom="column">
            <wp:posOffset>5715</wp:posOffset>
          </wp:positionH>
          <wp:positionV relativeFrom="paragraph">
            <wp:posOffset>-193040</wp:posOffset>
          </wp:positionV>
          <wp:extent cx="843915" cy="899795"/>
          <wp:effectExtent l="0" t="0" r="0" b="0"/>
          <wp:wrapSquare wrapText="bothSides"/>
          <wp:docPr id="3" name="Obraz 3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26E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D6626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D6626E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D6626E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0939F5" w:rsidRPr="00D6626E" w:rsidRDefault="000939F5" w:rsidP="000939F5">
    <w:pPr>
      <w:tabs>
        <w:tab w:val="center" w:pos="4536"/>
        <w:tab w:val="right" w:pos="9072"/>
      </w:tabs>
      <w:spacing w:after="0" w:line="240" w:lineRule="auto"/>
      <w:jc w:val="center"/>
    </w:pPr>
    <w:r w:rsidRPr="00D6626E">
      <w:rPr>
        <w:rFonts w:ascii="Times New Roman" w:eastAsia="Times New Roman" w:hAnsi="Times New Roman" w:cs="Times New Roman"/>
        <w:b/>
        <w:lang w:eastAsia="pl-PL"/>
      </w:rPr>
      <w:t xml:space="preserve">    tel. /44/ 781 42 44, 781 42 46, fax. /44/ 781 42 24</w:t>
    </w:r>
  </w:p>
  <w:p w:rsidR="007458B3" w:rsidRPr="000939F5" w:rsidRDefault="007B0BA7" w:rsidP="00093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EC5C323C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Calibri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Arial Unicode MS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Arial Unicode MS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Arial Unicode MS" w:cs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Arial Unicode MS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Arial Unicode MS" w:cs="Arial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Arial Unicode MS" w:cs="Arial" w:hint="default"/>
        <w:sz w:val="24"/>
        <w:szCs w:val="24"/>
      </w:rPr>
    </w:lvl>
  </w:abstractNum>
  <w:abstractNum w:abstractNumId="4">
    <w:nsid w:val="00000005"/>
    <w:multiLevelType w:val="multilevel"/>
    <w:tmpl w:val="00000005"/>
    <w:name w:val="WWNum6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EBACB0E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/>
        <w:i w:val="0"/>
        <w:color w:val="auto"/>
        <w:sz w:val="24"/>
        <w:szCs w:val="24"/>
      </w:r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singleLevel"/>
    <w:tmpl w:val="04150011"/>
    <w:name w:val="WW8Num29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</w:abstractNum>
  <w:abstractNum w:abstractNumId="15">
    <w:nsid w:val="00000013"/>
    <w:multiLevelType w:val="multilevel"/>
    <w:tmpl w:val="00000013"/>
    <w:name w:val="WWNum22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b w:val="0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5"/>
    <w:multiLevelType w:val="multilevel"/>
    <w:tmpl w:val="00000015"/>
    <w:name w:val="WW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7"/>
    <w:multiLevelType w:val="multilevel"/>
    <w:tmpl w:val="C3BA5B24"/>
    <w:name w:val="WW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A"/>
    <w:multiLevelType w:val="singleLevel"/>
    <w:tmpl w:val="6414D2F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Cs/>
        <w:color w:val="000000" w:themeColor="text1"/>
        <w:sz w:val="24"/>
        <w:szCs w:val="24"/>
      </w:rPr>
    </w:lvl>
  </w:abstractNum>
  <w:abstractNum w:abstractNumId="23">
    <w:nsid w:val="0000001B"/>
    <w:multiLevelType w:val="multilevel"/>
    <w:tmpl w:val="0000001B"/>
    <w:name w:val="WW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D"/>
    <w:multiLevelType w:val="multilevel"/>
    <w:tmpl w:val="0000001D"/>
    <w:name w:val="WW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E"/>
    <w:multiLevelType w:val="multilevel"/>
    <w:tmpl w:val="0000001E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F"/>
    <w:multiLevelType w:val="singleLevel"/>
    <w:tmpl w:val="0000001F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" w:hint="default"/>
        <w:sz w:val="24"/>
        <w:szCs w:val="24"/>
      </w:rPr>
    </w:lvl>
  </w:abstractNum>
  <w:abstractNum w:abstractNumId="28">
    <w:nsid w:val="00000020"/>
    <w:multiLevelType w:val="multilevel"/>
    <w:tmpl w:val="00000020"/>
    <w:name w:val="WW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1"/>
    <w:multiLevelType w:val="multilevel"/>
    <w:tmpl w:val="F880C94A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Cs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2"/>
    <w:multiLevelType w:val="multilevel"/>
    <w:tmpl w:val="00000022"/>
    <w:name w:val="WWNum3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3"/>
    <w:multiLevelType w:val="multilevel"/>
    <w:tmpl w:val="00000023"/>
    <w:name w:val="WW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4"/>
    <w:multiLevelType w:val="multilevel"/>
    <w:tmpl w:val="00000024"/>
    <w:name w:val="WW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5"/>
    <w:multiLevelType w:val="singleLevel"/>
    <w:tmpl w:val="6414D2F8"/>
    <w:name w:val="WW8Num42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Cs/>
        <w:color w:val="000000" w:themeColor="text1"/>
        <w:sz w:val="24"/>
        <w:szCs w:val="24"/>
      </w:rPr>
    </w:lvl>
  </w:abstractNum>
  <w:abstractNum w:abstractNumId="34">
    <w:nsid w:val="08CA4E15"/>
    <w:multiLevelType w:val="hybridMultilevel"/>
    <w:tmpl w:val="A10A86D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31CD4092"/>
    <w:multiLevelType w:val="multilevel"/>
    <w:tmpl w:val="DC8A33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6">
    <w:nsid w:val="359425F6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3AE76242"/>
    <w:multiLevelType w:val="hybridMultilevel"/>
    <w:tmpl w:val="B1DCBC82"/>
    <w:name w:val="WW8Num102"/>
    <w:lvl w:ilvl="0" w:tplc="4C28224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AA56D9"/>
    <w:multiLevelType w:val="hybridMultilevel"/>
    <w:tmpl w:val="C9BCC4EC"/>
    <w:lvl w:ilvl="0" w:tplc="233AE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57328B"/>
    <w:multiLevelType w:val="hybridMultilevel"/>
    <w:tmpl w:val="C7162480"/>
    <w:lvl w:ilvl="0" w:tplc="C250F6E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2F0FE18">
      <w:start w:val="1"/>
      <w:numFmt w:val="decimal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B23A53"/>
    <w:multiLevelType w:val="hybridMultilevel"/>
    <w:tmpl w:val="9BF69D76"/>
    <w:lvl w:ilvl="0" w:tplc="274E32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76D7B11"/>
    <w:multiLevelType w:val="multilevel"/>
    <w:tmpl w:val="068A217A"/>
    <w:name w:val="WWNum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84733BD"/>
    <w:multiLevelType w:val="hybridMultilevel"/>
    <w:tmpl w:val="34B69DF8"/>
    <w:name w:val="WW8Num292"/>
    <w:lvl w:ilvl="0" w:tplc="6AB04A2C">
      <w:start w:val="11"/>
      <w:numFmt w:val="decimal"/>
      <w:lvlText w:val="%1."/>
      <w:lvlJc w:val="left"/>
      <w:pPr>
        <w:ind w:left="720" w:hanging="360"/>
      </w:pPr>
      <w:rPr>
        <w:rFonts w:cs="Calibri" w:hint="default"/>
        <w:b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B62FA"/>
    <w:multiLevelType w:val="hybridMultilevel"/>
    <w:tmpl w:val="A912A2A2"/>
    <w:lvl w:ilvl="0" w:tplc="F71C77F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931FF"/>
    <w:multiLevelType w:val="hybridMultilevel"/>
    <w:tmpl w:val="933863B4"/>
    <w:lvl w:ilvl="0" w:tplc="993E70DC">
      <w:start w:val="1"/>
      <w:numFmt w:val="lowerLetter"/>
      <w:lvlText w:val="%1)"/>
      <w:lvlJc w:val="left"/>
      <w:pPr>
        <w:tabs>
          <w:tab w:val="num" w:pos="1134"/>
        </w:tabs>
        <w:ind w:left="141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92201"/>
    <w:multiLevelType w:val="hybridMultilevel"/>
    <w:tmpl w:val="7C22850C"/>
    <w:lvl w:ilvl="0" w:tplc="C250F6E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8"/>
  </w:num>
  <w:num w:numId="7">
    <w:abstractNumId w:val="29"/>
  </w:num>
  <w:num w:numId="8">
    <w:abstractNumId w:val="30"/>
  </w:num>
  <w:num w:numId="9">
    <w:abstractNumId w:val="31"/>
  </w:num>
  <w:num w:numId="10">
    <w:abstractNumId w:val="32"/>
  </w:num>
  <w:num w:numId="11">
    <w:abstractNumId w:val="42"/>
  </w:num>
  <w:num w:numId="12">
    <w:abstractNumId w:val="45"/>
  </w:num>
  <w:num w:numId="13">
    <w:abstractNumId w:val="39"/>
  </w:num>
  <w:num w:numId="14">
    <w:abstractNumId w:val="36"/>
  </w:num>
  <w:num w:numId="15">
    <w:abstractNumId w:val="35"/>
  </w:num>
  <w:num w:numId="16">
    <w:abstractNumId w:val="40"/>
  </w:num>
  <w:num w:numId="17">
    <w:abstractNumId w:val="34"/>
  </w:num>
  <w:num w:numId="18">
    <w:abstractNumId w:val="43"/>
  </w:num>
  <w:num w:numId="19">
    <w:abstractNumId w:val="44"/>
  </w:num>
  <w:num w:numId="20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A6"/>
    <w:rsid w:val="00037847"/>
    <w:rsid w:val="00037FCC"/>
    <w:rsid w:val="000939F5"/>
    <w:rsid w:val="00107159"/>
    <w:rsid w:val="00133C01"/>
    <w:rsid w:val="0019442D"/>
    <w:rsid w:val="001E1E91"/>
    <w:rsid w:val="00221BAB"/>
    <w:rsid w:val="002221C6"/>
    <w:rsid w:val="002C0EE1"/>
    <w:rsid w:val="00371E37"/>
    <w:rsid w:val="003A37EC"/>
    <w:rsid w:val="00434DD1"/>
    <w:rsid w:val="004962E1"/>
    <w:rsid w:val="005412CF"/>
    <w:rsid w:val="00624D07"/>
    <w:rsid w:val="0068609F"/>
    <w:rsid w:val="00686452"/>
    <w:rsid w:val="006F5166"/>
    <w:rsid w:val="00706290"/>
    <w:rsid w:val="007208ED"/>
    <w:rsid w:val="00731D1C"/>
    <w:rsid w:val="007712CC"/>
    <w:rsid w:val="007B0BA7"/>
    <w:rsid w:val="00810F55"/>
    <w:rsid w:val="008362FE"/>
    <w:rsid w:val="00894CA4"/>
    <w:rsid w:val="008A1D74"/>
    <w:rsid w:val="008E4F55"/>
    <w:rsid w:val="00A05CAF"/>
    <w:rsid w:val="00AA15B4"/>
    <w:rsid w:val="00B2785E"/>
    <w:rsid w:val="00B67B53"/>
    <w:rsid w:val="00B92BD6"/>
    <w:rsid w:val="00B9703A"/>
    <w:rsid w:val="00BD18A6"/>
    <w:rsid w:val="00BD1A6E"/>
    <w:rsid w:val="00BF6DC6"/>
    <w:rsid w:val="00C005AF"/>
    <w:rsid w:val="00C25D81"/>
    <w:rsid w:val="00C709C0"/>
    <w:rsid w:val="00D02DA6"/>
    <w:rsid w:val="00D3752A"/>
    <w:rsid w:val="00D6626E"/>
    <w:rsid w:val="00D71C3A"/>
    <w:rsid w:val="00D87A8B"/>
    <w:rsid w:val="00DC79F7"/>
    <w:rsid w:val="00EB41A6"/>
    <w:rsid w:val="00ED45E9"/>
    <w:rsid w:val="00F06452"/>
    <w:rsid w:val="00F37797"/>
    <w:rsid w:val="00F47D2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A6"/>
  </w:style>
  <w:style w:type="paragraph" w:styleId="Nagwek">
    <w:name w:val="header"/>
    <w:basedOn w:val="Normalny"/>
    <w:link w:val="NagwekZnak"/>
    <w:uiPriority w:val="99"/>
    <w:unhideWhenUsed/>
    <w:rsid w:val="00E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A6"/>
  </w:style>
  <w:style w:type="paragraph" w:styleId="Tekstdymka">
    <w:name w:val="Balloon Text"/>
    <w:basedOn w:val="Normalny"/>
    <w:link w:val="TekstdymkaZnak"/>
    <w:uiPriority w:val="99"/>
    <w:semiHidden/>
    <w:unhideWhenUsed/>
    <w:rsid w:val="00BD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21BA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1B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221BAB"/>
    <w:rPr>
      <w:i/>
      <w:iCs/>
    </w:rPr>
  </w:style>
  <w:style w:type="paragraph" w:styleId="Akapitzlist">
    <w:name w:val="List Paragraph"/>
    <w:basedOn w:val="Normalny"/>
    <w:uiPriority w:val="34"/>
    <w:qFormat/>
    <w:rsid w:val="00221B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21B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71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A6"/>
  </w:style>
  <w:style w:type="paragraph" w:styleId="Nagwek">
    <w:name w:val="header"/>
    <w:basedOn w:val="Normalny"/>
    <w:link w:val="NagwekZnak"/>
    <w:uiPriority w:val="99"/>
    <w:unhideWhenUsed/>
    <w:rsid w:val="00E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A6"/>
  </w:style>
  <w:style w:type="paragraph" w:styleId="Tekstdymka">
    <w:name w:val="Balloon Text"/>
    <w:basedOn w:val="Normalny"/>
    <w:link w:val="TekstdymkaZnak"/>
    <w:uiPriority w:val="99"/>
    <w:semiHidden/>
    <w:unhideWhenUsed/>
    <w:rsid w:val="00BD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21BA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1B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221BAB"/>
    <w:rPr>
      <w:i/>
      <w:iCs/>
    </w:rPr>
  </w:style>
  <w:style w:type="paragraph" w:styleId="Akapitzlist">
    <w:name w:val="List Paragraph"/>
    <w:basedOn w:val="Normalny"/>
    <w:uiPriority w:val="34"/>
    <w:qFormat/>
    <w:rsid w:val="00221B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21B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7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.............................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7636</Words>
  <Characters>45819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12</cp:revision>
  <cp:lastPrinted>2018-07-09T07:18:00Z</cp:lastPrinted>
  <dcterms:created xsi:type="dcterms:W3CDTF">2019-09-30T06:05:00Z</dcterms:created>
  <dcterms:modified xsi:type="dcterms:W3CDTF">2020-09-30T05:43:00Z</dcterms:modified>
</cp:coreProperties>
</file>