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E8DC1" w14:textId="77777777" w:rsidR="00705AA9" w:rsidRPr="007F1C5E" w:rsidRDefault="00705AA9" w:rsidP="00705AA9">
      <w:pPr>
        <w:widowControl w:val="0"/>
        <w:tabs>
          <w:tab w:val="left" w:pos="851"/>
        </w:tabs>
        <w:spacing w:before="0" w:after="0"/>
        <w:ind w:left="360"/>
        <w:rPr>
          <w:rFonts w:ascii="Times New Roman" w:eastAsia="Lucida Sans Unicode" w:hAnsi="Times New Roman" w:cs="Times New Roman"/>
          <w:color w:val="000000"/>
          <w:lang w:eastAsia="en-US"/>
        </w:rPr>
      </w:pPr>
    </w:p>
    <w:p w14:paraId="2CD5B7AE" w14:textId="77777777" w:rsidR="00705AA9" w:rsidRPr="007F1C5E" w:rsidRDefault="00705AA9" w:rsidP="00705AA9">
      <w:pPr>
        <w:spacing w:before="0" w:after="0"/>
        <w:rPr>
          <w:rFonts w:ascii="Times New Roman" w:hAnsi="Times New Roman" w:cs="Times New Roman"/>
          <w:sz w:val="20"/>
        </w:rPr>
      </w:pPr>
    </w:p>
    <w:p w14:paraId="0C6C2639" w14:textId="77777777" w:rsidR="00705AA9" w:rsidRPr="007F1C5E" w:rsidRDefault="00705AA9" w:rsidP="00705AA9">
      <w:pPr>
        <w:pStyle w:val="Tekstpodstawowy21"/>
        <w:spacing w:before="0" w:after="0" w:line="240" w:lineRule="auto"/>
        <w:jc w:val="right"/>
        <w:rPr>
          <w:szCs w:val="24"/>
        </w:rPr>
      </w:pPr>
      <w:bookmarkStart w:id="0" w:name="_GoBack"/>
      <w:bookmarkEnd w:id="0"/>
      <w:r w:rsidRPr="007F1C5E">
        <w:rPr>
          <w:szCs w:val="24"/>
        </w:rPr>
        <w:t xml:space="preserve">Załącznik nr 5 do Zapytania ofertowego </w:t>
      </w:r>
    </w:p>
    <w:p w14:paraId="2C030D29" w14:textId="77777777" w:rsidR="00705AA9" w:rsidRPr="007F1C5E" w:rsidRDefault="00705AA9" w:rsidP="00705AA9">
      <w:pPr>
        <w:pStyle w:val="Tekstpodstawowy21"/>
        <w:spacing w:before="0" w:after="0" w:line="240" w:lineRule="auto"/>
        <w:rPr>
          <w:szCs w:val="24"/>
        </w:rPr>
      </w:pPr>
      <w:r w:rsidRPr="007F1C5E">
        <w:rPr>
          <w:szCs w:val="24"/>
        </w:rPr>
        <w:t>UMOWA nr ………………………</w:t>
      </w:r>
    </w:p>
    <w:p w14:paraId="0C1C9711" w14:textId="77777777" w:rsidR="00705AA9" w:rsidRPr="007F1C5E" w:rsidRDefault="00705AA9" w:rsidP="00705AA9">
      <w:pPr>
        <w:pStyle w:val="Tekstpodstawowy21"/>
        <w:spacing w:before="0" w:after="0" w:line="240" w:lineRule="auto"/>
        <w:jc w:val="both"/>
        <w:rPr>
          <w:szCs w:val="24"/>
        </w:rPr>
      </w:pPr>
    </w:p>
    <w:p w14:paraId="3FDC315B"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zawarta w Kluczewsku, w dniu ………………………………….. roku pomiędzy:</w:t>
      </w:r>
      <w:r w:rsidRPr="007F1C5E">
        <w:rPr>
          <w:rFonts w:ascii="Times New Roman" w:hAnsi="Times New Roman" w:cs="Times New Roman"/>
          <w:b/>
          <w:sz w:val="24"/>
          <w:szCs w:val="24"/>
        </w:rPr>
        <w:t xml:space="preserve"> Gminą Kluczewsko</w:t>
      </w:r>
      <w:r w:rsidRPr="007F1C5E">
        <w:rPr>
          <w:rFonts w:ascii="Times New Roman" w:hAnsi="Times New Roman" w:cs="Times New Roman"/>
          <w:sz w:val="24"/>
          <w:szCs w:val="24"/>
        </w:rPr>
        <w:t xml:space="preserve"> </w:t>
      </w:r>
    </w:p>
    <w:p w14:paraId="7D5E4327" w14:textId="77777777" w:rsidR="00705AA9" w:rsidRPr="007F1C5E" w:rsidRDefault="00705AA9" w:rsidP="00705AA9">
      <w:pPr>
        <w:spacing w:before="0" w:after="0"/>
        <w:rPr>
          <w:rFonts w:ascii="Times New Roman" w:eastAsia="Arial" w:hAnsi="Times New Roman" w:cs="Times New Roman"/>
          <w:sz w:val="24"/>
          <w:szCs w:val="24"/>
        </w:rPr>
      </w:pPr>
      <w:r w:rsidRPr="007F1C5E">
        <w:rPr>
          <w:rFonts w:ascii="Times New Roman" w:hAnsi="Times New Roman" w:cs="Times New Roman"/>
          <w:sz w:val="24"/>
          <w:szCs w:val="24"/>
        </w:rPr>
        <w:t>z siedzibą: 29 – 120 Kluczewsko, ul. Spółdzielcza 12, NIP: 6090003613,reprezentowaną przez:</w:t>
      </w:r>
    </w:p>
    <w:p w14:paraId="244319DE" w14:textId="77777777" w:rsidR="00705AA9" w:rsidRPr="007F1C5E" w:rsidRDefault="00705AA9" w:rsidP="00705AA9">
      <w:pPr>
        <w:spacing w:before="0" w:after="0"/>
        <w:rPr>
          <w:rFonts w:ascii="Times New Roman" w:eastAsia="Arial" w:hAnsi="Times New Roman" w:cs="Times New Roman"/>
          <w:sz w:val="24"/>
          <w:szCs w:val="24"/>
        </w:rPr>
      </w:pPr>
      <w:r w:rsidRPr="007F1C5E">
        <w:rPr>
          <w:rFonts w:ascii="Times New Roman" w:eastAsia="Arial" w:hAnsi="Times New Roman" w:cs="Times New Roman"/>
          <w:sz w:val="24"/>
          <w:szCs w:val="24"/>
        </w:rPr>
        <w:t>Rafała Pałkę – Wójta Gminy Kluczewsko</w:t>
      </w:r>
    </w:p>
    <w:p w14:paraId="3D44264D"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eastAsia="Arial" w:hAnsi="Times New Roman" w:cs="Times New Roman"/>
          <w:sz w:val="24"/>
          <w:szCs w:val="24"/>
        </w:rPr>
        <w:t>Justyną Bugała-Piotrowską - Skarbnika</w:t>
      </w:r>
    </w:p>
    <w:p w14:paraId="7A7E2AD7" w14:textId="77777777" w:rsidR="00705AA9" w:rsidRPr="007F1C5E" w:rsidRDefault="00705AA9" w:rsidP="00705AA9">
      <w:pPr>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zwanym dalej w tekście niniejszej umowy</w:t>
      </w:r>
      <w:r w:rsidRPr="007F1C5E">
        <w:rPr>
          <w:rFonts w:ascii="Times New Roman" w:hAnsi="Times New Roman" w:cs="Times New Roman"/>
          <w:b/>
          <w:sz w:val="24"/>
          <w:szCs w:val="24"/>
        </w:rPr>
        <w:t xml:space="preserve"> Zamawiającym</w:t>
      </w:r>
      <w:r w:rsidRPr="007F1C5E">
        <w:rPr>
          <w:rFonts w:ascii="Times New Roman" w:hAnsi="Times New Roman" w:cs="Times New Roman"/>
          <w:b/>
          <w:spacing w:val="24"/>
          <w:sz w:val="24"/>
          <w:szCs w:val="24"/>
        </w:rPr>
        <w:t xml:space="preserve">, </w:t>
      </w:r>
    </w:p>
    <w:p w14:paraId="553E7643" w14:textId="77777777" w:rsidR="00705AA9" w:rsidRPr="007F1C5E" w:rsidRDefault="00705AA9" w:rsidP="00705AA9">
      <w:pPr>
        <w:spacing w:before="0" w:after="0"/>
        <w:rPr>
          <w:rFonts w:ascii="Times New Roman" w:eastAsia="Arial" w:hAnsi="Times New Roman" w:cs="Times New Roman"/>
          <w:b/>
          <w:sz w:val="24"/>
          <w:szCs w:val="24"/>
        </w:rPr>
      </w:pPr>
      <w:r w:rsidRPr="007F1C5E">
        <w:rPr>
          <w:rFonts w:ascii="Times New Roman" w:hAnsi="Times New Roman" w:cs="Times New Roman"/>
          <w:sz w:val="24"/>
          <w:szCs w:val="24"/>
        </w:rPr>
        <w:t>a</w:t>
      </w:r>
    </w:p>
    <w:p w14:paraId="584BC16E" w14:textId="77777777" w:rsidR="00705AA9" w:rsidRPr="007F1C5E" w:rsidRDefault="00705AA9" w:rsidP="00705AA9">
      <w:pPr>
        <w:spacing w:before="0" w:after="0"/>
        <w:rPr>
          <w:rFonts w:ascii="Times New Roman" w:eastAsia="Arial" w:hAnsi="Times New Roman" w:cs="Times New Roman"/>
          <w:b/>
          <w:sz w:val="24"/>
          <w:szCs w:val="24"/>
        </w:rPr>
      </w:pPr>
      <w:r w:rsidRPr="007F1C5E">
        <w:rPr>
          <w:rFonts w:ascii="Times New Roman" w:eastAsia="Arial" w:hAnsi="Times New Roman" w:cs="Times New Roman"/>
          <w:b/>
          <w:sz w:val="24"/>
          <w:szCs w:val="24"/>
        </w:rPr>
        <w:t>…………………………………………….</w:t>
      </w:r>
    </w:p>
    <w:p w14:paraId="6D4871A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eastAsia="Arial" w:hAnsi="Times New Roman" w:cs="Times New Roman"/>
          <w:b/>
          <w:sz w:val="24"/>
          <w:szCs w:val="24"/>
        </w:rPr>
        <w:t>…………………..</w:t>
      </w:r>
    </w:p>
    <w:p w14:paraId="0F3DD616"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w:t>
      </w:r>
    </w:p>
    <w:p w14:paraId="524AD48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reprezentowanym przez: </w:t>
      </w:r>
    </w:p>
    <w:p w14:paraId="1BC8CE70"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w:t>
      </w:r>
    </w:p>
    <w:p w14:paraId="01A44E6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NIP ……………………….</w:t>
      </w:r>
    </w:p>
    <w:p w14:paraId="17612D66" w14:textId="77777777" w:rsidR="00705AA9" w:rsidRPr="007F1C5E" w:rsidRDefault="00705AA9" w:rsidP="00705AA9">
      <w:pPr>
        <w:spacing w:before="0" w:after="0"/>
        <w:rPr>
          <w:rFonts w:ascii="Times New Roman" w:hAnsi="Times New Roman" w:cs="Times New Roman"/>
          <w:b/>
          <w:sz w:val="24"/>
          <w:szCs w:val="24"/>
        </w:rPr>
      </w:pPr>
      <w:r w:rsidRPr="007F1C5E">
        <w:rPr>
          <w:rFonts w:ascii="Times New Roman" w:hAnsi="Times New Roman" w:cs="Times New Roman"/>
          <w:sz w:val="24"/>
          <w:szCs w:val="24"/>
        </w:rPr>
        <w:t>zwanym dalej w tekście niniejszej umowy</w:t>
      </w:r>
      <w:r w:rsidRPr="007F1C5E">
        <w:rPr>
          <w:rFonts w:ascii="Times New Roman" w:hAnsi="Times New Roman" w:cs="Times New Roman"/>
          <w:b/>
          <w:sz w:val="24"/>
          <w:szCs w:val="24"/>
        </w:rPr>
        <w:t xml:space="preserve"> Wykonawcą,</w:t>
      </w:r>
    </w:p>
    <w:p w14:paraId="06176352" w14:textId="77777777" w:rsidR="00705AA9" w:rsidRPr="007F1C5E" w:rsidRDefault="00705AA9" w:rsidP="00705AA9">
      <w:pPr>
        <w:suppressAutoHyphens w:val="0"/>
        <w:spacing w:before="0" w:after="0"/>
        <w:ind w:left="45" w:right="45"/>
        <w:rPr>
          <w:rFonts w:ascii="Times New Roman" w:hAnsi="Times New Roman" w:cs="Times New Roman"/>
          <w:sz w:val="24"/>
          <w:szCs w:val="24"/>
          <w:lang w:eastAsia="pl-PL"/>
        </w:rPr>
      </w:pPr>
      <w:bookmarkStart w:id="1" w:name="AND"/>
      <w:bookmarkEnd w:id="1"/>
      <w:r w:rsidRPr="007F1C5E">
        <w:rPr>
          <w:rFonts w:ascii="Times New Roman" w:hAnsi="Times New Roman" w:cs="Times New Roman"/>
          <w:sz w:val="24"/>
          <w:szCs w:val="24"/>
        </w:rPr>
        <w:t>o następującej treści:</w:t>
      </w:r>
    </w:p>
    <w:p w14:paraId="4A4A07C9" w14:textId="77777777" w:rsidR="00705AA9" w:rsidRPr="007F1C5E" w:rsidRDefault="00705AA9" w:rsidP="00705AA9">
      <w:pPr>
        <w:autoSpaceDE w:val="0"/>
        <w:spacing w:before="0" w:after="0"/>
        <w:rPr>
          <w:rFonts w:ascii="Times New Roman" w:hAnsi="Times New Roman" w:cs="Times New Roman"/>
          <w:b/>
          <w:bCs/>
          <w:sz w:val="24"/>
          <w:szCs w:val="24"/>
        </w:rPr>
      </w:pPr>
      <w:r w:rsidRPr="007F1C5E">
        <w:rPr>
          <w:rFonts w:ascii="Times New Roman" w:hAnsi="Times New Roman" w:cs="Times New Roman"/>
          <w:b/>
          <w:bCs/>
          <w:sz w:val="24"/>
          <w:szCs w:val="24"/>
        </w:rPr>
        <w:t xml:space="preserve"> </w:t>
      </w:r>
    </w:p>
    <w:p w14:paraId="151974B0" w14:textId="77777777" w:rsidR="00705AA9" w:rsidRPr="007F1C5E" w:rsidRDefault="00705AA9" w:rsidP="00705AA9">
      <w:pPr>
        <w:autoSpaceDE w:val="0"/>
        <w:spacing w:before="0" w:after="0"/>
        <w:rPr>
          <w:rFonts w:ascii="Times New Roman" w:hAnsi="Times New Roman" w:cs="Times New Roman"/>
          <w:b/>
          <w:bCs/>
          <w:sz w:val="24"/>
          <w:szCs w:val="24"/>
        </w:rPr>
      </w:pPr>
    </w:p>
    <w:p w14:paraId="0C9E4AD3" w14:textId="77777777" w:rsidR="00705AA9" w:rsidRPr="007F1C5E" w:rsidRDefault="00705AA9" w:rsidP="00705AA9">
      <w:pPr>
        <w:suppressAutoHyphens w:val="0"/>
        <w:spacing w:before="0" w:after="0"/>
        <w:jc w:val="center"/>
        <w:rPr>
          <w:rFonts w:ascii="Times New Roman" w:eastAsia="Calibri" w:hAnsi="Times New Roman" w:cs="Times New Roman"/>
          <w:b/>
          <w:sz w:val="24"/>
          <w:szCs w:val="24"/>
          <w:lang w:eastAsia="en-US"/>
        </w:rPr>
      </w:pPr>
      <w:r w:rsidRPr="007F1C5E">
        <w:rPr>
          <w:rFonts w:ascii="Times New Roman" w:eastAsia="Calibri" w:hAnsi="Times New Roman" w:cs="Times New Roman"/>
          <w:b/>
          <w:sz w:val="24"/>
          <w:szCs w:val="24"/>
          <w:lang w:eastAsia="en-US"/>
        </w:rPr>
        <w:t>Preambuła</w:t>
      </w:r>
    </w:p>
    <w:p w14:paraId="2FA92DB0" w14:textId="77777777" w:rsidR="00705AA9" w:rsidRPr="007F1C5E" w:rsidRDefault="00705AA9" w:rsidP="00705AA9">
      <w:pPr>
        <w:suppressAutoHyphens w:val="0"/>
        <w:spacing w:before="0" w:after="0"/>
        <w:rPr>
          <w:rFonts w:ascii="Times New Roman" w:hAnsi="Times New Roman" w:cs="Times New Roman"/>
          <w:sz w:val="24"/>
          <w:szCs w:val="24"/>
        </w:rPr>
      </w:pPr>
      <w:r w:rsidRPr="007F1C5E">
        <w:rPr>
          <w:rFonts w:ascii="Times New Roman" w:eastAsia="Calibri" w:hAnsi="Times New Roman" w:cs="Times New Roman"/>
          <w:sz w:val="24"/>
          <w:szCs w:val="24"/>
          <w:lang w:eastAsia="en-US"/>
        </w:rPr>
        <w:t>1.</w:t>
      </w:r>
      <w:r w:rsidRPr="007F1C5E">
        <w:rPr>
          <w:rFonts w:ascii="Times New Roman" w:eastAsia="Calibri" w:hAnsi="Times New Roman" w:cs="Times New Roman"/>
          <w:b/>
          <w:sz w:val="24"/>
          <w:szCs w:val="24"/>
          <w:lang w:eastAsia="en-US"/>
        </w:rPr>
        <w:t xml:space="preserve"> </w:t>
      </w:r>
      <w:r w:rsidRPr="007F1C5E">
        <w:rPr>
          <w:rFonts w:ascii="Times New Roman" w:eastAsia="Calibri" w:hAnsi="Times New Roman" w:cs="Times New Roman"/>
          <w:sz w:val="24"/>
          <w:szCs w:val="24"/>
          <w:lang w:eastAsia="en-US"/>
        </w:rPr>
        <w:t xml:space="preserve">Niniejsza umowa, zwana dalej „umową”, z uwagi na fakt, iż </w:t>
      </w:r>
      <w:r w:rsidRPr="007F1C5E">
        <w:rPr>
          <w:rFonts w:ascii="Times New Roman" w:hAnsi="Times New Roman" w:cs="Times New Roman"/>
          <w:sz w:val="24"/>
          <w:szCs w:val="24"/>
        </w:rPr>
        <w:t xml:space="preserve">wartość przedmiotu zamówienia nie przekracza wyrażonej w złotych równowartości kwoty 130 000 zł niniejsza umowa została zawarta zgodnie z art. 2 ust.1 pkt  1 bez zastosowania ustawy z dnia 11 września 2019 r. Prawo Zamówień Publicznych (tekst jednolity Dz. U. z 2021 poz. 1129). </w:t>
      </w:r>
    </w:p>
    <w:p w14:paraId="084A72C9" w14:textId="77777777" w:rsidR="00705AA9" w:rsidRDefault="00705AA9" w:rsidP="00705AA9">
      <w:pPr>
        <w:suppressAutoHyphens w:val="0"/>
        <w:spacing w:before="0" w:after="0"/>
        <w:rPr>
          <w:rFonts w:ascii="Times New Roman" w:eastAsia="Calibri" w:hAnsi="Times New Roman" w:cs="Times New Roman"/>
          <w:sz w:val="24"/>
          <w:szCs w:val="24"/>
          <w:lang w:eastAsia="en-US"/>
        </w:rPr>
      </w:pPr>
      <w:r w:rsidRPr="007F1C5E">
        <w:rPr>
          <w:rFonts w:ascii="Times New Roman" w:eastAsia="Calibri" w:hAnsi="Times New Roman" w:cs="Times New Roman"/>
          <w:sz w:val="24"/>
          <w:szCs w:val="24"/>
          <w:lang w:eastAsia="en-US"/>
        </w:rPr>
        <w:t xml:space="preserve">2. Zamawiający oświadcza, iż przedmiot umowy, o którym mowa w § 1 poniżej współfinansowany jest na podstawie art. 65 ust. 28 ustawy z dnia 31 marca 2020r. o zmianie ustawy o szczególnych rozwiązaniach związanych z zapobieganiem, przeciwdziałaniem i zwalczaniem COVID-19, innych chorób zakaźnych oraz wywołanym nimi sytuacji kryzysowych oraz niektórych innych ustaw (Dz. U. 2020 poz. 568), zwanej dalej „ustawą”, ze środków Funduszu Przeciwdziałania COVID-19. </w:t>
      </w:r>
    </w:p>
    <w:p w14:paraId="290EA6F0" w14:textId="4AA54EC5" w:rsidR="007F1C5E" w:rsidRPr="007F1C5E" w:rsidRDefault="007F1C5E" w:rsidP="00705AA9">
      <w:pPr>
        <w:suppressAutoHyphens w:val="0"/>
        <w:spacing w:before="0" w:after="0"/>
        <w:rPr>
          <w:rFonts w:ascii="Times New Roman" w:hAnsi="Times New Roman" w:cs="Times New Roman"/>
          <w:sz w:val="24"/>
          <w:szCs w:val="24"/>
        </w:rPr>
      </w:pPr>
      <w:r>
        <w:rPr>
          <w:rFonts w:ascii="Times New Roman" w:eastAsia="Calibri" w:hAnsi="Times New Roman" w:cs="Times New Roman"/>
          <w:sz w:val="24"/>
          <w:szCs w:val="24"/>
          <w:lang w:eastAsia="en-US"/>
        </w:rPr>
        <w:t>3. Zadanie realizowane na podstawie Uchwały</w:t>
      </w:r>
      <w:r w:rsidRPr="007F1C5E">
        <w:rPr>
          <w:rFonts w:ascii="Times New Roman" w:eastAsia="Calibri" w:hAnsi="Times New Roman" w:cs="Times New Roman"/>
          <w:sz w:val="24"/>
          <w:szCs w:val="24"/>
          <w:lang w:eastAsia="en-US"/>
        </w:rPr>
        <w:t xml:space="preserve"> nr 129 Rady Ministrów z dnia 29 września 2021r. w sprawie wsparcia na realizację inwestycyjnych zadań jednostek samorządu terytorialnego polegających na rozwijaniu szkolnej infrastruktury – „Laboratoria przyszłości”,</w:t>
      </w:r>
    </w:p>
    <w:p w14:paraId="2B224530" w14:textId="77777777" w:rsidR="00705AA9" w:rsidRPr="007F1C5E" w:rsidRDefault="00705AA9" w:rsidP="00705AA9">
      <w:pPr>
        <w:autoSpaceDE w:val="0"/>
        <w:spacing w:before="0" w:after="0"/>
        <w:rPr>
          <w:rFonts w:ascii="Times New Roman" w:hAnsi="Times New Roman" w:cs="Times New Roman"/>
          <w:b/>
          <w:bCs/>
          <w:sz w:val="24"/>
          <w:szCs w:val="24"/>
        </w:rPr>
      </w:pPr>
    </w:p>
    <w:p w14:paraId="5CC516CE"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 Przedmiot umowy</w:t>
      </w:r>
    </w:p>
    <w:p w14:paraId="1008CAE9" w14:textId="77777777"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 xml:space="preserve">Zamawiający zleca a </w:t>
      </w:r>
      <w:r w:rsidRPr="007F1C5E">
        <w:rPr>
          <w:rFonts w:ascii="Times New Roman" w:hAnsi="Times New Roman" w:cs="Times New Roman"/>
          <w:bCs/>
          <w:sz w:val="24"/>
          <w:szCs w:val="24"/>
        </w:rPr>
        <w:t>Wykonawca</w:t>
      </w:r>
      <w:r w:rsidRPr="007F1C5E">
        <w:rPr>
          <w:rFonts w:ascii="Times New Roman" w:hAnsi="Times New Roman" w:cs="Times New Roman"/>
          <w:sz w:val="24"/>
          <w:szCs w:val="24"/>
        </w:rPr>
        <w:t xml:space="preserve"> przyjmuje do wykonania Część II zamówienia pod nazwą „Laboratorium przyszłości - ZPS Kluczewsko”</w:t>
      </w:r>
    </w:p>
    <w:p w14:paraId="3C5CF99A" w14:textId="77777777"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 xml:space="preserve">Przedmiotem umowy jest </w:t>
      </w:r>
      <w:r w:rsidRPr="007F1C5E">
        <w:rPr>
          <w:rFonts w:ascii="Times New Roman" w:eastAsia="Calibri" w:hAnsi="Times New Roman" w:cs="Times New Roman"/>
          <w:sz w:val="24"/>
          <w:szCs w:val="24"/>
          <w:lang w:eastAsia="en-US"/>
        </w:rPr>
        <w:t>dostawa, montaż sprzętu oraz świadczenie serwisu technicznego</w:t>
      </w:r>
      <w:r w:rsidRPr="007F1C5E">
        <w:rPr>
          <w:rFonts w:ascii="Times New Roman" w:hAnsi="Times New Roman" w:cs="Times New Roman"/>
          <w:sz w:val="24"/>
          <w:szCs w:val="24"/>
        </w:rPr>
        <w:t xml:space="preserve"> na zadanie wymienione w </w:t>
      </w:r>
      <w:r w:rsidRPr="007F1C5E">
        <w:rPr>
          <w:rFonts w:ascii="Times New Roman" w:hAnsi="Times New Roman" w:cs="Times New Roman"/>
          <w:bCs/>
          <w:sz w:val="24"/>
          <w:szCs w:val="24"/>
        </w:rPr>
        <w:t>§  1, ust 1.</w:t>
      </w:r>
      <w:r w:rsidRPr="007F1C5E">
        <w:rPr>
          <w:rFonts w:ascii="Times New Roman" w:hAnsi="Times New Roman" w:cs="Times New Roman"/>
          <w:b/>
          <w:bCs/>
          <w:sz w:val="24"/>
          <w:szCs w:val="24"/>
        </w:rPr>
        <w:t xml:space="preserve"> </w:t>
      </w:r>
    </w:p>
    <w:p w14:paraId="55E0622F" w14:textId="77777777"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Szczegółowy opis przedmiotu umowy zawiera Załącznik nr 2 do Zapytania ofertowego, który stanowi załącznik do umowy.</w:t>
      </w:r>
    </w:p>
    <w:p w14:paraId="1C238BBA" w14:textId="77777777"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Wszystkie urządzenia i osprzęt muszą być fabrycznie nowe i spełniające wymagania z dokumentacji ofertowej.</w:t>
      </w:r>
    </w:p>
    <w:p w14:paraId="1AB43291" w14:textId="77777777" w:rsidR="00705AA9" w:rsidRPr="007F1C5E" w:rsidRDefault="00705AA9" w:rsidP="00705AA9">
      <w:pPr>
        <w:autoSpaceDE w:val="0"/>
        <w:spacing w:before="0" w:after="0"/>
        <w:rPr>
          <w:rFonts w:ascii="Times New Roman" w:hAnsi="Times New Roman" w:cs="Times New Roman"/>
          <w:b/>
          <w:bCs/>
          <w:sz w:val="24"/>
          <w:szCs w:val="24"/>
        </w:rPr>
      </w:pPr>
    </w:p>
    <w:p w14:paraId="0E04AFE8" w14:textId="77777777" w:rsidR="00705AA9" w:rsidRPr="007F1C5E" w:rsidRDefault="00705AA9" w:rsidP="00705AA9">
      <w:pPr>
        <w:autoSpaceDE w:val="0"/>
        <w:spacing w:before="0" w:after="0"/>
        <w:jc w:val="center"/>
        <w:rPr>
          <w:rFonts w:ascii="Times New Roman" w:hAnsi="Times New Roman" w:cs="Times New Roman"/>
          <w:b/>
          <w:bCs/>
          <w:sz w:val="24"/>
          <w:szCs w:val="24"/>
        </w:rPr>
      </w:pPr>
      <w:r w:rsidRPr="007F1C5E">
        <w:rPr>
          <w:rFonts w:ascii="Times New Roman" w:hAnsi="Times New Roman" w:cs="Times New Roman"/>
          <w:b/>
          <w:bCs/>
          <w:sz w:val="24"/>
          <w:szCs w:val="24"/>
        </w:rPr>
        <w:t>§ 2 Termin realizacji umowy</w:t>
      </w:r>
    </w:p>
    <w:p w14:paraId="64DD18D7" w14:textId="77777777" w:rsidR="00705AA9" w:rsidRPr="007F1C5E" w:rsidRDefault="00705AA9" w:rsidP="00705AA9">
      <w:pPr>
        <w:numPr>
          <w:ilvl w:val="0"/>
          <w:numId w:val="34"/>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Termin rozpoczęcia realizacji przedmiotu umowy: od daty zawarcia umowy.</w:t>
      </w:r>
    </w:p>
    <w:p w14:paraId="110EEDD7" w14:textId="62BD1129" w:rsidR="00705AA9" w:rsidRPr="007F1C5E" w:rsidRDefault="00705AA9" w:rsidP="00705AA9">
      <w:pPr>
        <w:numPr>
          <w:ilvl w:val="0"/>
          <w:numId w:val="34"/>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Termin wykonania przedmiotu umowy: do 29.07.2022 r </w:t>
      </w:r>
    </w:p>
    <w:p w14:paraId="04C6FCA5" w14:textId="77777777" w:rsidR="00705AA9" w:rsidRPr="007F1C5E" w:rsidRDefault="00705AA9" w:rsidP="00705AA9">
      <w:pPr>
        <w:numPr>
          <w:ilvl w:val="0"/>
          <w:numId w:val="34"/>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Wydatkowane środków zgodnie z Uchwałą nr 129 Rady Ministrów z dnia 29 września 2021r. w sprawie wsparcia na realizację inwestycyjnych zadań jednostek samorządu terytorialnego polegających na rozwijaniu szkolnej infrastruktury – „Laboratoria przyszłości”, tj. minimum 60% całości zamówienia do końca 31.12.2021r. </w:t>
      </w:r>
    </w:p>
    <w:p w14:paraId="60D6E782" w14:textId="470FB41E" w:rsidR="00705AA9" w:rsidRPr="007F1C5E" w:rsidRDefault="00705AA9" w:rsidP="00705AA9">
      <w:pPr>
        <w:autoSpaceDE w:val="0"/>
        <w:spacing w:before="0" w:after="0"/>
        <w:rPr>
          <w:rFonts w:ascii="Times New Roman" w:hAnsi="Times New Roman" w:cs="Times New Roman"/>
          <w:b/>
          <w:bCs/>
          <w:sz w:val="24"/>
          <w:szCs w:val="24"/>
        </w:rPr>
      </w:pPr>
    </w:p>
    <w:p w14:paraId="407DBF96" w14:textId="77777777" w:rsidR="00557D6C" w:rsidRPr="007F1C5E" w:rsidRDefault="00557D6C" w:rsidP="00705AA9">
      <w:pPr>
        <w:autoSpaceDE w:val="0"/>
        <w:spacing w:before="0" w:after="0"/>
        <w:rPr>
          <w:rFonts w:ascii="Times New Roman" w:hAnsi="Times New Roman" w:cs="Times New Roman"/>
          <w:b/>
          <w:bCs/>
          <w:sz w:val="24"/>
          <w:szCs w:val="24"/>
        </w:rPr>
      </w:pPr>
    </w:p>
    <w:p w14:paraId="2F7C4E74" w14:textId="77777777" w:rsidR="00705AA9" w:rsidRPr="007F1C5E" w:rsidRDefault="00705AA9" w:rsidP="00705AA9">
      <w:pPr>
        <w:autoSpaceDE w:val="0"/>
        <w:spacing w:before="0" w:after="0"/>
        <w:ind w:left="208"/>
        <w:jc w:val="center"/>
        <w:rPr>
          <w:rFonts w:ascii="Times New Roman" w:hAnsi="Times New Roman" w:cs="Times New Roman"/>
          <w:sz w:val="24"/>
          <w:szCs w:val="24"/>
        </w:rPr>
      </w:pPr>
      <w:r w:rsidRPr="007F1C5E">
        <w:rPr>
          <w:rFonts w:ascii="Times New Roman" w:hAnsi="Times New Roman" w:cs="Times New Roman"/>
          <w:b/>
          <w:sz w:val="24"/>
          <w:szCs w:val="24"/>
        </w:rPr>
        <w:t xml:space="preserve">§ 3 </w:t>
      </w:r>
      <w:r w:rsidRPr="007F1C5E">
        <w:rPr>
          <w:rFonts w:ascii="Times New Roman" w:hAnsi="Times New Roman" w:cs="Times New Roman"/>
          <w:b/>
          <w:bCs/>
          <w:sz w:val="24"/>
          <w:szCs w:val="24"/>
        </w:rPr>
        <w:t>Dostawy i wykonanie przedmiotu umowy</w:t>
      </w:r>
    </w:p>
    <w:p w14:paraId="4EDA8504" w14:textId="77777777" w:rsidR="00705AA9" w:rsidRPr="007F1C5E" w:rsidRDefault="00705AA9" w:rsidP="00705AA9">
      <w:pPr>
        <w:numPr>
          <w:ilvl w:val="0"/>
          <w:numId w:val="24"/>
        </w:num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Dostawa nastąpi do: Zespołu Przedszkolno-Szkolnego w Kluczewsku, ul. Leśna 1, 29-120 Kluczewsko </w:t>
      </w:r>
    </w:p>
    <w:p w14:paraId="302DD23B" w14:textId="77777777" w:rsidR="00705AA9" w:rsidRPr="007F1C5E" w:rsidRDefault="00705AA9" w:rsidP="00705AA9">
      <w:pPr>
        <w:numPr>
          <w:ilvl w:val="0"/>
          <w:numId w:val="24"/>
        </w:numPr>
        <w:suppressAutoHyphens w:val="0"/>
        <w:spacing w:before="0" w:after="0"/>
        <w:ind w:left="284" w:hanging="284"/>
        <w:rPr>
          <w:rFonts w:ascii="Times New Roman" w:eastAsia="Calibri" w:hAnsi="Times New Roman" w:cs="Times New Roman"/>
          <w:sz w:val="24"/>
          <w:szCs w:val="24"/>
          <w:lang w:eastAsia="en-US"/>
        </w:rPr>
      </w:pPr>
      <w:r w:rsidRPr="007F1C5E">
        <w:rPr>
          <w:rFonts w:ascii="Times New Roman" w:eastAsia="Calibri" w:hAnsi="Times New Roman" w:cs="Times New Roman"/>
          <w:sz w:val="24"/>
          <w:szCs w:val="24"/>
          <w:lang w:eastAsia="en-US"/>
        </w:rPr>
        <w:t>Wykonawca gwarantuje, że dostarczony sprzęt będzie: fabrycznie nowy, nieużywany, odpowiadający aktualnym technologiom, posiadający odpowiednie atesty, dopuszczenia do obrotu i użytku.</w:t>
      </w:r>
    </w:p>
    <w:p w14:paraId="68E6EADC" w14:textId="77777777" w:rsidR="00705AA9" w:rsidRPr="007F1C5E" w:rsidRDefault="00705AA9" w:rsidP="00705AA9">
      <w:pPr>
        <w:pStyle w:val="NormalnyWeb"/>
        <w:numPr>
          <w:ilvl w:val="0"/>
          <w:numId w:val="24"/>
        </w:numPr>
        <w:shd w:val="clear" w:color="auto" w:fill="FFFFFF"/>
        <w:tabs>
          <w:tab w:val="left" w:pos="284"/>
        </w:tabs>
        <w:spacing w:before="0" w:after="0"/>
        <w:rPr>
          <w:sz w:val="24"/>
          <w:szCs w:val="24"/>
        </w:rPr>
      </w:pPr>
      <w:r w:rsidRPr="007F1C5E">
        <w:rPr>
          <w:sz w:val="24"/>
          <w:szCs w:val="24"/>
        </w:rPr>
        <w:t>Wykonawca dokona własnym staraniem kompletnego montażu, ustawienia i podłączenia oraz zintegrowania z infrastrukturą szkolną przedmiotu umowy. Zobowiązuje się również (bez prawa do odrębnego wynagrodzenia) do zapewnienia technicznych szkoleń dla osób prowadzących zajęcia w szkole z wykorzystaniem wyposażenia zakupionego w ramach otrzymanego wsparcia w zakresie jego obsługi;</w:t>
      </w:r>
    </w:p>
    <w:p w14:paraId="7DCCFA6C" w14:textId="77777777" w:rsidR="00705AA9" w:rsidRPr="007F1C5E" w:rsidRDefault="00705AA9" w:rsidP="00705AA9">
      <w:pPr>
        <w:pStyle w:val="NormalnyWeb"/>
        <w:numPr>
          <w:ilvl w:val="0"/>
          <w:numId w:val="24"/>
        </w:numPr>
        <w:shd w:val="clear" w:color="auto" w:fill="FFFFFF"/>
        <w:tabs>
          <w:tab w:val="left" w:pos="284"/>
        </w:tabs>
        <w:spacing w:before="0" w:after="0"/>
        <w:ind w:left="284" w:hanging="284"/>
        <w:rPr>
          <w:b/>
          <w:sz w:val="24"/>
          <w:szCs w:val="24"/>
        </w:rPr>
      </w:pPr>
      <w:r w:rsidRPr="007F1C5E">
        <w:rPr>
          <w:sz w:val="24"/>
          <w:szCs w:val="24"/>
        </w:rPr>
        <w:t>Wykonawca zadba o</w:t>
      </w:r>
      <w:r w:rsidRPr="007F1C5E">
        <w:rPr>
          <w:color w:val="000000"/>
          <w:sz w:val="24"/>
          <w:szCs w:val="24"/>
        </w:rPr>
        <w:t xml:space="preserve"> organizację </w:t>
      </w:r>
      <w:r w:rsidRPr="007F1C5E">
        <w:rPr>
          <w:sz w:val="24"/>
          <w:szCs w:val="24"/>
        </w:rPr>
        <w:t>swojego zaplecza w miejscu montażu przedmiotów objętych dostawą, utrzymanie ładu i porządku, usuwanie wszelkich śmieci, odpadów, opakowań i innych pozostałości po zużytych przez Wykonawcę materiałach. W przypadku zaniechania powyższego obowiązku, czynności porządkowe mogą zostać wykonane przez Zamawiającego na koszt Wykonawcy, po bezskutecznym upływie terminu wykonania ww. prac, wyznaczonym przez Zamawiającego, na co Wykonawca wyraża zgodę. Celem uniknięcia wątpliwości interpretacyjnych strony wskazują, iż niniejsze postanowienie umowne wyłącza regulację art. 480 § 1 k.c. w zakresie obowiązku uzyskania zgody sądu na wykonanie zastępcze.</w:t>
      </w:r>
    </w:p>
    <w:p w14:paraId="3BAFEEC8" w14:textId="77777777" w:rsidR="00705AA9" w:rsidRPr="007F1C5E" w:rsidRDefault="00705AA9" w:rsidP="00705AA9">
      <w:pPr>
        <w:pStyle w:val="NormalnyWeb"/>
        <w:numPr>
          <w:ilvl w:val="0"/>
          <w:numId w:val="24"/>
        </w:numPr>
        <w:shd w:val="clear" w:color="auto" w:fill="FFFFFF"/>
        <w:tabs>
          <w:tab w:val="left" w:pos="284"/>
        </w:tabs>
        <w:spacing w:before="0" w:after="0"/>
        <w:rPr>
          <w:b/>
          <w:sz w:val="24"/>
          <w:szCs w:val="24"/>
        </w:rPr>
      </w:pPr>
      <w:r w:rsidRPr="007F1C5E">
        <w:rPr>
          <w:sz w:val="24"/>
          <w:szCs w:val="24"/>
        </w:rPr>
        <w:t>Wykonawca jest zobowiązany usunąć wszelkie szkody w pomieszczeniach wywołane w związku z dostawą, montażem i rozruchem przedmiotów objętych dostawą. W przypadku zaniechania powyższego obowiązku, usunięcie szkody może zostać wykonane przez Zamawiającego na koszt Wykonawcy, po bezskutecznym upływie terminu wykonania ww. prac, wyznaczonym przez Zamawiającego, na co Wykonawca wyraża zgodę. Celem uniknięcia wątpliwości interpretacyjnych strony wskazują, iż niniejsze postanowienie umowne wyłącza regulację art. 480 § 1 k.c. w zakresie obowiązku uzyskania zgody sądu na wykonanie zastępcze.</w:t>
      </w:r>
    </w:p>
    <w:p w14:paraId="676837B6" w14:textId="77777777" w:rsidR="00705AA9" w:rsidRPr="007F1C5E" w:rsidRDefault="00705AA9" w:rsidP="00705AA9">
      <w:pPr>
        <w:suppressAutoHyphens w:val="0"/>
        <w:spacing w:before="0" w:after="0"/>
        <w:rPr>
          <w:rFonts w:ascii="Times New Roman" w:hAnsi="Times New Roman" w:cs="Times New Roman"/>
          <w:sz w:val="24"/>
          <w:szCs w:val="24"/>
        </w:rPr>
      </w:pPr>
    </w:p>
    <w:p w14:paraId="242E1EC8" w14:textId="77777777" w:rsidR="00705AA9" w:rsidRPr="007F1C5E" w:rsidRDefault="00705AA9" w:rsidP="00705AA9">
      <w:pPr>
        <w:autoSpaceDE w:val="0"/>
        <w:spacing w:before="0" w:after="0"/>
        <w:rPr>
          <w:rFonts w:ascii="Times New Roman" w:hAnsi="Times New Roman" w:cs="Times New Roman"/>
          <w:b/>
          <w:sz w:val="24"/>
          <w:szCs w:val="24"/>
        </w:rPr>
      </w:pPr>
    </w:p>
    <w:p w14:paraId="185F9415" w14:textId="77777777" w:rsidR="00705AA9" w:rsidRPr="007F1C5E" w:rsidRDefault="00705AA9" w:rsidP="00705AA9">
      <w:pPr>
        <w:autoSpaceDE w:val="0"/>
        <w:spacing w:before="0" w:after="0"/>
        <w:ind w:left="208"/>
        <w:jc w:val="center"/>
        <w:rPr>
          <w:rFonts w:ascii="Times New Roman" w:hAnsi="Times New Roman" w:cs="Times New Roman"/>
          <w:sz w:val="24"/>
          <w:szCs w:val="24"/>
        </w:rPr>
      </w:pPr>
      <w:r w:rsidRPr="007F1C5E">
        <w:rPr>
          <w:rFonts w:ascii="Times New Roman" w:hAnsi="Times New Roman" w:cs="Times New Roman"/>
          <w:b/>
          <w:sz w:val="24"/>
          <w:szCs w:val="24"/>
        </w:rPr>
        <w:t>§ 4 Odbiór przedmiotu umowy</w:t>
      </w:r>
    </w:p>
    <w:p w14:paraId="25C0B0AA" w14:textId="77777777" w:rsidR="00705AA9" w:rsidRPr="007F1C5E" w:rsidRDefault="00705AA9" w:rsidP="00705AA9">
      <w:pPr>
        <w:numPr>
          <w:ilvl w:val="0"/>
          <w:numId w:val="25"/>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Odbiór ilościowy i jakościowy odbywać się będzie w miejscu dostawy po uprzednim, łącznym spełnieniu poniższych warunków:</w:t>
      </w:r>
    </w:p>
    <w:p w14:paraId="6C4624B9"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dostarczeniu przedmiotów objętych umową do miejsca dostawy,</w:t>
      </w:r>
    </w:p>
    <w:p w14:paraId="59FBCB89"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dokonaniu złożenia, ustawienia i podłączenia sprzętu,</w:t>
      </w:r>
    </w:p>
    <w:p w14:paraId="2BBC2A33"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uruchomienia sprzętu,</w:t>
      </w:r>
    </w:p>
    <w:p w14:paraId="6CABC1CA"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sprawdzeniu przez Zamawiającego zgodności dostarczonego sprzętu z ofertą, specyfikacją techniczną oraz ich prawidłowego funkcjonowania, </w:t>
      </w:r>
    </w:p>
    <w:p w14:paraId="1436455E"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wydaniu Zamawiającemu podpisanej przez Wykonawcę instrukcji obsługi, wszelkich atestów, dopuszczenia sprzętu potwierdzającego spełnienie przez sprzęt standardów jakościowych i technicznych określonych przez Zamawiającego oraz norm eksploatacji urządzeń elektronicznych w krajach Unii Europejskiej CE – wszelkie dokumenty powinny być w języku polskim,</w:t>
      </w:r>
    </w:p>
    <w:p w14:paraId="010FD8AE"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uprzątnięciu pomieszczeń ze śmieci i odpadów związanych z dostawą.</w:t>
      </w:r>
    </w:p>
    <w:p w14:paraId="57F84128" w14:textId="77777777" w:rsidR="00705AA9" w:rsidRPr="007F1C5E" w:rsidRDefault="00705AA9" w:rsidP="00705AA9">
      <w:pPr>
        <w:numPr>
          <w:ilvl w:val="0"/>
          <w:numId w:val="25"/>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Zamawiający obowiązany jest do przystąpienia do odbioru w ciągu 7 kolejnych dni roboczych, licząc od dnia zgłoszenia przez Wykonawcę gotowości do odbioru.</w:t>
      </w:r>
    </w:p>
    <w:p w14:paraId="69E89357" w14:textId="77777777" w:rsidR="00705AA9" w:rsidRPr="007F1C5E" w:rsidRDefault="00705AA9" w:rsidP="00705AA9">
      <w:pPr>
        <w:numPr>
          <w:ilvl w:val="0"/>
          <w:numId w:val="25"/>
        </w:num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W przypadku stwierdzenia przez Zamawiającego niezgodności ilościowych dostawy, a także dostawy przedmiotów objętych umową złej jakości, niezgodnych z umową lub w inny sposób wadliwych, Zamawiający może odmówić odbioru wzywając Wykonawcę do usunięcia wskazanych wad w wyznaczonym terminie nie dłuższym niż 14 dni kalendarzowych, jeżeli wady są istotne. Jeżeli wady są nieistotne zamawiający dokona odbioru wzywając Wykonawcę do ich usunięcia w ciągu 14 dni, a w przypadku przekroczenia rzeczonego terminu Zamawiający ma prawo dokonać usunięcia rzeczonych wad na koszt i ryzyko Wykonawcy, na co Wykonawca </w:t>
      </w:r>
      <w:r w:rsidRPr="007F1C5E">
        <w:rPr>
          <w:rFonts w:ascii="Times New Roman" w:hAnsi="Times New Roman" w:cs="Times New Roman"/>
          <w:sz w:val="24"/>
          <w:szCs w:val="24"/>
        </w:rPr>
        <w:lastRenderedPageBreak/>
        <w:t>wyraża zgodę, bez konieczności odrębnego wezwania. Celem uniknięcia wątpliwości interpretacyjnych strony wskazują, iż niniejsze postanowienie umowne wyłącza regulację art. 480 § 1 k.c. w zakresie obowiązku uzyskania zgody sądu na wykonanie zastępcze.</w:t>
      </w:r>
    </w:p>
    <w:p w14:paraId="1A6966EB" w14:textId="77777777" w:rsidR="00705AA9" w:rsidRPr="007F1C5E" w:rsidRDefault="00705AA9" w:rsidP="00705AA9">
      <w:pPr>
        <w:numPr>
          <w:ilvl w:val="0"/>
          <w:numId w:val="25"/>
        </w:numPr>
        <w:spacing w:before="0" w:after="0"/>
        <w:rPr>
          <w:rFonts w:ascii="Times New Roman" w:hAnsi="Times New Roman" w:cs="Times New Roman"/>
          <w:sz w:val="24"/>
          <w:szCs w:val="24"/>
        </w:rPr>
      </w:pPr>
      <w:r w:rsidRPr="007F1C5E">
        <w:rPr>
          <w:rFonts w:ascii="Times New Roman" w:hAnsi="Times New Roman" w:cs="Times New Roman"/>
          <w:sz w:val="24"/>
          <w:szCs w:val="24"/>
        </w:rPr>
        <w:t>Wykonawca, z dniem odbioru, o którym mowa w § 4 ust. 3, udzieli bez dodatkowego wynagrodzenia Zamawiającemu licencji do dostarczonego oprogramowania.</w:t>
      </w:r>
    </w:p>
    <w:p w14:paraId="589E17F1" w14:textId="77777777" w:rsidR="00705AA9" w:rsidRPr="007F1C5E" w:rsidRDefault="00705AA9" w:rsidP="00705AA9">
      <w:pPr>
        <w:spacing w:before="0" w:after="0"/>
        <w:ind w:left="284"/>
        <w:rPr>
          <w:rFonts w:ascii="Times New Roman" w:hAnsi="Times New Roman" w:cs="Times New Roman"/>
          <w:sz w:val="24"/>
          <w:szCs w:val="24"/>
        </w:rPr>
      </w:pPr>
    </w:p>
    <w:p w14:paraId="440958D5"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5 Warunki płatności</w:t>
      </w:r>
    </w:p>
    <w:p w14:paraId="35A1CCE1"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 xml:space="preserve">Za wykonanie przedmiotu umowy </w:t>
      </w:r>
      <w:r w:rsidRPr="007F1C5E">
        <w:rPr>
          <w:rFonts w:ascii="Times New Roman" w:hAnsi="Times New Roman" w:cs="Times New Roman"/>
          <w:bCs/>
          <w:sz w:val="24"/>
          <w:szCs w:val="24"/>
        </w:rPr>
        <w:t>Wykonawca</w:t>
      </w:r>
      <w:r w:rsidRPr="007F1C5E">
        <w:rPr>
          <w:rFonts w:ascii="Times New Roman" w:hAnsi="Times New Roman" w:cs="Times New Roman"/>
          <w:sz w:val="24"/>
          <w:szCs w:val="24"/>
        </w:rPr>
        <w:t xml:space="preserve"> otrzyma wynagrodzenie ryczałtowe, zgodne z ofertą </w:t>
      </w:r>
      <w:r w:rsidRPr="007F1C5E">
        <w:rPr>
          <w:rFonts w:ascii="Times New Roman" w:hAnsi="Times New Roman" w:cs="Times New Roman"/>
          <w:bCs/>
          <w:sz w:val="24"/>
          <w:szCs w:val="24"/>
        </w:rPr>
        <w:t>Wykonawcy</w:t>
      </w:r>
      <w:r w:rsidRPr="007F1C5E">
        <w:rPr>
          <w:rFonts w:ascii="Times New Roman" w:hAnsi="Times New Roman" w:cs="Times New Roman"/>
          <w:sz w:val="24"/>
          <w:szCs w:val="24"/>
        </w:rPr>
        <w:t xml:space="preserve">, w wysokości: </w:t>
      </w:r>
      <w:r w:rsidRPr="007F1C5E">
        <w:rPr>
          <w:rFonts w:ascii="Times New Roman" w:hAnsi="Times New Roman" w:cs="Times New Roman"/>
          <w:b/>
          <w:bCs/>
          <w:sz w:val="24"/>
          <w:szCs w:val="24"/>
        </w:rPr>
        <w:t xml:space="preserve">……………………….. </w:t>
      </w:r>
      <w:r w:rsidRPr="007F1C5E">
        <w:rPr>
          <w:rFonts w:ascii="Times New Roman" w:hAnsi="Times New Roman" w:cs="Times New Roman"/>
          <w:b/>
          <w:sz w:val="24"/>
          <w:szCs w:val="24"/>
        </w:rPr>
        <w:t>zł brutto,</w:t>
      </w:r>
      <w:r w:rsidRPr="007F1C5E">
        <w:rPr>
          <w:rFonts w:ascii="Times New Roman" w:hAnsi="Times New Roman" w:cs="Times New Roman"/>
          <w:sz w:val="24"/>
          <w:szCs w:val="24"/>
        </w:rPr>
        <w:t xml:space="preserve"> (słownie: ………………………………………….. złotych 00/100 brutto), w tym podatek VAT w obowiązującej w chwili wystawienia faktury wysokości. </w:t>
      </w:r>
    </w:p>
    <w:p w14:paraId="1B3DA3FD"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oświadcza, że zapoznał się z wszystkimi warunkami niniejszej dostawy i brał je pod uwagę przy ustaleniu wynagrodzenia.</w:t>
      </w:r>
    </w:p>
    <w:p w14:paraId="26C8E8FE"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Wynagrodzenie Wykonawcy obejmuje wszystkie koszty związane z realizacją zamówienia, włącznie z własnymi kosztami Wykonawcy, podatkami, opłatami i kosztami transportu.</w:t>
      </w:r>
    </w:p>
    <w:p w14:paraId="049F2813"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 xml:space="preserve">Wynagrodzenie płatne będzie po dokonaniu odbioru końcowego zadania. Zamawiający dopuszcza płatności częściowe potwierdzające dokonanie odbioru danej części przedmiotu zamówienia. W przypadku dokonania odbioru częściowego zastosowanie mają odpowiednio postanowienia § 4 umowy. </w:t>
      </w:r>
    </w:p>
    <w:p w14:paraId="68D12589"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bez zgody Zamawiającego wyrażonej na piśmie nie może przenieść na osoby trzecie jakichkolwiek praw i obowiązków wynikających z niniejszej umowy, w tym w szczególności przysługujących wobec Zamawiającego z tytułu realizacji umowy</w:t>
      </w:r>
      <w:r w:rsidRPr="007F1C5E">
        <w:rPr>
          <w:rFonts w:ascii="Times New Roman" w:hAnsi="Times New Roman" w:cs="Times New Roman"/>
          <w:sz w:val="24"/>
          <w:szCs w:val="24"/>
          <w:lang w:eastAsia="ar-SA"/>
        </w:rPr>
        <w:t xml:space="preserve">. </w:t>
      </w:r>
    </w:p>
    <w:p w14:paraId="3A99E14C"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Strony postanawiają, że podstawą do wystawienia przez Wykonawcę faktury VAT za wykonanie umowy będzie protokół odbioru przedmiotu umowy potwierdzający wykonanie dostawy i montażu bez wad, albo potwierdzenie usunięcia wad stwierdzonych w protokole odbioru.</w:t>
      </w:r>
    </w:p>
    <w:p w14:paraId="3C64E2FF" w14:textId="0B2E5F02"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Faktury dokumentujące sprzedaż powinny zawierać następujące dane: Nabywca: Gmina Kluczewsko, ul. Spółdzielcza 12, 29 – 120 Kluczewsko NIP: 6090003613. Faktury, które nie będą zawierały określenia zgodnego z powyższym wzorem będą uznawane za wystawione w sposób nieprawidłowy i nie będą akceptowane przez Zamawiającego.</w:t>
      </w:r>
    </w:p>
    <w:p w14:paraId="056527EF"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Wynagrodzenie należne Wykonawcy przekazywane będzie na rachunek bankowy wskazany przez wystawcę na prawidłowo wystawionej fakturze w trybie podzielonej płatności, wynikającej z przepisów o podatku od towarów i usług. Wynagrodzenie będzie płatne w terminie 14 dni od dnia doręczenia Zamawiającemu prawidłowo wystawionej faktury VAT. W przypadku rozbieżności pomiędzy terminem płatności wskazanym na fakturze, a wskazanym w umowie przyjmuje się, że obowiązującym terminem płatności jest termin wskazany  w umowie.</w:t>
      </w:r>
    </w:p>
    <w:p w14:paraId="14B9A064"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zobowiązuje się do wskazania na fakturze rachunku bankowego, który posiada powiązany z nim wydzielony rachunek VAT. W przypadku wskazania przez Wykonawcę innego rachunku bankowego niż wymagany, opóźnienie w zapłacie będzie skutkiem naruszenia przez Wykonawcę postanowień umowy. Zamawiający nie odpowiada za opóźnienie w zapłacie za wykonaną usługę spowodowane wskazaniem przez Wykonawcę niewłaściwego rachunku bankowego.</w:t>
      </w:r>
    </w:p>
    <w:p w14:paraId="304AE862"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b/>
          <w:bCs/>
          <w:sz w:val="24"/>
          <w:szCs w:val="24"/>
        </w:rPr>
      </w:pPr>
      <w:r w:rsidRPr="007F1C5E">
        <w:rPr>
          <w:rFonts w:ascii="Times New Roman" w:hAnsi="Times New Roman" w:cs="Times New Roman"/>
          <w:sz w:val="24"/>
          <w:szCs w:val="24"/>
        </w:rPr>
        <w:t>Jako dzień zapłaty, Strony umowy ustalają dzień obciążenia rachunku bankowego Zamawiającego.</w:t>
      </w:r>
    </w:p>
    <w:p w14:paraId="44C1B917" w14:textId="77777777" w:rsidR="00705AA9" w:rsidRPr="007F1C5E" w:rsidRDefault="00705AA9" w:rsidP="00705AA9">
      <w:pPr>
        <w:autoSpaceDE w:val="0"/>
        <w:spacing w:before="0" w:after="0"/>
        <w:rPr>
          <w:rFonts w:ascii="Times New Roman" w:hAnsi="Times New Roman" w:cs="Times New Roman"/>
          <w:b/>
          <w:bCs/>
          <w:sz w:val="24"/>
          <w:szCs w:val="24"/>
        </w:rPr>
      </w:pPr>
    </w:p>
    <w:p w14:paraId="56E677C1" w14:textId="77777777" w:rsidR="00705AA9" w:rsidRPr="007F1C5E" w:rsidRDefault="00705AA9" w:rsidP="00705AA9">
      <w:pPr>
        <w:autoSpaceDE w:val="0"/>
        <w:spacing w:before="0" w:after="0"/>
        <w:jc w:val="center"/>
        <w:rPr>
          <w:rFonts w:ascii="Times New Roman" w:hAnsi="Times New Roman" w:cs="Times New Roman"/>
          <w:b/>
          <w:bCs/>
          <w:sz w:val="24"/>
          <w:szCs w:val="24"/>
        </w:rPr>
      </w:pPr>
      <w:r w:rsidRPr="007F1C5E">
        <w:rPr>
          <w:rFonts w:ascii="Times New Roman" w:hAnsi="Times New Roman" w:cs="Times New Roman"/>
          <w:b/>
          <w:bCs/>
          <w:sz w:val="24"/>
          <w:szCs w:val="24"/>
        </w:rPr>
        <w:t>§ 6 Gwarancja i rękojmia</w:t>
      </w:r>
    </w:p>
    <w:p w14:paraId="628CFD21" w14:textId="77777777" w:rsidR="00705AA9" w:rsidRPr="007F1C5E" w:rsidRDefault="00705AA9" w:rsidP="00705AA9">
      <w:pPr>
        <w:numPr>
          <w:ilvl w:val="0"/>
          <w:numId w:val="7"/>
        </w:numPr>
        <w:tabs>
          <w:tab w:val="clear" w:pos="720"/>
          <w:tab w:val="left" w:pos="284"/>
          <w:tab w:val="num" w:pos="360"/>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Wykonawca gwarantuje Zamawiającemu, że przedmiot umowy dostarczony w ramach umowy jest wolny od wad fizycznych oraz że jest zgodny z przedmiotem zamówienia  i wymogami technicznymi oraz odpowiada celowi umowy.</w:t>
      </w:r>
    </w:p>
    <w:p w14:paraId="55D7C8E8" w14:textId="77777777" w:rsidR="00705AA9" w:rsidRPr="007F1C5E" w:rsidRDefault="00705AA9" w:rsidP="00705AA9">
      <w:pPr>
        <w:numPr>
          <w:ilvl w:val="0"/>
          <w:numId w:val="7"/>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Zamawiający może wykonywać uprawnienia z tytułu gwarancji niezależnie od uprawnień z tytułu rękojmi za wady fizyczne przedmiotu umowy. </w:t>
      </w:r>
    </w:p>
    <w:p w14:paraId="52435807" w14:textId="77777777" w:rsidR="00705AA9" w:rsidRPr="007F1C5E" w:rsidRDefault="00705AA9" w:rsidP="00705AA9">
      <w:pPr>
        <w:numPr>
          <w:ilvl w:val="0"/>
          <w:numId w:val="7"/>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lastRenderedPageBreak/>
        <w:t xml:space="preserve">Jeżeli Wykonawca wyda Zamawiającemu dokument gwarancyjny, w przypadku niezgodności pomiędzy postanowieniami dokumentu gwarancyjnego, a postanowieniami umowy, pierwszeństwo mają postanowienia niniejszej umowy. </w:t>
      </w:r>
    </w:p>
    <w:p w14:paraId="7C94E605" w14:textId="0CFF78F1" w:rsidR="00705AA9" w:rsidRPr="007F1C5E" w:rsidRDefault="00705AA9" w:rsidP="00705AA9">
      <w:pPr>
        <w:numPr>
          <w:ilvl w:val="0"/>
          <w:numId w:val="7"/>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 xml:space="preserve">Na dostarczony przedmiot umowy Wykonawca udziela gwarancji na okres </w:t>
      </w:r>
      <w:r w:rsidRPr="007F1C5E">
        <w:rPr>
          <w:rFonts w:ascii="Times New Roman" w:hAnsi="Times New Roman" w:cs="Times New Roman"/>
          <w:b/>
          <w:sz w:val="24"/>
          <w:szCs w:val="24"/>
        </w:rPr>
        <w:t>………</w:t>
      </w:r>
      <w:r w:rsidRPr="007F1C5E">
        <w:rPr>
          <w:rFonts w:ascii="Times New Roman" w:hAnsi="Times New Roman" w:cs="Times New Roman"/>
          <w:sz w:val="24"/>
          <w:szCs w:val="24"/>
        </w:rPr>
        <w:t xml:space="preserve"> miesięcy liczony od dnia podpisania protokołu odbioru końcowego lub usunięcia wad stwierdzonych w protokole odbioru końcowego, chyba że gwarancja udzielana przez producenta wystawiana jest na dłuższy okres, który w takim wypadku będzie obowiązujący. Długość rękojmi odpowiada długości udzielonej przez Wykonawcę gwarancji, chyba że przepisy prawa przewidują dłuższy termin rękojmi.</w:t>
      </w:r>
    </w:p>
    <w:p w14:paraId="77495A14"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eastAsia="Arial" w:hAnsi="Times New Roman" w:cs="Times New Roman"/>
          <w:sz w:val="24"/>
          <w:szCs w:val="24"/>
        </w:rPr>
        <w:t xml:space="preserve"> </w:t>
      </w:r>
      <w:r w:rsidRPr="007F1C5E">
        <w:rPr>
          <w:rFonts w:ascii="Times New Roman" w:hAnsi="Times New Roman" w:cs="Times New Roman"/>
          <w:sz w:val="24"/>
          <w:szCs w:val="24"/>
        </w:rPr>
        <w:t xml:space="preserve">Obsługa gwarancyjna będzie świadczona w całości  przez Wykonawcę. </w:t>
      </w:r>
    </w:p>
    <w:p w14:paraId="5411B2AA"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okresie gwarancji i rękojmi Zamawiający może żądać od Wykonawcy usunięcia wad w drodze wymiany przedmiotów dostawy na wolne od wad lub ich naprawy, w zależności od wyboru Zamawiającego i bez względu na koszty. Jeżeli jakiś przedmiot lub urządzenie było trzykrotnie</w:t>
      </w:r>
      <w:r w:rsidRPr="007F1C5E">
        <w:rPr>
          <w:rFonts w:ascii="Times New Roman" w:hAnsi="Times New Roman" w:cs="Times New Roman"/>
          <w:color w:val="FF0000"/>
          <w:sz w:val="24"/>
          <w:szCs w:val="24"/>
        </w:rPr>
        <w:t xml:space="preserve"> </w:t>
      </w:r>
      <w:r w:rsidRPr="007F1C5E">
        <w:rPr>
          <w:rFonts w:ascii="Times New Roman" w:hAnsi="Times New Roman" w:cs="Times New Roman"/>
          <w:sz w:val="24"/>
          <w:szCs w:val="24"/>
        </w:rPr>
        <w:t>naprawiane, Zamawiający ma prawo żądania jego wymiany.</w:t>
      </w:r>
    </w:p>
    <w:p w14:paraId="46001845"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Wykonawca w okresie gwarancji i rękojmi przystąpi do usuwania wad niezwłocznie po otrzymaniu zgłoszenia o wadzie za pomocą faksu, poczty elektronicznej lub pisemnie, nie później jednak niż w ciągu 2 dni roboczych od zawiadomienia o wadzie. Termin usunięcia wady nie może być dłuższy niż 10 dni roboczych liczonych od zawiadomienia o wadzie. W wypadkach wyjątkowych, uzasadnionych charakterem wady, strony mogą ustalić inny termin usunięcia wady.</w:t>
      </w:r>
    </w:p>
    <w:p w14:paraId="0CAFFA38"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8. W przypadku nie przystąpienia do usuwania wady lub nieusunięcia wady w terminie wskazanym w ust. 7 Zamawiający ma prawo zlecić usunięcie wady osobie trzeciej na koszt i ryzyko Wykonawcy bez potrzeby odrębnego wezwania, na co Wykonawca wyraża zgodę, niezależnie od uprawnienia do naliczenia Wykonawcy kar umownych. Celem uniknięcia wątpliwości interpretacyjnych strony wskazują, iż niniejsze postanowienie umowne wyłącza regulację art. 480 § 1 k.c. w zakresie obowiązku uzyskania zgody sądu na wykonanie zastępcze.</w:t>
      </w:r>
    </w:p>
    <w:p w14:paraId="561EE014"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9. W okresie gwarancji i rękojmi Wykonawca przejmuje na siebie wszelkie obowiązki wynikające z serwisowania dostarczonego przedmiotu umowy (jeżeli jest to wymagane) mające wpływ na trwałość gwarancji. Koszt serwisowania urządzeń i instalacji w okresie obowiązywania gwarancji pokrywa Wykonawca.</w:t>
      </w:r>
    </w:p>
    <w:p w14:paraId="79873FC5" w14:textId="77777777" w:rsidR="00705AA9" w:rsidRPr="007F1C5E" w:rsidRDefault="00705AA9" w:rsidP="00705AA9">
      <w:pPr>
        <w:spacing w:before="0" w:after="0"/>
        <w:ind w:left="284" w:hanging="284"/>
        <w:rPr>
          <w:rFonts w:ascii="Times New Roman" w:hAnsi="Times New Roman" w:cs="Times New Roman"/>
          <w:b/>
          <w:bCs/>
          <w:sz w:val="24"/>
          <w:szCs w:val="24"/>
        </w:rPr>
      </w:pPr>
    </w:p>
    <w:p w14:paraId="54A666F8" w14:textId="77777777" w:rsidR="00705AA9" w:rsidRPr="007F1C5E" w:rsidRDefault="00705AA9" w:rsidP="00705AA9">
      <w:pPr>
        <w:spacing w:before="0" w:after="0"/>
        <w:ind w:left="284" w:hanging="284"/>
        <w:jc w:val="center"/>
        <w:rPr>
          <w:rFonts w:ascii="Times New Roman" w:hAnsi="Times New Roman" w:cs="Times New Roman"/>
          <w:sz w:val="24"/>
          <w:szCs w:val="24"/>
        </w:rPr>
      </w:pPr>
      <w:r w:rsidRPr="007F1C5E">
        <w:rPr>
          <w:rFonts w:ascii="Times New Roman" w:hAnsi="Times New Roman" w:cs="Times New Roman"/>
          <w:b/>
          <w:bCs/>
          <w:sz w:val="24"/>
          <w:szCs w:val="24"/>
        </w:rPr>
        <w:t>§ 7 Współpraca</w:t>
      </w:r>
    </w:p>
    <w:p w14:paraId="0EC9226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Strony zobowiązują się współdziałać w sprawach objętych umową. W tym celu:</w:t>
      </w:r>
    </w:p>
    <w:p w14:paraId="553A330B"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Wykonawca będzie na bieżąco informował Zamawiającego o przebiegu prac objętych umową w formie uzgodnionej z Zamawiającym,</w:t>
      </w:r>
    </w:p>
    <w:p w14:paraId="34C51479"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Zamawiający ma prawo żądać informacji i wyjaśnień na każdym etapie wykonywania umowy,</w:t>
      </w:r>
    </w:p>
    <w:p w14:paraId="07AF39E1"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Wykonawca ma obowiązek bezzwłocznie informować Zamawiającego o wszelkich zagrożeniach związanych z dotrzymaniem terminu wykonania umowy oraz jego przyczynach.</w:t>
      </w:r>
    </w:p>
    <w:p w14:paraId="684C30FF" w14:textId="77777777" w:rsidR="00705AA9" w:rsidRPr="007F1C5E" w:rsidRDefault="00705AA9" w:rsidP="00705AA9">
      <w:pPr>
        <w:spacing w:before="0" w:after="0"/>
        <w:ind w:left="284" w:hanging="284"/>
        <w:rPr>
          <w:rFonts w:ascii="Times New Roman" w:hAnsi="Times New Roman" w:cs="Times New Roman"/>
          <w:sz w:val="24"/>
          <w:szCs w:val="24"/>
        </w:rPr>
      </w:pPr>
    </w:p>
    <w:p w14:paraId="4E0092AF"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8 Kary umowne</w:t>
      </w:r>
    </w:p>
    <w:p w14:paraId="07081A92"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przypadku niedotrzymania przez Wykonawcę terminu wykonania przedmiotu umowy, Wykonawca zapłaci Zamawiającemu karę umowną w wysokości 1% wartości brutto umowy, za każdy dzień</w:t>
      </w:r>
      <w:r w:rsidRPr="007F1C5E">
        <w:rPr>
          <w:rFonts w:ascii="Times New Roman" w:hAnsi="Times New Roman" w:cs="Times New Roman"/>
          <w:strike/>
          <w:sz w:val="24"/>
          <w:szCs w:val="24"/>
        </w:rPr>
        <w:t xml:space="preserve"> </w:t>
      </w:r>
      <w:r w:rsidRPr="007F1C5E">
        <w:rPr>
          <w:rFonts w:ascii="Times New Roman" w:hAnsi="Times New Roman" w:cs="Times New Roman"/>
          <w:sz w:val="24"/>
          <w:szCs w:val="24"/>
        </w:rPr>
        <w:t>opóźnienia.</w:t>
      </w:r>
    </w:p>
    <w:p w14:paraId="5CF00218" w14:textId="77777777" w:rsidR="00705AA9" w:rsidRPr="007F1C5E" w:rsidRDefault="00705AA9" w:rsidP="00705AA9">
      <w:pPr>
        <w:numPr>
          <w:ilvl w:val="0"/>
          <w:numId w:val="30"/>
        </w:numPr>
        <w:tabs>
          <w:tab w:val="left" w:pos="284"/>
        </w:tabs>
        <w:autoSpaceDE w:val="0"/>
        <w:spacing w:before="0" w:after="0"/>
        <w:ind w:left="360"/>
        <w:rPr>
          <w:rFonts w:ascii="Times New Roman" w:eastAsia="Arial" w:hAnsi="Times New Roman" w:cs="Times New Roman"/>
          <w:sz w:val="24"/>
          <w:szCs w:val="24"/>
        </w:rPr>
      </w:pPr>
      <w:r w:rsidRPr="007F1C5E">
        <w:rPr>
          <w:rFonts w:ascii="Times New Roman" w:hAnsi="Times New Roman" w:cs="Times New Roman"/>
          <w:sz w:val="24"/>
          <w:szCs w:val="24"/>
        </w:rPr>
        <w:t xml:space="preserve">W przypadku opóźnienia  w usunięciu wad stwierdzonych w protokole odbioru, a także opóźnienia w przystąpieniu do usuwania wad lub opóźnienia w usunięciu wad w okresie gwarancji i rękojmi, Wykonawca zapłaci Zamawiającemu karę umowną w wysokości 1% wartości brutto umowy, za każdy dzień opóźnienia. </w:t>
      </w:r>
    </w:p>
    <w:p w14:paraId="7E8D2F40"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przypadku odstąpienia Wykonawcy od realizacji</w:t>
      </w:r>
      <w:r w:rsidRPr="007F1C5E">
        <w:rPr>
          <w:rFonts w:ascii="Times New Roman" w:hAnsi="Times New Roman" w:cs="Times New Roman"/>
          <w:color w:val="FF0000"/>
          <w:sz w:val="24"/>
          <w:szCs w:val="24"/>
        </w:rPr>
        <w:t xml:space="preserve"> </w:t>
      </w:r>
      <w:r w:rsidRPr="007F1C5E">
        <w:rPr>
          <w:rFonts w:ascii="Times New Roman" w:hAnsi="Times New Roman" w:cs="Times New Roman"/>
          <w:sz w:val="24"/>
          <w:szCs w:val="24"/>
        </w:rPr>
        <w:t>umowy z przyczyn leżących po stronie Wykonawcy lub odstąpienia od umowy przez Zamawiającego z przyczyn leżących po stronie Wykonawcy, Wykonawca zapłaci Zamawiającemu karę umowną w wysokości 10% wynagrodzenia brutto określonego  w § 5 ust.1.</w:t>
      </w:r>
    </w:p>
    <w:p w14:paraId="095AB6F8"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lastRenderedPageBreak/>
        <w:t>W przypadku odstąpienia od umowy przez Wykonawcę z winy Zamawiającego, Zamawiający zapłaci Wykonawcy karę  umowną w wysokości 10% wynagrodzenia brutto określonego  w § 5 ust.1.</w:t>
      </w:r>
    </w:p>
    <w:p w14:paraId="782A005D" w14:textId="77777777" w:rsidR="00705AA9" w:rsidRPr="007F1C5E" w:rsidRDefault="00705AA9" w:rsidP="00705AA9">
      <w:pPr>
        <w:numPr>
          <w:ilvl w:val="0"/>
          <w:numId w:val="30"/>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Wykonawca wyraża zgodę na bezpośrednie potrącenie naliczonych kar umownych z przysługującego mu wynagrodzenia poprzez zmniejszenie zapłaty za fakturę.</w:t>
      </w:r>
    </w:p>
    <w:p w14:paraId="7E5CD96E" w14:textId="77777777" w:rsidR="00705AA9" w:rsidRPr="007F1C5E" w:rsidRDefault="00705AA9" w:rsidP="00705AA9">
      <w:pPr>
        <w:numPr>
          <w:ilvl w:val="0"/>
          <w:numId w:val="30"/>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Naliczone kary umowne, o których mowa w ust. 1 i 2 powyżej, nie mogą przekroczyć 10% wartości brutto przedmiotu umowy z każdego tytułu, a łącznie 25% wartości brutto przedmiotu umowy.</w:t>
      </w:r>
    </w:p>
    <w:p w14:paraId="4B0E55A9"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b/>
          <w:bCs/>
          <w:sz w:val="24"/>
          <w:szCs w:val="24"/>
        </w:rPr>
      </w:pPr>
      <w:r w:rsidRPr="007F1C5E">
        <w:rPr>
          <w:rFonts w:ascii="Times New Roman" w:hAnsi="Times New Roman" w:cs="Times New Roman"/>
          <w:sz w:val="24"/>
          <w:szCs w:val="24"/>
        </w:rPr>
        <w:t>Jeżeli naliczone kary umowne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w:t>
      </w:r>
    </w:p>
    <w:p w14:paraId="7FF9023E" w14:textId="77777777" w:rsidR="00705AA9" w:rsidRPr="007F1C5E" w:rsidRDefault="00705AA9" w:rsidP="00705AA9">
      <w:pPr>
        <w:pStyle w:val="Tekstpodstawowywcity32"/>
        <w:spacing w:before="0" w:after="0"/>
        <w:ind w:left="284"/>
        <w:rPr>
          <w:rFonts w:ascii="Times New Roman" w:hAnsi="Times New Roman" w:cs="Times New Roman"/>
          <w:sz w:val="24"/>
          <w:szCs w:val="24"/>
        </w:rPr>
      </w:pPr>
    </w:p>
    <w:p w14:paraId="0ED7FA2A"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9 Odstąpienie od umowy</w:t>
      </w:r>
    </w:p>
    <w:p w14:paraId="0EA4D7A1" w14:textId="05B07FD7" w:rsidR="00705AA9" w:rsidRPr="007F1C5E" w:rsidRDefault="00705AA9" w:rsidP="00705AA9">
      <w:pPr>
        <w:numPr>
          <w:ilvl w:val="0"/>
          <w:numId w:val="32"/>
        </w:numPr>
        <w:tabs>
          <w:tab w:val="left" w:pos="426"/>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Zamawiający jest uprawniony do odstąpienia od umowy z winy Wykonawcy, jeżeli opóźnienie w wykonaniu przedmiotu umowy lub usunięciu wad wskazanych w protokole odbioru przekroczy 20 dni. Uprawnienie do odstąpienia od umowy Zamawiający może zrealizować w ciągu 60 dni od dnia powzięcia przez Zamawiającego informacji o zaistnieniu okoliczno</w:t>
      </w:r>
      <w:r w:rsidR="007F1C5E">
        <w:rPr>
          <w:rFonts w:ascii="Times New Roman" w:hAnsi="Times New Roman" w:cs="Times New Roman"/>
          <w:sz w:val="24"/>
          <w:szCs w:val="24"/>
        </w:rPr>
        <w:t xml:space="preserve">ści uzasadniających </w:t>
      </w:r>
      <w:r w:rsidR="007F1C5E" w:rsidRPr="007F1C5E">
        <w:rPr>
          <w:rFonts w:ascii="Times New Roman" w:hAnsi="Times New Roman" w:cs="Times New Roman"/>
          <w:sz w:val="24"/>
          <w:szCs w:val="24"/>
        </w:rPr>
        <w:t>odstąpienie.</w:t>
      </w:r>
    </w:p>
    <w:p w14:paraId="64F10212" w14:textId="474A432A" w:rsidR="00705AA9" w:rsidRPr="007F1C5E" w:rsidRDefault="00705AA9" w:rsidP="00705AA9">
      <w:pPr>
        <w:numPr>
          <w:ilvl w:val="0"/>
          <w:numId w:val="32"/>
        </w:numPr>
        <w:tabs>
          <w:tab w:val="left" w:pos="426"/>
        </w:tabs>
        <w:autoSpaceDE w:val="0"/>
        <w:spacing w:before="0" w:after="0"/>
        <w:rPr>
          <w:rFonts w:ascii="Times New Roman" w:hAnsi="Times New Roman" w:cs="Times New Roman"/>
          <w:color w:val="FF0000"/>
          <w:sz w:val="24"/>
          <w:szCs w:val="24"/>
        </w:rPr>
      </w:pPr>
      <w:r w:rsidRPr="007F1C5E">
        <w:rPr>
          <w:rFonts w:ascii="Times New Roman" w:hAnsi="Times New Roman" w:cs="Times New Roman"/>
          <w:sz w:val="24"/>
          <w:szCs w:val="24"/>
        </w:rPr>
        <w:t xml:space="preserve">Zamawiający jest uprawniony do odstąpienia od umowy z winy Wykonawcy, w przypadku dostawy sprzętu odbiegającego od przyjętych norm jakościowych oraz zasad bezpieczeństwa. Zamawiający zastrzega sobie prawo odstąpienia od umowy bez wyznaczenia dodatkowego terminu dostawy. Uprawnienie do odstąpienia od umowy Zamawiający może zrealizować w ciągu 60 dni od dnia powzięcia przez Zamawiającego informacji o zaistnieniu okoliczności uzasadniających odstąpienie </w:t>
      </w:r>
    </w:p>
    <w:p w14:paraId="0CE94A6D" w14:textId="77777777" w:rsidR="00705AA9" w:rsidRPr="007F1C5E" w:rsidRDefault="00705AA9" w:rsidP="00705AA9">
      <w:pPr>
        <w:numPr>
          <w:ilvl w:val="0"/>
          <w:numId w:val="32"/>
        </w:numPr>
        <w:tabs>
          <w:tab w:val="left" w:pos="426"/>
        </w:tabs>
        <w:spacing w:before="0" w:after="0"/>
        <w:rPr>
          <w:rFonts w:ascii="Times New Roman" w:hAnsi="Times New Roman" w:cs="Times New Roman"/>
          <w:color w:val="000000"/>
          <w:sz w:val="24"/>
          <w:szCs w:val="24"/>
        </w:rPr>
      </w:pPr>
      <w:r w:rsidRPr="007F1C5E">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towarów lub świadczenia usług do dnia odstąpienia od umowy.</w:t>
      </w:r>
    </w:p>
    <w:p w14:paraId="6CD901ED" w14:textId="77777777" w:rsidR="00705AA9" w:rsidRPr="007F1C5E" w:rsidRDefault="00705AA9" w:rsidP="00705AA9">
      <w:pPr>
        <w:numPr>
          <w:ilvl w:val="0"/>
          <w:numId w:val="32"/>
        </w:numPr>
        <w:tabs>
          <w:tab w:val="left" w:pos="426"/>
        </w:tabs>
        <w:spacing w:before="0" w:after="0"/>
        <w:rPr>
          <w:rFonts w:ascii="Times New Roman" w:hAnsi="Times New Roman" w:cs="Times New Roman"/>
          <w:b/>
          <w:bCs/>
          <w:sz w:val="24"/>
          <w:szCs w:val="24"/>
        </w:rPr>
      </w:pPr>
      <w:r w:rsidRPr="007F1C5E">
        <w:rPr>
          <w:rFonts w:ascii="Times New Roman" w:hAnsi="Times New Roman" w:cs="Times New Roman"/>
          <w:sz w:val="24"/>
          <w:szCs w:val="24"/>
        </w:rPr>
        <w:t>Odstąpienie od umowy wymaga formy pisemnej pod rygorem nieważności</w:t>
      </w:r>
    </w:p>
    <w:p w14:paraId="5C2BC221" w14:textId="77777777" w:rsidR="00705AA9" w:rsidRPr="007F1C5E" w:rsidRDefault="00705AA9" w:rsidP="00705AA9">
      <w:pPr>
        <w:autoSpaceDE w:val="0"/>
        <w:spacing w:before="0" w:after="0"/>
        <w:rPr>
          <w:rFonts w:ascii="Times New Roman" w:hAnsi="Times New Roman" w:cs="Times New Roman"/>
          <w:b/>
          <w:bCs/>
          <w:sz w:val="24"/>
          <w:szCs w:val="24"/>
        </w:rPr>
      </w:pPr>
    </w:p>
    <w:p w14:paraId="15C34E86"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10 Rozstrzyganie sporów</w:t>
      </w:r>
    </w:p>
    <w:p w14:paraId="00A818B1" w14:textId="77777777" w:rsidR="00705AA9" w:rsidRPr="007F1C5E" w:rsidRDefault="00705AA9" w:rsidP="00705AA9">
      <w:pPr>
        <w:numPr>
          <w:ilvl w:val="1"/>
          <w:numId w:val="10"/>
        </w:numPr>
        <w:tabs>
          <w:tab w:val="left" w:pos="426"/>
        </w:tabs>
        <w:autoSpaceDE w:val="0"/>
        <w:spacing w:before="0" w:after="0"/>
        <w:ind w:left="426" w:hanging="426"/>
        <w:rPr>
          <w:rFonts w:ascii="Times New Roman" w:hAnsi="Times New Roman" w:cs="Times New Roman"/>
          <w:sz w:val="24"/>
          <w:szCs w:val="24"/>
        </w:rPr>
      </w:pPr>
      <w:r w:rsidRPr="007F1C5E">
        <w:rPr>
          <w:rFonts w:ascii="Times New Roman" w:hAnsi="Times New Roman" w:cs="Times New Roman"/>
          <w:sz w:val="24"/>
          <w:szCs w:val="24"/>
        </w:rPr>
        <w:t>Wszelkie spory wynikające z niniejszej umowy będą  rozstrzygane przez sąd właściwy miejscowo dla siedziby Zamawiającego.</w:t>
      </w:r>
    </w:p>
    <w:p w14:paraId="4BC7DFA5" w14:textId="2A63D7F0" w:rsidR="00705AA9" w:rsidRPr="007F1C5E" w:rsidRDefault="00705AA9" w:rsidP="00705AA9">
      <w:pPr>
        <w:numPr>
          <w:ilvl w:val="1"/>
          <w:numId w:val="10"/>
        </w:numPr>
        <w:tabs>
          <w:tab w:val="left" w:pos="426"/>
        </w:tabs>
        <w:autoSpaceDE w:val="0"/>
        <w:spacing w:before="0" w:after="0"/>
        <w:ind w:left="426" w:hanging="426"/>
        <w:rPr>
          <w:rFonts w:ascii="Times New Roman" w:hAnsi="Times New Roman" w:cs="Times New Roman"/>
          <w:bCs/>
          <w:sz w:val="24"/>
          <w:szCs w:val="24"/>
        </w:rPr>
      </w:pPr>
      <w:r w:rsidRPr="007F1C5E">
        <w:rPr>
          <w:rFonts w:ascii="Times New Roman" w:hAnsi="Times New Roman" w:cs="Times New Roman"/>
          <w:sz w:val="24"/>
          <w:szCs w:val="24"/>
        </w:rPr>
        <w:t>Do wszelkich spraw nieuregulowanych niniejszą umową mają zastosow</w:t>
      </w:r>
      <w:r w:rsidR="007F1C5E">
        <w:rPr>
          <w:rFonts w:ascii="Times New Roman" w:hAnsi="Times New Roman" w:cs="Times New Roman"/>
          <w:sz w:val="24"/>
          <w:szCs w:val="24"/>
        </w:rPr>
        <w:t>anie przepisy kodeksu cywilnego.</w:t>
      </w:r>
    </w:p>
    <w:p w14:paraId="4DDB9043" w14:textId="77777777" w:rsidR="00705AA9" w:rsidRPr="007F1C5E" w:rsidRDefault="00705AA9" w:rsidP="00705AA9">
      <w:pPr>
        <w:autoSpaceDE w:val="0"/>
        <w:spacing w:before="0" w:after="0"/>
        <w:rPr>
          <w:rFonts w:ascii="Times New Roman" w:hAnsi="Times New Roman" w:cs="Times New Roman"/>
          <w:bCs/>
          <w:sz w:val="24"/>
          <w:szCs w:val="24"/>
        </w:rPr>
      </w:pPr>
    </w:p>
    <w:p w14:paraId="7B3A3F0A" w14:textId="77777777" w:rsidR="00705AA9" w:rsidRPr="007F1C5E" w:rsidRDefault="00705AA9" w:rsidP="00705AA9">
      <w:pPr>
        <w:autoSpaceDE w:val="0"/>
        <w:spacing w:before="0" w:after="0"/>
        <w:jc w:val="center"/>
        <w:rPr>
          <w:rFonts w:ascii="Times New Roman" w:hAnsi="Times New Roman" w:cs="Times New Roman"/>
          <w:sz w:val="24"/>
          <w:szCs w:val="24"/>
          <w:lang w:eastAsia="pl-PL"/>
        </w:rPr>
      </w:pPr>
      <w:r w:rsidRPr="007F1C5E">
        <w:rPr>
          <w:rFonts w:ascii="Times New Roman" w:hAnsi="Times New Roman" w:cs="Times New Roman"/>
          <w:b/>
          <w:bCs/>
          <w:sz w:val="24"/>
          <w:szCs w:val="24"/>
        </w:rPr>
        <w:t xml:space="preserve">§ 11 </w:t>
      </w:r>
      <w:r w:rsidRPr="007F1C5E">
        <w:rPr>
          <w:rFonts w:ascii="Times New Roman" w:hAnsi="Times New Roman" w:cs="Times New Roman"/>
          <w:b/>
          <w:sz w:val="24"/>
          <w:szCs w:val="24"/>
          <w:lang w:eastAsia="pl-PL"/>
        </w:rPr>
        <w:t>Zmiany postanowień umowy</w:t>
      </w:r>
    </w:p>
    <w:p w14:paraId="049167A2" w14:textId="77777777" w:rsidR="00705AA9" w:rsidRPr="007F1C5E" w:rsidRDefault="00705AA9" w:rsidP="00705AA9">
      <w:pPr>
        <w:numPr>
          <w:ilvl w:val="0"/>
          <w:numId w:val="21"/>
        </w:numPr>
        <w:shd w:val="clear" w:color="auto" w:fill="FFFFFF"/>
        <w:spacing w:before="0" w:after="0"/>
        <w:rPr>
          <w:rFonts w:ascii="Times New Roman" w:hAnsi="Times New Roman" w:cs="Times New Roman"/>
          <w:sz w:val="24"/>
          <w:szCs w:val="24"/>
          <w:lang w:eastAsia="pl-PL"/>
        </w:rPr>
      </w:pPr>
      <w:r w:rsidRPr="007F1C5E">
        <w:rPr>
          <w:rFonts w:ascii="Times New Roman" w:hAnsi="Times New Roman" w:cs="Times New Roman"/>
          <w:sz w:val="24"/>
          <w:szCs w:val="24"/>
          <w:lang w:eastAsia="pl-PL"/>
        </w:rPr>
        <w:t>Zmiany postanowień zawartych w umowie mogą nastąpić w przypadkach, gdy ich wprowadzenie jest konieczne dla prawidłowej realizacji zamówienia.</w:t>
      </w:r>
    </w:p>
    <w:p w14:paraId="59417536" w14:textId="437CAF1E" w:rsidR="00705AA9" w:rsidRPr="007F1C5E" w:rsidRDefault="00705AA9" w:rsidP="007F1C5E">
      <w:pPr>
        <w:shd w:val="clear" w:color="auto" w:fill="FFFFFF"/>
        <w:spacing w:before="0" w:after="0"/>
        <w:ind w:left="360"/>
        <w:rPr>
          <w:rFonts w:ascii="Times New Roman" w:hAnsi="Times New Roman" w:cs="Times New Roman"/>
          <w:strike/>
          <w:color w:val="FF0000"/>
          <w:sz w:val="24"/>
          <w:szCs w:val="24"/>
          <w:lang w:eastAsia="pl-PL"/>
        </w:rPr>
      </w:pPr>
      <w:r w:rsidRPr="007F1C5E">
        <w:rPr>
          <w:rFonts w:ascii="Times New Roman" w:hAnsi="Times New Roman" w:cs="Times New Roman"/>
          <w:sz w:val="24"/>
          <w:szCs w:val="24"/>
          <w:lang w:eastAsia="pl-PL"/>
        </w:rPr>
        <w:t>Wszelkie zmiany niniejszej umowy wymagają obustronnej zgody oraz zachowania formy pisemnej pod rygorem nieważności</w:t>
      </w:r>
      <w:r w:rsidR="007F1C5E">
        <w:rPr>
          <w:rFonts w:ascii="Times New Roman" w:hAnsi="Times New Roman" w:cs="Times New Roman"/>
          <w:sz w:val="24"/>
          <w:szCs w:val="24"/>
          <w:lang w:eastAsia="pl-PL"/>
        </w:rPr>
        <w:t>.</w:t>
      </w:r>
      <w:r w:rsidRPr="007F1C5E">
        <w:rPr>
          <w:rFonts w:ascii="Times New Roman" w:hAnsi="Times New Roman" w:cs="Times New Roman"/>
          <w:sz w:val="24"/>
          <w:szCs w:val="24"/>
          <w:lang w:eastAsia="pl-PL"/>
        </w:rPr>
        <w:t xml:space="preserve"> </w:t>
      </w:r>
    </w:p>
    <w:p w14:paraId="3F3A7DC5" w14:textId="77777777" w:rsidR="00705AA9" w:rsidRPr="007F1C5E" w:rsidRDefault="00705AA9" w:rsidP="00705AA9">
      <w:pPr>
        <w:numPr>
          <w:ilvl w:val="0"/>
          <w:numId w:val="21"/>
        </w:numPr>
        <w:shd w:val="clear" w:color="auto" w:fill="FFFFFF"/>
        <w:spacing w:before="0" w:after="0"/>
        <w:rPr>
          <w:rFonts w:ascii="Times New Roman" w:hAnsi="Times New Roman" w:cs="Times New Roman"/>
          <w:sz w:val="24"/>
          <w:szCs w:val="24"/>
        </w:rPr>
      </w:pPr>
      <w:r w:rsidRPr="007F1C5E">
        <w:rPr>
          <w:rFonts w:ascii="Times New Roman" w:hAnsi="Times New Roman" w:cs="Times New Roman"/>
          <w:sz w:val="24"/>
          <w:szCs w:val="24"/>
        </w:rPr>
        <w:t>Zamawiający dopuszcza możliwość dokonania zmian postanowień zawartej umowy w szczególności w następujących przypadkach:</w:t>
      </w:r>
    </w:p>
    <w:p w14:paraId="41F7D0A6"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a)</w:t>
      </w:r>
      <w:r w:rsidRPr="007F1C5E">
        <w:rPr>
          <w:rFonts w:ascii="Times New Roman" w:hAnsi="Times New Roman" w:cs="Times New Roman"/>
          <w:sz w:val="24"/>
          <w:szCs w:val="24"/>
        </w:rPr>
        <w:tab/>
        <w:t>opóźnienia dostawy niezawinionego przez Wykonawcę spowodowanego jedną z poniższych okoliczności:</w:t>
      </w:r>
    </w:p>
    <w:p w14:paraId="5B0C413A"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xml:space="preserve">-  siłą wyższą, którą należy rozumieć jako zdarzenie lub połączenie zdarzeń obiektywnie niezależnych od stron umowy, które zasadniczo i istotnie utrudniają wykonywanie części lub całości zobowiązań wynikających z umowy, których strony nie mogły przewidzieć i którym nie </w:t>
      </w:r>
      <w:r w:rsidRPr="007F1C5E">
        <w:rPr>
          <w:rFonts w:ascii="Times New Roman" w:hAnsi="Times New Roman" w:cs="Times New Roman"/>
          <w:sz w:val="24"/>
          <w:szCs w:val="24"/>
        </w:rPr>
        <w:lastRenderedPageBreak/>
        <w:t>mogły zapobiec, ani ich przezwyciężyć i im przeciwdziałać poprzez działanie z należytą starannością ogólnie przewidzianą dla cywilnoprawnych stosunków zobowiązaniowych,</w:t>
      </w:r>
    </w:p>
    <w:p w14:paraId="002F2E8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xml:space="preserve">- bezprawnym działaniem osób trzecich, za które Wykonawca nie ponosi odpowiedzialności w oparciu o przepisy prawa lub umowy, </w:t>
      </w:r>
    </w:p>
    <w:p w14:paraId="2D17DBF0"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działaniem organów administracji, urzędów i służb,</w:t>
      </w:r>
    </w:p>
    <w:p w14:paraId="075D4E33"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xml:space="preserve">- brakiem możliwości odbioru przedmiotu umowy w terminie przez Zamawiającego. </w:t>
      </w:r>
    </w:p>
    <w:p w14:paraId="218DAB6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b) w przypadku gdy jest to uzasadnione wprowadzeniem w trakcie obowiązywania umowy powszechnie obowiązujących obciążeń finansowych w postaci np. podatków, składek, opłat, obowiązków zakupu pozwoleń lub certyfikatów i innych strony wprowadzają możliwość zmiany wartości umowy;</w:t>
      </w:r>
    </w:p>
    <w:p w14:paraId="52F49290"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c)</w:t>
      </w:r>
      <w:r w:rsidRPr="007F1C5E">
        <w:rPr>
          <w:rFonts w:ascii="Times New Roman" w:hAnsi="Times New Roman" w:cs="Times New Roman"/>
          <w:sz w:val="24"/>
          <w:szCs w:val="24"/>
        </w:rPr>
        <w:tab/>
        <w:t>zmiany stawki podatku VAT;</w:t>
      </w:r>
    </w:p>
    <w:p w14:paraId="0BA76E7D"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d)</w:t>
      </w:r>
      <w:r w:rsidRPr="007F1C5E">
        <w:rPr>
          <w:rFonts w:ascii="Times New Roman" w:hAnsi="Times New Roman" w:cs="Times New Roman"/>
          <w:sz w:val="24"/>
          <w:szCs w:val="24"/>
        </w:rPr>
        <w:tab/>
        <w:t>zmian organizacyjnych Stron np. zmiana działalności, reprezentacji lub siedziby firmy;</w:t>
      </w:r>
    </w:p>
    <w:p w14:paraId="31467286"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e)</w:t>
      </w:r>
      <w:r w:rsidRPr="007F1C5E">
        <w:rPr>
          <w:rFonts w:ascii="Times New Roman" w:hAnsi="Times New Roman" w:cs="Times New Roman"/>
          <w:sz w:val="24"/>
          <w:szCs w:val="24"/>
        </w:rPr>
        <w:tab/>
        <w:t xml:space="preserve">gdy zmiany są korzystne dla Zamawiającego, w sytuacji uzasadniającej wprowadzenie takiej zmiany (np. w przypadku wycofania z produkcji lub pojawienie się na rynku materiałów nowszej generacji innych niż wskazane w opisie przedmiotu zamówienia, a pozwalających na uzyskanie w ramach cen ofertowych wyposażenia o lepszych walorach technicznych); </w:t>
      </w:r>
    </w:p>
    <w:p w14:paraId="76A45299"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f)</w:t>
      </w:r>
      <w:r w:rsidRPr="007F1C5E">
        <w:rPr>
          <w:rFonts w:ascii="Times New Roman" w:hAnsi="Times New Roman" w:cs="Times New Roman"/>
          <w:sz w:val="24"/>
          <w:szCs w:val="24"/>
        </w:rPr>
        <w:tab/>
        <w:t>zgodne z art. 357ˡ KC;</w:t>
      </w:r>
    </w:p>
    <w:p w14:paraId="1901A235"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g)</w:t>
      </w:r>
      <w:r w:rsidRPr="007F1C5E">
        <w:rPr>
          <w:rFonts w:ascii="Times New Roman" w:hAnsi="Times New Roman" w:cs="Times New Roman"/>
          <w:sz w:val="24"/>
          <w:szCs w:val="24"/>
        </w:rPr>
        <w:tab/>
        <w:t>w innych sytuacjach, których nie można było przewidzieć w chwili zawarcia niniejszej umowy i mających charakter zmian nieistotnych,</w:t>
      </w:r>
    </w:p>
    <w:p w14:paraId="6EB8910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h) zmiany przepisów powszechnie obowiązującego prawa, które powodują konieczność wprowadzenia zmian do sposób wykonania przedmiotu umowy.</w:t>
      </w:r>
    </w:p>
    <w:p w14:paraId="399FFE0D" w14:textId="77777777" w:rsidR="00705AA9" w:rsidRPr="007F1C5E" w:rsidRDefault="00705AA9" w:rsidP="00705AA9">
      <w:pPr>
        <w:spacing w:before="0" w:after="0"/>
        <w:jc w:val="center"/>
        <w:rPr>
          <w:rFonts w:ascii="Times New Roman" w:hAnsi="Times New Roman" w:cs="Times New Roman"/>
          <w:b/>
          <w:sz w:val="24"/>
          <w:szCs w:val="24"/>
          <w:lang w:eastAsia="pl-PL"/>
        </w:rPr>
      </w:pPr>
      <w:r w:rsidRPr="007F1C5E">
        <w:rPr>
          <w:rFonts w:ascii="Times New Roman" w:hAnsi="Times New Roman" w:cs="Times New Roman"/>
          <w:b/>
          <w:sz w:val="24"/>
          <w:szCs w:val="24"/>
          <w:lang w:eastAsia="pl-PL"/>
        </w:rPr>
        <w:t>§ 12  Zasada zachowania poufności</w:t>
      </w:r>
    </w:p>
    <w:p w14:paraId="49E20A2B" w14:textId="77777777" w:rsidR="00705AA9" w:rsidRPr="007F1C5E" w:rsidRDefault="00705AA9" w:rsidP="00705AA9">
      <w:pPr>
        <w:numPr>
          <w:ilvl w:val="0"/>
          <w:numId w:val="36"/>
        </w:numPr>
        <w:suppressAutoHyphens w:val="0"/>
        <w:spacing w:before="0" w:after="0"/>
        <w:rPr>
          <w:rFonts w:ascii="Times New Roman" w:hAnsi="Times New Roman" w:cs="Times New Roman"/>
          <w:sz w:val="24"/>
          <w:szCs w:val="24"/>
        </w:rPr>
      </w:pPr>
      <w:r w:rsidRPr="007F1C5E">
        <w:rPr>
          <w:rFonts w:ascii="Times New Roman" w:hAnsi="Times New Roman" w:cs="Times New Roman"/>
          <w:sz w:val="24"/>
          <w:szCs w:val="24"/>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7FACFE77" w14:textId="77777777" w:rsidR="00705AA9" w:rsidRPr="007F1C5E" w:rsidRDefault="00705AA9" w:rsidP="00705AA9">
      <w:pPr>
        <w:numPr>
          <w:ilvl w:val="0"/>
          <w:numId w:val="36"/>
        </w:numPr>
        <w:suppressAutoHyphens w:val="0"/>
        <w:spacing w:before="0" w:after="0"/>
        <w:rPr>
          <w:rFonts w:ascii="Times New Roman" w:hAnsi="Times New Roman" w:cs="Times New Roman"/>
          <w:sz w:val="24"/>
          <w:szCs w:val="24"/>
        </w:rPr>
      </w:pPr>
      <w:r w:rsidRPr="007F1C5E">
        <w:rPr>
          <w:rFonts w:ascii="Times New Roman" w:hAnsi="Times New Roman" w:cs="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2AAB1C2F" w14:textId="77777777" w:rsidR="00705AA9" w:rsidRPr="007F1C5E" w:rsidRDefault="00705AA9" w:rsidP="00705AA9">
      <w:pPr>
        <w:suppressAutoHyphens w:val="0"/>
        <w:spacing w:before="0" w:after="0"/>
        <w:rPr>
          <w:rFonts w:ascii="Times New Roman" w:hAnsi="Times New Roman" w:cs="Times New Roman"/>
          <w:sz w:val="24"/>
          <w:szCs w:val="24"/>
        </w:rPr>
      </w:pPr>
    </w:p>
    <w:p w14:paraId="016501C8" w14:textId="77777777" w:rsidR="00705AA9" w:rsidRPr="007F1C5E" w:rsidRDefault="00705AA9" w:rsidP="00705AA9">
      <w:pPr>
        <w:suppressAutoHyphens w:val="0"/>
        <w:spacing w:before="0" w:after="0"/>
        <w:jc w:val="center"/>
        <w:rPr>
          <w:rFonts w:ascii="Times New Roman" w:hAnsi="Times New Roman" w:cs="Times New Roman"/>
          <w:b/>
          <w:sz w:val="24"/>
          <w:szCs w:val="24"/>
        </w:rPr>
      </w:pPr>
      <w:r w:rsidRPr="007F1C5E">
        <w:rPr>
          <w:rFonts w:ascii="Times New Roman" w:hAnsi="Times New Roman" w:cs="Times New Roman"/>
          <w:b/>
          <w:sz w:val="24"/>
          <w:szCs w:val="24"/>
        </w:rPr>
        <w:t>§13 Dane osobowe</w:t>
      </w:r>
    </w:p>
    <w:p w14:paraId="1B020CCE" w14:textId="77777777" w:rsidR="00705AA9" w:rsidRPr="007F1C5E" w:rsidRDefault="00705AA9" w:rsidP="00705AA9">
      <w:pPr>
        <w:numPr>
          <w:ilvl w:val="0"/>
          <w:numId w:val="42"/>
        </w:numPr>
        <w:suppressAutoHyphens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Dane osobowe pozyskane przez Zamawiającego w ramach lub na potrzeby realizacji postanowień niniejszej umowy będą przetwarzane przez administratora, którym będzie Zamawiający,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oraz innymi przepisami prawa powszechnie obowiązującego, zgodnie z informacją wskazaną w SIWZ.</w:t>
      </w:r>
    </w:p>
    <w:p w14:paraId="38B208B0" w14:textId="77777777" w:rsidR="00705AA9" w:rsidRPr="007F1C5E" w:rsidRDefault="00705AA9" w:rsidP="00705AA9">
      <w:pPr>
        <w:numPr>
          <w:ilvl w:val="0"/>
          <w:numId w:val="42"/>
        </w:numPr>
        <w:suppressAutoHyphens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Wykonawca zobowiązuje się do poinformowania każdej osoby fizycznej, której dane osobowe są lub będą przetwarzane przez Zamawiającego na potrzeby realizacji przedmiotu niniejszej umowy, zwalniając tym samym Zamawiającego z obowiązku, o którym mowa w art. 14 RODO i przyjmując, że zachodzi wyłączenie z art. 14 ust. 5 RODO. Wykonawca na każde żądanie Zamawiającego jest zobowiązany udostępnić dokumentację potwierdzającą dopełnienie obowiązku informacyjnego, określonego w zdaniu poprzedzającym.  </w:t>
      </w:r>
    </w:p>
    <w:p w14:paraId="210422B7" w14:textId="77777777" w:rsidR="00705AA9" w:rsidRPr="007F1C5E" w:rsidRDefault="00705AA9" w:rsidP="00705AA9">
      <w:pPr>
        <w:suppressAutoHyphens w:val="0"/>
        <w:spacing w:before="0" w:after="0"/>
        <w:ind w:left="90" w:right="840"/>
        <w:rPr>
          <w:rFonts w:ascii="Times New Roman" w:hAnsi="Times New Roman" w:cs="Times New Roman"/>
          <w:color w:val="000000"/>
          <w:sz w:val="24"/>
          <w:szCs w:val="24"/>
          <w:lang w:eastAsia="pl-PL"/>
        </w:rPr>
      </w:pPr>
    </w:p>
    <w:p w14:paraId="36B48F50"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14 Postanowienia końcowe</w:t>
      </w:r>
    </w:p>
    <w:p w14:paraId="47EAB8D1" w14:textId="77777777" w:rsidR="00705AA9" w:rsidRPr="007F1C5E" w:rsidRDefault="00705AA9" w:rsidP="00705AA9">
      <w:pPr>
        <w:numPr>
          <w:ilvl w:val="0"/>
          <w:numId w:val="33"/>
        </w:numPr>
        <w:tabs>
          <w:tab w:val="left" w:pos="426"/>
          <w:tab w:val="left" w:pos="1211"/>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Niniejsza umowa wchodzi w życie z dniem podpisania. </w:t>
      </w:r>
    </w:p>
    <w:p w14:paraId="12C11214" w14:textId="77777777" w:rsidR="00705AA9" w:rsidRPr="007F1C5E" w:rsidRDefault="00705AA9" w:rsidP="00705AA9">
      <w:pPr>
        <w:numPr>
          <w:ilvl w:val="0"/>
          <w:numId w:val="33"/>
        </w:numPr>
        <w:tabs>
          <w:tab w:val="left" w:pos="426"/>
          <w:tab w:val="left" w:pos="1211"/>
        </w:tabs>
        <w:autoSpaceDE w:val="0"/>
        <w:spacing w:before="0" w:after="0"/>
        <w:rPr>
          <w:rFonts w:ascii="Times New Roman" w:hAnsi="Times New Roman" w:cs="Times New Roman"/>
          <w:b/>
          <w:bCs/>
          <w:sz w:val="24"/>
          <w:szCs w:val="24"/>
        </w:rPr>
      </w:pPr>
      <w:r w:rsidRPr="007F1C5E">
        <w:rPr>
          <w:rFonts w:ascii="Times New Roman" w:hAnsi="Times New Roman" w:cs="Times New Roman"/>
          <w:sz w:val="24"/>
          <w:szCs w:val="24"/>
        </w:rPr>
        <w:t>Umowa została sporządzona w trzech jednobrzmiących egzemplarzach, dwa dla zamawiającego i jeden dla Wykonawcy.</w:t>
      </w:r>
    </w:p>
    <w:p w14:paraId="13DF4F2D" w14:textId="77777777" w:rsidR="00705AA9" w:rsidRPr="007F1C5E" w:rsidRDefault="00705AA9" w:rsidP="00705AA9">
      <w:pPr>
        <w:tabs>
          <w:tab w:val="left" w:pos="426"/>
          <w:tab w:val="left" w:pos="1211"/>
        </w:tabs>
        <w:autoSpaceDE w:val="0"/>
        <w:spacing w:before="0" w:after="0"/>
        <w:rPr>
          <w:rFonts w:ascii="Times New Roman" w:hAnsi="Times New Roman" w:cs="Times New Roman"/>
          <w:sz w:val="24"/>
          <w:szCs w:val="24"/>
        </w:rPr>
      </w:pPr>
    </w:p>
    <w:p w14:paraId="3B516DC7" w14:textId="77777777" w:rsidR="00705AA9" w:rsidRPr="007F1C5E" w:rsidRDefault="00705AA9" w:rsidP="00705AA9">
      <w:pPr>
        <w:autoSpaceDE w:val="0"/>
        <w:spacing w:before="0" w:after="0"/>
        <w:rPr>
          <w:rFonts w:ascii="Times New Roman" w:hAnsi="Times New Roman" w:cs="Times New Roman"/>
          <w:b/>
          <w:bCs/>
          <w:sz w:val="24"/>
          <w:szCs w:val="24"/>
        </w:rPr>
      </w:pPr>
      <w:r w:rsidRPr="007F1C5E">
        <w:rPr>
          <w:rFonts w:ascii="Times New Roman" w:hAnsi="Times New Roman" w:cs="Times New Roman"/>
          <w:b/>
          <w:bCs/>
          <w:sz w:val="24"/>
          <w:szCs w:val="24"/>
        </w:rPr>
        <w:t xml:space="preserve"> Zamawiający</w:t>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t>Wykonawca</w:t>
      </w:r>
    </w:p>
    <w:sectPr w:rsidR="00705AA9" w:rsidRPr="007F1C5E" w:rsidSect="00EB70E3">
      <w:footerReference w:type="default" r:id="rId8"/>
      <w:footerReference w:type="first" r:id="rId9"/>
      <w:pgSz w:w="11906" w:h="16838"/>
      <w:pgMar w:top="709" w:right="1134" w:bottom="284" w:left="1134" w:header="708"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6DE1D" w14:textId="77777777" w:rsidR="00794A53" w:rsidRDefault="00794A53">
      <w:pPr>
        <w:spacing w:before="0" w:after="0"/>
      </w:pPr>
      <w:r>
        <w:separator/>
      </w:r>
    </w:p>
  </w:endnote>
  <w:endnote w:type="continuationSeparator" w:id="0">
    <w:p w14:paraId="5B32C552" w14:textId="77777777" w:rsidR="00794A53" w:rsidRDefault="00794A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B730" w14:textId="77777777" w:rsidR="00EB70E3" w:rsidRDefault="00EB70E3">
    <w:pPr>
      <w:ind w:right="360"/>
      <w:rPr>
        <w:b/>
        <w:bCs/>
        <w:color w:val="323C50"/>
      </w:rPr>
    </w:pPr>
    <w:r>
      <w:rPr>
        <w:noProof/>
        <w:lang w:eastAsia="pl-PL"/>
      </w:rPr>
      <mc:AlternateContent>
        <mc:Choice Requires="wps">
          <w:drawing>
            <wp:anchor distT="0" distB="0" distL="0" distR="0" simplePos="0" relativeHeight="251659264" behindDoc="0" locked="0" layoutInCell="1" allowOverlap="1" wp14:anchorId="12B62696" wp14:editId="70F310B8">
              <wp:simplePos x="0" y="0"/>
              <wp:positionH relativeFrom="page">
                <wp:posOffset>6763385</wp:posOffset>
              </wp:positionH>
              <wp:positionV relativeFrom="paragraph">
                <wp:posOffset>635</wp:posOffset>
              </wp:positionV>
              <wp:extent cx="75565" cy="250190"/>
              <wp:effectExtent l="63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566F1" w14:textId="77777777" w:rsidR="00EB70E3" w:rsidRDefault="00EB70E3">
                          <w:pPr>
                            <w:pStyle w:val="Stopka"/>
                          </w:pPr>
                          <w:r>
                            <w:rPr>
                              <w:rStyle w:val="Numerstrony"/>
                              <w:rFonts w:cs="Times New Roman"/>
                              <w:sz w:val="24"/>
                            </w:rPr>
                            <w:fldChar w:fldCharType="begin"/>
                          </w:r>
                          <w:r>
                            <w:rPr>
                              <w:rStyle w:val="Numerstrony"/>
                              <w:rFonts w:cs="Times New Roman"/>
                              <w:sz w:val="24"/>
                            </w:rPr>
                            <w:instrText xml:space="preserve"> PAGE </w:instrText>
                          </w:r>
                          <w:r>
                            <w:rPr>
                              <w:rStyle w:val="Numerstrony"/>
                              <w:rFonts w:cs="Times New Roman"/>
                              <w:sz w:val="24"/>
                            </w:rPr>
                            <w:fldChar w:fldCharType="separate"/>
                          </w:r>
                          <w:r w:rsidR="00FC711E">
                            <w:rPr>
                              <w:rStyle w:val="Numerstrony"/>
                              <w:rFonts w:cs="Times New Roman"/>
                              <w:noProof/>
                              <w:sz w:val="24"/>
                            </w:rPr>
                            <w:t>2</w:t>
                          </w:r>
                          <w:r>
                            <w:rPr>
                              <w:rStyle w:val="Numerstrony"/>
                              <w:rFonts w:cs="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62696" id="_x0000_t202" coordsize="21600,21600" o:spt="202" path="m,l,21600r21600,l21600,xe">
              <v:stroke joinstyle="miter"/>
              <v:path gradientshapeok="t" o:connecttype="rect"/>
            </v:shapetype>
            <v:shape id="Text Box 1" o:spid="_x0000_s1026" type="#_x0000_t202" style="position:absolute;left:0;text-align:left;margin-left:532.55pt;margin-top:.05pt;width:5.95pt;height:1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" stroked="f">
              <v:textbox inset="0,0,0,0">
                <w:txbxContent>
                  <w:p w14:paraId="37D566F1" w14:textId="77777777" w:rsidR="00EB70E3" w:rsidRDefault="00EB70E3">
                    <w:pPr>
                      <w:pStyle w:val="Stopka"/>
                    </w:pPr>
                    <w:r>
                      <w:rPr>
                        <w:rStyle w:val="Numerstrony"/>
                        <w:rFonts w:cs="Times New Roman"/>
                        <w:sz w:val="24"/>
                      </w:rPr>
                      <w:fldChar w:fldCharType="begin"/>
                    </w:r>
                    <w:r>
                      <w:rPr>
                        <w:rStyle w:val="Numerstrony"/>
                        <w:rFonts w:cs="Times New Roman"/>
                        <w:sz w:val="24"/>
                      </w:rPr>
                      <w:instrText xml:space="preserve"> PAGE </w:instrText>
                    </w:r>
                    <w:r>
                      <w:rPr>
                        <w:rStyle w:val="Numerstrony"/>
                        <w:rFonts w:cs="Times New Roman"/>
                        <w:sz w:val="24"/>
                      </w:rPr>
                      <w:fldChar w:fldCharType="separate"/>
                    </w:r>
                    <w:r w:rsidR="00FC711E">
                      <w:rPr>
                        <w:rStyle w:val="Numerstrony"/>
                        <w:rFonts w:cs="Times New Roman"/>
                        <w:noProof/>
                        <w:sz w:val="24"/>
                      </w:rPr>
                      <w:t>2</w:t>
                    </w:r>
                    <w:r>
                      <w:rPr>
                        <w:rStyle w:val="Numerstrony"/>
                        <w:rFonts w:cs="Times New Roman"/>
                        <w:sz w:val="24"/>
                      </w:rPr>
                      <w:fldChar w:fldCharType="end"/>
                    </w:r>
                  </w:p>
                </w:txbxContent>
              </v:textbox>
              <w10:wrap type="square" side="largest" anchorx="page"/>
            </v:shape>
          </w:pict>
        </mc:Fallback>
      </mc:AlternateContent>
    </w:r>
  </w:p>
  <w:p w14:paraId="60AC8BAB" w14:textId="77777777" w:rsidR="00EB70E3" w:rsidRDefault="00EB70E3">
    <w:pPr>
      <w:pStyle w:val="Stopka"/>
      <w:rPr>
        <w:b/>
        <w:bCs/>
        <w:color w:val="323C50"/>
      </w:rPr>
    </w:pPr>
  </w:p>
  <w:p w14:paraId="56771A27" w14:textId="77777777" w:rsidR="00EB70E3" w:rsidRDefault="00EB70E3">
    <w:pPr>
      <w:pStyle w:val="Stopka"/>
      <w:rPr>
        <w:b/>
        <w:bCs/>
        <w:color w:val="323C5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E195" w14:textId="77777777" w:rsidR="00EB70E3" w:rsidRDefault="00EB70E3">
    <w:pPr>
      <w:pStyle w:val="Stopka"/>
    </w:pPr>
  </w:p>
  <w:p w14:paraId="68D1123A" w14:textId="77777777" w:rsidR="00EB70E3" w:rsidRDefault="00EB70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5803" w14:textId="77777777" w:rsidR="00794A53" w:rsidRDefault="00794A53">
      <w:pPr>
        <w:spacing w:before="0" w:after="0"/>
      </w:pPr>
      <w:r>
        <w:separator/>
      </w:r>
    </w:p>
  </w:footnote>
  <w:footnote w:type="continuationSeparator" w:id="0">
    <w:p w14:paraId="5D7DB2A9" w14:textId="77777777" w:rsidR="00794A53" w:rsidRDefault="00794A5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360"/>
        </w:tabs>
        <w:ind w:left="360" w:hanging="360"/>
      </w:pPr>
      <w:rPr>
        <w:rFonts w:ascii="Symbol" w:hAnsi="Symbol" w:cs="Symbol" w:hint="default"/>
      </w:rPr>
    </w:lvl>
    <w:lvl w:ilvl="1">
      <w:start w:val="1"/>
      <w:numFmt w:val="decimal"/>
      <w:pStyle w:val="Nagwek2"/>
      <w:lvlText w:val="%2."/>
      <w:lvlJc w:val="left"/>
      <w:pPr>
        <w:tabs>
          <w:tab w:val="num" w:pos="1080"/>
        </w:tabs>
        <w:ind w:left="1080" w:hanging="360"/>
      </w:pPr>
    </w:lvl>
    <w:lvl w:ilvl="2">
      <w:start w:val="1"/>
      <w:numFmt w:val="decimal"/>
      <w:pStyle w:val="Nagwek3"/>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pStyle w:val="Nagwek5"/>
      <w:lvlText w:val="%5."/>
      <w:lvlJc w:val="left"/>
      <w:pPr>
        <w:tabs>
          <w:tab w:val="num" w:pos="2160"/>
        </w:tabs>
        <w:ind w:left="2160" w:hanging="360"/>
      </w:pPr>
    </w:lvl>
    <w:lvl w:ilvl="5">
      <w:start w:val="1"/>
      <w:numFmt w:val="decimal"/>
      <w:pStyle w:val="Nagwek6"/>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Listanumerowana1"/>
      <w:lvlText w:val="%1."/>
      <w:lvlJc w:val="left"/>
      <w:pPr>
        <w:tabs>
          <w:tab w:val="num" w:pos="1080"/>
        </w:tabs>
        <w:ind w:left="1080" w:hanging="360"/>
      </w:pPr>
    </w:lvl>
  </w:abstractNum>
  <w:abstractNum w:abstractNumId="2" w15:restartNumberingAfterBreak="0">
    <w:nsid w:val="00000003"/>
    <w:multiLevelType w:val="singleLevel"/>
    <w:tmpl w:val="00000003"/>
    <w:name w:val="WW8Num3"/>
    <w:lvl w:ilvl="0">
      <w:start w:val="1"/>
      <w:numFmt w:val="bullet"/>
      <w:pStyle w:val="Listanumerowana21"/>
      <w:lvlText w:val=""/>
      <w:lvlJc w:val="left"/>
      <w:pPr>
        <w:tabs>
          <w:tab w:val="num" w:pos="1800"/>
        </w:tabs>
        <w:ind w:left="180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Prambule"/>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1211"/>
        </w:tabs>
        <w:ind w:left="1211" w:hanging="360"/>
      </w:pPr>
      <w:rPr>
        <w:b/>
        <w:bCs/>
        <w:sz w:val="20"/>
        <w:szCs w:val="20"/>
      </w:rPr>
    </w:lvl>
    <w:lvl w:ilvl="1">
      <w:start w:val="1"/>
      <w:numFmt w:val="lowerLetter"/>
      <w:lvlText w:val="%2)"/>
      <w:lvlJc w:val="left"/>
      <w:pPr>
        <w:tabs>
          <w:tab w:val="num" w:pos="1070"/>
        </w:tabs>
        <w:ind w:left="1070" w:hanging="360"/>
      </w:pPr>
      <w:rPr>
        <w:b/>
        <w:bCs/>
        <w:sz w:val="20"/>
        <w:szCs w:val="20"/>
      </w:rPr>
    </w:lvl>
    <w:lvl w:ilvl="2">
      <w:start w:val="1"/>
      <w:numFmt w:val="decimal"/>
      <w:lvlText w:val="%3."/>
      <w:lvlJc w:val="left"/>
      <w:pPr>
        <w:tabs>
          <w:tab w:val="num" w:pos="786"/>
        </w:tabs>
        <w:ind w:left="786"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86"/>
        </w:tabs>
        <w:ind w:left="786" w:hanging="360"/>
      </w:pPr>
      <w:rPr>
        <w:rFonts w:cs="Arial" w:hint="default"/>
        <w:b/>
        <w:bCs/>
        <w:sz w:val="20"/>
      </w:rPr>
    </w:lvl>
  </w:abstractNum>
  <w:abstractNum w:abstractNumId="6" w15:restartNumberingAfterBreak="0">
    <w:nsid w:val="00000007"/>
    <w:multiLevelType w:val="singleLevel"/>
    <w:tmpl w:val="B600AE10"/>
    <w:name w:val="WW8Num7"/>
    <w:lvl w:ilvl="0">
      <w:start w:val="1"/>
      <w:numFmt w:val="decimal"/>
      <w:lvlText w:val="%1."/>
      <w:lvlJc w:val="left"/>
      <w:pPr>
        <w:tabs>
          <w:tab w:val="num" w:pos="720"/>
        </w:tabs>
        <w:ind w:left="720" w:hanging="360"/>
      </w:pPr>
      <w:rPr>
        <w:rFonts w:ascii="Arial" w:hAnsi="Arial" w:cs="Arial" w:hint="default"/>
        <w:b w:val="0"/>
        <w:i w:val="0"/>
        <w:sz w:val="20"/>
        <w:szCs w:val="22"/>
        <w:lang w:eastAsia="zh-CN"/>
      </w:r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Arial" w:hAnsi="Arial" w:cs="Arial"/>
        <w:b w:val="0"/>
        <w:i w:val="0"/>
        <w:sz w:val="2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b/>
        <w:bCs/>
        <w:sz w:val="20"/>
        <w:szCs w:val="20"/>
      </w:rPr>
    </w:lvl>
    <w:lvl w:ilvl="1">
      <w:start w:val="1"/>
      <w:numFmt w:val="lowerLetter"/>
      <w:lvlText w:val="%2)"/>
      <w:lvlJc w:val="left"/>
      <w:pPr>
        <w:tabs>
          <w:tab w:val="num" w:pos="1361"/>
        </w:tabs>
        <w:ind w:left="1474" w:hanging="39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1211"/>
        </w:tabs>
        <w:ind w:left="1211" w:hanging="360"/>
      </w:pPr>
      <w:rPr>
        <w:rFonts w:cs="Arial" w:hint="default"/>
        <w:bCs/>
        <w:sz w:val="20"/>
      </w:rPr>
    </w:lvl>
    <w:lvl w:ilvl="1">
      <w:start w:val="1"/>
      <w:numFmt w:val="decimal"/>
      <w:lvlText w:val="%2."/>
      <w:lvlJc w:val="left"/>
      <w:pPr>
        <w:tabs>
          <w:tab w:val="num" w:pos="1931"/>
        </w:tabs>
        <w:ind w:left="1931" w:hanging="360"/>
      </w:pPr>
      <w:rPr>
        <w:rFonts w:cs="Arial" w:hint="default"/>
        <w:bCs/>
        <w:sz w:val="20"/>
      </w:r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928"/>
        </w:tabs>
        <w:ind w:left="928" w:hanging="360"/>
      </w:pPr>
      <w:rPr>
        <w:rFonts w:cs="Arial"/>
        <w:b/>
        <w:bCs/>
        <w:sz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Arial" w:hint="default"/>
        <w:b w:val="0"/>
        <w:bCs/>
        <w:color w:val="auto"/>
        <w:sz w:val="20"/>
        <w:lang w:eastAsia="ar-SA"/>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Arial"/>
        <w:b/>
        <w:bCs/>
        <w:iCs/>
        <w:sz w:val="20"/>
        <w:lang w:eastAsia="ar-SA"/>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417" w:hanging="360"/>
      </w:pPr>
      <w:rPr>
        <w:rFonts w:hint="default"/>
      </w:rPr>
    </w:lvl>
  </w:abstractNum>
  <w:abstractNum w:abstractNumId="14" w15:restartNumberingAfterBreak="0">
    <w:nsid w:val="0000000F"/>
    <w:multiLevelType w:val="multilevel"/>
    <w:tmpl w:val="14488B30"/>
    <w:name w:val="WW8Num15"/>
    <w:lvl w:ilvl="0">
      <w:start w:val="1"/>
      <w:numFmt w:val="decimal"/>
      <w:lvlText w:val="%1."/>
      <w:lvlJc w:val="left"/>
      <w:pPr>
        <w:tabs>
          <w:tab w:val="num" w:pos="360"/>
        </w:tabs>
        <w:ind w:left="360" w:hanging="360"/>
      </w:pPr>
      <w:rPr>
        <w:rFonts w:ascii="Arial" w:hAnsi="Arial" w:cs="Arial" w:hint="default"/>
        <w:b/>
        <w:bCs/>
        <w:i w:val="0"/>
        <w:sz w:val="20"/>
        <w:szCs w:val="22"/>
      </w:rPr>
    </w:lvl>
    <w:lvl w:ilvl="1">
      <w:start w:val="1"/>
      <w:numFmt w:val="lowerLetter"/>
      <w:lvlText w:val="%2)"/>
      <w:lvlJc w:val="left"/>
      <w:pPr>
        <w:tabs>
          <w:tab w:val="num" w:pos="0"/>
        </w:tabs>
        <w:ind w:left="397" w:firstLine="0"/>
      </w:pPr>
      <w:rPr>
        <w:rFonts w:hint="default"/>
        <w:b/>
        <w:bCs/>
        <w:sz w:val="20"/>
        <w:szCs w:val="20"/>
      </w:rPr>
    </w:lvl>
    <w:lvl w:ilvl="2">
      <w:start w:val="1"/>
      <w:numFmt w:val="lowerRoman"/>
      <w:lvlText w:val="%3."/>
      <w:lvlJc w:val="right"/>
      <w:pPr>
        <w:tabs>
          <w:tab w:val="num" w:pos="2160"/>
        </w:tabs>
        <w:ind w:left="2160" w:hanging="180"/>
      </w:pPr>
      <w:rPr>
        <w:rFonts w:hint="default"/>
        <w:b/>
        <w:bCs/>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Arial" w:hAnsi="Arial" w:cs="Arial"/>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cs="Arial"/>
        <w:bCs/>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rPr>
    </w:lvl>
  </w:abstractNum>
  <w:abstractNum w:abstractNumId="19" w15:restartNumberingAfterBreak="0">
    <w:nsid w:val="00000014"/>
    <w:multiLevelType w:val="singleLevel"/>
    <w:tmpl w:val="B09CFAAA"/>
    <w:lvl w:ilvl="0">
      <w:start w:val="1"/>
      <w:numFmt w:val="lowerLetter"/>
      <w:lvlText w:val="%1)"/>
      <w:lvlJc w:val="left"/>
      <w:pPr>
        <w:tabs>
          <w:tab w:val="num" w:pos="928"/>
        </w:tabs>
        <w:ind w:left="928" w:hanging="360"/>
      </w:pPr>
      <w:rPr>
        <w:rFonts w:cs="Arial"/>
        <w:sz w:val="22"/>
        <w:szCs w:val="22"/>
      </w:rPr>
    </w:lvl>
  </w:abstractNum>
  <w:abstractNum w:abstractNumId="20" w15:restartNumberingAfterBreak="0">
    <w:nsid w:val="00000015"/>
    <w:multiLevelType w:val="multilevel"/>
    <w:tmpl w:val="273A43B0"/>
    <w:lvl w:ilvl="0">
      <w:start w:val="1"/>
      <w:numFmt w:val="decimal"/>
      <w:lvlText w:val="%1."/>
      <w:lvlJc w:val="left"/>
      <w:pPr>
        <w:tabs>
          <w:tab w:val="num" w:pos="360"/>
        </w:tabs>
        <w:ind w:left="360" w:hanging="360"/>
      </w:pPr>
      <w:rPr>
        <w:rFonts w:hint="default"/>
        <w:b w:val="0"/>
        <w:i w:val="0"/>
        <w:sz w:val="20"/>
        <w:szCs w:val="22"/>
      </w:rPr>
    </w:lvl>
    <w:lvl w:ilvl="1">
      <w:start w:val="1"/>
      <w:numFmt w:val="lowerLetter"/>
      <w:lvlText w:val="%2)"/>
      <w:lvlJc w:val="left"/>
      <w:pPr>
        <w:tabs>
          <w:tab w:val="num" w:pos="1080"/>
        </w:tabs>
        <w:ind w:left="1080" w:hanging="360"/>
      </w:pPr>
      <w:rPr>
        <w:rFonts w:hint="default"/>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08E86072"/>
    <w:multiLevelType w:val="hybridMultilevel"/>
    <w:tmpl w:val="94A4F42A"/>
    <w:lvl w:ilvl="0" w:tplc="55A62576">
      <w:start w:val="1"/>
      <w:numFmt w:val="decimal"/>
      <w:lvlText w:val="%1."/>
      <w:lvlJc w:val="left"/>
      <w:pPr>
        <w:ind w:left="4613" w:hanging="360"/>
      </w:pPr>
      <w:rPr>
        <w:rFonts w:hint="default"/>
        <w:b w:val="0"/>
        <w:i w:val="0"/>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22" w15:restartNumberingAfterBreak="0">
    <w:nsid w:val="09147706"/>
    <w:multiLevelType w:val="hybridMultilevel"/>
    <w:tmpl w:val="A086B92C"/>
    <w:lvl w:ilvl="0" w:tplc="C8FC173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067F4"/>
    <w:multiLevelType w:val="hybridMultilevel"/>
    <w:tmpl w:val="8170314A"/>
    <w:lvl w:ilvl="0" w:tplc="00000014">
      <w:start w:val="1"/>
      <w:numFmt w:val="lowerLetter"/>
      <w:lvlText w:val="%1)"/>
      <w:lvlJc w:val="left"/>
      <w:pPr>
        <w:ind w:left="720" w:hanging="360"/>
      </w:pPr>
      <w:rPr>
        <w:rFonts w:cs="Arial"/>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0338EA"/>
    <w:multiLevelType w:val="hybridMultilevel"/>
    <w:tmpl w:val="66B8FD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7D2220"/>
    <w:multiLevelType w:val="hybridMultilevel"/>
    <w:tmpl w:val="42AC4016"/>
    <w:lvl w:ilvl="0" w:tplc="EE1C615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1AF7F99"/>
    <w:multiLevelType w:val="hybridMultilevel"/>
    <w:tmpl w:val="DF929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975A5"/>
    <w:multiLevelType w:val="hybridMultilevel"/>
    <w:tmpl w:val="1E027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E20B1"/>
    <w:multiLevelType w:val="hybridMultilevel"/>
    <w:tmpl w:val="D524882A"/>
    <w:lvl w:ilvl="0" w:tplc="55A62576">
      <w:start w:val="1"/>
      <w:numFmt w:val="decimal"/>
      <w:lvlText w:val="%1."/>
      <w:lvlJc w:val="left"/>
      <w:pPr>
        <w:ind w:left="360" w:hanging="360"/>
      </w:pPr>
      <w:rPr>
        <w:rFonts w:hint="default"/>
        <w:b w:val="0"/>
        <w:i w:val="0"/>
      </w:rPr>
    </w:lvl>
    <w:lvl w:ilvl="1" w:tplc="5AD87A6A">
      <w:start w:val="1"/>
      <w:numFmt w:val="lowerLetter"/>
      <w:lvlText w:val="%2)"/>
      <w:lvlJc w:val="left"/>
      <w:pPr>
        <w:ind w:left="1080" w:hanging="360"/>
      </w:pPr>
      <w:rPr>
        <w:rFonts w:cs="Arial"/>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340787"/>
    <w:multiLevelType w:val="hybridMultilevel"/>
    <w:tmpl w:val="E6B07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54472"/>
    <w:multiLevelType w:val="hybridMultilevel"/>
    <w:tmpl w:val="1484538E"/>
    <w:lvl w:ilvl="0" w:tplc="F208A2B8">
      <w:start w:val="1"/>
      <w:numFmt w:val="decimal"/>
      <w:lvlText w:val="%1."/>
      <w:lvlJc w:val="left"/>
      <w:pPr>
        <w:ind w:left="502" w:hanging="360"/>
      </w:pPr>
      <w:rPr>
        <w:rFonts w:cs="Arial"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9BE6904"/>
    <w:multiLevelType w:val="hybridMultilevel"/>
    <w:tmpl w:val="B3F0702E"/>
    <w:lvl w:ilvl="0" w:tplc="1B644058">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356E4"/>
    <w:multiLevelType w:val="hybridMultilevel"/>
    <w:tmpl w:val="46D02F32"/>
    <w:lvl w:ilvl="0" w:tplc="2332AFD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1599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775DEF"/>
    <w:multiLevelType w:val="multilevel"/>
    <w:tmpl w:val="273A43B0"/>
    <w:lvl w:ilvl="0">
      <w:start w:val="1"/>
      <w:numFmt w:val="decimal"/>
      <w:lvlText w:val="%1."/>
      <w:lvlJc w:val="left"/>
      <w:pPr>
        <w:tabs>
          <w:tab w:val="num" w:pos="360"/>
        </w:tabs>
        <w:ind w:left="360" w:hanging="360"/>
      </w:pPr>
      <w:rPr>
        <w:rFonts w:hint="default"/>
        <w:b w:val="0"/>
        <w:i w:val="0"/>
        <w:sz w:val="20"/>
        <w:szCs w:val="22"/>
      </w:rPr>
    </w:lvl>
    <w:lvl w:ilvl="1">
      <w:start w:val="1"/>
      <w:numFmt w:val="lowerLetter"/>
      <w:lvlText w:val="%2)"/>
      <w:lvlJc w:val="left"/>
      <w:pPr>
        <w:tabs>
          <w:tab w:val="num" w:pos="1080"/>
        </w:tabs>
        <w:ind w:left="1080" w:hanging="360"/>
      </w:pPr>
      <w:rPr>
        <w:rFonts w:hint="default"/>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8A33C88"/>
    <w:multiLevelType w:val="hybridMultilevel"/>
    <w:tmpl w:val="E0F6EAC2"/>
    <w:lvl w:ilvl="0" w:tplc="AFE0A72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0B556A"/>
    <w:multiLevelType w:val="hybridMultilevel"/>
    <w:tmpl w:val="1F7C31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723CDA"/>
    <w:multiLevelType w:val="multilevel"/>
    <w:tmpl w:val="00000005"/>
    <w:name w:val="WW8Num52"/>
    <w:lvl w:ilvl="0">
      <w:start w:val="1"/>
      <w:numFmt w:val="decimal"/>
      <w:lvlText w:val="%1."/>
      <w:lvlJc w:val="left"/>
      <w:pPr>
        <w:tabs>
          <w:tab w:val="num" w:pos="360"/>
        </w:tabs>
        <w:ind w:left="360" w:hanging="360"/>
      </w:pPr>
      <w:rPr>
        <w:b/>
        <w:bCs/>
        <w:sz w:val="20"/>
        <w:szCs w:val="20"/>
      </w:rPr>
    </w:lvl>
    <w:lvl w:ilvl="1">
      <w:start w:val="1"/>
      <w:numFmt w:val="lowerLetter"/>
      <w:lvlText w:val="%2)"/>
      <w:lvlJc w:val="left"/>
      <w:pPr>
        <w:tabs>
          <w:tab w:val="num" w:pos="219"/>
        </w:tabs>
        <w:ind w:left="219" w:hanging="360"/>
      </w:pPr>
      <w:rPr>
        <w:b/>
        <w:bCs/>
        <w:sz w:val="20"/>
        <w:szCs w:val="20"/>
      </w:rPr>
    </w:lvl>
    <w:lvl w:ilvl="2">
      <w:start w:val="1"/>
      <w:numFmt w:val="decimal"/>
      <w:lvlText w:val="%3."/>
      <w:lvlJc w:val="left"/>
      <w:pPr>
        <w:tabs>
          <w:tab w:val="num" w:pos="-65"/>
        </w:tabs>
        <w:ind w:left="-65" w:hanging="360"/>
      </w:pPr>
      <w:rPr>
        <w:b/>
        <w:bCs/>
        <w:sz w:val="20"/>
        <w:szCs w:val="20"/>
      </w:rPr>
    </w:lvl>
    <w:lvl w:ilvl="3">
      <w:start w:val="1"/>
      <w:numFmt w:val="decimal"/>
      <w:lvlText w:val="%4."/>
      <w:lvlJc w:val="left"/>
      <w:pPr>
        <w:tabs>
          <w:tab w:val="num" w:pos="2029"/>
        </w:tabs>
        <w:ind w:left="2029" w:hanging="360"/>
      </w:pPr>
    </w:lvl>
    <w:lvl w:ilvl="4">
      <w:start w:val="1"/>
      <w:numFmt w:val="lowerLetter"/>
      <w:lvlText w:val="%5."/>
      <w:lvlJc w:val="left"/>
      <w:pPr>
        <w:tabs>
          <w:tab w:val="num" w:pos="2749"/>
        </w:tabs>
        <w:ind w:left="2749" w:hanging="360"/>
      </w:pPr>
    </w:lvl>
    <w:lvl w:ilvl="5">
      <w:start w:val="1"/>
      <w:numFmt w:val="lowerRoman"/>
      <w:lvlText w:val="%6."/>
      <w:lvlJc w:val="left"/>
      <w:pPr>
        <w:tabs>
          <w:tab w:val="num" w:pos="3469"/>
        </w:tabs>
        <w:ind w:left="3469" w:hanging="180"/>
      </w:pPr>
    </w:lvl>
    <w:lvl w:ilvl="6">
      <w:start w:val="1"/>
      <w:numFmt w:val="decimal"/>
      <w:lvlText w:val="%7."/>
      <w:lvlJc w:val="left"/>
      <w:pPr>
        <w:tabs>
          <w:tab w:val="num" w:pos="4189"/>
        </w:tabs>
        <w:ind w:left="4189" w:hanging="360"/>
      </w:pPr>
    </w:lvl>
    <w:lvl w:ilvl="7">
      <w:start w:val="1"/>
      <w:numFmt w:val="lowerLetter"/>
      <w:lvlText w:val="%8."/>
      <w:lvlJc w:val="left"/>
      <w:pPr>
        <w:tabs>
          <w:tab w:val="num" w:pos="4909"/>
        </w:tabs>
        <w:ind w:left="4909" w:hanging="360"/>
      </w:pPr>
    </w:lvl>
    <w:lvl w:ilvl="8">
      <w:start w:val="1"/>
      <w:numFmt w:val="lowerRoman"/>
      <w:lvlText w:val="%9."/>
      <w:lvlJc w:val="left"/>
      <w:pPr>
        <w:tabs>
          <w:tab w:val="num" w:pos="5629"/>
        </w:tabs>
        <w:ind w:left="5629" w:hanging="180"/>
      </w:pPr>
    </w:lvl>
  </w:abstractNum>
  <w:abstractNum w:abstractNumId="38" w15:restartNumberingAfterBreak="0">
    <w:nsid w:val="60BA175D"/>
    <w:multiLevelType w:val="hybridMultilevel"/>
    <w:tmpl w:val="E190F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E6746AA"/>
    <w:multiLevelType w:val="hybridMultilevel"/>
    <w:tmpl w:val="54B65C20"/>
    <w:lvl w:ilvl="0" w:tplc="55A62576">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9A69E4"/>
    <w:multiLevelType w:val="hybridMultilevel"/>
    <w:tmpl w:val="0AEEBC4A"/>
    <w:lvl w:ilvl="0" w:tplc="51660B3A">
      <w:start w:val="1"/>
      <w:numFmt w:val="decimal"/>
      <w:lvlText w:val="%1."/>
      <w:lvlJc w:val="left"/>
      <w:pPr>
        <w:tabs>
          <w:tab w:val="num" w:pos="674"/>
        </w:tabs>
        <w:ind w:left="674"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92468"/>
    <w:multiLevelType w:val="hybridMultilevel"/>
    <w:tmpl w:val="B7167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B49E8"/>
    <w:multiLevelType w:val="hybridMultilevel"/>
    <w:tmpl w:val="06CC2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055FAC"/>
    <w:multiLevelType w:val="hybridMultilevel"/>
    <w:tmpl w:val="0552635C"/>
    <w:lvl w:ilvl="0" w:tplc="55A62576">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640B87"/>
    <w:multiLevelType w:val="multilevel"/>
    <w:tmpl w:val="FC4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8504B"/>
    <w:multiLevelType w:val="hybridMultilevel"/>
    <w:tmpl w:val="316C42C6"/>
    <w:lvl w:ilvl="0" w:tplc="18A02B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7"/>
  </w:num>
  <w:num w:numId="23">
    <w:abstractNumId w:val="24"/>
  </w:num>
  <w:num w:numId="24">
    <w:abstractNumId w:val="45"/>
  </w:num>
  <w:num w:numId="25">
    <w:abstractNumId w:val="35"/>
  </w:num>
  <w:num w:numId="26">
    <w:abstractNumId w:val="36"/>
  </w:num>
  <w:num w:numId="27">
    <w:abstractNumId w:val="39"/>
  </w:num>
  <w:num w:numId="28">
    <w:abstractNumId w:val="28"/>
  </w:num>
  <w:num w:numId="29">
    <w:abstractNumId w:val="23"/>
  </w:num>
  <w:num w:numId="30">
    <w:abstractNumId w:val="21"/>
  </w:num>
  <w:num w:numId="31">
    <w:abstractNumId w:val="43"/>
  </w:num>
  <w:num w:numId="32">
    <w:abstractNumId w:val="25"/>
  </w:num>
  <w:num w:numId="33">
    <w:abstractNumId w:val="34"/>
  </w:num>
  <w:num w:numId="34">
    <w:abstractNumId w:val="31"/>
  </w:num>
  <w:num w:numId="35">
    <w:abstractNumId w:val="30"/>
  </w:num>
  <w:num w:numId="36">
    <w:abstractNumId w:val="22"/>
  </w:num>
  <w:num w:numId="37">
    <w:abstractNumId w:val="40"/>
  </w:num>
  <w:num w:numId="38">
    <w:abstractNumId w:val="29"/>
  </w:num>
  <w:num w:numId="39">
    <w:abstractNumId w:val="41"/>
  </w:num>
  <w:num w:numId="40">
    <w:abstractNumId w:val="32"/>
  </w:num>
  <w:num w:numId="41">
    <w:abstractNumId w:val="15"/>
    <w:lvlOverride w:ilvl="0">
      <w:startOverride w:val="1"/>
    </w:lvlOverride>
  </w:num>
  <w:num w:numId="42">
    <w:abstractNumId w:val="26"/>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A9"/>
    <w:rsid w:val="001348B2"/>
    <w:rsid w:val="00141DA6"/>
    <w:rsid w:val="00156CF5"/>
    <w:rsid w:val="00557D6C"/>
    <w:rsid w:val="00705AA9"/>
    <w:rsid w:val="00794A53"/>
    <w:rsid w:val="007F1C5E"/>
    <w:rsid w:val="00832EF6"/>
    <w:rsid w:val="00894D1F"/>
    <w:rsid w:val="00920882"/>
    <w:rsid w:val="009434D5"/>
    <w:rsid w:val="00987CF6"/>
    <w:rsid w:val="009905C7"/>
    <w:rsid w:val="00BF7511"/>
    <w:rsid w:val="00E63C2D"/>
    <w:rsid w:val="00EB70E3"/>
    <w:rsid w:val="00F53577"/>
    <w:rsid w:val="00FC7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0EE2"/>
  <w15:chartTrackingRefBased/>
  <w15:docId w15:val="{129E04AA-F4E9-4951-AB68-9276201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AA9"/>
    <w:pPr>
      <w:suppressAutoHyphens/>
      <w:spacing w:before="120" w:after="120" w:line="240" w:lineRule="auto"/>
      <w:jc w:val="both"/>
    </w:pPr>
    <w:rPr>
      <w:rFonts w:ascii="Arial" w:eastAsia="Times New Roman" w:hAnsi="Arial" w:cs="Arial"/>
      <w:szCs w:val="20"/>
      <w:lang w:eastAsia="zh-CN"/>
    </w:rPr>
  </w:style>
  <w:style w:type="paragraph" w:styleId="Nagwek1">
    <w:name w:val="heading 1"/>
    <w:basedOn w:val="Normalny"/>
    <w:next w:val="texte1"/>
    <w:link w:val="Nagwek1Znak"/>
    <w:qFormat/>
    <w:rsid w:val="00705AA9"/>
    <w:pPr>
      <w:keepNext/>
      <w:keepLines/>
      <w:numPr>
        <w:numId w:val="1"/>
      </w:numPr>
      <w:tabs>
        <w:tab w:val="left" w:pos="425"/>
      </w:tabs>
      <w:spacing w:before="360" w:after="240"/>
      <w:ind w:left="425" w:hanging="425"/>
      <w:outlineLvl w:val="0"/>
    </w:pPr>
    <w:rPr>
      <w:b/>
      <w:caps/>
      <w:kern w:val="1"/>
      <w:sz w:val="24"/>
    </w:rPr>
  </w:style>
  <w:style w:type="paragraph" w:styleId="Nagwek2">
    <w:name w:val="heading 2"/>
    <w:basedOn w:val="Normalny"/>
    <w:next w:val="texte1x"/>
    <w:link w:val="Nagwek2Znak"/>
    <w:qFormat/>
    <w:rsid w:val="00705AA9"/>
    <w:pPr>
      <w:keepNext/>
      <w:keepLines/>
      <w:numPr>
        <w:ilvl w:val="1"/>
        <w:numId w:val="1"/>
      </w:numPr>
      <w:tabs>
        <w:tab w:val="left" w:pos="567"/>
      </w:tabs>
      <w:spacing w:before="240"/>
      <w:ind w:left="567" w:hanging="567"/>
      <w:outlineLvl w:val="1"/>
    </w:pPr>
    <w:rPr>
      <w:b/>
    </w:rPr>
  </w:style>
  <w:style w:type="paragraph" w:styleId="Nagwek3">
    <w:name w:val="heading 3"/>
    <w:basedOn w:val="Normalny"/>
    <w:next w:val="Texte1xx"/>
    <w:link w:val="Nagwek3Znak"/>
    <w:qFormat/>
    <w:rsid w:val="00705AA9"/>
    <w:pPr>
      <w:numPr>
        <w:ilvl w:val="2"/>
        <w:numId w:val="1"/>
      </w:numPr>
      <w:tabs>
        <w:tab w:val="clear" w:pos="1440"/>
        <w:tab w:val="left" w:pos="1418"/>
      </w:tabs>
      <w:ind w:left="1418" w:hanging="851"/>
      <w:outlineLvl w:val="2"/>
    </w:pPr>
  </w:style>
  <w:style w:type="paragraph" w:styleId="Nagwek4">
    <w:name w:val="heading 4"/>
    <w:basedOn w:val="Normalny"/>
    <w:next w:val="Texte1xxx"/>
    <w:link w:val="Nagwek4Znak"/>
    <w:qFormat/>
    <w:rsid w:val="00705AA9"/>
    <w:pPr>
      <w:numPr>
        <w:ilvl w:val="3"/>
        <w:numId w:val="1"/>
      </w:numPr>
      <w:tabs>
        <w:tab w:val="left" w:pos="1418"/>
      </w:tabs>
      <w:ind w:left="1418" w:hanging="851"/>
      <w:outlineLvl w:val="3"/>
    </w:pPr>
  </w:style>
  <w:style w:type="paragraph" w:styleId="Nagwek5">
    <w:name w:val="heading 5"/>
    <w:basedOn w:val="Normalny"/>
    <w:next w:val="Tekstpodstawowy"/>
    <w:link w:val="Nagwek5Znak"/>
    <w:qFormat/>
    <w:rsid w:val="00705AA9"/>
    <w:pPr>
      <w:numPr>
        <w:ilvl w:val="4"/>
        <w:numId w:val="1"/>
      </w:numPr>
      <w:tabs>
        <w:tab w:val="clear" w:pos="2160"/>
        <w:tab w:val="left" w:pos="1985"/>
        <w:tab w:val="left" w:pos="2138"/>
      </w:tabs>
      <w:ind w:left="1973" w:hanging="562"/>
      <w:outlineLvl w:val="4"/>
    </w:pPr>
  </w:style>
  <w:style w:type="paragraph" w:styleId="Nagwek6">
    <w:name w:val="heading 6"/>
    <w:basedOn w:val="Normalny"/>
    <w:next w:val="Tekstpodstawowy"/>
    <w:link w:val="Nagwek6Znak"/>
    <w:qFormat/>
    <w:rsid w:val="00705AA9"/>
    <w:pPr>
      <w:numPr>
        <w:ilvl w:val="5"/>
        <w:numId w:val="1"/>
      </w:numPr>
      <w:tabs>
        <w:tab w:val="left" w:pos="2410"/>
      </w:tabs>
      <w:ind w:left="2419" w:hanging="432"/>
      <w:outlineLvl w:val="5"/>
    </w:pPr>
  </w:style>
  <w:style w:type="paragraph" w:styleId="Nagwek7">
    <w:name w:val="heading 7"/>
    <w:basedOn w:val="Normalny"/>
    <w:next w:val="Normalny"/>
    <w:link w:val="Nagwek7Znak"/>
    <w:qFormat/>
    <w:rsid w:val="00705AA9"/>
    <w:pPr>
      <w:outlineLvl w:val="6"/>
    </w:pPr>
    <w:rPr>
      <w:b/>
      <w:vanish/>
      <w:color w:val="FF0000"/>
    </w:rPr>
  </w:style>
  <w:style w:type="paragraph" w:styleId="Nagwek8">
    <w:name w:val="heading 8"/>
    <w:basedOn w:val="Normalny"/>
    <w:next w:val="Normalny"/>
    <w:link w:val="Nagwek8Znak"/>
    <w:qFormat/>
    <w:rsid w:val="00705AA9"/>
    <w:pPr>
      <w:keepNext/>
      <w:tabs>
        <w:tab w:val="left" w:pos="1440"/>
        <w:tab w:val="left" w:pos="9406"/>
      </w:tabs>
      <w:ind w:left="720"/>
      <w:outlineLvl w:val="7"/>
    </w:pPr>
    <w:rPr>
      <w:b/>
      <w:spacing w:val="-3"/>
    </w:rPr>
  </w:style>
  <w:style w:type="paragraph" w:styleId="Nagwek9">
    <w:name w:val="heading 9"/>
    <w:basedOn w:val="Normalny"/>
    <w:next w:val="Normalny"/>
    <w:link w:val="Nagwek9Znak"/>
    <w:qFormat/>
    <w:rsid w:val="00705AA9"/>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5AA9"/>
    <w:rPr>
      <w:rFonts w:ascii="Arial" w:eastAsia="Times New Roman" w:hAnsi="Arial" w:cs="Arial"/>
      <w:b/>
      <w:caps/>
      <w:kern w:val="1"/>
      <w:sz w:val="24"/>
      <w:szCs w:val="20"/>
      <w:lang w:eastAsia="zh-CN"/>
    </w:rPr>
  </w:style>
  <w:style w:type="character" w:customStyle="1" w:styleId="Nagwek2Znak">
    <w:name w:val="Nagłówek 2 Znak"/>
    <w:basedOn w:val="Domylnaczcionkaakapitu"/>
    <w:link w:val="Nagwek2"/>
    <w:rsid w:val="00705AA9"/>
    <w:rPr>
      <w:rFonts w:ascii="Arial" w:eastAsia="Times New Roman" w:hAnsi="Arial" w:cs="Arial"/>
      <w:b/>
      <w:szCs w:val="20"/>
      <w:lang w:eastAsia="zh-CN"/>
    </w:rPr>
  </w:style>
  <w:style w:type="character" w:customStyle="1" w:styleId="Nagwek3Znak">
    <w:name w:val="Nagłówek 3 Znak"/>
    <w:basedOn w:val="Domylnaczcionkaakapitu"/>
    <w:link w:val="Nagwek3"/>
    <w:rsid w:val="00705AA9"/>
    <w:rPr>
      <w:rFonts w:ascii="Arial" w:eastAsia="Times New Roman" w:hAnsi="Arial" w:cs="Arial"/>
      <w:szCs w:val="20"/>
      <w:lang w:eastAsia="zh-CN"/>
    </w:rPr>
  </w:style>
  <w:style w:type="character" w:customStyle="1" w:styleId="Nagwek4Znak">
    <w:name w:val="Nagłówek 4 Znak"/>
    <w:basedOn w:val="Domylnaczcionkaakapitu"/>
    <w:link w:val="Nagwek4"/>
    <w:rsid w:val="00705AA9"/>
    <w:rPr>
      <w:rFonts w:ascii="Arial" w:eastAsia="Times New Roman" w:hAnsi="Arial" w:cs="Arial"/>
      <w:szCs w:val="20"/>
      <w:lang w:eastAsia="zh-CN"/>
    </w:rPr>
  </w:style>
  <w:style w:type="character" w:customStyle="1" w:styleId="Nagwek5Znak">
    <w:name w:val="Nagłówek 5 Znak"/>
    <w:basedOn w:val="Domylnaczcionkaakapitu"/>
    <w:link w:val="Nagwek5"/>
    <w:rsid w:val="00705AA9"/>
    <w:rPr>
      <w:rFonts w:ascii="Arial" w:eastAsia="Times New Roman" w:hAnsi="Arial" w:cs="Arial"/>
      <w:szCs w:val="20"/>
      <w:lang w:eastAsia="zh-CN"/>
    </w:rPr>
  </w:style>
  <w:style w:type="character" w:customStyle="1" w:styleId="Nagwek6Znak">
    <w:name w:val="Nagłówek 6 Znak"/>
    <w:basedOn w:val="Domylnaczcionkaakapitu"/>
    <w:link w:val="Nagwek6"/>
    <w:rsid w:val="00705AA9"/>
    <w:rPr>
      <w:rFonts w:ascii="Arial" w:eastAsia="Times New Roman" w:hAnsi="Arial" w:cs="Arial"/>
      <w:szCs w:val="20"/>
      <w:lang w:eastAsia="zh-CN"/>
    </w:rPr>
  </w:style>
  <w:style w:type="character" w:customStyle="1" w:styleId="Nagwek7Znak">
    <w:name w:val="Nagłówek 7 Znak"/>
    <w:basedOn w:val="Domylnaczcionkaakapitu"/>
    <w:link w:val="Nagwek7"/>
    <w:rsid w:val="00705AA9"/>
    <w:rPr>
      <w:rFonts w:ascii="Arial" w:eastAsia="Times New Roman" w:hAnsi="Arial" w:cs="Arial"/>
      <w:b/>
      <w:vanish/>
      <w:color w:val="FF0000"/>
      <w:szCs w:val="20"/>
      <w:lang w:eastAsia="zh-CN"/>
    </w:rPr>
  </w:style>
  <w:style w:type="character" w:customStyle="1" w:styleId="Nagwek8Znak">
    <w:name w:val="Nagłówek 8 Znak"/>
    <w:basedOn w:val="Domylnaczcionkaakapitu"/>
    <w:link w:val="Nagwek8"/>
    <w:rsid w:val="00705AA9"/>
    <w:rPr>
      <w:rFonts w:ascii="Arial" w:eastAsia="Times New Roman" w:hAnsi="Arial" w:cs="Arial"/>
      <w:b/>
      <w:spacing w:val="-3"/>
      <w:szCs w:val="20"/>
      <w:lang w:eastAsia="zh-CN"/>
    </w:rPr>
  </w:style>
  <w:style w:type="character" w:customStyle="1" w:styleId="Nagwek9Znak">
    <w:name w:val="Nagłówek 9 Znak"/>
    <w:basedOn w:val="Domylnaczcionkaakapitu"/>
    <w:link w:val="Nagwek9"/>
    <w:rsid w:val="00705AA9"/>
    <w:rPr>
      <w:rFonts w:ascii="Arial" w:eastAsia="Times New Roman" w:hAnsi="Arial" w:cs="Arial"/>
      <w:b/>
      <w:szCs w:val="20"/>
      <w:lang w:eastAsia="zh-CN"/>
    </w:rPr>
  </w:style>
  <w:style w:type="character" w:customStyle="1" w:styleId="WW8Num1z0">
    <w:name w:val="WW8Num1z0"/>
    <w:rsid w:val="00705AA9"/>
    <w:rPr>
      <w:rFonts w:ascii="Symbol" w:hAnsi="Symbol" w:cs="Symbol" w:hint="default"/>
    </w:rPr>
  </w:style>
  <w:style w:type="character" w:customStyle="1" w:styleId="WW8Num1z1">
    <w:name w:val="WW8Num1z1"/>
    <w:rsid w:val="00705AA9"/>
  </w:style>
  <w:style w:type="character" w:customStyle="1" w:styleId="WW8Num1z2">
    <w:name w:val="WW8Num1z2"/>
    <w:rsid w:val="00705AA9"/>
  </w:style>
  <w:style w:type="character" w:customStyle="1" w:styleId="WW8Num1z3">
    <w:name w:val="WW8Num1z3"/>
    <w:rsid w:val="00705AA9"/>
  </w:style>
  <w:style w:type="character" w:customStyle="1" w:styleId="WW8Num1z4">
    <w:name w:val="WW8Num1z4"/>
    <w:rsid w:val="00705AA9"/>
  </w:style>
  <w:style w:type="character" w:customStyle="1" w:styleId="WW8Num1z5">
    <w:name w:val="WW8Num1z5"/>
    <w:rsid w:val="00705AA9"/>
  </w:style>
  <w:style w:type="character" w:customStyle="1" w:styleId="WW8Num1z6">
    <w:name w:val="WW8Num1z6"/>
    <w:rsid w:val="00705AA9"/>
  </w:style>
  <w:style w:type="character" w:customStyle="1" w:styleId="WW8Num1z7">
    <w:name w:val="WW8Num1z7"/>
    <w:rsid w:val="00705AA9"/>
  </w:style>
  <w:style w:type="character" w:customStyle="1" w:styleId="WW8Num1z8">
    <w:name w:val="WW8Num1z8"/>
    <w:rsid w:val="00705AA9"/>
  </w:style>
  <w:style w:type="character" w:customStyle="1" w:styleId="WW8Num2z0">
    <w:name w:val="WW8Num2z0"/>
    <w:rsid w:val="00705AA9"/>
  </w:style>
  <w:style w:type="character" w:customStyle="1" w:styleId="WW8Num3z0">
    <w:name w:val="WW8Num3z0"/>
    <w:rsid w:val="00705AA9"/>
    <w:rPr>
      <w:rFonts w:ascii="Symbol" w:hAnsi="Symbol" w:cs="Symbol" w:hint="default"/>
    </w:rPr>
  </w:style>
  <w:style w:type="character" w:customStyle="1" w:styleId="WW8Num4z0">
    <w:name w:val="WW8Num4z0"/>
    <w:rsid w:val="00705AA9"/>
  </w:style>
  <w:style w:type="character" w:customStyle="1" w:styleId="WW8Num5z0">
    <w:name w:val="WW8Num5z0"/>
    <w:rsid w:val="00705AA9"/>
    <w:rPr>
      <w:b/>
      <w:bCs/>
      <w:sz w:val="20"/>
      <w:szCs w:val="20"/>
    </w:rPr>
  </w:style>
  <w:style w:type="character" w:customStyle="1" w:styleId="WW8Num5z3">
    <w:name w:val="WW8Num5z3"/>
    <w:rsid w:val="00705AA9"/>
  </w:style>
  <w:style w:type="character" w:customStyle="1" w:styleId="WW8Num5z4">
    <w:name w:val="WW8Num5z4"/>
    <w:rsid w:val="00705AA9"/>
  </w:style>
  <w:style w:type="character" w:customStyle="1" w:styleId="WW8Num5z5">
    <w:name w:val="WW8Num5z5"/>
    <w:rsid w:val="00705AA9"/>
  </w:style>
  <w:style w:type="character" w:customStyle="1" w:styleId="WW8Num5z6">
    <w:name w:val="WW8Num5z6"/>
    <w:rsid w:val="00705AA9"/>
  </w:style>
  <w:style w:type="character" w:customStyle="1" w:styleId="WW8Num5z7">
    <w:name w:val="WW8Num5z7"/>
    <w:rsid w:val="00705AA9"/>
  </w:style>
  <w:style w:type="character" w:customStyle="1" w:styleId="WW8Num5z8">
    <w:name w:val="WW8Num5z8"/>
    <w:rsid w:val="00705AA9"/>
  </w:style>
  <w:style w:type="character" w:customStyle="1" w:styleId="WW8Num6z0">
    <w:name w:val="WW8Num6z0"/>
    <w:rsid w:val="00705AA9"/>
    <w:rPr>
      <w:rFonts w:cs="Arial" w:hint="default"/>
      <w:b/>
      <w:bCs/>
      <w:sz w:val="20"/>
    </w:rPr>
  </w:style>
  <w:style w:type="character" w:customStyle="1" w:styleId="WW8Num7z0">
    <w:name w:val="WW8Num7z0"/>
    <w:rsid w:val="00705AA9"/>
    <w:rPr>
      <w:rFonts w:ascii="Arial" w:hAnsi="Arial" w:cs="Arial" w:hint="default"/>
      <w:sz w:val="22"/>
      <w:szCs w:val="22"/>
      <w:lang w:eastAsia="zh-CN"/>
    </w:rPr>
  </w:style>
  <w:style w:type="character" w:customStyle="1" w:styleId="WW8Num8z0">
    <w:name w:val="WW8Num8z0"/>
    <w:rsid w:val="00705AA9"/>
    <w:rPr>
      <w:rFonts w:ascii="Arial" w:hAnsi="Arial" w:cs="Arial"/>
      <w:b w:val="0"/>
      <w:i w:val="0"/>
      <w:sz w:val="20"/>
    </w:rPr>
  </w:style>
  <w:style w:type="character" w:customStyle="1" w:styleId="WW8Num8z1">
    <w:name w:val="WW8Num8z1"/>
    <w:rsid w:val="00705AA9"/>
  </w:style>
  <w:style w:type="character" w:customStyle="1" w:styleId="WW8Num8z2">
    <w:name w:val="WW8Num8z2"/>
    <w:rsid w:val="00705AA9"/>
  </w:style>
  <w:style w:type="character" w:customStyle="1" w:styleId="WW8Num8z3">
    <w:name w:val="WW8Num8z3"/>
    <w:rsid w:val="00705AA9"/>
  </w:style>
  <w:style w:type="character" w:customStyle="1" w:styleId="WW8Num8z4">
    <w:name w:val="WW8Num8z4"/>
    <w:rsid w:val="00705AA9"/>
  </w:style>
  <w:style w:type="character" w:customStyle="1" w:styleId="WW8Num8z5">
    <w:name w:val="WW8Num8z5"/>
    <w:rsid w:val="00705AA9"/>
  </w:style>
  <w:style w:type="character" w:customStyle="1" w:styleId="WW8Num8z6">
    <w:name w:val="WW8Num8z6"/>
    <w:rsid w:val="00705AA9"/>
  </w:style>
  <w:style w:type="character" w:customStyle="1" w:styleId="WW8Num8z7">
    <w:name w:val="WW8Num8z7"/>
    <w:rsid w:val="00705AA9"/>
  </w:style>
  <w:style w:type="character" w:customStyle="1" w:styleId="WW8Num8z8">
    <w:name w:val="WW8Num8z8"/>
    <w:rsid w:val="00705AA9"/>
  </w:style>
  <w:style w:type="character" w:customStyle="1" w:styleId="WW8Num9z0">
    <w:name w:val="WW8Num9z0"/>
    <w:rsid w:val="00705AA9"/>
    <w:rPr>
      <w:b/>
      <w:bCs/>
      <w:sz w:val="20"/>
      <w:szCs w:val="20"/>
    </w:rPr>
  </w:style>
  <w:style w:type="character" w:customStyle="1" w:styleId="WW8Num9z1">
    <w:name w:val="WW8Num9z1"/>
    <w:rsid w:val="00705AA9"/>
  </w:style>
  <w:style w:type="character" w:customStyle="1" w:styleId="WW8Num9z2">
    <w:name w:val="WW8Num9z2"/>
    <w:rsid w:val="00705AA9"/>
  </w:style>
  <w:style w:type="character" w:customStyle="1" w:styleId="WW8Num9z3">
    <w:name w:val="WW8Num9z3"/>
    <w:rsid w:val="00705AA9"/>
  </w:style>
  <w:style w:type="character" w:customStyle="1" w:styleId="WW8Num9z4">
    <w:name w:val="WW8Num9z4"/>
    <w:rsid w:val="00705AA9"/>
  </w:style>
  <w:style w:type="character" w:customStyle="1" w:styleId="WW8Num9z5">
    <w:name w:val="WW8Num9z5"/>
    <w:rsid w:val="00705AA9"/>
  </w:style>
  <w:style w:type="character" w:customStyle="1" w:styleId="WW8Num9z6">
    <w:name w:val="WW8Num9z6"/>
    <w:rsid w:val="00705AA9"/>
  </w:style>
  <w:style w:type="character" w:customStyle="1" w:styleId="WW8Num9z7">
    <w:name w:val="WW8Num9z7"/>
    <w:rsid w:val="00705AA9"/>
  </w:style>
  <w:style w:type="character" w:customStyle="1" w:styleId="WW8Num9z8">
    <w:name w:val="WW8Num9z8"/>
    <w:rsid w:val="00705AA9"/>
  </w:style>
  <w:style w:type="character" w:customStyle="1" w:styleId="WW8Num10z0">
    <w:name w:val="WW8Num10z0"/>
    <w:rsid w:val="00705AA9"/>
    <w:rPr>
      <w:rFonts w:cs="Arial" w:hint="default"/>
      <w:bCs/>
      <w:sz w:val="20"/>
    </w:rPr>
  </w:style>
  <w:style w:type="character" w:customStyle="1" w:styleId="WW8Num10z2">
    <w:name w:val="WW8Num10z2"/>
    <w:rsid w:val="00705AA9"/>
  </w:style>
  <w:style w:type="character" w:customStyle="1" w:styleId="WW8Num10z3">
    <w:name w:val="WW8Num10z3"/>
    <w:rsid w:val="00705AA9"/>
  </w:style>
  <w:style w:type="character" w:customStyle="1" w:styleId="WW8Num10z4">
    <w:name w:val="WW8Num10z4"/>
    <w:rsid w:val="00705AA9"/>
  </w:style>
  <w:style w:type="character" w:customStyle="1" w:styleId="WW8Num10z5">
    <w:name w:val="WW8Num10z5"/>
    <w:rsid w:val="00705AA9"/>
  </w:style>
  <w:style w:type="character" w:customStyle="1" w:styleId="WW8Num10z6">
    <w:name w:val="WW8Num10z6"/>
    <w:rsid w:val="00705AA9"/>
  </w:style>
  <w:style w:type="character" w:customStyle="1" w:styleId="WW8Num10z7">
    <w:name w:val="WW8Num10z7"/>
    <w:rsid w:val="00705AA9"/>
  </w:style>
  <w:style w:type="character" w:customStyle="1" w:styleId="WW8Num10z8">
    <w:name w:val="WW8Num10z8"/>
    <w:rsid w:val="00705AA9"/>
  </w:style>
  <w:style w:type="character" w:customStyle="1" w:styleId="WW8Num11z0">
    <w:name w:val="WW8Num11z0"/>
    <w:rsid w:val="00705AA9"/>
    <w:rPr>
      <w:rFonts w:cs="Arial"/>
      <w:b/>
      <w:bCs/>
      <w:sz w:val="20"/>
    </w:rPr>
  </w:style>
  <w:style w:type="character" w:customStyle="1" w:styleId="WW8Num12z0">
    <w:name w:val="WW8Num12z0"/>
    <w:rsid w:val="00705AA9"/>
    <w:rPr>
      <w:rFonts w:cs="Arial" w:hint="default"/>
      <w:b w:val="0"/>
      <w:bCs/>
      <w:color w:val="auto"/>
      <w:sz w:val="20"/>
      <w:lang w:eastAsia="ar-SA"/>
    </w:rPr>
  </w:style>
  <w:style w:type="character" w:customStyle="1" w:styleId="WW8Num13z0">
    <w:name w:val="WW8Num13z0"/>
    <w:rsid w:val="00705AA9"/>
    <w:rPr>
      <w:rFonts w:cs="Arial"/>
      <w:b/>
      <w:bCs/>
      <w:iCs/>
      <w:sz w:val="20"/>
      <w:lang w:eastAsia="ar-SA"/>
    </w:rPr>
  </w:style>
  <w:style w:type="character" w:customStyle="1" w:styleId="WW8Num14z0">
    <w:name w:val="WW8Num14z0"/>
    <w:rsid w:val="00705AA9"/>
    <w:rPr>
      <w:rFonts w:hint="default"/>
    </w:rPr>
  </w:style>
  <w:style w:type="character" w:customStyle="1" w:styleId="WW8Num15z0">
    <w:name w:val="WW8Num15z0"/>
    <w:rsid w:val="00705AA9"/>
    <w:rPr>
      <w:rFonts w:hint="default"/>
      <w:b/>
      <w:bCs/>
      <w:sz w:val="20"/>
      <w:szCs w:val="20"/>
    </w:rPr>
  </w:style>
  <w:style w:type="character" w:customStyle="1" w:styleId="WW8Num15z3">
    <w:name w:val="WW8Num15z3"/>
    <w:rsid w:val="00705AA9"/>
    <w:rPr>
      <w:rFonts w:hint="default"/>
    </w:rPr>
  </w:style>
  <w:style w:type="character" w:customStyle="1" w:styleId="WW8Num16z0">
    <w:name w:val="WW8Num16z0"/>
    <w:rsid w:val="00705AA9"/>
    <w:rPr>
      <w:rFonts w:ascii="Arial" w:hAnsi="Arial" w:cs="Arial"/>
      <w:b/>
      <w:sz w:val="20"/>
    </w:rPr>
  </w:style>
  <w:style w:type="character" w:customStyle="1" w:styleId="WW8Num17z0">
    <w:name w:val="WW8Num17z0"/>
    <w:rsid w:val="00705AA9"/>
    <w:rPr>
      <w:rFonts w:ascii="Arial" w:hAnsi="Arial" w:cs="Arial"/>
    </w:rPr>
  </w:style>
  <w:style w:type="character" w:customStyle="1" w:styleId="WW8Num18z0">
    <w:name w:val="WW8Num18z0"/>
    <w:rsid w:val="00705AA9"/>
    <w:rPr>
      <w:rFonts w:cs="Arial"/>
      <w:bCs/>
      <w:sz w:val="20"/>
    </w:rPr>
  </w:style>
  <w:style w:type="character" w:customStyle="1" w:styleId="WW8Num19z0">
    <w:name w:val="WW8Num19z0"/>
    <w:rsid w:val="00705AA9"/>
    <w:rPr>
      <w:rFonts w:hint="default"/>
    </w:rPr>
  </w:style>
  <w:style w:type="character" w:customStyle="1" w:styleId="WW8Num20z0">
    <w:name w:val="WW8Num20z0"/>
    <w:rsid w:val="00705AA9"/>
    <w:rPr>
      <w:rFonts w:cs="Arial"/>
      <w:sz w:val="20"/>
    </w:rPr>
  </w:style>
  <w:style w:type="character" w:customStyle="1" w:styleId="WW8Num21z0">
    <w:name w:val="WW8Num21z0"/>
    <w:rsid w:val="00705AA9"/>
  </w:style>
  <w:style w:type="character" w:customStyle="1" w:styleId="WW8Num21z1">
    <w:name w:val="WW8Num21z1"/>
    <w:rsid w:val="00705AA9"/>
  </w:style>
  <w:style w:type="character" w:customStyle="1" w:styleId="WW8Num21z2">
    <w:name w:val="WW8Num21z2"/>
    <w:rsid w:val="00705AA9"/>
  </w:style>
  <w:style w:type="character" w:customStyle="1" w:styleId="WW8Num21z3">
    <w:name w:val="WW8Num21z3"/>
    <w:rsid w:val="00705AA9"/>
  </w:style>
  <w:style w:type="character" w:customStyle="1" w:styleId="WW8Num21z4">
    <w:name w:val="WW8Num21z4"/>
    <w:rsid w:val="00705AA9"/>
  </w:style>
  <w:style w:type="character" w:customStyle="1" w:styleId="WW8Num21z5">
    <w:name w:val="WW8Num21z5"/>
    <w:rsid w:val="00705AA9"/>
  </w:style>
  <w:style w:type="character" w:customStyle="1" w:styleId="WW8Num21z6">
    <w:name w:val="WW8Num21z6"/>
    <w:rsid w:val="00705AA9"/>
  </w:style>
  <w:style w:type="character" w:customStyle="1" w:styleId="WW8Num21z7">
    <w:name w:val="WW8Num21z7"/>
    <w:rsid w:val="00705AA9"/>
  </w:style>
  <w:style w:type="character" w:customStyle="1" w:styleId="WW8Num21z8">
    <w:name w:val="WW8Num21z8"/>
    <w:rsid w:val="00705AA9"/>
  </w:style>
  <w:style w:type="character" w:customStyle="1" w:styleId="WW8Num22z0">
    <w:name w:val="WW8Num22z0"/>
    <w:rsid w:val="00705AA9"/>
    <w:rPr>
      <w:rFonts w:hint="default"/>
      <w:sz w:val="20"/>
      <w:szCs w:val="22"/>
    </w:rPr>
  </w:style>
  <w:style w:type="character" w:customStyle="1" w:styleId="WW8Num22z1">
    <w:name w:val="WW8Num22z1"/>
    <w:rsid w:val="00705AA9"/>
    <w:rPr>
      <w:rFonts w:cs="Arial" w:hint="default"/>
      <w:sz w:val="20"/>
    </w:rPr>
  </w:style>
  <w:style w:type="character" w:customStyle="1" w:styleId="WW8Num22z2">
    <w:name w:val="WW8Num22z2"/>
    <w:rsid w:val="00705AA9"/>
  </w:style>
  <w:style w:type="character" w:customStyle="1" w:styleId="WW8Num22z3">
    <w:name w:val="WW8Num22z3"/>
    <w:rsid w:val="00705AA9"/>
  </w:style>
  <w:style w:type="character" w:customStyle="1" w:styleId="WW8Num22z4">
    <w:name w:val="WW8Num22z4"/>
    <w:rsid w:val="00705AA9"/>
  </w:style>
  <w:style w:type="character" w:customStyle="1" w:styleId="WW8Num22z5">
    <w:name w:val="WW8Num22z5"/>
    <w:rsid w:val="00705AA9"/>
  </w:style>
  <w:style w:type="character" w:customStyle="1" w:styleId="WW8Num22z6">
    <w:name w:val="WW8Num22z6"/>
    <w:rsid w:val="00705AA9"/>
  </w:style>
  <w:style w:type="character" w:customStyle="1" w:styleId="WW8Num22z7">
    <w:name w:val="WW8Num22z7"/>
    <w:rsid w:val="00705AA9"/>
  </w:style>
  <w:style w:type="character" w:customStyle="1" w:styleId="WW8Num22z8">
    <w:name w:val="WW8Num22z8"/>
    <w:rsid w:val="00705AA9"/>
  </w:style>
  <w:style w:type="character" w:customStyle="1" w:styleId="WW8Num23z0">
    <w:name w:val="WW8Num23z0"/>
    <w:rsid w:val="00705AA9"/>
    <w:rPr>
      <w:rFonts w:ascii="Arial" w:hAnsi="Arial" w:cs="Arial" w:hint="default"/>
      <w:sz w:val="20"/>
      <w:szCs w:val="22"/>
    </w:rPr>
  </w:style>
  <w:style w:type="character" w:customStyle="1" w:styleId="WW8Num23z1">
    <w:name w:val="WW8Num23z1"/>
    <w:rsid w:val="00705AA9"/>
    <w:rPr>
      <w:rFonts w:hint="default"/>
      <w:sz w:val="20"/>
    </w:rPr>
  </w:style>
  <w:style w:type="character" w:customStyle="1" w:styleId="WW8Num23z2">
    <w:name w:val="WW8Num23z2"/>
    <w:rsid w:val="00705AA9"/>
    <w:rPr>
      <w:rFonts w:hint="default"/>
    </w:rPr>
  </w:style>
  <w:style w:type="character" w:customStyle="1" w:styleId="Domylnaczcionkaakapitu2">
    <w:name w:val="Domyślna czcionka akapitu2"/>
    <w:rsid w:val="00705AA9"/>
  </w:style>
  <w:style w:type="character" w:customStyle="1" w:styleId="WW8Num4z3">
    <w:name w:val="WW8Num4z3"/>
    <w:rsid w:val="00705AA9"/>
  </w:style>
  <w:style w:type="character" w:customStyle="1" w:styleId="WW8Num4z4">
    <w:name w:val="WW8Num4z4"/>
    <w:rsid w:val="00705AA9"/>
  </w:style>
  <w:style w:type="character" w:customStyle="1" w:styleId="WW8Num4z5">
    <w:name w:val="WW8Num4z5"/>
    <w:rsid w:val="00705AA9"/>
  </w:style>
  <w:style w:type="character" w:customStyle="1" w:styleId="WW8Num4z6">
    <w:name w:val="WW8Num4z6"/>
    <w:rsid w:val="00705AA9"/>
  </w:style>
  <w:style w:type="character" w:customStyle="1" w:styleId="WW8Num4z7">
    <w:name w:val="WW8Num4z7"/>
    <w:rsid w:val="00705AA9"/>
  </w:style>
  <w:style w:type="character" w:customStyle="1" w:styleId="WW8Num4z8">
    <w:name w:val="WW8Num4z8"/>
    <w:rsid w:val="00705AA9"/>
  </w:style>
  <w:style w:type="character" w:customStyle="1" w:styleId="WW8Num11z3">
    <w:name w:val="WW8Num11z3"/>
    <w:rsid w:val="00705AA9"/>
  </w:style>
  <w:style w:type="character" w:customStyle="1" w:styleId="WW8Num11z4">
    <w:name w:val="WW8Num11z4"/>
    <w:rsid w:val="00705AA9"/>
  </w:style>
  <w:style w:type="character" w:customStyle="1" w:styleId="WW8Num11z5">
    <w:name w:val="WW8Num11z5"/>
    <w:rsid w:val="00705AA9"/>
  </w:style>
  <w:style w:type="character" w:customStyle="1" w:styleId="WW8Num11z6">
    <w:name w:val="WW8Num11z6"/>
    <w:rsid w:val="00705AA9"/>
  </w:style>
  <w:style w:type="character" w:customStyle="1" w:styleId="WW8Num11z7">
    <w:name w:val="WW8Num11z7"/>
    <w:rsid w:val="00705AA9"/>
  </w:style>
  <w:style w:type="character" w:customStyle="1" w:styleId="WW8Num11z8">
    <w:name w:val="WW8Num11z8"/>
    <w:rsid w:val="00705AA9"/>
  </w:style>
  <w:style w:type="character" w:customStyle="1" w:styleId="WW8Num13z1">
    <w:name w:val="WW8Num13z1"/>
    <w:rsid w:val="00705AA9"/>
    <w:rPr>
      <w:rFonts w:hint="default"/>
    </w:rPr>
  </w:style>
  <w:style w:type="character" w:customStyle="1" w:styleId="WW8Num13z2">
    <w:name w:val="WW8Num13z2"/>
    <w:rsid w:val="00705AA9"/>
  </w:style>
  <w:style w:type="character" w:customStyle="1" w:styleId="WW8Num13z3">
    <w:name w:val="WW8Num13z3"/>
    <w:rsid w:val="00705AA9"/>
  </w:style>
  <w:style w:type="character" w:customStyle="1" w:styleId="WW8Num13z4">
    <w:name w:val="WW8Num13z4"/>
    <w:rsid w:val="00705AA9"/>
  </w:style>
  <w:style w:type="character" w:customStyle="1" w:styleId="WW8Num13z5">
    <w:name w:val="WW8Num13z5"/>
    <w:rsid w:val="00705AA9"/>
  </w:style>
  <w:style w:type="character" w:customStyle="1" w:styleId="WW8Num13z6">
    <w:name w:val="WW8Num13z6"/>
    <w:rsid w:val="00705AA9"/>
  </w:style>
  <w:style w:type="character" w:customStyle="1" w:styleId="WW8Num13z7">
    <w:name w:val="WW8Num13z7"/>
    <w:rsid w:val="00705AA9"/>
  </w:style>
  <w:style w:type="character" w:customStyle="1" w:styleId="WW8Num13z8">
    <w:name w:val="WW8Num13z8"/>
    <w:rsid w:val="00705AA9"/>
  </w:style>
  <w:style w:type="character" w:customStyle="1" w:styleId="WW8Num14z2">
    <w:name w:val="WW8Num14z2"/>
    <w:rsid w:val="00705AA9"/>
  </w:style>
  <w:style w:type="character" w:customStyle="1" w:styleId="WW8Num14z3">
    <w:name w:val="WW8Num14z3"/>
    <w:rsid w:val="00705AA9"/>
  </w:style>
  <w:style w:type="character" w:customStyle="1" w:styleId="WW8Num14z4">
    <w:name w:val="WW8Num14z4"/>
    <w:rsid w:val="00705AA9"/>
  </w:style>
  <w:style w:type="character" w:customStyle="1" w:styleId="WW8Num14z5">
    <w:name w:val="WW8Num14z5"/>
    <w:rsid w:val="00705AA9"/>
  </w:style>
  <w:style w:type="character" w:customStyle="1" w:styleId="WW8Num14z6">
    <w:name w:val="WW8Num14z6"/>
    <w:rsid w:val="00705AA9"/>
  </w:style>
  <w:style w:type="character" w:customStyle="1" w:styleId="WW8Num14z7">
    <w:name w:val="WW8Num14z7"/>
    <w:rsid w:val="00705AA9"/>
  </w:style>
  <w:style w:type="character" w:customStyle="1" w:styleId="WW8Num14z8">
    <w:name w:val="WW8Num14z8"/>
    <w:rsid w:val="00705AA9"/>
  </w:style>
  <w:style w:type="character" w:customStyle="1" w:styleId="WW8Num15z1">
    <w:name w:val="WW8Num15z1"/>
    <w:rsid w:val="00705AA9"/>
  </w:style>
  <w:style w:type="character" w:customStyle="1" w:styleId="WW8Num15z2">
    <w:name w:val="WW8Num15z2"/>
    <w:rsid w:val="00705AA9"/>
  </w:style>
  <w:style w:type="character" w:customStyle="1" w:styleId="WW8Num15z4">
    <w:name w:val="WW8Num15z4"/>
    <w:rsid w:val="00705AA9"/>
  </w:style>
  <w:style w:type="character" w:customStyle="1" w:styleId="WW8Num15z5">
    <w:name w:val="WW8Num15z5"/>
    <w:rsid w:val="00705AA9"/>
  </w:style>
  <w:style w:type="character" w:customStyle="1" w:styleId="WW8Num15z6">
    <w:name w:val="WW8Num15z6"/>
    <w:rsid w:val="00705AA9"/>
  </w:style>
  <w:style w:type="character" w:customStyle="1" w:styleId="WW8Num15z7">
    <w:name w:val="WW8Num15z7"/>
    <w:rsid w:val="00705AA9"/>
  </w:style>
  <w:style w:type="character" w:customStyle="1" w:styleId="WW8Num15z8">
    <w:name w:val="WW8Num15z8"/>
    <w:rsid w:val="00705AA9"/>
  </w:style>
  <w:style w:type="character" w:customStyle="1" w:styleId="WW8Num16z1">
    <w:name w:val="WW8Num16z1"/>
    <w:rsid w:val="00705AA9"/>
  </w:style>
  <w:style w:type="character" w:customStyle="1" w:styleId="WW8Num16z2">
    <w:name w:val="WW8Num16z2"/>
    <w:rsid w:val="00705AA9"/>
  </w:style>
  <w:style w:type="character" w:customStyle="1" w:styleId="WW8Num16z3">
    <w:name w:val="WW8Num16z3"/>
    <w:rsid w:val="00705AA9"/>
  </w:style>
  <w:style w:type="character" w:customStyle="1" w:styleId="WW8Num16z4">
    <w:name w:val="WW8Num16z4"/>
    <w:rsid w:val="00705AA9"/>
  </w:style>
  <w:style w:type="character" w:customStyle="1" w:styleId="WW8Num16z5">
    <w:name w:val="WW8Num16z5"/>
    <w:rsid w:val="00705AA9"/>
  </w:style>
  <w:style w:type="character" w:customStyle="1" w:styleId="WW8Num16z6">
    <w:name w:val="WW8Num16z6"/>
    <w:rsid w:val="00705AA9"/>
  </w:style>
  <w:style w:type="character" w:customStyle="1" w:styleId="WW8Num16z7">
    <w:name w:val="WW8Num16z7"/>
    <w:rsid w:val="00705AA9"/>
  </w:style>
  <w:style w:type="character" w:customStyle="1" w:styleId="WW8Num16z8">
    <w:name w:val="WW8Num16z8"/>
    <w:rsid w:val="00705AA9"/>
  </w:style>
  <w:style w:type="character" w:customStyle="1" w:styleId="WW8Num17z1">
    <w:name w:val="WW8Num17z1"/>
    <w:rsid w:val="00705AA9"/>
    <w:rPr>
      <w:rFonts w:ascii="Arial" w:hAnsi="Arial" w:cs="Arial" w:hint="default"/>
      <w:b w:val="0"/>
      <w:i w:val="0"/>
      <w:sz w:val="20"/>
      <w:szCs w:val="20"/>
    </w:rPr>
  </w:style>
  <w:style w:type="character" w:customStyle="1" w:styleId="WW8Num17z2">
    <w:name w:val="WW8Num17z2"/>
    <w:rsid w:val="00705AA9"/>
  </w:style>
  <w:style w:type="character" w:customStyle="1" w:styleId="WW8Num17z3">
    <w:name w:val="WW8Num17z3"/>
    <w:rsid w:val="00705AA9"/>
  </w:style>
  <w:style w:type="character" w:customStyle="1" w:styleId="WW8Num17z4">
    <w:name w:val="WW8Num17z4"/>
    <w:rsid w:val="00705AA9"/>
  </w:style>
  <w:style w:type="character" w:customStyle="1" w:styleId="WW8Num17z5">
    <w:name w:val="WW8Num17z5"/>
    <w:rsid w:val="00705AA9"/>
  </w:style>
  <w:style w:type="character" w:customStyle="1" w:styleId="WW8Num17z6">
    <w:name w:val="WW8Num17z6"/>
    <w:rsid w:val="00705AA9"/>
  </w:style>
  <w:style w:type="character" w:customStyle="1" w:styleId="WW8Num17z7">
    <w:name w:val="WW8Num17z7"/>
    <w:rsid w:val="00705AA9"/>
  </w:style>
  <w:style w:type="character" w:customStyle="1" w:styleId="WW8Num17z8">
    <w:name w:val="WW8Num17z8"/>
    <w:rsid w:val="00705AA9"/>
  </w:style>
  <w:style w:type="character" w:customStyle="1" w:styleId="WW8Num18z1">
    <w:name w:val="WW8Num18z1"/>
    <w:rsid w:val="00705AA9"/>
  </w:style>
  <w:style w:type="character" w:customStyle="1" w:styleId="WW8Num18z2">
    <w:name w:val="WW8Num18z2"/>
    <w:rsid w:val="00705AA9"/>
  </w:style>
  <w:style w:type="character" w:customStyle="1" w:styleId="WW8Num18z3">
    <w:name w:val="WW8Num18z3"/>
    <w:rsid w:val="00705AA9"/>
  </w:style>
  <w:style w:type="character" w:customStyle="1" w:styleId="WW8Num18z4">
    <w:name w:val="WW8Num18z4"/>
    <w:rsid w:val="00705AA9"/>
  </w:style>
  <w:style w:type="character" w:customStyle="1" w:styleId="WW8Num18z5">
    <w:name w:val="WW8Num18z5"/>
    <w:rsid w:val="00705AA9"/>
  </w:style>
  <w:style w:type="character" w:customStyle="1" w:styleId="WW8Num18z6">
    <w:name w:val="WW8Num18z6"/>
    <w:rsid w:val="00705AA9"/>
  </w:style>
  <w:style w:type="character" w:customStyle="1" w:styleId="WW8Num18z7">
    <w:name w:val="WW8Num18z7"/>
    <w:rsid w:val="00705AA9"/>
  </w:style>
  <w:style w:type="character" w:customStyle="1" w:styleId="WW8Num18z8">
    <w:name w:val="WW8Num18z8"/>
    <w:rsid w:val="00705AA9"/>
  </w:style>
  <w:style w:type="character" w:customStyle="1" w:styleId="WW8Num19z1">
    <w:name w:val="WW8Num19z1"/>
    <w:rsid w:val="00705AA9"/>
  </w:style>
  <w:style w:type="character" w:customStyle="1" w:styleId="WW8Num19z2">
    <w:name w:val="WW8Num19z2"/>
    <w:rsid w:val="00705AA9"/>
  </w:style>
  <w:style w:type="character" w:customStyle="1" w:styleId="WW8Num19z3">
    <w:name w:val="WW8Num19z3"/>
    <w:rsid w:val="00705AA9"/>
  </w:style>
  <w:style w:type="character" w:customStyle="1" w:styleId="WW8Num19z4">
    <w:name w:val="WW8Num19z4"/>
    <w:rsid w:val="00705AA9"/>
  </w:style>
  <w:style w:type="character" w:customStyle="1" w:styleId="WW8Num19z5">
    <w:name w:val="WW8Num19z5"/>
    <w:rsid w:val="00705AA9"/>
  </w:style>
  <w:style w:type="character" w:customStyle="1" w:styleId="WW8Num19z6">
    <w:name w:val="WW8Num19z6"/>
    <w:rsid w:val="00705AA9"/>
  </w:style>
  <w:style w:type="character" w:customStyle="1" w:styleId="WW8Num19z7">
    <w:name w:val="WW8Num19z7"/>
    <w:rsid w:val="00705AA9"/>
  </w:style>
  <w:style w:type="character" w:customStyle="1" w:styleId="WW8Num19z8">
    <w:name w:val="WW8Num19z8"/>
    <w:rsid w:val="00705AA9"/>
  </w:style>
  <w:style w:type="character" w:customStyle="1" w:styleId="WW8Num20z1">
    <w:name w:val="WW8Num20z1"/>
    <w:rsid w:val="00705AA9"/>
  </w:style>
  <w:style w:type="character" w:customStyle="1" w:styleId="WW8Num20z2">
    <w:name w:val="WW8Num20z2"/>
    <w:rsid w:val="00705AA9"/>
  </w:style>
  <w:style w:type="character" w:customStyle="1" w:styleId="WW8Num20z3">
    <w:name w:val="WW8Num20z3"/>
    <w:rsid w:val="00705AA9"/>
  </w:style>
  <w:style w:type="character" w:customStyle="1" w:styleId="WW8Num20z4">
    <w:name w:val="WW8Num20z4"/>
    <w:rsid w:val="00705AA9"/>
  </w:style>
  <w:style w:type="character" w:customStyle="1" w:styleId="WW8Num20z5">
    <w:name w:val="WW8Num20z5"/>
    <w:rsid w:val="00705AA9"/>
  </w:style>
  <w:style w:type="character" w:customStyle="1" w:styleId="WW8Num20z6">
    <w:name w:val="WW8Num20z6"/>
    <w:rsid w:val="00705AA9"/>
  </w:style>
  <w:style w:type="character" w:customStyle="1" w:styleId="WW8Num20z7">
    <w:name w:val="WW8Num20z7"/>
    <w:rsid w:val="00705AA9"/>
  </w:style>
  <w:style w:type="character" w:customStyle="1" w:styleId="WW8Num20z8">
    <w:name w:val="WW8Num20z8"/>
    <w:rsid w:val="00705AA9"/>
  </w:style>
  <w:style w:type="character" w:customStyle="1" w:styleId="WW8Num23z3">
    <w:name w:val="WW8Num23z3"/>
    <w:rsid w:val="00705AA9"/>
  </w:style>
  <w:style w:type="character" w:customStyle="1" w:styleId="WW8Num23z4">
    <w:name w:val="WW8Num23z4"/>
    <w:rsid w:val="00705AA9"/>
  </w:style>
  <w:style w:type="character" w:customStyle="1" w:styleId="WW8Num23z5">
    <w:name w:val="WW8Num23z5"/>
    <w:rsid w:val="00705AA9"/>
  </w:style>
  <w:style w:type="character" w:customStyle="1" w:styleId="WW8Num23z6">
    <w:name w:val="WW8Num23z6"/>
    <w:rsid w:val="00705AA9"/>
  </w:style>
  <w:style w:type="character" w:customStyle="1" w:styleId="WW8Num23z7">
    <w:name w:val="WW8Num23z7"/>
    <w:rsid w:val="00705AA9"/>
  </w:style>
  <w:style w:type="character" w:customStyle="1" w:styleId="WW8Num23z8">
    <w:name w:val="WW8Num23z8"/>
    <w:rsid w:val="00705AA9"/>
  </w:style>
  <w:style w:type="character" w:customStyle="1" w:styleId="WW8Num24z0">
    <w:name w:val="WW8Num24z0"/>
    <w:rsid w:val="00705AA9"/>
    <w:rPr>
      <w:rFonts w:hint="default"/>
    </w:rPr>
  </w:style>
  <w:style w:type="character" w:customStyle="1" w:styleId="WW8Num24z1">
    <w:name w:val="WW8Num24z1"/>
    <w:rsid w:val="00705AA9"/>
  </w:style>
  <w:style w:type="character" w:customStyle="1" w:styleId="WW8Num24z2">
    <w:name w:val="WW8Num24z2"/>
    <w:rsid w:val="00705AA9"/>
  </w:style>
  <w:style w:type="character" w:customStyle="1" w:styleId="WW8Num24z3">
    <w:name w:val="WW8Num24z3"/>
    <w:rsid w:val="00705AA9"/>
  </w:style>
  <w:style w:type="character" w:customStyle="1" w:styleId="WW8Num24z4">
    <w:name w:val="WW8Num24z4"/>
    <w:rsid w:val="00705AA9"/>
  </w:style>
  <w:style w:type="character" w:customStyle="1" w:styleId="WW8Num24z5">
    <w:name w:val="WW8Num24z5"/>
    <w:rsid w:val="00705AA9"/>
  </w:style>
  <w:style w:type="character" w:customStyle="1" w:styleId="WW8Num24z6">
    <w:name w:val="WW8Num24z6"/>
    <w:rsid w:val="00705AA9"/>
  </w:style>
  <w:style w:type="character" w:customStyle="1" w:styleId="WW8Num24z7">
    <w:name w:val="WW8Num24z7"/>
    <w:rsid w:val="00705AA9"/>
  </w:style>
  <w:style w:type="character" w:customStyle="1" w:styleId="WW8Num24z8">
    <w:name w:val="WW8Num24z8"/>
    <w:rsid w:val="00705AA9"/>
  </w:style>
  <w:style w:type="character" w:customStyle="1" w:styleId="WW8Num25z0">
    <w:name w:val="WW8Num25z0"/>
    <w:rsid w:val="00705AA9"/>
    <w:rPr>
      <w:rFonts w:hint="default"/>
      <w:b w:val="0"/>
      <w:color w:val="auto"/>
    </w:rPr>
  </w:style>
  <w:style w:type="character" w:customStyle="1" w:styleId="WW8Num25z1">
    <w:name w:val="WW8Num25z1"/>
    <w:rsid w:val="00705AA9"/>
    <w:rPr>
      <w:rFonts w:ascii="Arial" w:hAnsi="Arial" w:cs="Arial" w:hint="default"/>
      <w:b w:val="0"/>
      <w:i w:val="0"/>
      <w:sz w:val="20"/>
      <w:szCs w:val="20"/>
    </w:rPr>
  </w:style>
  <w:style w:type="character" w:customStyle="1" w:styleId="WW8Num25z2">
    <w:name w:val="WW8Num25z2"/>
    <w:rsid w:val="00705AA9"/>
  </w:style>
  <w:style w:type="character" w:customStyle="1" w:styleId="WW8Num25z3">
    <w:name w:val="WW8Num25z3"/>
    <w:rsid w:val="00705AA9"/>
  </w:style>
  <w:style w:type="character" w:customStyle="1" w:styleId="WW8Num25z4">
    <w:name w:val="WW8Num25z4"/>
    <w:rsid w:val="00705AA9"/>
  </w:style>
  <w:style w:type="character" w:customStyle="1" w:styleId="WW8Num25z5">
    <w:name w:val="WW8Num25z5"/>
    <w:rsid w:val="00705AA9"/>
  </w:style>
  <w:style w:type="character" w:customStyle="1" w:styleId="WW8Num25z6">
    <w:name w:val="WW8Num25z6"/>
    <w:rsid w:val="00705AA9"/>
  </w:style>
  <w:style w:type="character" w:customStyle="1" w:styleId="WW8Num25z7">
    <w:name w:val="WW8Num25z7"/>
    <w:rsid w:val="00705AA9"/>
  </w:style>
  <w:style w:type="character" w:customStyle="1" w:styleId="WW8Num25z8">
    <w:name w:val="WW8Num25z8"/>
    <w:rsid w:val="00705AA9"/>
  </w:style>
  <w:style w:type="character" w:customStyle="1" w:styleId="WW8Num26z0">
    <w:name w:val="WW8Num26z0"/>
    <w:rsid w:val="00705AA9"/>
    <w:rPr>
      <w:rFonts w:hint="default"/>
      <w:b w:val="0"/>
      <w:color w:val="auto"/>
    </w:rPr>
  </w:style>
  <w:style w:type="character" w:customStyle="1" w:styleId="WW8Num26z1">
    <w:name w:val="WW8Num26z1"/>
    <w:rsid w:val="00705AA9"/>
    <w:rPr>
      <w:rFonts w:ascii="Arial" w:hAnsi="Arial" w:cs="Arial" w:hint="default"/>
      <w:b w:val="0"/>
      <w:i w:val="0"/>
      <w:sz w:val="20"/>
      <w:szCs w:val="20"/>
    </w:rPr>
  </w:style>
  <w:style w:type="character" w:customStyle="1" w:styleId="WW8Num26z2">
    <w:name w:val="WW8Num26z2"/>
    <w:rsid w:val="00705AA9"/>
  </w:style>
  <w:style w:type="character" w:customStyle="1" w:styleId="WW8Num26z3">
    <w:name w:val="WW8Num26z3"/>
    <w:rsid w:val="00705AA9"/>
  </w:style>
  <w:style w:type="character" w:customStyle="1" w:styleId="WW8Num26z4">
    <w:name w:val="WW8Num26z4"/>
    <w:rsid w:val="00705AA9"/>
  </w:style>
  <w:style w:type="character" w:customStyle="1" w:styleId="WW8Num26z5">
    <w:name w:val="WW8Num26z5"/>
    <w:rsid w:val="00705AA9"/>
  </w:style>
  <w:style w:type="character" w:customStyle="1" w:styleId="WW8Num26z6">
    <w:name w:val="WW8Num26z6"/>
    <w:rsid w:val="00705AA9"/>
  </w:style>
  <w:style w:type="character" w:customStyle="1" w:styleId="WW8Num26z7">
    <w:name w:val="WW8Num26z7"/>
    <w:rsid w:val="00705AA9"/>
  </w:style>
  <w:style w:type="character" w:customStyle="1" w:styleId="WW8Num26z8">
    <w:name w:val="WW8Num26z8"/>
    <w:rsid w:val="00705AA9"/>
  </w:style>
  <w:style w:type="character" w:customStyle="1" w:styleId="WW8Num27z0">
    <w:name w:val="WW8Num27z0"/>
    <w:rsid w:val="00705AA9"/>
    <w:rPr>
      <w:rFonts w:hint="default"/>
    </w:rPr>
  </w:style>
  <w:style w:type="character" w:customStyle="1" w:styleId="WW8Num27z1">
    <w:name w:val="WW8Num27z1"/>
    <w:rsid w:val="00705AA9"/>
  </w:style>
  <w:style w:type="character" w:customStyle="1" w:styleId="WW8Num27z2">
    <w:name w:val="WW8Num27z2"/>
    <w:rsid w:val="00705AA9"/>
  </w:style>
  <w:style w:type="character" w:customStyle="1" w:styleId="WW8Num27z3">
    <w:name w:val="WW8Num27z3"/>
    <w:rsid w:val="00705AA9"/>
  </w:style>
  <w:style w:type="character" w:customStyle="1" w:styleId="WW8Num27z4">
    <w:name w:val="WW8Num27z4"/>
    <w:rsid w:val="00705AA9"/>
  </w:style>
  <w:style w:type="character" w:customStyle="1" w:styleId="WW8Num27z5">
    <w:name w:val="WW8Num27z5"/>
    <w:rsid w:val="00705AA9"/>
  </w:style>
  <w:style w:type="character" w:customStyle="1" w:styleId="WW8Num27z6">
    <w:name w:val="WW8Num27z6"/>
    <w:rsid w:val="00705AA9"/>
  </w:style>
  <w:style w:type="character" w:customStyle="1" w:styleId="WW8Num27z7">
    <w:name w:val="WW8Num27z7"/>
    <w:rsid w:val="00705AA9"/>
  </w:style>
  <w:style w:type="character" w:customStyle="1" w:styleId="WW8Num27z8">
    <w:name w:val="WW8Num27z8"/>
    <w:rsid w:val="00705AA9"/>
  </w:style>
  <w:style w:type="character" w:customStyle="1" w:styleId="WW8Num28z0">
    <w:name w:val="WW8Num28z0"/>
    <w:rsid w:val="00705AA9"/>
    <w:rPr>
      <w:rFonts w:hint="default"/>
    </w:rPr>
  </w:style>
  <w:style w:type="character" w:customStyle="1" w:styleId="WW8Num28z1">
    <w:name w:val="WW8Num28z1"/>
    <w:rsid w:val="00705AA9"/>
  </w:style>
  <w:style w:type="character" w:customStyle="1" w:styleId="WW8Num28z2">
    <w:name w:val="WW8Num28z2"/>
    <w:rsid w:val="00705AA9"/>
  </w:style>
  <w:style w:type="character" w:customStyle="1" w:styleId="WW8Num28z3">
    <w:name w:val="WW8Num28z3"/>
    <w:rsid w:val="00705AA9"/>
  </w:style>
  <w:style w:type="character" w:customStyle="1" w:styleId="WW8Num28z4">
    <w:name w:val="WW8Num28z4"/>
    <w:rsid w:val="00705AA9"/>
  </w:style>
  <w:style w:type="character" w:customStyle="1" w:styleId="WW8Num28z5">
    <w:name w:val="WW8Num28z5"/>
    <w:rsid w:val="00705AA9"/>
  </w:style>
  <w:style w:type="character" w:customStyle="1" w:styleId="WW8Num28z6">
    <w:name w:val="WW8Num28z6"/>
    <w:rsid w:val="00705AA9"/>
  </w:style>
  <w:style w:type="character" w:customStyle="1" w:styleId="WW8Num28z7">
    <w:name w:val="WW8Num28z7"/>
    <w:rsid w:val="00705AA9"/>
  </w:style>
  <w:style w:type="character" w:customStyle="1" w:styleId="WW8Num28z8">
    <w:name w:val="WW8Num28z8"/>
    <w:rsid w:val="00705AA9"/>
  </w:style>
  <w:style w:type="character" w:customStyle="1" w:styleId="WW8Num29z0">
    <w:name w:val="WW8Num29z0"/>
    <w:rsid w:val="00705AA9"/>
    <w:rPr>
      <w:rFonts w:hint="default"/>
    </w:rPr>
  </w:style>
  <w:style w:type="character" w:customStyle="1" w:styleId="WW8Num29z2">
    <w:name w:val="WW8Num29z2"/>
    <w:rsid w:val="00705AA9"/>
  </w:style>
  <w:style w:type="character" w:customStyle="1" w:styleId="WW8Num29z3">
    <w:name w:val="WW8Num29z3"/>
    <w:rsid w:val="00705AA9"/>
  </w:style>
  <w:style w:type="character" w:customStyle="1" w:styleId="WW8Num29z4">
    <w:name w:val="WW8Num29z4"/>
    <w:rsid w:val="00705AA9"/>
  </w:style>
  <w:style w:type="character" w:customStyle="1" w:styleId="WW8Num29z5">
    <w:name w:val="WW8Num29z5"/>
    <w:rsid w:val="00705AA9"/>
  </w:style>
  <w:style w:type="character" w:customStyle="1" w:styleId="WW8Num29z6">
    <w:name w:val="WW8Num29z6"/>
    <w:rsid w:val="00705AA9"/>
  </w:style>
  <w:style w:type="character" w:customStyle="1" w:styleId="WW8Num29z7">
    <w:name w:val="WW8Num29z7"/>
    <w:rsid w:val="00705AA9"/>
  </w:style>
  <w:style w:type="character" w:customStyle="1" w:styleId="WW8Num29z8">
    <w:name w:val="WW8Num29z8"/>
    <w:rsid w:val="00705AA9"/>
  </w:style>
  <w:style w:type="character" w:customStyle="1" w:styleId="WW8Num30z0">
    <w:name w:val="WW8Num30z0"/>
    <w:rsid w:val="00705AA9"/>
    <w:rPr>
      <w:rFonts w:ascii="Symbol" w:hAnsi="Symbol" w:cs="Symbol" w:hint="default"/>
    </w:rPr>
  </w:style>
  <w:style w:type="character" w:customStyle="1" w:styleId="WW8Num31z0">
    <w:name w:val="WW8Num31z0"/>
    <w:rsid w:val="00705AA9"/>
    <w:rPr>
      <w:rFonts w:cs="Arial"/>
      <w:sz w:val="20"/>
      <w:szCs w:val="20"/>
    </w:rPr>
  </w:style>
  <w:style w:type="character" w:customStyle="1" w:styleId="WW8Num31z3">
    <w:name w:val="WW8Num31z3"/>
    <w:rsid w:val="00705AA9"/>
  </w:style>
  <w:style w:type="character" w:customStyle="1" w:styleId="WW8Num31z4">
    <w:name w:val="WW8Num31z4"/>
    <w:rsid w:val="00705AA9"/>
  </w:style>
  <w:style w:type="character" w:customStyle="1" w:styleId="WW8Num31z5">
    <w:name w:val="WW8Num31z5"/>
    <w:rsid w:val="00705AA9"/>
  </w:style>
  <w:style w:type="character" w:customStyle="1" w:styleId="WW8Num31z6">
    <w:name w:val="WW8Num31z6"/>
    <w:rsid w:val="00705AA9"/>
  </w:style>
  <w:style w:type="character" w:customStyle="1" w:styleId="WW8Num31z7">
    <w:name w:val="WW8Num31z7"/>
    <w:rsid w:val="00705AA9"/>
  </w:style>
  <w:style w:type="character" w:customStyle="1" w:styleId="WW8Num31z8">
    <w:name w:val="WW8Num31z8"/>
    <w:rsid w:val="00705AA9"/>
  </w:style>
  <w:style w:type="character" w:customStyle="1" w:styleId="WW8Num32z0">
    <w:name w:val="WW8Num32z0"/>
    <w:rsid w:val="00705AA9"/>
    <w:rPr>
      <w:rFonts w:ascii="Arial" w:hAnsi="Arial" w:cs="Arial"/>
      <w:sz w:val="20"/>
    </w:rPr>
  </w:style>
  <w:style w:type="character" w:customStyle="1" w:styleId="WW8Num32z1">
    <w:name w:val="WW8Num32z1"/>
    <w:rsid w:val="00705AA9"/>
  </w:style>
  <w:style w:type="character" w:customStyle="1" w:styleId="WW8Num32z2">
    <w:name w:val="WW8Num32z2"/>
    <w:rsid w:val="00705AA9"/>
  </w:style>
  <w:style w:type="character" w:customStyle="1" w:styleId="WW8Num32z3">
    <w:name w:val="WW8Num32z3"/>
    <w:rsid w:val="00705AA9"/>
  </w:style>
  <w:style w:type="character" w:customStyle="1" w:styleId="WW8Num32z4">
    <w:name w:val="WW8Num32z4"/>
    <w:rsid w:val="00705AA9"/>
  </w:style>
  <w:style w:type="character" w:customStyle="1" w:styleId="WW8Num32z5">
    <w:name w:val="WW8Num32z5"/>
    <w:rsid w:val="00705AA9"/>
  </w:style>
  <w:style w:type="character" w:customStyle="1" w:styleId="WW8Num32z6">
    <w:name w:val="WW8Num32z6"/>
    <w:rsid w:val="00705AA9"/>
  </w:style>
  <w:style w:type="character" w:customStyle="1" w:styleId="WW8Num32z7">
    <w:name w:val="WW8Num32z7"/>
    <w:rsid w:val="00705AA9"/>
  </w:style>
  <w:style w:type="character" w:customStyle="1" w:styleId="WW8Num32z8">
    <w:name w:val="WW8Num32z8"/>
    <w:rsid w:val="00705AA9"/>
  </w:style>
  <w:style w:type="character" w:customStyle="1" w:styleId="WW8Num33z0">
    <w:name w:val="WW8Num33z0"/>
    <w:rsid w:val="00705AA9"/>
    <w:rPr>
      <w:rFonts w:ascii="Arial" w:hAnsi="Arial" w:cs="Arial"/>
    </w:rPr>
  </w:style>
  <w:style w:type="character" w:customStyle="1" w:styleId="WW8Num33z1">
    <w:name w:val="WW8Num33z1"/>
    <w:rsid w:val="00705AA9"/>
  </w:style>
  <w:style w:type="character" w:customStyle="1" w:styleId="WW8Num33z2">
    <w:name w:val="WW8Num33z2"/>
    <w:rsid w:val="00705AA9"/>
  </w:style>
  <w:style w:type="character" w:customStyle="1" w:styleId="WW8Num33z3">
    <w:name w:val="WW8Num33z3"/>
    <w:rsid w:val="00705AA9"/>
  </w:style>
  <w:style w:type="character" w:customStyle="1" w:styleId="WW8Num33z4">
    <w:name w:val="WW8Num33z4"/>
    <w:rsid w:val="00705AA9"/>
  </w:style>
  <w:style w:type="character" w:customStyle="1" w:styleId="WW8Num33z5">
    <w:name w:val="WW8Num33z5"/>
    <w:rsid w:val="00705AA9"/>
  </w:style>
  <w:style w:type="character" w:customStyle="1" w:styleId="WW8Num33z6">
    <w:name w:val="WW8Num33z6"/>
    <w:rsid w:val="00705AA9"/>
  </w:style>
  <w:style w:type="character" w:customStyle="1" w:styleId="WW8Num33z7">
    <w:name w:val="WW8Num33z7"/>
    <w:rsid w:val="00705AA9"/>
  </w:style>
  <w:style w:type="character" w:customStyle="1" w:styleId="WW8Num33z8">
    <w:name w:val="WW8Num33z8"/>
    <w:rsid w:val="00705AA9"/>
  </w:style>
  <w:style w:type="character" w:customStyle="1" w:styleId="WW8Num34z0">
    <w:name w:val="WW8Num34z0"/>
    <w:rsid w:val="00705AA9"/>
    <w:rPr>
      <w:rFonts w:cs="Arial"/>
      <w:sz w:val="20"/>
    </w:rPr>
  </w:style>
  <w:style w:type="character" w:customStyle="1" w:styleId="WW8Num34z1">
    <w:name w:val="WW8Num34z1"/>
    <w:rsid w:val="00705AA9"/>
  </w:style>
  <w:style w:type="character" w:customStyle="1" w:styleId="WW8Num34z2">
    <w:name w:val="WW8Num34z2"/>
    <w:rsid w:val="00705AA9"/>
  </w:style>
  <w:style w:type="character" w:customStyle="1" w:styleId="WW8Num34z3">
    <w:name w:val="WW8Num34z3"/>
    <w:rsid w:val="00705AA9"/>
  </w:style>
  <w:style w:type="character" w:customStyle="1" w:styleId="WW8Num34z4">
    <w:name w:val="WW8Num34z4"/>
    <w:rsid w:val="00705AA9"/>
  </w:style>
  <w:style w:type="character" w:customStyle="1" w:styleId="WW8Num34z5">
    <w:name w:val="WW8Num34z5"/>
    <w:rsid w:val="00705AA9"/>
  </w:style>
  <w:style w:type="character" w:customStyle="1" w:styleId="WW8Num34z6">
    <w:name w:val="WW8Num34z6"/>
    <w:rsid w:val="00705AA9"/>
  </w:style>
  <w:style w:type="character" w:customStyle="1" w:styleId="WW8Num34z7">
    <w:name w:val="WW8Num34z7"/>
    <w:rsid w:val="00705AA9"/>
  </w:style>
  <w:style w:type="character" w:customStyle="1" w:styleId="WW8Num34z8">
    <w:name w:val="WW8Num34z8"/>
    <w:rsid w:val="00705AA9"/>
  </w:style>
  <w:style w:type="character" w:customStyle="1" w:styleId="WW8Num35z0">
    <w:name w:val="WW8Num35z0"/>
    <w:rsid w:val="00705AA9"/>
    <w:rPr>
      <w:rFonts w:hint="default"/>
    </w:rPr>
  </w:style>
  <w:style w:type="character" w:customStyle="1" w:styleId="WW8Num35z1">
    <w:name w:val="WW8Num35z1"/>
    <w:rsid w:val="00705AA9"/>
  </w:style>
  <w:style w:type="character" w:customStyle="1" w:styleId="WW8Num35z2">
    <w:name w:val="WW8Num35z2"/>
    <w:rsid w:val="00705AA9"/>
  </w:style>
  <w:style w:type="character" w:customStyle="1" w:styleId="WW8Num35z3">
    <w:name w:val="WW8Num35z3"/>
    <w:rsid w:val="00705AA9"/>
  </w:style>
  <w:style w:type="character" w:customStyle="1" w:styleId="WW8Num35z4">
    <w:name w:val="WW8Num35z4"/>
    <w:rsid w:val="00705AA9"/>
  </w:style>
  <w:style w:type="character" w:customStyle="1" w:styleId="WW8Num35z5">
    <w:name w:val="WW8Num35z5"/>
    <w:rsid w:val="00705AA9"/>
  </w:style>
  <w:style w:type="character" w:customStyle="1" w:styleId="WW8Num35z6">
    <w:name w:val="WW8Num35z6"/>
    <w:rsid w:val="00705AA9"/>
  </w:style>
  <w:style w:type="character" w:customStyle="1" w:styleId="WW8Num35z7">
    <w:name w:val="WW8Num35z7"/>
    <w:rsid w:val="00705AA9"/>
  </w:style>
  <w:style w:type="character" w:customStyle="1" w:styleId="WW8Num35z8">
    <w:name w:val="WW8Num35z8"/>
    <w:rsid w:val="00705AA9"/>
  </w:style>
  <w:style w:type="character" w:customStyle="1" w:styleId="WW8Num36z0">
    <w:name w:val="WW8Num36z0"/>
    <w:rsid w:val="00705AA9"/>
    <w:rPr>
      <w:rFonts w:hint="default"/>
    </w:rPr>
  </w:style>
  <w:style w:type="character" w:customStyle="1" w:styleId="WW8Num36z1">
    <w:name w:val="WW8Num36z1"/>
    <w:rsid w:val="00705AA9"/>
  </w:style>
  <w:style w:type="character" w:customStyle="1" w:styleId="WW8Num36z2">
    <w:name w:val="WW8Num36z2"/>
    <w:rsid w:val="00705AA9"/>
  </w:style>
  <w:style w:type="character" w:customStyle="1" w:styleId="WW8Num36z3">
    <w:name w:val="WW8Num36z3"/>
    <w:rsid w:val="00705AA9"/>
  </w:style>
  <w:style w:type="character" w:customStyle="1" w:styleId="WW8Num36z4">
    <w:name w:val="WW8Num36z4"/>
    <w:rsid w:val="00705AA9"/>
  </w:style>
  <w:style w:type="character" w:customStyle="1" w:styleId="WW8Num36z5">
    <w:name w:val="WW8Num36z5"/>
    <w:rsid w:val="00705AA9"/>
  </w:style>
  <w:style w:type="character" w:customStyle="1" w:styleId="WW8Num36z6">
    <w:name w:val="WW8Num36z6"/>
    <w:rsid w:val="00705AA9"/>
  </w:style>
  <w:style w:type="character" w:customStyle="1" w:styleId="WW8Num36z7">
    <w:name w:val="WW8Num36z7"/>
    <w:rsid w:val="00705AA9"/>
  </w:style>
  <w:style w:type="character" w:customStyle="1" w:styleId="WW8Num36z8">
    <w:name w:val="WW8Num36z8"/>
    <w:rsid w:val="00705AA9"/>
  </w:style>
  <w:style w:type="character" w:customStyle="1" w:styleId="WW8Num37z0">
    <w:name w:val="WW8Num37z0"/>
    <w:rsid w:val="00705AA9"/>
    <w:rPr>
      <w:rFonts w:cs="Arial"/>
      <w:sz w:val="20"/>
    </w:rPr>
  </w:style>
  <w:style w:type="character" w:customStyle="1" w:styleId="WW8Num37z1">
    <w:name w:val="WW8Num37z1"/>
    <w:rsid w:val="00705AA9"/>
    <w:rPr>
      <w:rFonts w:hint="default"/>
    </w:rPr>
  </w:style>
  <w:style w:type="character" w:customStyle="1" w:styleId="WW8Num37z2">
    <w:name w:val="WW8Num37z2"/>
    <w:rsid w:val="00705AA9"/>
  </w:style>
  <w:style w:type="character" w:customStyle="1" w:styleId="WW8Num37z3">
    <w:name w:val="WW8Num37z3"/>
    <w:rsid w:val="00705AA9"/>
  </w:style>
  <w:style w:type="character" w:customStyle="1" w:styleId="WW8Num37z4">
    <w:name w:val="WW8Num37z4"/>
    <w:rsid w:val="00705AA9"/>
  </w:style>
  <w:style w:type="character" w:customStyle="1" w:styleId="WW8Num37z5">
    <w:name w:val="WW8Num37z5"/>
    <w:rsid w:val="00705AA9"/>
  </w:style>
  <w:style w:type="character" w:customStyle="1" w:styleId="WW8Num37z6">
    <w:name w:val="WW8Num37z6"/>
    <w:rsid w:val="00705AA9"/>
  </w:style>
  <w:style w:type="character" w:customStyle="1" w:styleId="WW8Num37z7">
    <w:name w:val="WW8Num37z7"/>
    <w:rsid w:val="00705AA9"/>
  </w:style>
  <w:style w:type="character" w:customStyle="1" w:styleId="WW8Num37z8">
    <w:name w:val="WW8Num37z8"/>
    <w:rsid w:val="00705AA9"/>
  </w:style>
  <w:style w:type="character" w:customStyle="1" w:styleId="WW8Num38z0">
    <w:name w:val="WW8Num38z0"/>
    <w:rsid w:val="00705AA9"/>
  </w:style>
  <w:style w:type="character" w:customStyle="1" w:styleId="WW8Num38z1">
    <w:name w:val="WW8Num38z1"/>
    <w:rsid w:val="00705AA9"/>
  </w:style>
  <w:style w:type="character" w:customStyle="1" w:styleId="WW8Num38z2">
    <w:name w:val="WW8Num38z2"/>
    <w:rsid w:val="00705AA9"/>
  </w:style>
  <w:style w:type="character" w:customStyle="1" w:styleId="WW8Num38z3">
    <w:name w:val="WW8Num38z3"/>
    <w:rsid w:val="00705AA9"/>
  </w:style>
  <w:style w:type="character" w:customStyle="1" w:styleId="WW8Num38z4">
    <w:name w:val="WW8Num38z4"/>
    <w:rsid w:val="00705AA9"/>
  </w:style>
  <w:style w:type="character" w:customStyle="1" w:styleId="WW8Num38z5">
    <w:name w:val="WW8Num38z5"/>
    <w:rsid w:val="00705AA9"/>
  </w:style>
  <w:style w:type="character" w:customStyle="1" w:styleId="WW8Num38z6">
    <w:name w:val="WW8Num38z6"/>
    <w:rsid w:val="00705AA9"/>
  </w:style>
  <w:style w:type="character" w:customStyle="1" w:styleId="WW8Num38z7">
    <w:name w:val="WW8Num38z7"/>
    <w:rsid w:val="00705AA9"/>
  </w:style>
  <w:style w:type="character" w:customStyle="1" w:styleId="WW8Num38z8">
    <w:name w:val="WW8Num38z8"/>
    <w:rsid w:val="00705AA9"/>
  </w:style>
  <w:style w:type="character" w:customStyle="1" w:styleId="Domylnaczcionkaakapitu1">
    <w:name w:val="Domyślna czcionka akapitu1"/>
    <w:rsid w:val="00705AA9"/>
  </w:style>
  <w:style w:type="character" w:styleId="Numerstrony">
    <w:name w:val="page number"/>
    <w:rsid w:val="00705AA9"/>
    <w:rPr>
      <w:rFonts w:ascii="Arial" w:hAnsi="Arial" w:cs="Arial"/>
    </w:rPr>
  </w:style>
  <w:style w:type="character" w:customStyle="1" w:styleId="Znakiprzypiswkocowych">
    <w:name w:val="Znaki przypisów końcowych"/>
    <w:rsid w:val="00705AA9"/>
    <w:rPr>
      <w:rFonts w:ascii="Arial" w:hAnsi="Arial" w:cs="Arial"/>
      <w:vertAlign w:val="superscript"/>
    </w:rPr>
  </w:style>
  <w:style w:type="character" w:customStyle="1" w:styleId="Znakiprzypiswdolnych">
    <w:name w:val="Znaki przypisów dolnych"/>
    <w:rsid w:val="00705AA9"/>
    <w:rPr>
      <w:rFonts w:ascii="Arial" w:hAnsi="Arial" w:cs="Arial"/>
      <w:vertAlign w:val="superscript"/>
    </w:rPr>
  </w:style>
  <w:style w:type="character" w:customStyle="1" w:styleId="AAAddress">
    <w:name w:val="AA Address"/>
    <w:rsid w:val="00705AA9"/>
    <w:rPr>
      <w:rFonts w:ascii="Arial" w:hAnsi="Arial" w:cs="Arial"/>
      <w:color w:val="auto"/>
      <w:spacing w:val="0"/>
      <w:w w:val="100"/>
      <w:position w:val="0"/>
      <w:sz w:val="16"/>
      <w:u w:val="none"/>
      <w:vertAlign w:val="baseline"/>
      <w:lang w:val="en-US"/>
    </w:rPr>
  </w:style>
  <w:style w:type="character" w:customStyle="1" w:styleId="Odwoaniedokomentarza1">
    <w:name w:val="Odwołanie do komentarza1"/>
    <w:rsid w:val="00705AA9"/>
    <w:rPr>
      <w:sz w:val="16"/>
      <w:szCs w:val="16"/>
    </w:rPr>
  </w:style>
  <w:style w:type="character" w:styleId="Hipercze">
    <w:name w:val="Hyperlink"/>
    <w:uiPriority w:val="99"/>
    <w:rsid w:val="00705AA9"/>
    <w:rPr>
      <w:color w:val="0000FF"/>
      <w:u w:val="single"/>
    </w:rPr>
  </w:style>
  <w:style w:type="character" w:customStyle="1" w:styleId="Odwoaniedokomentarza2">
    <w:name w:val="Odwołanie do komentarza2"/>
    <w:rsid w:val="00705AA9"/>
    <w:rPr>
      <w:sz w:val="16"/>
      <w:szCs w:val="16"/>
    </w:rPr>
  </w:style>
  <w:style w:type="character" w:customStyle="1" w:styleId="TekstkomentarzaZnak">
    <w:name w:val="Tekst komentarza Znak"/>
    <w:rsid w:val="00705AA9"/>
    <w:rPr>
      <w:rFonts w:ascii="Arial" w:hAnsi="Arial" w:cs="Arial"/>
      <w:lang w:eastAsia="zh-CN"/>
    </w:rPr>
  </w:style>
  <w:style w:type="paragraph" w:customStyle="1" w:styleId="Nagwek20">
    <w:name w:val="Nagłówek2"/>
    <w:basedOn w:val="Normalny"/>
    <w:next w:val="Tekstpodstawowy"/>
    <w:rsid w:val="00705AA9"/>
    <w:pPr>
      <w:keepNext/>
      <w:spacing w:before="240"/>
    </w:pPr>
    <w:rPr>
      <w:rFonts w:ascii="Liberation Sans" w:eastAsia="Microsoft YaHei" w:hAnsi="Liberation Sans"/>
      <w:sz w:val="28"/>
      <w:szCs w:val="28"/>
    </w:rPr>
  </w:style>
  <w:style w:type="paragraph" w:styleId="Tekstpodstawowy">
    <w:name w:val="Body Text"/>
    <w:basedOn w:val="Normalny"/>
    <w:link w:val="TekstpodstawowyZnak"/>
    <w:rsid w:val="00705AA9"/>
    <w:pPr>
      <w:tabs>
        <w:tab w:val="left" w:pos="-720"/>
      </w:tabs>
      <w:spacing w:before="0" w:after="0"/>
    </w:pPr>
    <w:rPr>
      <w:b/>
      <w:spacing w:val="-3"/>
      <w:sz w:val="24"/>
    </w:rPr>
  </w:style>
  <w:style w:type="character" w:customStyle="1" w:styleId="TekstpodstawowyZnak">
    <w:name w:val="Tekst podstawowy Znak"/>
    <w:basedOn w:val="Domylnaczcionkaakapitu"/>
    <w:link w:val="Tekstpodstawowy"/>
    <w:rsid w:val="00705AA9"/>
    <w:rPr>
      <w:rFonts w:ascii="Arial" w:eastAsia="Times New Roman" w:hAnsi="Arial" w:cs="Arial"/>
      <w:b/>
      <w:spacing w:val="-3"/>
      <w:sz w:val="24"/>
      <w:szCs w:val="20"/>
      <w:lang w:eastAsia="zh-CN"/>
    </w:rPr>
  </w:style>
  <w:style w:type="paragraph" w:styleId="Lista">
    <w:name w:val="List"/>
    <w:basedOn w:val="Normalny"/>
    <w:rsid w:val="00705AA9"/>
    <w:pPr>
      <w:ind w:left="709"/>
    </w:pPr>
  </w:style>
  <w:style w:type="paragraph" w:styleId="Legenda">
    <w:name w:val="caption"/>
    <w:basedOn w:val="Normalny"/>
    <w:qFormat/>
    <w:rsid w:val="00705AA9"/>
    <w:pPr>
      <w:suppressLineNumbers/>
    </w:pPr>
    <w:rPr>
      <w:i/>
      <w:iCs/>
      <w:sz w:val="24"/>
      <w:szCs w:val="24"/>
    </w:rPr>
  </w:style>
  <w:style w:type="paragraph" w:customStyle="1" w:styleId="Indeks">
    <w:name w:val="Indeks"/>
    <w:basedOn w:val="Normalny"/>
    <w:rsid w:val="00705AA9"/>
    <w:pPr>
      <w:suppressLineNumbers/>
    </w:pPr>
  </w:style>
  <w:style w:type="paragraph" w:customStyle="1" w:styleId="Nagwek10">
    <w:name w:val="Nagłówek1"/>
    <w:basedOn w:val="Normalny"/>
    <w:next w:val="Tekstpodstawowy"/>
    <w:rsid w:val="00705AA9"/>
    <w:pPr>
      <w:spacing w:after="0"/>
      <w:jc w:val="center"/>
    </w:pPr>
    <w:rPr>
      <w:b/>
      <w:sz w:val="32"/>
    </w:rPr>
  </w:style>
  <w:style w:type="paragraph" w:customStyle="1" w:styleId="Legenda2">
    <w:name w:val="Legenda2"/>
    <w:basedOn w:val="Normalny"/>
    <w:rsid w:val="00705AA9"/>
    <w:pPr>
      <w:suppressLineNumbers/>
    </w:pPr>
    <w:rPr>
      <w:i/>
      <w:iCs/>
      <w:sz w:val="24"/>
      <w:szCs w:val="24"/>
    </w:rPr>
  </w:style>
  <w:style w:type="paragraph" w:customStyle="1" w:styleId="texte1">
    <w:name w:val="texte 1"/>
    <w:basedOn w:val="Normalny"/>
    <w:rsid w:val="00705AA9"/>
    <w:pPr>
      <w:ind w:left="425"/>
    </w:pPr>
  </w:style>
  <w:style w:type="paragraph" w:customStyle="1" w:styleId="texte1x">
    <w:name w:val="texte 1.x"/>
    <w:basedOn w:val="Normalny"/>
    <w:rsid w:val="00705AA9"/>
    <w:pPr>
      <w:ind w:left="567"/>
    </w:pPr>
  </w:style>
  <w:style w:type="paragraph" w:customStyle="1" w:styleId="Texte1xx">
    <w:name w:val="Texte 1.xx"/>
    <w:basedOn w:val="Normalny"/>
    <w:rsid w:val="00705AA9"/>
    <w:pPr>
      <w:ind w:left="1418"/>
    </w:pPr>
  </w:style>
  <w:style w:type="paragraph" w:customStyle="1" w:styleId="Texte1xxx">
    <w:name w:val="Texte 1.xxx"/>
    <w:basedOn w:val="Normalny"/>
    <w:rsid w:val="00705AA9"/>
    <w:pPr>
      <w:ind w:left="1418"/>
    </w:pPr>
  </w:style>
  <w:style w:type="paragraph" w:customStyle="1" w:styleId="Prambule">
    <w:name w:val="Préambule"/>
    <w:basedOn w:val="Normalny"/>
    <w:rsid w:val="00705AA9"/>
    <w:pPr>
      <w:keepLines/>
      <w:numPr>
        <w:numId w:val="4"/>
      </w:numPr>
      <w:tabs>
        <w:tab w:val="left" w:pos="709"/>
      </w:tabs>
      <w:ind w:left="709" w:hanging="709"/>
    </w:pPr>
  </w:style>
  <w:style w:type="paragraph" w:customStyle="1" w:styleId="Listanumerowana1">
    <w:name w:val="Lista numerowana1"/>
    <w:basedOn w:val="Normalny"/>
    <w:rsid w:val="00705AA9"/>
    <w:pPr>
      <w:numPr>
        <w:numId w:val="2"/>
      </w:numPr>
      <w:ind w:left="360" w:firstLine="0"/>
      <w:jc w:val="center"/>
    </w:pPr>
    <w:rPr>
      <w:b/>
    </w:rPr>
  </w:style>
  <w:style w:type="paragraph" w:customStyle="1" w:styleId="TITRE">
    <w:name w:val="TITRE"/>
    <w:basedOn w:val="Normalny"/>
    <w:next w:val="Normalny"/>
    <w:rsid w:val="00705AA9"/>
    <w:pPr>
      <w:spacing w:before="480" w:after="480"/>
      <w:jc w:val="center"/>
    </w:pPr>
    <w:rPr>
      <w:b/>
      <w:sz w:val="28"/>
    </w:rPr>
  </w:style>
  <w:style w:type="paragraph" w:styleId="Spistreci1">
    <w:name w:val="toc 1"/>
    <w:basedOn w:val="Normalny"/>
    <w:next w:val="Normalny"/>
    <w:rsid w:val="00705AA9"/>
    <w:pPr>
      <w:tabs>
        <w:tab w:val="left" w:pos="720"/>
        <w:tab w:val="right" w:leader="dot" w:pos="8505"/>
      </w:tabs>
      <w:ind w:left="720" w:right="851" w:hanging="720"/>
    </w:pPr>
    <w:rPr>
      <w:b/>
      <w:caps/>
      <w:sz w:val="24"/>
      <w:lang w:eastAsia="pl-PL"/>
    </w:rPr>
  </w:style>
  <w:style w:type="paragraph" w:styleId="Spistreci2">
    <w:name w:val="toc 2"/>
    <w:basedOn w:val="Normalny"/>
    <w:next w:val="Normalny"/>
    <w:rsid w:val="00705AA9"/>
    <w:pPr>
      <w:tabs>
        <w:tab w:val="left" w:pos="720"/>
        <w:tab w:val="left" w:pos="1418"/>
        <w:tab w:val="right" w:leader="dot" w:pos="8505"/>
      </w:tabs>
      <w:ind w:left="1418" w:right="851" w:hanging="709"/>
    </w:pPr>
    <w:rPr>
      <w:lang w:eastAsia="pl-PL"/>
    </w:rPr>
  </w:style>
  <w:style w:type="paragraph" w:styleId="Spistreci3">
    <w:name w:val="toc 3"/>
    <w:basedOn w:val="Normalny"/>
    <w:next w:val="Normalny"/>
    <w:rsid w:val="00705AA9"/>
    <w:pPr>
      <w:tabs>
        <w:tab w:val="left" w:pos="1418"/>
        <w:tab w:val="right" w:leader="dot" w:pos="8505"/>
      </w:tabs>
      <w:spacing w:after="280"/>
      <w:ind w:left="1418" w:right="851" w:hanging="709"/>
    </w:pPr>
    <w:rPr>
      <w:lang w:eastAsia="pl-PL"/>
    </w:rPr>
  </w:style>
  <w:style w:type="paragraph" w:styleId="Spistreci4">
    <w:name w:val="toc 4"/>
    <w:basedOn w:val="Normalny"/>
    <w:next w:val="Normalny"/>
    <w:rsid w:val="00705AA9"/>
    <w:pPr>
      <w:tabs>
        <w:tab w:val="left" w:pos="1418"/>
        <w:tab w:val="right" w:leader="dot" w:pos="8505"/>
      </w:tabs>
      <w:spacing w:after="280"/>
      <w:ind w:left="1418" w:right="851" w:hanging="709"/>
    </w:pPr>
    <w:rPr>
      <w:lang w:eastAsia="pl-PL"/>
    </w:rPr>
  </w:style>
  <w:style w:type="paragraph" w:styleId="Spistreci5">
    <w:name w:val="toc 5"/>
    <w:basedOn w:val="Normalny"/>
    <w:next w:val="Normalny"/>
    <w:rsid w:val="00705AA9"/>
    <w:pPr>
      <w:tabs>
        <w:tab w:val="left" w:pos="1418"/>
        <w:tab w:val="right" w:leader="dot" w:pos="9071"/>
      </w:tabs>
      <w:spacing w:after="280"/>
    </w:pPr>
  </w:style>
  <w:style w:type="paragraph" w:styleId="Stopka">
    <w:name w:val="footer"/>
    <w:basedOn w:val="Normalny"/>
    <w:link w:val="StopkaZnak"/>
    <w:rsid w:val="00705AA9"/>
    <w:pPr>
      <w:tabs>
        <w:tab w:val="right" w:pos="8505"/>
      </w:tabs>
    </w:pPr>
    <w:rPr>
      <w:sz w:val="12"/>
    </w:rPr>
  </w:style>
  <w:style w:type="character" w:customStyle="1" w:styleId="StopkaZnak">
    <w:name w:val="Stopka Znak"/>
    <w:basedOn w:val="Domylnaczcionkaakapitu"/>
    <w:link w:val="Stopka"/>
    <w:rsid w:val="00705AA9"/>
    <w:rPr>
      <w:rFonts w:ascii="Arial" w:eastAsia="Times New Roman" w:hAnsi="Arial" w:cs="Arial"/>
      <w:sz w:val="12"/>
      <w:szCs w:val="20"/>
      <w:lang w:eastAsia="zh-CN"/>
    </w:rPr>
  </w:style>
  <w:style w:type="paragraph" w:styleId="Nagwek">
    <w:name w:val="header"/>
    <w:basedOn w:val="Normalny"/>
    <w:link w:val="NagwekZnak"/>
    <w:uiPriority w:val="99"/>
    <w:rsid w:val="00705AA9"/>
    <w:pPr>
      <w:tabs>
        <w:tab w:val="center" w:pos="4153"/>
        <w:tab w:val="right" w:pos="8306"/>
      </w:tabs>
    </w:pPr>
  </w:style>
  <w:style w:type="character" w:customStyle="1" w:styleId="NagwekZnak">
    <w:name w:val="Nagłówek Znak"/>
    <w:basedOn w:val="Domylnaczcionkaakapitu"/>
    <w:link w:val="Nagwek"/>
    <w:uiPriority w:val="99"/>
    <w:rsid w:val="00705AA9"/>
    <w:rPr>
      <w:rFonts w:ascii="Arial" w:eastAsia="Times New Roman" w:hAnsi="Arial" w:cs="Arial"/>
      <w:szCs w:val="20"/>
      <w:lang w:eastAsia="zh-CN"/>
    </w:rPr>
  </w:style>
  <w:style w:type="paragraph" w:styleId="Spistreci6">
    <w:name w:val="toc 6"/>
    <w:basedOn w:val="Normalny"/>
    <w:next w:val="Normalny"/>
    <w:rsid w:val="00705AA9"/>
    <w:pPr>
      <w:ind w:left="1100"/>
    </w:pPr>
  </w:style>
  <w:style w:type="paragraph" w:customStyle="1" w:styleId="Legenda1">
    <w:name w:val="Legenda1"/>
    <w:basedOn w:val="Normalny"/>
    <w:rsid w:val="00705AA9"/>
    <w:pPr>
      <w:tabs>
        <w:tab w:val="left" w:pos="1701"/>
      </w:tabs>
      <w:spacing w:before="360"/>
      <w:jc w:val="center"/>
    </w:pPr>
    <w:rPr>
      <w:b/>
    </w:rPr>
  </w:style>
  <w:style w:type="paragraph" w:styleId="Spistreci7">
    <w:name w:val="toc 7"/>
    <w:basedOn w:val="Normalny"/>
    <w:next w:val="Normalny"/>
    <w:rsid w:val="00705AA9"/>
    <w:pPr>
      <w:ind w:left="1320"/>
    </w:pPr>
  </w:style>
  <w:style w:type="paragraph" w:styleId="Spistreci8">
    <w:name w:val="toc 8"/>
    <w:basedOn w:val="Normalny"/>
    <w:next w:val="Normalny"/>
    <w:rsid w:val="00705AA9"/>
    <w:pPr>
      <w:ind w:left="1540"/>
    </w:pPr>
  </w:style>
  <w:style w:type="paragraph" w:styleId="Spistreci9">
    <w:name w:val="toc 9"/>
    <w:basedOn w:val="Normalny"/>
    <w:next w:val="Normalny"/>
    <w:rsid w:val="00705AA9"/>
    <w:pPr>
      <w:ind w:left="1760"/>
    </w:pPr>
  </w:style>
  <w:style w:type="paragraph" w:customStyle="1" w:styleId="Textea">
    <w:name w:val="Texte (a)"/>
    <w:basedOn w:val="Normalny"/>
    <w:rsid w:val="00705AA9"/>
    <w:pPr>
      <w:ind w:left="2410"/>
    </w:pPr>
  </w:style>
  <w:style w:type="paragraph" w:customStyle="1" w:styleId="Spisilustracji1">
    <w:name w:val="Spis ilustracji1"/>
    <w:basedOn w:val="Normalny"/>
    <w:next w:val="Normalny"/>
    <w:rsid w:val="00705AA9"/>
    <w:pPr>
      <w:ind w:left="440" w:hanging="440"/>
    </w:pPr>
  </w:style>
  <w:style w:type="paragraph" w:customStyle="1" w:styleId="Mapadokumentu1">
    <w:name w:val="Mapa dokumentu1"/>
    <w:basedOn w:val="Normalny"/>
    <w:rsid w:val="00705AA9"/>
    <w:pPr>
      <w:shd w:val="clear" w:color="auto" w:fill="000080"/>
    </w:pPr>
    <w:rPr>
      <w:rFonts w:ascii="Tahoma" w:hAnsi="Tahoma" w:cs="Tahoma"/>
    </w:rPr>
  </w:style>
  <w:style w:type="paragraph" w:customStyle="1" w:styleId="Listanumerowana21">
    <w:name w:val="Lista numerowana 21"/>
    <w:basedOn w:val="Normalny"/>
    <w:rsid w:val="00705AA9"/>
    <w:pPr>
      <w:numPr>
        <w:numId w:val="3"/>
      </w:numPr>
      <w:tabs>
        <w:tab w:val="left" w:pos="397"/>
      </w:tabs>
      <w:ind w:left="397" w:hanging="397"/>
    </w:pPr>
  </w:style>
  <w:style w:type="paragraph" w:customStyle="1" w:styleId="Lista-kontynuacja21">
    <w:name w:val="Lista - kontynuacja 21"/>
    <w:basedOn w:val="Normalny"/>
    <w:rsid w:val="00705AA9"/>
    <w:pPr>
      <w:ind w:left="720"/>
    </w:pPr>
  </w:style>
  <w:style w:type="paragraph" w:customStyle="1" w:styleId="Tableau">
    <w:name w:val="Tableau"/>
    <w:basedOn w:val="Normalny"/>
    <w:rsid w:val="00705AA9"/>
  </w:style>
  <w:style w:type="paragraph" w:styleId="Tekstprzypisudolnego">
    <w:name w:val="footnote text"/>
    <w:basedOn w:val="Normalny"/>
    <w:link w:val="TekstprzypisudolnegoZnak"/>
    <w:rsid w:val="00705AA9"/>
    <w:rPr>
      <w:i/>
      <w:sz w:val="20"/>
    </w:rPr>
  </w:style>
  <w:style w:type="character" w:customStyle="1" w:styleId="TekstprzypisudolnegoZnak">
    <w:name w:val="Tekst przypisu dolnego Znak"/>
    <w:basedOn w:val="Domylnaczcionkaakapitu"/>
    <w:link w:val="Tekstprzypisudolnego"/>
    <w:rsid w:val="00705AA9"/>
    <w:rPr>
      <w:rFonts w:ascii="Arial" w:eastAsia="Times New Roman" w:hAnsi="Arial" w:cs="Arial"/>
      <w:i/>
      <w:sz w:val="20"/>
      <w:szCs w:val="20"/>
      <w:lang w:eastAsia="zh-CN"/>
    </w:rPr>
  </w:style>
  <w:style w:type="paragraph" w:customStyle="1" w:styleId="Textei">
    <w:name w:val="Texte (i)"/>
    <w:basedOn w:val="Normalny"/>
    <w:rsid w:val="00705AA9"/>
    <w:pPr>
      <w:ind w:left="1985"/>
    </w:pPr>
  </w:style>
  <w:style w:type="paragraph" w:customStyle="1" w:styleId="Texta">
    <w:name w:val="Text (a)"/>
    <w:basedOn w:val="Normalny"/>
    <w:rsid w:val="00705AA9"/>
    <w:pPr>
      <w:ind w:left="2410"/>
    </w:pPr>
  </w:style>
  <w:style w:type="paragraph" w:customStyle="1" w:styleId="Normal1">
    <w:name w:val="Normal1"/>
    <w:basedOn w:val="Normalny"/>
    <w:rsid w:val="00705AA9"/>
  </w:style>
  <w:style w:type="paragraph" w:customStyle="1" w:styleId="Texti">
    <w:name w:val="Text (i)"/>
    <w:basedOn w:val="Normalny"/>
    <w:rsid w:val="00705AA9"/>
    <w:pPr>
      <w:ind w:left="1985"/>
    </w:pPr>
  </w:style>
  <w:style w:type="paragraph" w:customStyle="1" w:styleId="text1">
    <w:name w:val="text 1"/>
    <w:basedOn w:val="Normalny"/>
    <w:rsid w:val="00705AA9"/>
    <w:pPr>
      <w:ind w:left="425"/>
    </w:pPr>
  </w:style>
  <w:style w:type="paragraph" w:customStyle="1" w:styleId="text1x">
    <w:name w:val="text 1.x"/>
    <w:basedOn w:val="Normalny"/>
    <w:rsid w:val="00705AA9"/>
    <w:pPr>
      <w:ind w:left="567"/>
    </w:pPr>
  </w:style>
  <w:style w:type="paragraph" w:customStyle="1" w:styleId="Text1xx">
    <w:name w:val="Text 1.xx"/>
    <w:basedOn w:val="Normalny"/>
    <w:rsid w:val="00705AA9"/>
    <w:pPr>
      <w:ind w:left="1418"/>
    </w:pPr>
  </w:style>
  <w:style w:type="paragraph" w:customStyle="1" w:styleId="Text1xxx">
    <w:name w:val="Text 1.xxx"/>
    <w:basedOn w:val="Normalny"/>
    <w:rsid w:val="00705AA9"/>
    <w:pPr>
      <w:ind w:left="1418"/>
    </w:pPr>
  </w:style>
  <w:style w:type="paragraph" w:styleId="Tekstpodstawowywcity">
    <w:name w:val="Body Text Indent"/>
    <w:basedOn w:val="Normalny"/>
    <w:link w:val="TekstpodstawowywcityZnak"/>
    <w:rsid w:val="00705AA9"/>
    <w:pPr>
      <w:tabs>
        <w:tab w:val="left" w:pos="-720"/>
      </w:tabs>
      <w:spacing w:before="0" w:after="0"/>
      <w:ind w:left="1440" w:hanging="734"/>
    </w:pPr>
    <w:rPr>
      <w:spacing w:val="-3"/>
      <w:sz w:val="24"/>
    </w:rPr>
  </w:style>
  <w:style w:type="character" w:customStyle="1" w:styleId="TekstpodstawowywcityZnak">
    <w:name w:val="Tekst podstawowy wcięty Znak"/>
    <w:basedOn w:val="Domylnaczcionkaakapitu"/>
    <w:link w:val="Tekstpodstawowywcity"/>
    <w:rsid w:val="00705AA9"/>
    <w:rPr>
      <w:rFonts w:ascii="Arial" w:eastAsia="Times New Roman" w:hAnsi="Arial" w:cs="Arial"/>
      <w:spacing w:val="-3"/>
      <w:sz w:val="24"/>
      <w:szCs w:val="20"/>
      <w:lang w:eastAsia="zh-CN"/>
    </w:rPr>
  </w:style>
  <w:style w:type="paragraph" w:customStyle="1" w:styleId="Listapunktowana21">
    <w:name w:val="Lista punktowana 21"/>
    <w:basedOn w:val="Normalny"/>
    <w:rsid w:val="00705AA9"/>
    <w:pPr>
      <w:ind w:left="566" w:hanging="283"/>
    </w:pPr>
  </w:style>
  <w:style w:type="paragraph" w:customStyle="1" w:styleId="Tekstpodstawowy21">
    <w:name w:val="Tekst podstawowy 21"/>
    <w:basedOn w:val="Normalny"/>
    <w:rsid w:val="00705AA9"/>
    <w:pPr>
      <w:spacing w:line="360" w:lineRule="auto"/>
      <w:jc w:val="center"/>
    </w:pPr>
    <w:rPr>
      <w:rFonts w:ascii="Times New Roman" w:hAnsi="Times New Roman" w:cs="Times New Roman"/>
      <w:b/>
      <w:sz w:val="24"/>
    </w:rPr>
  </w:style>
  <w:style w:type="paragraph" w:customStyle="1" w:styleId="Tekstpodstawowy31">
    <w:name w:val="Tekst podstawowy 31"/>
    <w:basedOn w:val="Normalny"/>
    <w:rsid w:val="00705AA9"/>
    <w:rPr>
      <w:sz w:val="16"/>
      <w:szCs w:val="16"/>
    </w:rPr>
  </w:style>
  <w:style w:type="paragraph" w:styleId="NormalnyWeb">
    <w:name w:val="Normal (Web)"/>
    <w:basedOn w:val="Normalny"/>
    <w:rsid w:val="00705AA9"/>
    <w:pPr>
      <w:spacing w:before="100" w:after="100"/>
    </w:pPr>
    <w:rPr>
      <w:rFonts w:ascii="Times New Roman" w:hAnsi="Times New Roman" w:cs="Times New Roman"/>
      <w:sz w:val="20"/>
    </w:rPr>
  </w:style>
  <w:style w:type="paragraph" w:customStyle="1" w:styleId="Tekstpodstawowywcity32">
    <w:name w:val="Tekst podstawowy wcięty 32"/>
    <w:basedOn w:val="Normalny"/>
    <w:rsid w:val="00705AA9"/>
    <w:pPr>
      <w:ind w:left="283"/>
    </w:pPr>
    <w:rPr>
      <w:sz w:val="16"/>
      <w:szCs w:val="16"/>
    </w:rPr>
  </w:style>
  <w:style w:type="paragraph" w:customStyle="1" w:styleId="Tekstkomentarza1">
    <w:name w:val="Tekst komentarza1"/>
    <w:basedOn w:val="Normalny"/>
    <w:rsid w:val="00705AA9"/>
    <w:rPr>
      <w:sz w:val="20"/>
    </w:rPr>
  </w:style>
  <w:style w:type="paragraph" w:styleId="Tekstkomentarza">
    <w:name w:val="annotation text"/>
    <w:basedOn w:val="Normalny"/>
    <w:link w:val="TekstkomentarzaZnak1"/>
    <w:uiPriority w:val="99"/>
    <w:semiHidden/>
    <w:unhideWhenUsed/>
    <w:rsid w:val="00705AA9"/>
    <w:rPr>
      <w:sz w:val="20"/>
    </w:rPr>
  </w:style>
  <w:style w:type="character" w:customStyle="1" w:styleId="TekstkomentarzaZnak1">
    <w:name w:val="Tekst komentarza Znak1"/>
    <w:basedOn w:val="Domylnaczcionkaakapitu"/>
    <w:link w:val="Tekstkomentarza"/>
    <w:uiPriority w:val="99"/>
    <w:semiHidden/>
    <w:rsid w:val="00705AA9"/>
    <w:rPr>
      <w:rFonts w:ascii="Arial" w:eastAsia="Times New Roman" w:hAnsi="Arial" w:cs="Arial"/>
      <w:sz w:val="20"/>
      <w:szCs w:val="20"/>
      <w:lang w:eastAsia="zh-CN"/>
    </w:rPr>
  </w:style>
  <w:style w:type="paragraph" w:styleId="Tematkomentarza">
    <w:name w:val="annotation subject"/>
    <w:basedOn w:val="Tekstkomentarza1"/>
    <w:next w:val="Tekstkomentarza1"/>
    <w:link w:val="TematkomentarzaZnak"/>
    <w:rsid w:val="00705AA9"/>
    <w:rPr>
      <w:b/>
      <w:bCs/>
    </w:rPr>
  </w:style>
  <w:style w:type="character" w:customStyle="1" w:styleId="TematkomentarzaZnak">
    <w:name w:val="Temat komentarza Znak"/>
    <w:basedOn w:val="TekstkomentarzaZnak1"/>
    <w:link w:val="Tematkomentarza"/>
    <w:rsid w:val="00705AA9"/>
    <w:rPr>
      <w:rFonts w:ascii="Arial" w:eastAsia="Times New Roman" w:hAnsi="Arial" w:cs="Arial"/>
      <w:b/>
      <w:bCs/>
      <w:sz w:val="20"/>
      <w:szCs w:val="20"/>
      <w:lang w:eastAsia="zh-CN"/>
    </w:rPr>
  </w:style>
  <w:style w:type="paragraph" w:styleId="Tekstdymka">
    <w:name w:val="Balloon Text"/>
    <w:basedOn w:val="Normalny"/>
    <w:link w:val="TekstdymkaZnak"/>
    <w:rsid w:val="00705AA9"/>
    <w:rPr>
      <w:rFonts w:ascii="Tahoma" w:hAnsi="Tahoma" w:cs="Tahoma"/>
      <w:sz w:val="16"/>
      <w:szCs w:val="16"/>
    </w:rPr>
  </w:style>
  <w:style w:type="character" w:customStyle="1" w:styleId="TekstdymkaZnak">
    <w:name w:val="Tekst dymka Znak"/>
    <w:basedOn w:val="Domylnaczcionkaakapitu"/>
    <w:link w:val="Tekstdymka"/>
    <w:rsid w:val="00705AA9"/>
    <w:rPr>
      <w:rFonts w:ascii="Tahoma" w:eastAsia="Times New Roman" w:hAnsi="Tahoma" w:cs="Tahoma"/>
      <w:sz w:val="16"/>
      <w:szCs w:val="16"/>
      <w:lang w:eastAsia="zh-CN"/>
    </w:rPr>
  </w:style>
  <w:style w:type="paragraph" w:customStyle="1" w:styleId="ZnakZnakZnakZnak">
    <w:name w:val="Znak Znak Znak Znak"/>
    <w:basedOn w:val="Normalny"/>
    <w:rsid w:val="00705AA9"/>
    <w:pPr>
      <w:spacing w:before="0" w:after="0"/>
      <w:jc w:val="left"/>
    </w:pPr>
    <w:rPr>
      <w:rFonts w:ascii="Verdana" w:hAnsi="Verdana" w:cs="Verdana"/>
      <w:bCs/>
      <w:sz w:val="20"/>
    </w:rPr>
  </w:style>
  <w:style w:type="paragraph" w:customStyle="1" w:styleId="Tekstpodstawowywcity31">
    <w:name w:val="Tekst podstawowy wcięty 31"/>
    <w:basedOn w:val="Normalny"/>
    <w:rsid w:val="00705AA9"/>
    <w:pPr>
      <w:ind w:left="283"/>
    </w:pPr>
    <w:rPr>
      <w:sz w:val="16"/>
      <w:szCs w:val="16"/>
    </w:rPr>
  </w:style>
  <w:style w:type="paragraph" w:customStyle="1" w:styleId="Zawartoramki">
    <w:name w:val="Zawartość ramki"/>
    <w:basedOn w:val="Normalny"/>
    <w:rsid w:val="00705AA9"/>
  </w:style>
  <w:style w:type="paragraph" w:customStyle="1" w:styleId="Tekstkomentarza2">
    <w:name w:val="Tekst komentarza2"/>
    <w:basedOn w:val="Normalny"/>
    <w:rsid w:val="00705AA9"/>
    <w:rPr>
      <w:sz w:val="20"/>
    </w:rPr>
  </w:style>
  <w:style w:type="character" w:styleId="Odwoaniedokomentarza">
    <w:name w:val="annotation reference"/>
    <w:uiPriority w:val="99"/>
    <w:semiHidden/>
    <w:unhideWhenUsed/>
    <w:rsid w:val="00705AA9"/>
    <w:rPr>
      <w:sz w:val="16"/>
      <w:szCs w:val="16"/>
    </w:rPr>
  </w:style>
  <w:style w:type="paragraph" w:styleId="Poprawka">
    <w:name w:val="Revision"/>
    <w:hidden/>
    <w:uiPriority w:val="99"/>
    <w:semiHidden/>
    <w:rsid w:val="00705AA9"/>
    <w:pPr>
      <w:spacing w:after="0" w:line="240" w:lineRule="auto"/>
    </w:pPr>
    <w:rPr>
      <w:rFonts w:ascii="Arial" w:eastAsia="Times New Roman" w:hAnsi="Arial" w:cs="Arial"/>
      <w:szCs w:val="20"/>
      <w:lang w:eastAsia="zh-CN"/>
    </w:rPr>
  </w:style>
  <w:style w:type="table" w:customStyle="1" w:styleId="Tabela-Siatka12">
    <w:name w:val="Tabela - Siatka12"/>
    <w:basedOn w:val="Standardowy"/>
    <w:next w:val="Tabela-Siatka"/>
    <w:uiPriority w:val="59"/>
    <w:rsid w:val="00705AA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705A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05AA9"/>
    <w:pPr>
      <w:widowControl w:val="0"/>
      <w:suppressAutoHyphens/>
      <w:spacing w:after="0" w:line="240" w:lineRule="auto"/>
      <w:textAlignment w:val="baseline"/>
    </w:pPr>
    <w:rPr>
      <w:rFonts w:ascii="Liberation Serif" w:eastAsia="SimSun" w:hAnsi="Liberation Serif" w:cs="Arial"/>
      <w:color w:val="00000A"/>
      <w:sz w:val="24"/>
      <w:szCs w:val="24"/>
      <w:lang w:eastAsia="zh-CN" w:bidi="hi-IN"/>
    </w:rPr>
  </w:style>
  <w:style w:type="paragraph" w:styleId="Akapitzlist">
    <w:name w:val="List Paragraph"/>
    <w:basedOn w:val="Normalny"/>
    <w:uiPriority w:val="34"/>
    <w:qFormat/>
    <w:rsid w:val="00705AA9"/>
    <w:pPr>
      <w:suppressAutoHyphens w:val="0"/>
      <w:spacing w:before="0" w:after="160" w:line="259" w:lineRule="auto"/>
      <w:ind w:left="720"/>
      <w:contextualSpacing/>
      <w:jc w:val="left"/>
    </w:pPr>
    <w:rPr>
      <w:rFonts w:asciiTheme="minorHAnsi" w:eastAsiaTheme="minorHAnsi" w:hAnsiTheme="minorHAnsi" w:cstheme="minorBidi"/>
      <w:szCs w:val="22"/>
      <w:lang w:eastAsia="en-US"/>
    </w:rPr>
  </w:style>
  <w:style w:type="paragraph" w:customStyle="1" w:styleId="pkt">
    <w:name w:val="pkt"/>
    <w:basedOn w:val="Normalny"/>
    <w:rsid w:val="009905C7"/>
    <w:pPr>
      <w:widowControl w:val="0"/>
      <w:spacing w:before="60" w:after="60" w:line="100" w:lineRule="atLeast"/>
      <w:ind w:left="851" w:hanging="295"/>
    </w:pPr>
    <w:rPr>
      <w:rFonts w:ascii="Univers-PL" w:hAnsi="Univers-PL" w:cs="Univers-PL"/>
      <w:kern w:val="1"/>
      <w:sz w:val="19"/>
      <w:szCs w:val="1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75D0-CC01-485C-8232-85A49679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2838</Words>
  <Characters>17033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Monika W</cp:lastModifiedBy>
  <cp:revision>2</cp:revision>
  <cp:lastPrinted>2021-12-16T12:13:00Z</cp:lastPrinted>
  <dcterms:created xsi:type="dcterms:W3CDTF">2021-12-16T12:29:00Z</dcterms:created>
  <dcterms:modified xsi:type="dcterms:W3CDTF">2021-12-16T12:29:00Z</dcterms:modified>
</cp:coreProperties>
</file>