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7AFDB" w14:textId="75E25E04" w:rsidR="001348B2" w:rsidRPr="007F1C5E" w:rsidRDefault="001348B2" w:rsidP="00705AA9">
      <w:pPr>
        <w:widowControl w:val="0"/>
        <w:spacing w:before="0" w:after="0"/>
        <w:rPr>
          <w:rFonts w:ascii="Times New Roman" w:eastAsia="Lucida Sans Unicode" w:hAnsi="Times New Roman" w:cs="Times New Roman"/>
          <w:color w:val="FF0000"/>
          <w:lang w:eastAsia="en-US"/>
        </w:rPr>
      </w:pPr>
    </w:p>
    <w:p w14:paraId="083DAA28" w14:textId="77777777" w:rsidR="001348B2" w:rsidRPr="007F1C5E" w:rsidRDefault="001348B2" w:rsidP="00705AA9">
      <w:pPr>
        <w:widowControl w:val="0"/>
        <w:spacing w:before="0" w:after="0"/>
        <w:rPr>
          <w:rFonts w:ascii="Times New Roman" w:eastAsia="Lucida Sans Unicode" w:hAnsi="Times New Roman" w:cs="Times New Roman"/>
          <w:color w:val="FF0000"/>
          <w:lang w:eastAsia="en-US"/>
        </w:rPr>
      </w:pPr>
    </w:p>
    <w:p w14:paraId="438F1437" w14:textId="77777777" w:rsidR="00705AA9" w:rsidRPr="007F1C5E" w:rsidRDefault="00705AA9" w:rsidP="00705AA9">
      <w:pPr>
        <w:widowControl w:val="0"/>
        <w:spacing w:before="0" w:after="0"/>
        <w:jc w:val="right"/>
        <w:rPr>
          <w:rFonts w:ascii="Times New Roman" w:eastAsia="Lucida Sans Unicode" w:hAnsi="Times New Roman" w:cs="Times New Roman"/>
          <w:lang w:eastAsia="en-US"/>
        </w:rPr>
      </w:pPr>
      <w:r w:rsidRPr="007F1C5E">
        <w:rPr>
          <w:rFonts w:ascii="Times New Roman" w:eastAsia="Lucida Sans Unicode" w:hAnsi="Times New Roman" w:cs="Times New Roman"/>
          <w:lang w:eastAsia="en-US"/>
        </w:rPr>
        <w:t>Załącznik nr 3 do Zapytania ofertowego</w:t>
      </w:r>
    </w:p>
    <w:p w14:paraId="630755D3" w14:textId="77777777" w:rsidR="00705AA9" w:rsidRPr="007F1C5E" w:rsidRDefault="00705AA9" w:rsidP="00705AA9">
      <w:pPr>
        <w:widowControl w:val="0"/>
        <w:spacing w:before="0" w:after="0"/>
        <w:rPr>
          <w:rFonts w:ascii="Times New Roman" w:eastAsia="Lucida Sans Unicode" w:hAnsi="Times New Roman" w:cs="Times New Roman"/>
          <w:lang w:eastAsia="en-US"/>
        </w:rPr>
      </w:pPr>
    </w:p>
    <w:p w14:paraId="2B74634F" w14:textId="77777777" w:rsidR="00705AA9" w:rsidRDefault="00705AA9" w:rsidP="00705AA9">
      <w:pPr>
        <w:widowControl w:val="0"/>
        <w:tabs>
          <w:tab w:val="left" w:pos="0"/>
        </w:tabs>
        <w:spacing w:before="0" w:after="0"/>
        <w:jc w:val="center"/>
        <w:rPr>
          <w:rFonts w:ascii="Times New Roman" w:eastAsia="Lucida Sans Unicode" w:hAnsi="Times New Roman" w:cs="Times New Roman"/>
          <w:b/>
          <w:color w:val="000000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lang w:eastAsia="en-US"/>
        </w:rPr>
        <w:t>FORMULARZ OFERTOWY</w:t>
      </w:r>
    </w:p>
    <w:p w14:paraId="1B24F181" w14:textId="77777777" w:rsidR="00832EF6" w:rsidRPr="007F1C5E" w:rsidRDefault="00832EF6" w:rsidP="00705AA9">
      <w:pPr>
        <w:widowControl w:val="0"/>
        <w:tabs>
          <w:tab w:val="left" w:pos="0"/>
        </w:tabs>
        <w:spacing w:before="0" w:after="0"/>
        <w:jc w:val="center"/>
        <w:rPr>
          <w:rFonts w:ascii="Times New Roman" w:eastAsia="Lucida Sans Unicode" w:hAnsi="Times New Roman" w:cs="Times New Roman"/>
          <w:b/>
          <w:color w:val="000000"/>
          <w:lang w:eastAsia="en-US"/>
        </w:rPr>
      </w:pPr>
    </w:p>
    <w:p w14:paraId="2B129781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jc w:val="center"/>
        <w:rPr>
          <w:rFonts w:ascii="Times New Roman" w:eastAsia="Lucida Sans Unicode" w:hAnsi="Times New Roman" w:cs="Times New Roman"/>
          <w:b/>
          <w:color w:val="000000"/>
          <w:lang w:eastAsia="en-US"/>
        </w:rPr>
      </w:pPr>
    </w:p>
    <w:p w14:paraId="034B067C" w14:textId="77777777" w:rsidR="00705AA9" w:rsidRPr="007F1C5E" w:rsidRDefault="00705AA9" w:rsidP="00705AA9">
      <w:pPr>
        <w:widowControl w:val="0"/>
        <w:tabs>
          <w:tab w:val="left" w:pos="0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Na wykonanie zamówienia poniżej 130.000,00 złotych netto.</w:t>
      </w:r>
    </w:p>
    <w:p w14:paraId="7044759F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</w:t>
      </w:r>
    </w:p>
    <w:p w14:paraId="0D6145E9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67C3AA79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I. Nazwa i adres Zamawiającego</w:t>
      </w:r>
    </w:p>
    <w:p w14:paraId="586FD1F3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GMINA KLUCZEWSKO</w:t>
      </w:r>
    </w:p>
    <w:p w14:paraId="54D649F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ul. Spółdzielcza 12</w:t>
      </w:r>
    </w:p>
    <w:p w14:paraId="3BE172A2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29 – 120 Kluczewsko</w:t>
      </w:r>
    </w:p>
    <w:p w14:paraId="52F79721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</w:p>
    <w:p w14:paraId="7F6DA480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II. Opis przedmiotu zamówienia:</w:t>
      </w:r>
    </w:p>
    <w:p w14:paraId="2C4CC8B3" w14:textId="77777777" w:rsidR="00705AA9" w:rsidRPr="007F1C5E" w:rsidRDefault="00705AA9" w:rsidP="00705AA9">
      <w:pPr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   </w:t>
      </w:r>
    </w:p>
    <w:p w14:paraId="18BC3AC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dostawa, montaż sprzętu oraz świadczenie serwisu technicznego w ramach zadań:</w:t>
      </w:r>
    </w:p>
    <w:p w14:paraId="08284754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Część I - „Laboratorium przyszłości - ZPS Dobromierz”</w:t>
      </w:r>
    </w:p>
    <w:p w14:paraId="0C45233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Część II - „Laboratorium przyszłości - ZPS Kluczewsko”</w:t>
      </w:r>
    </w:p>
    <w:p w14:paraId="53654D5F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</w:p>
    <w:p w14:paraId="70562587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III. Nazwa i adres Wykonawcy:</w:t>
      </w:r>
    </w:p>
    <w:p w14:paraId="33EA9B16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Nazwa………………………………………………………………………………………………………………………………………………………………………………………</w:t>
      </w:r>
    </w:p>
    <w:p w14:paraId="4A4C7C53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426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Adres………………………………………………………………………………………………………………………………………………………………………………………</w:t>
      </w:r>
    </w:p>
    <w:p w14:paraId="734A541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NIP…………………………………………….REGON………………………………….</w:t>
      </w:r>
    </w:p>
    <w:p w14:paraId="0589E62F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Nr rachunku bankowego……………………………………………………………….</w:t>
      </w:r>
    </w:p>
    <w:p w14:paraId="1650401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1FB8645D" w14:textId="77777777" w:rsidR="00705AA9" w:rsidRPr="007F1C5E" w:rsidRDefault="00705AA9" w:rsidP="007F1C5E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>IV. Oferujemy realizację przedmiotu zamówienia w ramach części I - „Laboratorium przyszłości - ZPS Dobromierz”</w:t>
      </w:r>
    </w:p>
    <w:p w14:paraId="7FEF16BA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 xml:space="preserve">      za cenę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  ………………………………zł</w:t>
      </w:r>
    </w:p>
    <w:p w14:paraId="1247E0B3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     słownie brutto……………………………………………...……………………………zł</w:t>
      </w:r>
    </w:p>
    <w:p w14:paraId="6A83E1B5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6076BCCF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</w:pP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Wykonawca wyliczając </w:t>
      </w:r>
      <w:r w:rsidR="00BF7511"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cenę</w:t>
      </w: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za realizację przedmiotu zamówienia w ramach części I wypełnia załącznik nr 1 do zapytania ofertowego wskazując nazwę oferowanych poszczególnych produktów oraz ich cenę jednostkowa brutto. </w:t>
      </w:r>
      <w:r w:rsidR="00BF7511"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Następnie Wykonawca wyliczy iloczyn ceny jednostkowych brutto za poszczególne oferowane produkty i ilości sztuk poszczególnych produktów. Jak ostatnią czynność Wykonawca zsumuje kwoty uzyskane z obliczenia iloczynów i powyższą kwotę</w:t>
      </w: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wpisze jako cenę brutto za realizację przedmiotu zamówienia w ramach części I. </w:t>
      </w:r>
    </w:p>
    <w:p w14:paraId="46364C28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</w:pPr>
    </w:p>
    <w:p w14:paraId="2C147725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en-US"/>
        </w:rPr>
        <w:t xml:space="preserve">Uwaga Wykonawca do formularza ofertowego zobowiązany jest załączyć wypełniony załącznik nr 1 do zapytania ofertowego. </w:t>
      </w:r>
    </w:p>
    <w:p w14:paraId="282B8D66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29DC5C6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 xml:space="preserve">Udzielamy na zrealizowany przedmiot zamówienia w ramach części I - „Laboratorium przyszłości - ZPS Dobromierz” ………………. miesięcznej gwarancji. </w:t>
      </w:r>
    </w:p>
    <w:p w14:paraId="05D250F6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7078A9E8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601B207E" w14:textId="77777777" w:rsidR="00705AA9" w:rsidRPr="007F1C5E" w:rsidRDefault="00705AA9" w:rsidP="00832EF6">
      <w:pPr>
        <w:widowControl w:val="0"/>
        <w:tabs>
          <w:tab w:val="left" w:pos="426"/>
        </w:tabs>
        <w:spacing w:before="0" w:after="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>V. Oferujemy realizację przedmiotu zamówienia w ramach części II - „Laboratorium przyszłości - ZPS Kluczewsko”</w:t>
      </w:r>
    </w:p>
    <w:p w14:paraId="0BBA5B51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 xml:space="preserve">      za cenę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  ………………………………zł</w:t>
      </w:r>
    </w:p>
    <w:p w14:paraId="074DE83A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     słownie brutto……………………………………………...……………………………zł</w:t>
      </w:r>
    </w:p>
    <w:p w14:paraId="52D2BC94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79996CDA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</w:pP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lastRenderedPageBreak/>
        <w:t xml:space="preserve">Wykonawca wyliczając </w:t>
      </w:r>
      <w:r w:rsidR="00BF7511"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cenę</w:t>
      </w: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za realizację przedmiotu zamówienia w ramach części II wypełnia załącznik nr 2 do zapytania ofertowego wskazując nazwę oferowanych poszczególnych produktów oraz ich cenę jednostkowa brutto. Następnie Wykonawca</w:t>
      </w:r>
      <w:r w:rsidR="00BF7511"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wyliczy iloczyn </w:t>
      </w: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ceny</w:t>
      </w:r>
      <w:r w:rsidR="00BF7511"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jednostkowych</w:t>
      </w: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brutto za </w:t>
      </w:r>
      <w:r w:rsidR="00BF7511"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poszczególne</w:t>
      </w: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oferowane produkty </w:t>
      </w:r>
      <w:r w:rsidR="00BF7511"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i ilości sztuk poszczególnych produktów. Jak ostatnią czynność Wykonawca zsumuje kwoty uzyskane z obliczenia iloczynów </w:t>
      </w: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i powyższą kwotę wpisze jako cenę brutto za realizację przedmiotu zamówienia w ramach części II</w:t>
      </w:r>
    </w:p>
    <w:p w14:paraId="0DF1E767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</w:pPr>
    </w:p>
    <w:p w14:paraId="144705C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en-US"/>
        </w:rPr>
        <w:t xml:space="preserve">Uwaga Wykonawca do formularza ofertowego zobowiązany jest załączyć wypełniony załącznik nr 2 do zapytania ofertowego. </w:t>
      </w:r>
    </w:p>
    <w:p w14:paraId="03B669D6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0806DA7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 xml:space="preserve">Udzielamy na zrealizowany przedmiot zamówienia w ramach części II - „Laboratorium przyszłości - ZPS Kluczewsko ” ………………. miesięcznej gwarancji. </w:t>
      </w:r>
    </w:p>
    <w:p w14:paraId="09F8932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</w:pPr>
    </w:p>
    <w:p w14:paraId="2032EDC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 xml:space="preserve">VI. </w:t>
      </w: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>Oferujemy wykonanie przedmiotu zamówienia na następujących warunkach:</w:t>
      </w:r>
    </w:p>
    <w:p w14:paraId="5CD9C41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Cs/>
          <w:sz w:val="24"/>
          <w:szCs w:val="24"/>
          <w:lang w:eastAsia="en-US"/>
        </w:rPr>
        <w:t xml:space="preserve">          a) 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>termin wykonania zamówienia do dnia 29 lipca 2022 r.,</w:t>
      </w:r>
    </w:p>
    <w:p w14:paraId="294562E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Cs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        b) warunki płatności zgodnie z projektem umowy </w:t>
      </w:r>
    </w:p>
    <w:p w14:paraId="65F1087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6ADFC747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VII.</w:t>
      </w: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Oświadczam, że zapoznałem się z opisem przedmiotu zamówienia oraz z wzorem       umowy/istotnymi postanowieniami umowy* i nie wnoszę do nich zastrzeżeń.</w:t>
      </w:r>
    </w:p>
    <w:p w14:paraId="25ECD226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Załącznikami do formularza ofertowego stanowiącymi integralną część oferty są:</w:t>
      </w:r>
    </w:p>
    <w:p w14:paraId="0946D041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1……………………………………………..</w:t>
      </w:r>
    </w:p>
    <w:p w14:paraId="7CAFF5EC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2…………………………………………….</w:t>
      </w:r>
    </w:p>
    <w:p w14:paraId="057A544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3……………………………………………..</w:t>
      </w:r>
    </w:p>
    <w:p w14:paraId="4100C14C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55046AB5" w14:textId="77777777" w:rsidR="00705AA9" w:rsidRPr="007F1C5E" w:rsidRDefault="00705AA9" w:rsidP="00705AA9">
      <w:pPr>
        <w:widowControl w:val="0"/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>VIII.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14:paraId="257E8363" w14:textId="77777777" w:rsidR="00705AA9" w:rsidRPr="007F1C5E" w:rsidRDefault="00705AA9" w:rsidP="00705AA9">
      <w:pPr>
        <w:widowControl w:val="0"/>
        <w:spacing w:before="0" w:after="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01833A72" w14:textId="77777777" w:rsidR="00705AA9" w:rsidRPr="007F1C5E" w:rsidRDefault="00705AA9" w:rsidP="00705AA9">
      <w:pPr>
        <w:widowControl w:val="0"/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 xml:space="preserve">UWAGA: 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                        w formularzu oferty).</w:t>
      </w:r>
    </w:p>
    <w:p w14:paraId="2265D3D9" w14:textId="77777777" w:rsidR="00705AA9" w:rsidRPr="007F1C5E" w:rsidRDefault="00705AA9" w:rsidP="00705AA9">
      <w:pPr>
        <w:widowControl w:val="0"/>
        <w:spacing w:before="0" w:after="0"/>
        <w:ind w:left="72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</w:p>
    <w:p w14:paraId="377CFAA9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50A8E7A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7ACC6B2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0F38984F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0937C507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3B8E451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5BFDF30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3862162F" w14:textId="67BF596F" w:rsidR="00705AA9" w:rsidRPr="007F1C5E" w:rsidRDefault="00832EF6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lang w:eastAsia="en-US"/>
        </w:rPr>
      </w:pPr>
      <w:r>
        <w:rPr>
          <w:rFonts w:ascii="Times New Roman" w:eastAsia="Lucida Sans Unicode" w:hAnsi="Times New Roman" w:cs="Times New Roman"/>
          <w:color w:val="000000"/>
          <w:lang w:eastAsia="en-US"/>
        </w:rPr>
        <w:tab/>
      </w:r>
      <w:r w:rsidR="00705AA9" w:rsidRPr="007F1C5E">
        <w:rPr>
          <w:rFonts w:ascii="Times New Roman" w:eastAsia="Lucida Sans Unicode" w:hAnsi="Times New Roman" w:cs="Times New Roman"/>
          <w:color w:val="000000"/>
          <w:lang w:eastAsia="en-US"/>
        </w:rPr>
        <w:t>……………………………………                            ……………………………………..</w:t>
      </w:r>
    </w:p>
    <w:p w14:paraId="25F9E876" w14:textId="798FC27B" w:rsidR="00705AA9" w:rsidRPr="007F1C5E" w:rsidRDefault="00832EF6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lang w:eastAsia="en-US"/>
        </w:rPr>
      </w:pPr>
      <w:r>
        <w:rPr>
          <w:rFonts w:ascii="Times New Roman" w:eastAsia="Lucida Sans Unicode" w:hAnsi="Times New Roman" w:cs="Times New Roman"/>
          <w:color w:val="000000"/>
          <w:lang w:eastAsia="en-US"/>
        </w:rPr>
        <w:tab/>
      </w:r>
      <w:r w:rsidR="00705AA9" w:rsidRPr="007F1C5E">
        <w:rPr>
          <w:rFonts w:ascii="Times New Roman" w:eastAsia="Lucida Sans Unicode" w:hAnsi="Times New Roman" w:cs="Times New Roman"/>
          <w:color w:val="000000"/>
          <w:lang w:eastAsia="en-US"/>
        </w:rPr>
        <w:t xml:space="preserve">   (pieczęć wykonawcy)                                                  (podpis osoby uprawnionej)</w:t>
      </w:r>
    </w:p>
    <w:p w14:paraId="7F57B31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627F1482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5863D6E9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  <w:bookmarkStart w:id="0" w:name="_GoBack"/>
      <w:bookmarkEnd w:id="0"/>
    </w:p>
    <w:p w14:paraId="0938A09C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5C762CBA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4D5D8CC7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sectPr w:rsidR="00705AA9" w:rsidRPr="007F1C5E" w:rsidSect="00EB70E3">
      <w:footerReference w:type="default" r:id="rId7"/>
      <w:footerReference w:type="first" r:id="rId8"/>
      <w:pgSz w:w="11906" w:h="16838"/>
      <w:pgMar w:top="709" w:right="1134" w:bottom="284" w:left="1134" w:header="708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10487" w14:textId="77777777" w:rsidR="0095134C" w:rsidRDefault="0095134C">
      <w:pPr>
        <w:spacing w:before="0" w:after="0"/>
      </w:pPr>
      <w:r>
        <w:separator/>
      </w:r>
    </w:p>
  </w:endnote>
  <w:endnote w:type="continuationSeparator" w:id="0">
    <w:p w14:paraId="3A32E3FD" w14:textId="77777777" w:rsidR="0095134C" w:rsidRDefault="009513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CB730" w14:textId="77777777" w:rsidR="00EB70E3" w:rsidRDefault="00EB70E3">
    <w:pPr>
      <w:ind w:right="360"/>
      <w:rPr>
        <w:b/>
        <w:bCs/>
        <w:color w:val="323C5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B62696" wp14:editId="70F310B8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5565" cy="250190"/>
              <wp:effectExtent l="63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566F1" w14:textId="77777777" w:rsidR="00EB70E3" w:rsidRDefault="00EB70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fldChar w:fldCharType="separate"/>
                          </w:r>
                          <w:r w:rsidR="00832EF6">
                            <w:rPr>
                              <w:rStyle w:val="Numerstrony"/>
                              <w:rFonts w:cs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626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2.55pt;margin-top:.05pt;width:5.95pt;height:19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" stroked="f">
              <v:textbox inset="0,0,0,0">
                <w:txbxContent>
                  <w:p w14:paraId="37D566F1" w14:textId="77777777" w:rsidR="00EB70E3" w:rsidRDefault="00EB70E3">
                    <w:pPr>
                      <w:pStyle w:val="Stopka"/>
                    </w:pPr>
                    <w:r>
                      <w:rPr>
                        <w:rStyle w:val="Numerstrony"/>
                        <w:rFonts w:cs="Times New Roman"/>
                        <w:sz w:val="24"/>
                      </w:rPr>
                      <w:fldChar w:fldCharType="begin"/>
                    </w:r>
                    <w:r>
                      <w:rPr>
                        <w:rStyle w:val="Numerstrony"/>
                        <w:rFonts w:cs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imes New Roman"/>
                        <w:sz w:val="24"/>
                      </w:rPr>
                      <w:fldChar w:fldCharType="separate"/>
                    </w:r>
                    <w:r w:rsidR="00832EF6">
                      <w:rPr>
                        <w:rStyle w:val="Numerstrony"/>
                        <w:rFonts w:cs="Times New Roman"/>
                        <w:noProof/>
                        <w:sz w:val="24"/>
                      </w:rPr>
                      <w:t>2</w:t>
                    </w:r>
                    <w:r>
                      <w:rPr>
                        <w:rStyle w:val="Numerstrony"/>
                        <w:rFonts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60AC8BAB" w14:textId="77777777" w:rsidR="00EB70E3" w:rsidRDefault="00EB70E3">
    <w:pPr>
      <w:pStyle w:val="Stopka"/>
      <w:rPr>
        <w:b/>
        <w:bCs/>
        <w:color w:val="323C50"/>
      </w:rPr>
    </w:pPr>
  </w:p>
  <w:p w14:paraId="56771A27" w14:textId="77777777" w:rsidR="00EB70E3" w:rsidRDefault="00EB70E3">
    <w:pPr>
      <w:pStyle w:val="Stopka"/>
      <w:rPr>
        <w:b/>
        <w:bCs/>
        <w:color w:val="323C5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EE195" w14:textId="77777777" w:rsidR="00EB70E3" w:rsidRDefault="00EB70E3">
    <w:pPr>
      <w:pStyle w:val="Stopka"/>
    </w:pPr>
  </w:p>
  <w:p w14:paraId="68D1123A" w14:textId="77777777" w:rsidR="00EB70E3" w:rsidRDefault="00EB70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E122C" w14:textId="77777777" w:rsidR="0095134C" w:rsidRDefault="0095134C">
      <w:pPr>
        <w:spacing w:before="0" w:after="0"/>
      </w:pPr>
      <w:r>
        <w:separator/>
      </w:r>
    </w:p>
  </w:footnote>
  <w:footnote w:type="continuationSeparator" w:id="0">
    <w:p w14:paraId="449EB430" w14:textId="77777777" w:rsidR="0095134C" w:rsidRDefault="0095134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Nagwek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numerowana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numerowana2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Prambule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 w:hint="default"/>
        <w:b/>
        <w:bCs/>
        <w:sz w:val="20"/>
      </w:rPr>
    </w:lvl>
  </w:abstractNum>
  <w:abstractNum w:abstractNumId="6" w15:restartNumberingAfterBreak="0">
    <w:nsid w:val="00000007"/>
    <w:multiLevelType w:val="singleLevel"/>
    <w:tmpl w:val="B600AE1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  <w:lang w:eastAsia="zh-C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Arial" w:hint="default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Arial" w:hint="default"/>
        <w:bCs/>
        <w:sz w:val="20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Arial"/>
        <w:b/>
        <w:bCs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bCs/>
        <w:color w:val="auto"/>
        <w:sz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Cs/>
        <w:sz w:val="20"/>
        <w:lang w:eastAsia="ar-SA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17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14488B3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7" w:firstLine="0"/>
      </w:pPr>
      <w:rPr>
        <w:rFonts w:hint="default"/>
        <w:b/>
        <w:b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Cs/>
        <w:sz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B09CFAA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Arial"/>
        <w:sz w:val="22"/>
        <w:szCs w:val="22"/>
      </w:rPr>
    </w:lvl>
  </w:abstractNum>
  <w:abstractNum w:abstractNumId="20" w15:restartNumberingAfterBreak="0">
    <w:nsid w:val="00000015"/>
    <w:multiLevelType w:val="multilevel"/>
    <w:tmpl w:val="273A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08E86072"/>
    <w:multiLevelType w:val="hybridMultilevel"/>
    <w:tmpl w:val="94A4F42A"/>
    <w:lvl w:ilvl="0" w:tplc="55A62576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09147706"/>
    <w:multiLevelType w:val="hybridMultilevel"/>
    <w:tmpl w:val="A086B92C"/>
    <w:lvl w:ilvl="0" w:tplc="C8FC17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4067F4"/>
    <w:multiLevelType w:val="hybridMultilevel"/>
    <w:tmpl w:val="8170314A"/>
    <w:lvl w:ilvl="0" w:tplc="00000014">
      <w:start w:val="1"/>
      <w:numFmt w:val="lowerLetter"/>
      <w:lvlText w:val="%1)"/>
      <w:lvlJc w:val="left"/>
      <w:pPr>
        <w:ind w:left="720" w:hanging="360"/>
      </w:pPr>
      <w:rPr>
        <w:rFonts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0338EA"/>
    <w:multiLevelType w:val="hybridMultilevel"/>
    <w:tmpl w:val="66B8F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7D2220"/>
    <w:multiLevelType w:val="hybridMultilevel"/>
    <w:tmpl w:val="42AC4016"/>
    <w:lvl w:ilvl="0" w:tplc="EE1C61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1AF7F99"/>
    <w:multiLevelType w:val="hybridMultilevel"/>
    <w:tmpl w:val="DF92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2975A5"/>
    <w:multiLevelType w:val="hybridMultilevel"/>
    <w:tmpl w:val="1E027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6E20B1"/>
    <w:multiLevelType w:val="hybridMultilevel"/>
    <w:tmpl w:val="D524882A"/>
    <w:lvl w:ilvl="0" w:tplc="55A62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AD87A6A">
      <w:start w:val="1"/>
      <w:numFmt w:val="lowerLetter"/>
      <w:lvlText w:val="%2)"/>
      <w:lvlJc w:val="left"/>
      <w:pPr>
        <w:ind w:left="1080" w:hanging="360"/>
      </w:pPr>
      <w:rPr>
        <w:rFonts w:cs="Arial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340787"/>
    <w:multiLevelType w:val="hybridMultilevel"/>
    <w:tmpl w:val="E6B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472"/>
    <w:multiLevelType w:val="hybridMultilevel"/>
    <w:tmpl w:val="1484538E"/>
    <w:lvl w:ilvl="0" w:tplc="F208A2B8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9BE6904"/>
    <w:multiLevelType w:val="hybridMultilevel"/>
    <w:tmpl w:val="B3F0702E"/>
    <w:lvl w:ilvl="0" w:tplc="1B6440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B356E4"/>
    <w:multiLevelType w:val="hybridMultilevel"/>
    <w:tmpl w:val="46D02F32"/>
    <w:lvl w:ilvl="0" w:tplc="2332AF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1599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B775DEF"/>
    <w:multiLevelType w:val="multilevel"/>
    <w:tmpl w:val="273A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58A33C88"/>
    <w:multiLevelType w:val="hybridMultilevel"/>
    <w:tmpl w:val="E0F6EAC2"/>
    <w:lvl w:ilvl="0" w:tplc="AFE0A7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0B556A"/>
    <w:multiLevelType w:val="hybridMultilevel"/>
    <w:tmpl w:val="1F7C3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723CDA"/>
    <w:multiLevelType w:val="multilevel"/>
    <w:tmpl w:val="00000005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9"/>
        </w:tabs>
        <w:ind w:left="219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-65"/>
        </w:tabs>
        <w:ind w:left="-65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lef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180"/>
      </w:pPr>
    </w:lvl>
  </w:abstractNum>
  <w:abstractNum w:abstractNumId="38" w15:restartNumberingAfterBreak="0">
    <w:nsid w:val="60BA175D"/>
    <w:multiLevelType w:val="hybridMultilevel"/>
    <w:tmpl w:val="E190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746AA"/>
    <w:multiLevelType w:val="hybridMultilevel"/>
    <w:tmpl w:val="54B65C20"/>
    <w:lvl w:ilvl="0" w:tplc="55A62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9A69E4"/>
    <w:multiLevelType w:val="hybridMultilevel"/>
    <w:tmpl w:val="0AEEBC4A"/>
    <w:lvl w:ilvl="0" w:tplc="51660B3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92468"/>
    <w:multiLevelType w:val="hybridMultilevel"/>
    <w:tmpl w:val="B7167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B49E8"/>
    <w:multiLevelType w:val="hybridMultilevel"/>
    <w:tmpl w:val="06CC2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055FAC"/>
    <w:multiLevelType w:val="hybridMultilevel"/>
    <w:tmpl w:val="0552635C"/>
    <w:lvl w:ilvl="0" w:tplc="55A62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640B87"/>
    <w:multiLevelType w:val="multilevel"/>
    <w:tmpl w:val="FC4E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88504B"/>
    <w:multiLevelType w:val="hybridMultilevel"/>
    <w:tmpl w:val="316C42C6"/>
    <w:lvl w:ilvl="0" w:tplc="18A02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7"/>
  </w:num>
  <w:num w:numId="23">
    <w:abstractNumId w:val="24"/>
  </w:num>
  <w:num w:numId="24">
    <w:abstractNumId w:val="45"/>
  </w:num>
  <w:num w:numId="25">
    <w:abstractNumId w:val="35"/>
  </w:num>
  <w:num w:numId="26">
    <w:abstractNumId w:val="36"/>
  </w:num>
  <w:num w:numId="27">
    <w:abstractNumId w:val="39"/>
  </w:num>
  <w:num w:numId="28">
    <w:abstractNumId w:val="28"/>
  </w:num>
  <w:num w:numId="29">
    <w:abstractNumId w:val="23"/>
  </w:num>
  <w:num w:numId="30">
    <w:abstractNumId w:val="21"/>
  </w:num>
  <w:num w:numId="31">
    <w:abstractNumId w:val="43"/>
  </w:num>
  <w:num w:numId="32">
    <w:abstractNumId w:val="25"/>
  </w:num>
  <w:num w:numId="33">
    <w:abstractNumId w:val="34"/>
  </w:num>
  <w:num w:numId="34">
    <w:abstractNumId w:val="31"/>
  </w:num>
  <w:num w:numId="35">
    <w:abstractNumId w:val="30"/>
  </w:num>
  <w:num w:numId="36">
    <w:abstractNumId w:val="22"/>
  </w:num>
  <w:num w:numId="37">
    <w:abstractNumId w:val="40"/>
  </w:num>
  <w:num w:numId="38">
    <w:abstractNumId w:val="29"/>
  </w:num>
  <w:num w:numId="39">
    <w:abstractNumId w:val="41"/>
  </w:num>
  <w:num w:numId="40">
    <w:abstractNumId w:val="32"/>
  </w:num>
  <w:num w:numId="41">
    <w:abstractNumId w:val="15"/>
    <w:lvlOverride w:ilvl="0">
      <w:startOverride w:val="1"/>
    </w:lvlOverride>
  </w:num>
  <w:num w:numId="42">
    <w:abstractNumId w:val="26"/>
  </w:num>
  <w:num w:numId="43">
    <w:abstractNumId w:val="27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A9"/>
    <w:rsid w:val="001348B2"/>
    <w:rsid w:val="00141DA6"/>
    <w:rsid w:val="00156CF5"/>
    <w:rsid w:val="00557D6C"/>
    <w:rsid w:val="00705AA9"/>
    <w:rsid w:val="007F1C5E"/>
    <w:rsid w:val="00832EF6"/>
    <w:rsid w:val="00894D1F"/>
    <w:rsid w:val="009434D5"/>
    <w:rsid w:val="0095134C"/>
    <w:rsid w:val="00987CF6"/>
    <w:rsid w:val="009905C7"/>
    <w:rsid w:val="00BF7511"/>
    <w:rsid w:val="00E63C2D"/>
    <w:rsid w:val="00EB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0EE2"/>
  <w15:chartTrackingRefBased/>
  <w15:docId w15:val="{129E04AA-F4E9-4951-AB68-9276201D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AA9"/>
    <w:pPr>
      <w:suppressAutoHyphens/>
      <w:spacing w:before="120" w:after="12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Nagwek1">
    <w:name w:val="heading 1"/>
    <w:basedOn w:val="Normalny"/>
    <w:next w:val="texte1"/>
    <w:link w:val="Nagwek1Znak"/>
    <w:qFormat/>
    <w:rsid w:val="00705AA9"/>
    <w:pPr>
      <w:keepNext/>
      <w:keepLines/>
      <w:numPr>
        <w:numId w:val="1"/>
      </w:numPr>
      <w:tabs>
        <w:tab w:val="left" w:pos="425"/>
      </w:tabs>
      <w:spacing w:before="360" w:after="240"/>
      <w:ind w:left="425" w:hanging="425"/>
      <w:outlineLvl w:val="0"/>
    </w:pPr>
    <w:rPr>
      <w:b/>
      <w:caps/>
      <w:kern w:val="1"/>
      <w:sz w:val="24"/>
    </w:rPr>
  </w:style>
  <w:style w:type="paragraph" w:styleId="Nagwek2">
    <w:name w:val="heading 2"/>
    <w:basedOn w:val="Normalny"/>
    <w:next w:val="texte1x"/>
    <w:link w:val="Nagwek2Znak"/>
    <w:qFormat/>
    <w:rsid w:val="00705AA9"/>
    <w:pPr>
      <w:keepNext/>
      <w:keepLines/>
      <w:numPr>
        <w:ilvl w:val="1"/>
        <w:numId w:val="1"/>
      </w:numPr>
      <w:tabs>
        <w:tab w:val="left" w:pos="567"/>
      </w:tabs>
      <w:spacing w:before="240"/>
      <w:ind w:left="567" w:hanging="567"/>
      <w:outlineLvl w:val="1"/>
    </w:pPr>
    <w:rPr>
      <w:b/>
    </w:rPr>
  </w:style>
  <w:style w:type="paragraph" w:styleId="Nagwek3">
    <w:name w:val="heading 3"/>
    <w:basedOn w:val="Normalny"/>
    <w:next w:val="Texte1xx"/>
    <w:link w:val="Nagwek3Znak"/>
    <w:qFormat/>
    <w:rsid w:val="00705AA9"/>
    <w:pPr>
      <w:numPr>
        <w:ilvl w:val="2"/>
        <w:numId w:val="1"/>
      </w:numPr>
      <w:tabs>
        <w:tab w:val="clear" w:pos="1440"/>
        <w:tab w:val="left" w:pos="1418"/>
      </w:tabs>
      <w:ind w:left="1418" w:hanging="851"/>
      <w:outlineLvl w:val="2"/>
    </w:pPr>
  </w:style>
  <w:style w:type="paragraph" w:styleId="Nagwek4">
    <w:name w:val="heading 4"/>
    <w:basedOn w:val="Normalny"/>
    <w:next w:val="Texte1xxx"/>
    <w:link w:val="Nagwek4Znak"/>
    <w:qFormat/>
    <w:rsid w:val="00705AA9"/>
    <w:pPr>
      <w:numPr>
        <w:ilvl w:val="3"/>
        <w:numId w:val="1"/>
      </w:numPr>
      <w:tabs>
        <w:tab w:val="left" w:pos="1418"/>
      </w:tabs>
      <w:ind w:left="1418" w:hanging="851"/>
      <w:outlineLvl w:val="3"/>
    </w:pPr>
  </w:style>
  <w:style w:type="paragraph" w:styleId="Nagwek5">
    <w:name w:val="heading 5"/>
    <w:basedOn w:val="Normalny"/>
    <w:next w:val="Tekstpodstawowy"/>
    <w:link w:val="Nagwek5Znak"/>
    <w:qFormat/>
    <w:rsid w:val="00705AA9"/>
    <w:pPr>
      <w:numPr>
        <w:ilvl w:val="4"/>
        <w:numId w:val="1"/>
      </w:numPr>
      <w:tabs>
        <w:tab w:val="clear" w:pos="2160"/>
        <w:tab w:val="left" w:pos="1985"/>
        <w:tab w:val="left" w:pos="2138"/>
      </w:tabs>
      <w:ind w:left="1973" w:hanging="562"/>
      <w:outlineLvl w:val="4"/>
    </w:pPr>
  </w:style>
  <w:style w:type="paragraph" w:styleId="Nagwek6">
    <w:name w:val="heading 6"/>
    <w:basedOn w:val="Normalny"/>
    <w:next w:val="Tekstpodstawowy"/>
    <w:link w:val="Nagwek6Znak"/>
    <w:qFormat/>
    <w:rsid w:val="00705AA9"/>
    <w:pPr>
      <w:numPr>
        <w:ilvl w:val="5"/>
        <w:numId w:val="1"/>
      </w:numPr>
      <w:tabs>
        <w:tab w:val="left" w:pos="2410"/>
      </w:tabs>
      <w:ind w:left="2419" w:hanging="432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705AA9"/>
    <w:pPr>
      <w:outlineLvl w:val="6"/>
    </w:pPr>
    <w:rPr>
      <w:b/>
      <w:vanish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705AA9"/>
    <w:pPr>
      <w:keepNext/>
      <w:tabs>
        <w:tab w:val="left" w:pos="1440"/>
        <w:tab w:val="left" w:pos="9406"/>
      </w:tabs>
      <w:ind w:left="720"/>
      <w:outlineLvl w:val="7"/>
    </w:pPr>
    <w:rPr>
      <w:b/>
      <w:spacing w:val="-3"/>
    </w:rPr>
  </w:style>
  <w:style w:type="paragraph" w:styleId="Nagwek9">
    <w:name w:val="heading 9"/>
    <w:basedOn w:val="Normalny"/>
    <w:next w:val="Normalny"/>
    <w:link w:val="Nagwek9Znak"/>
    <w:qFormat/>
    <w:rsid w:val="00705AA9"/>
    <w:pPr>
      <w:keepNext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5AA9"/>
    <w:rPr>
      <w:rFonts w:ascii="Arial" w:eastAsia="Times New Roman" w:hAnsi="Arial" w:cs="Arial"/>
      <w:b/>
      <w:caps/>
      <w:kern w:val="1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705AA9"/>
    <w:rPr>
      <w:rFonts w:ascii="Arial" w:eastAsia="Times New Roman" w:hAnsi="Arial" w:cs="Arial"/>
      <w:b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705AA9"/>
    <w:rPr>
      <w:rFonts w:ascii="Arial" w:eastAsia="Times New Roman" w:hAnsi="Arial" w:cs="Arial"/>
      <w:b/>
      <w:vanish/>
      <w:color w:val="FF000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705AA9"/>
    <w:rPr>
      <w:rFonts w:ascii="Arial" w:eastAsia="Times New Roman" w:hAnsi="Arial" w:cs="Arial"/>
      <w:b/>
      <w:spacing w:val="-3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705AA9"/>
    <w:rPr>
      <w:rFonts w:ascii="Arial" w:eastAsia="Times New Roman" w:hAnsi="Arial" w:cs="Arial"/>
      <w:b/>
      <w:szCs w:val="20"/>
      <w:lang w:eastAsia="zh-CN"/>
    </w:rPr>
  </w:style>
  <w:style w:type="character" w:customStyle="1" w:styleId="WW8Num1z0">
    <w:name w:val="WW8Num1z0"/>
    <w:rsid w:val="00705AA9"/>
    <w:rPr>
      <w:rFonts w:ascii="Symbol" w:hAnsi="Symbol" w:cs="Symbol" w:hint="default"/>
    </w:rPr>
  </w:style>
  <w:style w:type="character" w:customStyle="1" w:styleId="WW8Num1z1">
    <w:name w:val="WW8Num1z1"/>
    <w:rsid w:val="00705AA9"/>
  </w:style>
  <w:style w:type="character" w:customStyle="1" w:styleId="WW8Num1z2">
    <w:name w:val="WW8Num1z2"/>
    <w:rsid w:val="00705AA9"/>
  </w:style>
  <w:style w:type="character" w:customStyle="1" w:styleId="WW8Num1z3">
    <w:name w:val="WW8Num1z3"/>
    <w:rsid w:val="00705AA9"/>
  </w:style>
  <w:style w:type="character" w:customStyle="1" w:styleId="WW8Num1z4">
    <w:name w:val="WW8Num1z4"/>
    <w:rsid w:val="00705AA9"/>
  </w:style>
  <w:style w:type="character" w:customStyle="1" w:styleId="WW8Num1z5">
    <w:name w:val="WW8Num1z5"/>
    <w:rsid w:val="00705AA9"/>
  </w:style>
  <w:style w:type="character" w:customStyle="1" w:styleId="WW8Num1z6">
    <w:name w:val="WW8Num1z6"/>
    <w:rsid w:val="00705AA9"/>
  </w:style>
  <w:style w:type="character" w:customStyle="1" w:styleId="WW8Num1z7">
    <w:name w:val="WW8Num1z7"/>
    <w:rsid w:val="00705AA9"/>
  </w:style>
  <w:style w:type="character" w:customStyle="1" w:styleId="WW8Num1z8">
    <w:name w:val="WW8Num1z8"/>
    <w:rsid w:val="00705AA9"/>
  </w:style>
  <w:style w:type="character" w:customStyle="1" w:styleId="WW8Num2z0">
    <w:name w:val="WW8Num2z0"/>
    <w:rsid w:val="00705AA9"/>
  </w:style>
  <w:style w:type="character" w:customStyle="1" w:styleId="WW8Num3z0">
    <w:name w:val="WW8Num3z0"/>
    <w:rsid w:val="00705AA9"/>
    <w:rPr>
      <w:rFonts w:ascii="Symbol" w:hAnsi="Symbol" w:cs="Symbol" w:hint="default"/>
    </w:rPr>
  </w:style>
  <w:style w:type="character" w:customStyle="1" w:styleId="WW8Num4z0">
    <w:name w:val="WW8Num4z0"/>
    <w:rsid w:val="00705AA9"/>
  </w:style>
  <w:style w:type="character" w:customStyle="1" w:styleId="WW8Num5z0">
    <w:name w:val="WW8Num5z0"/>
    <w:rsid w:val="00705AA9"/>
    <w:rPr>
      <w:b/>
      <w:bCs/>
      <w:sz w:val="20"/>
      <w:szCs w:val="20"/>
    </w:rPr>
  </w:style>
  <w:style w:type="character" w:customStyle="1" w:styleId="WW8Num5z3">
    <w:name w:val="WW8Num5z3"/>
    <w:rsid w:val="00705AA9"/>
  </w:style>
  <w:style w:type="character" w:customStyle="1" w:styleId="WW8Num5z4">
    <w:name w:val="WW8Num5z4"/>
    <w:rsid w:val="00705AA9"/>
  </w:style>
  <w:style w:type="character" w:customStyle="1" w:styleId="WW8Num5z5">
    <w:name w:val="WW8Num5z5"/>
    <w:rsid w:val="00705AA9"/>
  </w:style>
  <w:style w:type="character" w:customStyle="1" w:styleId="WW8Num5z6">
    <w:name w:val="WW8Num5z6"/>
    <w:rsid w:val="00705AA9"/>
  </w:style>
  <w:style w:type="character" w:customStyle="1" w:styleId="WW8Num5z7">
    <w:name w:val="WW8Num5z7"/>
    <w:rsid w:val="00705AA9"/>
  </w:style>
  <w:style w:type="character" w:customStyle="1" w:styleId="WW8Num5z8">
    <w:name w:val="WW8Num5z8"/>
    <w:rsid w:val="00705AA9"/>
  </w:style>
  <w:style w:type="character" w:customStyle="1" w:styleId="WW8Num6z0">
    <w:name w:val="WW8Num6z0"/>
    <w:rsid w:val="00705AA9"/>
    <w:rPr>
      <w:rFonts w:cs="Arial" w:hint="default"/>
      <w:b/>
      <w:bCs/>
      <w:sz w:val="20"/>
    </w:rPr>
  </w:style>
  <w:style w:type="character" w:customStyle="1" w:styleId="WW8Num7z0">
    <w:name w:val="WW8Num7z0"/>
    <w:rsid w:val="00705AA9"/>
    <w:rPr>
      <w:rFonts w:ascii="Arial" w:hAnsi="Arial" w:cs="Arial" w:hint="default"/>
      <w:sz w:val="22"/>
      <w:szCs w:val="22"/>
      <w:lang w:eastAsia="zh-CN"/>
    </w:rPr>
  </w:style>
  <w:style w:type="character" w:customStyle="1" w:styleId="WW8Num8z0">
    <w:name w:val="WW8Num8z0"/>
    <w:rsid w:val="00705AA9"/>
    <w:rPr>
      <w:rFonts w:ascii="Arial" w:hAnsi="Arial" w:cs="Arial"/>
      <w:b w:val="0"/>
      <w:i w:val="0"/>
      <w:sz w:val="20"/>
    </w:rPr>
  </w:style>
  <w:style w:type="character" w:customStyle="1" w:styleId="WW8Num8z1">
    <w:name w:val="WW8Num8z1"/>
    <w:rsid w:val="00705AA9"/>
  </w:style>
  <w:style w:type="character" w:customStyle="1" w:styleId="WW8Num8z2">
    <w:name w:val="WW8Num8z2"/>
    <w:rsid w:val="00705AA9"/>
  </w:style>
  <w:style w:type="character" w:customStyle="1" w:styleId="WW8Num8z3">
    <w:name w:val="WW8Num8z3"/>
    <w:rsid w:val="00705AA9"/>
  </w:style>
  <w:style w:type="character" w:customStyle="1" w:styleId="WW8Num8z4">
    <w:name w:val="WW8Num8z4"/>
    <w:rsid w:val="00705AA9"/>
  </w:style>
  <w:style w:type="character" w:customStyle="1" w:styleId="WW8Num8z5">
    <w:name w:val="WW8Num8z5"/>
    <w:rsid w:val="00705AA9"/>
  </w:style>
  <w:style w:type="character" w:customStyle="1" w:styleId="WW8Num8z6">
    <w:name w:val="WW8Num8z6"/>
    <w:rsid w:val="00705AA9"/>
  </w:style>
  <w:style w:type="character" w:customStyle="1" w:styleId="WW8Num8z7">
    <w:name w:val="WW8Num8z7"/>
    <w:rsid w:val="00705AA9"/>
  </w:style>
  <w:style w:type="character" w:customStyle="1" w:styleId="WW8Num8z8">
    <w:name w:val="WW8Num8z8"/>
    <w:rsid w:val="00705AA9"/>
  </w:style>
  <w:style w:type="character" w:customStyle="1" w:styleId="WW8Num9z0">
    <w:name w:val="WW8Num9z0"/>
    <w:rsid w:val="00705AA9"/>
    <w:rPr>
      <w:b/>
      <w:bCs/>
      <w:sz w:val="20"/>
      <w:szCs w:val="20"/>
    </w:rPr>
  </w:style>
  <w:style w:type="character" w:customStyle="1" w:styleId="WW8Num9z1">
    <w:name w:val="WW8Num9z1"/>
    <w:rsid w:val="00705AA9"/>
  </w:style>
  <w:style w:type="character" w:customStyle="1" w:styleId="WW8Num9z2">
    <w:name w:val="WW8Num9z2"/>
    <w:rsid w:val="00705AA9"/>
  </w:style>
  <w:style w:type="character" w:customStyle="1" w:styleId="WW8Num9z3">
    <w:name w:val="WW8Num9z3"/>
    <w:rsid w:val="00705AA9"/>
  </w:style>
  <w:style w:type="character" w:customStyle="1" w:styleId="WW8Num9z4">
    <w:name w:val="WW8Num9z4"/>
    <w:rsid w:val="00705AA9"/>
  </w:style>
  <w:style w:type="character" w:customStyle="1" w:styleId="WW8Num9z5">
    <w:name w:val="WW8Num9z5"/>
    <w:rsid w:val="00705AA9"/>
  </w:style>
  <w:style w:type="character" w:customStyle="1" w:styleId="WW8Num9z6">
    <w:name w:val="WW8Num9z6"/>
    <w:rsid w:val="00705AA9"/>
  </w:style>
  <w:style w:type="character" w:customStyle="1" w:styleId="WW8Num9z7">
    <w:name w:val="WW8Num9z7"/>
    <w:rsid w:val="00705AA9"/>
  </w:style>
  <w:style w:type="character" w:customStyle="1" w:styleId="WW8Num9z8">
    <w:name w:val="WW8Num9z8"/>
    <w:rsid w:val="00705AA9"/>
  </w:style>
  <w:style w:type="character" w:customStyle="1" w:styleId="WW8Num10z0">
    <w:name w:val="WW8Num10z0"/>
    <w:rsid w:val="00705AA9"/>
    <w:rPr>
      <w:rFonts w:cs="Arial" w:hint="default"/>
      <w:bCs/>
      <w:sz w:val="20"/>
    </w:rPr>
  </w:style>
  <w:style w:type="character" w:customStyle="1" w:styleId="WW8Num10z2">
    <w:name w:val="WW8Num10z2"/>
    <w:rsid w:val="00705AA9"/>
  </w:style>
  <w:style w:type="character" w:customStyle="1" w:styleId="WW8Num10z3">
    <w:name w:val="WW8Num10z3"/>
    <w:rsid w:val="00705AA9"/>
  </w:style>
  <w:style w:type="character" w:customStyle="1" w:styleId="WW8Num10z4">
    <w:name w:val="WW8Num10z4"/>
    <w:rsid w:val="00705AA9"/>
  </w:style>
  <w:style w:type="character" w:customStyle="1" w:styleId="WW8Num10z5">
    <w:name w:val="WW8Num10z5"/>
    <w:rsid w:val="00705AA9"/>
  </w:style>
  <w:style w:type="character" w:customStyle="1" w:styleId="WW8Num10z6">
    <w:name w:val="WW8Num10z6"/>
    <w:rsid w:val="00705AA9"/>
  </w:style>
  <w:style w:type="character" w:customStyle="1" w:styleId="WW8Num10z7">
    <w:name w:val="WW8Num10z7"/>
    <w:rsid w:val="00705AA9"/>
  </w:style>
  <w:style w:type="character" w:customStyle="1" w:styleId="WW8Num10z8">
    <w:name w:val="WW8Num10z8"/>
    <w:rsid w:val="00705AA9"/>
  </w:style>
  <w:style w:type="character" w:customStyle="1" w:styleId="WW8Num11z0">
    <w:name w:val="WW8Num11z0"/>
    <w:rsid w:val="00705AA9"/>
    <w:rPr>
      <w:rFonts w:cs="Arial"/>
      <w:b/>
      <w:bCs/>
      <w:sz w:val="20"/>
    </w:rPr>
  </w:style>
  <w:style w:type="character" w:customStyle="1" w:styleId="WW8Num12z0">
    <w:name w:val="WW8Num12z0"/>
    <w:rsid w:val="00705AA9"/>
    <w:rPr>
      <w:rFonts w:cs="Arial" w:hint="default"/>
      <w:b w:val="0"/>
      <w:bCs/>
      <w:color w:val="auto"/>
      <w:sz w:val="20"/>
      <w:lang w:eastAsia="ar-SA"/>
    </w:rPr>
  </w:style>
  <w:style w:type="character" w:customStyle="1" w:styleId="WW8Num13z0">
    <w:name w:val="WW8Num13z0"/>
    <w:rsid w:val="00705AA9"/>
    <w:rPr>
      <w:rFonts w:cs="Arial"/>
      <w:b/>
      <w:bCs/>
      <w:iCs/>
      <w:sz w:val="20"/>
      <w:lang w:eastAsia="ar-SA"/>
    </w:rPr>
  </w:style>
  <w:style w:type="character" w:customStyle="1" w:styleId="WW8Num14z0">
    <w:name w:val="WW8Num14z0"/>
    <w:rsid w:val="00705AA9"/>
    <w:rPr>
      <w:rFonts w:hint="default"/>
    </w:rPr>
  </w:style>
  <w:style w:type="character" w:customStyle="1" w:styleId="WW8Num15z0">
    <w:name w:val="WW8Num15z0"/>
    <w:rsid w:val="00705AA9"/>
    <w:rPr>
      <w:rFonts w:hint="default"/>
      <w:b/>
      <w:bCs/>
      <w:sz w:val="20"/>
      <w:szCs w:val="20"/>
    </w:rPr>
  </w:style>
  <w:style w:type="character" w:customStyle="1" w:styleId="WW8Num15z3">
    <w:name w:val="WW8Num15z3"/>
    <w:rsid w:val="00705AA9"/>
    <w:rPr>
      <w:rFonts w:hint="default"/>
    </w:rPr>
  </w:style>
  <w:style w:type="character" w:customStyle="1" w:styleId="WW8Num16z0">
    <w:name w:val="WW8Num16z0"/>
    <w:rsid w:val="00705AA9"/>
    <w:rPr>
      <w:rFonts w:ascii="Arial" w:hAnsi="Arial" w:cs="Arial"/>
      <w:b/>
      <w:sz w:val="20"/>
    </w:rPr>
  </w:style>
  <w:style w:type="character" w:customStyle="1" w:styleId="WW8Num17z0">
    <w:name w:val="WW8Num17z0"/>
    <w:rsid w:val="00705AA9"/>
    <w:rPr>
      <w:rFonts w:ascii="Arial" w:hAnsi="Arial" w:cs="Arial"/>
    </w:rPr>
  </w:style>
  <w:style w:type="character" w:customStyle="1" w:styleId="WW8Num18z0">
    <w:name w:val="WW8Num18z0"/>
    <w:rsid w:val="00705AA9"/>
    <w:rPr>
      <w:rFonts w:cs="Arial"/>
      <w:bCs/>
      <w:sz w:val="20"/>
    </w:rPr>
  </w:style>
  <w:style w:type="character" w:customStyle="1" w:styleId="WW8Num19z0">
    <w:name w:val="WW8Num19z0"/>
    <w:rsid w:val="00705AA9"/>
    <w:rPr>
      <w:rFonts w:hint="default"/>
    </w:rPr>
  </w:style>
  <w:style w:type="character" w:customStyle="1" w:styleId="WW8Num20z0">
    <w:name w:val="WW8Num20z0"/>
    <w:rsid w:val="00705AA9"/>
    <w:rPr>
      <w:rFonts w:cs="Arial"/>
      <w:sz w:val="20"/>
    </w:rPr>
  </w:style>
  <w:style w:type="character" w:customStyle="1" w:styleId="WW8Num21z0">
    <w:name w:val="WW8Num21z0"/>
    <w:rsid w:val="00705AA9"/>
  </w:style>
  <w:style w:type="character" w:customStyle="1" w:styleId="WW8Num21z1">
    <w:name w:val="WW8Num21z1"/>
    <w:rsid w:val="00705AA9"/>
  </w:style>
  <w:style w:type="character" w:customStyle="1" w:styleId="WW8Num21z2">
    <w:name w:val="WW8Num21z2"/>
    <w:rsid w:val="00705AA9"/>
  </w:style>
  <w:style w:type="character" w:customStyle="1" w:styleId="WW8Num21z3">
    <w:name w:val="WW8Num21z3"/>
    <w:rsid w:val="00705AA9"/>
  </w:style>
  <w:style w:type="character" w:customStyle="1" w:styleId="WW8Num21z4">
    <w:name w:val="WW8Num21z4"/>
    <w:rsid w:val="00705AA9"/>
  </w:style>
  <w:style w:type="character" w:customStyle="1" w:styleId="WW8Num21z5">
    <w:name w:val="WW8Num21z5"/>
    <w:rsid w:val="00705AA9"/>
  </w:style>
  <w:style w:type="character" w:customStyle="1" w:styleId="WW8Num21z6">
    <w:name w:val="WW8Num21z6"/>
    <w:rsid w:val="00705AA9"/>
  </w:style>
  <w:style w:type="character" w:customStyle="1" w:styleId="WW8Num21z7">
    <w:name w:val="WW8Num21z7"/>
    <w:rsid w:val="00705AA9"/>
  </w:style>
  <w:style w:type="character" w:customStyle="1" w:styleId="WW8Num21z8">
    <w:name w:val="WW8Num21z8"/>
    <w:rsid w:val="00705AA9"/>
  </w:style>
  <w:style w:type="character" w:customStyle="1" w:styleId="WW8Num22z0">
    <w:name w:val="WW8Num22z0"/>
    <w:rsid w:val="00705AA9"/>
    <w:rPr>
      <w:rFonts w:hint="default"/>
      <w:sz w:val="20"/>
      <w:szCs w:val="22"/>
    </w:rPr>
  </w:style>
  <w:style w:type="character" w:customStyle="1" w:styleId="WW8Num22z1">
    <w:name w:val="WW8Num22z1"/>
    <w:rsid w:val="00705AA9"/>
    <w:rPr>
      <w:rFonts w:cs="Arial" w:hint="default"/>
      <w:sz w:val="20"/>
    </w:rPr>
  </w:style>
  <w:style w:type="character" w:customStyle="1" w:styleId="WW8Num22z2">
    <w:name w:val="WW8Num22z2"/>
    <w:rsid w:val="00705AA9"/>
  </w:style>
  <w:style w:type="character" w:customStyle="1" w:styleId="WW8Num22z3">
    <w:name w:val="WW8Num22z3"/>
    <w:rsid w:val="00705AA9"/>
  </w:style>
  <w:style w:type="character" w:customStyle="1" w:styleId="WW8Num22z4">
    <w:name w:val="WW8Num22z4"/>
    <w:rsid w:val="00705AA9"/>
  </w:style>
  <w:style w:type="character" w:customStyle="1" w:styleId="WW8Num22z5">
    <w:name w:val="WW8Num22z5"/>
    <w:rsid w:val="00705AA9"/>
  </w:style>
  <w:style w:type="character" w:customStyle="1" w:styleId="WW8Num22z6">
    <w:name w:val="WW8Num22z6"/>
    <w:rsid w:val="00705AA9"/>
  </w:style>
  <w:style w:type="character" w:customStyle="1" w:styleId="WW8Num22z7">
    <w:name w:val="WW8Num22z7"/>
    <w:rsid w:val="00705AA9"/>
  </w:style>
  <w:style w:type="character" w:customStyle="1" w:styleId="WW8Num22z8">
    <w:name w:val="WW8Num22z8"/>
    <w:rsid w:val="00705AA9"/>
  </w:style>
  <w:style w:type="character" w:customStyle="1" w:styleId="WW8Num23z0">
    <w:name w:val="WW8Num23z0"/>
    <w:rsid w:val="00705AA9"/>
    <w:rPr>
      <w:rFonts w:ascii="Arial" w:hAnsi="Arial" w:cs="Arial" w:hint="default"/>
      <w:sz w:val="20"/>
      <w:szCs w:val="22"/>
    </w:rPr>
  </w:style>
  <w:style w:type="character" w:customStyle="1" w:styleId="WW8Num23z1">
    <w:name w:val="WW8Num23z1"/>
    <w:rsid w:val="00705AA9"/>
    <w:rPr>
      <w:rFonts w:hint="default"/>
      <w:sz w:val="20"/>
    </w:rPr>
  </w:style>
  <w:style w:type="character" w:customStyle="1" w:styleId="WW8Num23z2">
    <w:name w:val="WW8Num23z2"/>
    <w:rsid w:val="00705AA9"/>
    <w:rPr>
      <w:rFonts w:hint="default"/>
    </w:rPr>
  </w:style>
  <w:style w:type="character" w:customStyle="1" w:styleId="Domylnaczcionkaakapitu2">
    <w:name w:val="Domyślna czcionka akapitu2"/>
    <w:rsid w:val="00705AA9"/>
  </w:style>
  <w:style w:type="character" w:customStyle="1" w:styleId="WW8Num4z3">
    <w:name w:val="WW8Num4z3"/>
    <w:rsid w:val="00705AA9"/>
  </w:style>
  <w:style w:type="character" w:customStyle="1" w:styleId="WW8Num4z4">
    <w:name w:val="WW8Num4z4"/>
    <w:rsid w:val="00705AA9"/>
  </w:style>
  <w:style w:type="character" w:customStyle="1" w:styleId="WW8Num4z5">
    <w:name w:val="WW8Num4z5"/>
    <w:rsid w:val="00705AA9"/>
  </w:style>
  <w:style w:type="character" w:customStyle="1" w:styleId="WW8Num4z6">
    <w:name w:val="WW8Num4z6"/>
    <w:rsid w:val="00705AA9"/>
  </w:style>
  <w:style w:type="character" w:customStyle="1" w:styleId="WW8Num4z7">
    <w:name w:val="WW8Num4z7"/>
    <w:rsid w:val="00705AA9"/>
  </w:style>
  <w:style w:type="character" w:customStyle="1" w:styleId="WW8Num4z8">
    <w:name w:val="WW8Num4z8"/>
    <w:rsid w:val="00705AA9"/>
  </w:style>
  <w:style w:type="character" w:customStyle="1" w:styleId="WW8Num11z3">
    <w:name w:val="WW8Num11z3"/>
    <w:rsid w:val="00705AA9"/>
  </w:style>
  <w:style w:type="character" w:customStyle="1" w:styleId="WW8Num11z4">
    <w:name w:val="WW8Num11z4"/>
    <w:rsid w:val="00705AA9"/>
  </w:style>
  <w:style w:type="character" w:customStyle="1" w:styleId="WW8Num11z5">
    <w:name w:val="WW8Num11z5"/>
    <w:rsid w:val="00705AA9"/>
  </w:style>
  <w:style w:type="character" w:customStyle="1" w:styleId="WW8Num11z6">
    <w:name w:val="WW8Num11z6"/>
    <w:rsid w:val="00705AA9"/>
  </w:style>
  <w:style w:type="character" w:customStyle="1" w:styleId="WW8Num11z7">
    <w:name w:val="WW8Num11z7"/>
    <w:rsid w:val="00705AA9"/>
  </w:style>
  <w:style w:type="character" w:customStyle="1" w:styleId="WW8Num11z8">
    <w:name w:val="WW8Num11z8"/>
    <w:rsid w:val="00705AA9"/>
  </w:style>
  <w:style w:type="character" w:customStyle="1" w:styleId="WW8Num13z1">
    <w:name w:val="WW8Num13z1"/>
    <w:rsid w:val="00705AA9"/>
    <w:rPr>
      <w:rFonts w:hint="default"/>
    </w:rPr>
  </w:style>
  <w:style w:type="character" w:customStyle="1" w:styleId="WW8Num13z2">
    <w:name w:val="WW8Num13z2"/>
    <w:rsid w:val="00705AA9"/>
  </w:style>
  <w:style w:type="character" w:customStyle="1" w:styleId="WW8Num13z3">
    <w:name w:val="WW8Num13z3"/>
    <w:rsid w:val="00705AA9"/>
  </w:style>
  <w:style w:type="character" w:customStyle="1" w:styleId="WW8Num13z4">
    <w:name w:val="WW8Num13z4"/>
    <w:rsid w:val="00705AA9"/>
  </w:style>
  <w:style w:type="character" w:customStyle="1" w:styleId="WW8Num13z5">
    <w:name w:val="WW8Num13z5"/>
    <w:rsid w:val="00705AA9"/>
  </w:style>
  <w:style w:type="character" w:customStyle="1" w:styleId="WW8Num13z6">
    <w:name w:val="WW8Num13z6"/>
    <w:rsid w:val="00705AA9"/>
  </w:style>
  <w:style w:type="character" w:customStyle="1" w:styleId="WW8Num13z7">
    <w:name w:val="WW8Num13z7"/>
    <w:rsid w:val="00705AA9"/>
  </w:style>
  <w:style w:type="character" w:customStyle="1" w:styleId="WW8Num13z8">
    <w:name w:val="WW8Num13z8"/>
    <w:rsid w:val="00705AA9"/>
  </w:style>
  <w:style w:type="character" w:customStyle="1" w:styleId="WW8Num14z2">
    <w:name w:val="WW8Num14z2"/>
    <w:rsid w:val="00705AA9"/>
  </w:style>
  <w:style w:type="character" w:customStyle="1" w:styleId="WW8Num14z3">
    <w:name w:val="WW8Num14z3"/>
    <w:rsid w:val="00705AA9"/>
  </w:style>
  <w:style w:type="character" w:customStyle="1" w:styleId="WW8Num14z4">
    <w:name w:val="WW8Num14z4"/>
    <w:rsid w:val="00705AA9"/>
  </w:style>
  <w:style w:type="character" w:customStyle="1" w:styleId="WW8Num14z5">
    <w:name w:val="WW8Num14z5"/>
    <w:rsid w:val="00705AA9"/>
  </w:style>
  <w:style w:type="character" w:customStyle="1" w:styleId="WW8Num14z6">
    <w:name w:val="WW8Num14z6"/>
    <w:rsid w:val="00705AA9"/>
  </w:style>
  <w:style w:type="character" w:customStyle="1" w:styleId="WW8Num14z7">
    <w:name w:val="WW8Num14z7"/>
    <w:rsid w:val="00705AA9"/>
  </w:style>
  <w:style w:type="character" w:customStyle="1" w:styleId="WW8Num14z8">
    <w:name w:val="WW8Num14z8"/>
    <w:rsid w:val="00705AA9"/>
  </w:style>
  <w:style w:type="character" w:customStyle="1" w:styleId="WW8Num15z1">
    <w:name w:val="WW8Num15z1"/>
    <w:rsid w:val="00705AA9"/>
  </w:style>
  <w:style w:type="character" w:customStyle="1" w:styleId="WW8Num15z2">
    <w:name w:val="WW8Num15z2"/>
    <w:rsid w:val="00705AA9"/>
  </w:style>
  <w:style w:type="character" w:customStyle="1" w:styleId="WW8Num15z4">
    <w:name w:val="WW8Num15z4"/>
    <w:rsid w:val="00705AA9"/>
  </w:style>
  <w:style w:type="character" w:customStyle="1" w:styleId="WW8Num15z5">
    <w:name w:val="WW8Num15z5"/>
    <w:rsid w:val="00705AA9"/>
  </w:style>
  <w:style w:type="character" w:customStyle="1" w:styleId="WW8Num15z6">
    <w:name w:val="WW8Num15z6"/>
    <w:rsid w:val="00705AA9"/>
  </w:style>
  <w:style w:type="character" w:customStyle="1" w:styleId="WW8Num15z7">
    <w:name w:val="WW8Num15z7"/>
    <w:rsid w:val="00705AA9"/>
  </w:style>
  <w:style w:type="character" w:customStyle="1" w:styleId="WW8Num15z8">
    <w:name w:val="WW8Num15z8"/>
    <w:rsid w:val="00705AA9"/>
  </w:style>
  <w:style w:type="character" w:customStyle="1" w:styleId="WW8Num16z1">
    <w:name w:val="WW8Num16z1"/>
    <w:rsid w:val="00705AA9"/>
  </w:style>
  <w:style w:type="character" w:customStyle="1" w:styleId="WW8Num16z2">
    <w:name w:val="WW8Num16z2"/>
    <w:rsid w:val="00705AA9"/>
  </w:style>
  <w:style w:type="character" w:customStyle="1" w:styleId="WW8Num16z3">
    <w:name w:val="WW8Num16z3"/>
    <w:rsid w:val="00705AA9"/>
  </w:style>
  <w:style w:type="character" w:customStyle="1" w:styleId="WW8Num16z4">
    <w:name w:val="WW8Num16z4"/>
    <w:rsid w:val="00705AA9"/>
  </w:style>
  <w:style w:type="character" w:customStyle="1" w:styleId="WW8Num16z5">
    <w:name w:val="WW8Num16z5"/>
    <w:rsid w:val="00705AA9"/>
  </w:style>
  <w:style w:type="character" w:customStyle="1" w:styleId="WW8Num16z6">
    <w:name w:val="WW8Num16z6"/>
    <w:rsid w:val="00705AA9"/>
  </w:style>
  <w:style w:type="character" w:customStyle="1" w:styleId="WW8Num16z7">
    <w:name w:val="WW8Num16z7"/>
    <w:rsid w:val="00705AA9"/>
  </w:style>
  <w:style w:type="character" w:customStyle="1" w:styleId="WW8Num16z8">
    <w:name w:val="WW8Num16z8"/>
    <w:rsid w:val="00705AA9"/>
  </w:style>
  <w:style w:type="character" w:customStyle="1" w:styleId="WW8Num17z1">
    <w:name w:val="WW8Num17z1"/>
    <w:rsid w:val="00705AA9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7z2">
    <w:name w:val="WW8Num17z2"/>
    <w:rsid w:val="00705AA9"/>
  </w:style>
  <w:style w:type="character" w:customStyle="1" w:styleId="WW8Num17z3">
    <w:name w:val="WW8Num17z3"/>
    <w:rsid w:val="00705AA9"/>
  </w:style>
  <w:style w:type="character" w:customStyle="1" w:styleId="WW8Num17z4">
    <w:name w:val="WW8Num17z4"/>
    <w:rsid w:val="00705AA9"/>
  </w:style>
  <w:style w:type="character" w:customStyle="1" w:styleId="WW8Num17z5">
    <w:name w:val="WW8Num17z5"/>
    <w:rsid w:val="00705AA9"/>
  </w:style>
  <w:style w:type="character" w:customStyle="1" w:styleId="WW8Num17z6">
    <w:name w:val="WW8Num17z6"/>
    <w:rsid w:val="00705AA9"/>
  </w:style>
  <w:style w:type="character" w:customStyle="1" w:styleId="WW8Num17z7">
    <w:name w:val="WW8Num17z7"/>
    <w:rsid w:val="00705AA9"/>
  </w:style>
  <w:style w:type="character" w:customStyle="1" w:styleId="WW8Num17z8">
    <w:name w:val="WW8Num17z8"/>
    <w:rsid w:val="00705AA9"/>
  </w:style>
  <w:style w:type="character" w:customStyle="1" w:styleId="WW8Num18z1">
    <w:name w:val="WW8Num18z1"/>
    <w:rsid w:val="00705AA9"/>
  </w:style>
  <w:style w:type="character" w:customStyle="1" w:styleId="WW8Num18z2">
    <w:name w:val="WW8Num18z2"/>
    <w:rsid w:val="00705AA9"/>
  </w:style>
  <w:style w:type="character" w:customStyle="1" w:styleId="WW8Num18z3">
    <w:name w:val="WW8Num18z3"/>
    <w:rsid w:val="00705AA9"/>
  </w:style>
  <w:style w:type="character" w:customStyle="1" w:styleId="WW8Num18z4">
    <w:name w:val="WW8Num18z4"/>
    <w:rsid w:val="00705AA9"/>
  </w:style>
  <w:style w:type="character" w:customStyle="1" w:styleId="WW8Num18z5">
    <w:name w:val="WW8Num18z5"/>
    <w:rsid w:val="00705AA9"/>
  </w:style>
  <w:style w:type="character" w:customStyle="1" w:styleId="WW8Num18z6">
    <w:name w:val="WW8Num18z6"/>
    <w:rsid w:val="00705AA9"/>
  </w:style>
  <w:style w:type="character" w:customStyle="1" w:styleId="WW8Num18z7">
    <w:name w:val="WW8Num18z7"/>
    <w:rsid w:val="00705AA9"/>
  </w:style>
  <w:style w:type="character" w:customStyle="1" w:styleId="WW8Num18z8">
    <w:name w:val="WW8Num18z8"/>
    <w:rsid w:val="00705AA9"/>
  </w:style>
  <w:style w:type="character" w:customStyle="1" w:styleId="WW8Num19z1">
    <w:name w:val="WW8Num19z1"/>
    <w:rsid w:val="00705AA9"/>
  </w:style>
  <w:style w:type="character" w:customStyle="1" w:styleId="WW8Num19z2">
    <w:name w:val="WW8Num19z2"/>
    <w:rsid w:val="00705AA9"/>
  </w:style>
  <w:style w:type="character" w:customStyle="1" w:styleId="WW8Num19z3">
    <w:name w:val="WW8Num19z3"/>
    <w:rsid w:val="00705AA9"/>
  </w:style>
  <w:style w:type="character" w:customStyle="1" w:styleId="WW8Num19z4">
    <w:name w:val="WW8Num19z4"/>
    <w:rsid w:val="00705AA9"/>
  </w:style>
  <w:style w:type="character" w:customStyle="1" w:styleId="WW8Num19z5">
    <w:name w:val="WW8Num19z5"/>
    <w:rsid w:val="00705AA9"/>
  </w:style>
  <w:style w:type="character" w:customStyle="1" w:styleId="WW8Num19z6">
    <w:name w:val="WW8Num19z6"/>
    <w:rsid w:val="00705AA9"/>
  </w:style>
  <w:style w:type="character" w:customStyle="1" w:styleId="WW8Num19z7">
    <w:name w:val="WW8Num19z7"/>
    <w:rsid w:val="00705AA9"/>
  </w:style>
  <w:style w:type="character" w:customStyle="1" w:styleId="WW8Num19z8">
    <w:name w:val="WW8Num19z8"/>
    <w:rsid w:val="00705AA9"/>
  </w:style>
  <w:style w:type="character" w:customStyle="1" w:styleId="WW8Num20z1">
    <w:name w:val="WW8Num20z1"/>
    <w:rsid w:val="00705AA9"/>
  </w:style>
  <w:style w:type="character" w:customStyle="1" w:styleId="WW8Num20z2">
    <w:name w:val="WW8Num20z2"/>
    <w:rsid w:val="00705AA9"/>
  </w:style>
  <w:style w:type="character" w:customStyle="1" w:styleId="WW8Num20z3">
    <w:name w:val="WW8Num20z3"/>
    <w:rsid w:val="00705AA9"/>
  </w:style>
  <w:style w:type="character" w:customStyle="1" w:styleId="WW8Num20z4">
    <w:name w:val="WW8Num20z4"/>
    <w:rsid w:val="00705AA9"/>
  </w:style>
  <w:style w:type="character" w:customStyle="1" w:styleId="WW8Num20z5">
    <w:name w:val="WW8Num20z5"/>
    <w:rsid w:val="00705AA9"/>
  </w:style>
  <w:style w:type="character" w:customStyle="1" w:styleId="WW8Num20z6">
    <w:name w:val="WW8Num20z6"/>
    <w:rsid w:val="00705AA9"/>
  </w:style>
  <w:style w:type="character" w:customStyle="1" w:styleId="WW8Num20z7">
    <w:name w:val="WW8Num20z7"/>
    <w:rsid w:val="00705AA9"/>
  </w:style>
  <w:style w:type="character" w:customStyle="1" w:styleId="WW8Num20z8">
    <w:name w:val="WW8Num20z8"/>
    <w:rsid w:val="00705AA9"/>
  </w:style>
  <w:style w:type="character" w:customStyle="1" w:styleId="WW8Num23z3">
    <w:name w:val="WW8Num23z3"/>
    <w:rsid w:val="00705AA9"/>
  </w:style>
  <w:style w:type="character" w:customStyle="1" w:styleId="WW8Num23z4">
    <w:name w:val="WW8Num23z4"/>
    <w:rsid w:val="00705AA9"/>
  </w:style>
  <w:style w:type="character" w:customStyle="1" w:styleId="WW8Num23z5">
    <w:name w:val="WW8Num23z5"/>
    <w:rsid w:val="00705AA9"/>
  </w:style>
  <w:style w:type="character" w:customStyle="1" w:styleId="WW8Num23z6">
    <w:name w:val="WW8Num23z6"/>
    <w:rsid w:val="00705AA9"/>
  </w:style>
  <w:style w:type="character" w:customStyle="1" w:styleId="WW8Num23z7">
    <w:name w:val="WW8Num23z7"/>
    <w:rsid w:val="00705AA9"/>
  </w:style>
  <w:style w:type="character" w:customStyle="1" w:styleId="WW8Num23z8">
    <w:name w:val="WW8Num23z8"/>
    <w:rsid w:val="00705AA9"/>
  </w:style>
  <w:style w:type="character" w:customStyle="1" w:styleId="WW8Num24z0">
    <w:name w:val="WW8Num24z0"/>
    <w:rsid w:val="00705AA9"/>
    <w:rPr>
      <w:rFonts w:hint="default"/>
    </w:rPr>
  </w:style>
  <w:style w:type="character" w:customStyle="1" w:styleId="WW8Num24z1">
    <w:name w:val="WW8Num24z1"/>
    <w:rsid w:val="00705AA9"/>
  </w:style>
  <w:style w:type="character" w:customStyle="1" w:styleId="WW8Num24z2">
    <w:name w:val="WW8Num24z2"/>
    <w:rsid w:val="00705AA9"/>
  </w:style>
  <w:style w:type="character" w:customStyle="1" w:styleId="WW8Num24z3">
    <w:name w:val="WW8Num24z3"/>
    <w:rsid w:val="00705AA9"/>
  </w:style>
  <w:style w:type="character" w:customStyle="1" w:styleId="WW8Num24z4">
    <w:name w:val="WW8Num24z4"/>
    <w:rsid w:val="00705AA9"/>
  </w:style>
  <w:style w:type="character" w:customStyle="1" w:styleId="WW8Num24z5">
    <w:name w:val="WW8Num24z5"/>
    <w:rsid w:val="00705AA9"/>
  </w:style>
  <w:style w:type="character" w:customStyle="1" w:styleId="WW8Num24z6">
    <w:name w:val="WW8Num24z6"/>
    <w:rsid w:val="00705AA9"/>
  </w:style>
  <w:style w:type="character" w:customStyle="1" w:styleId="WW8Num24z7">
    <w:name w:val="WW8Num24z7"/>
    <w:rsid w:val="00705AA9"/>
  </w:style>
  <w:style w:type="character" w:customStyle="1" w:styleId="WW8Num24z8">
    <w:name w:val="WW8Num24z8"/>
    <w:rsid w:val="00705AA9"/>
  </w:style>
  <w:style w:type="character" w:customStyle="1" w:styleId="WW8Num25z0">
    <w:name w:val="WW8Num25z0"/>
    <w:rsid w:val="00705AA9"/>
    <w:rPr>
      <w:rFonts w:hint="default"/>
      <w:b w:val="0"/>
      <w:color w:val="auto"/>
    </w:rPr>
  </w:style>
  <w:style w:type="character" w:customStyle="1" w:styleId="WW8Num25z1">
    <w:name w:val="WW8Num25z1"/>
    <w:rsid w:val="00705AA9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5z2">
    <w:name w:val="WW8Num25z2"/>
    <w:rsid w:val="00705AA9"/>
  </w:style>
  <w:style w:type="character" w:customStyle="1" w:styleId="WW8Num25z3">
    <w:name w:val="WW8Num25z3"/>
    <w:rsid w:val="00705AA9"/>
  </w:style>
  <w:style w:type="character" w:customStyle="1" w:styleId="WW8Num25z4">
    <w:name w:val="WW8Num25z4"/>
    <w:rsid w:val="00705AA9"/>
  </w:style>
  <w:style w:type="character" w:customStyle="1" w:styleId="WW8Num25z5">
    <w:name w:val="WW8Num25z5"/>
    <w:rsid w:val="00705AA9"/>
  </w:style>
  <w:style w:type="character" w:customStyle="1" w:styleId="WW8Num25z6">
    <w:name w:val="WW8Num25z6"/>
    <w:rsid w:val="00705AA9"/>
  </w:style>
  <w:style w:type="character" w:customStyle="1" w:styleId="WW8Num25z7">
    <w:name w:val="WW8Num25z7"/>
    <w:rsid w:val="00705AA9"/>
  </w:style>
  <w:style w:type="character" w:customStyle="1" w:styleId="WW8Num25z8">
    <w:name w:val="WW8Num25z8"/>
    <w:rsid w:val="00705AA9"/>
  </w:style>
  <w:style w:type="character" w:customStyle="1" w:styleId="WW8Num26z0">
    <w:name w:val="WW8Num26z0"/>
    <w:rsid w:val="00705AA9"/>
    <w:rPr>
      <w:rFonts w:hint="default"/>
      <w:b w:val="0"/>
      <w:color w:val="auto"/>
    </w:rPr>
  </w:style>
  <w:style w:type="character" w:customStyle="1" w:styleId="WW8Num26z1">
    <w:name w:val="WW8Num26z1"/>
    <w:rsid w:val="00705AA9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6z2">
    <w:name w:val="WW8Num26z2"/>
    <w:rsid w:val="00705AA9"/>
  </w:style>
  <w:style w:type="character" w:customStyle="1" w:styleId="WW8Num26z3">
    <w:name w:val="WW8Num26z3"/>
    <w:rsid w:val="00705AA9"/>
  </w:style>
  <w:style w:type="character" w:customStyle="1" w:styleId="WW8Num26z4">
    <w:name w:val="WW8Num26z4"/>
    <w:rsid w:val="00705AA9"/>
  </w:style>
  <w:style w:type="character" w:customStyle="1" w:styleId="WW8Num26z5">
    <w:name w:val="WW8Num26z5"/>
    <w:rsid w:val="00705AA9"/>
  </w:style>
  <w:style w:type="character" w:customStyle="1" w:styleId="WW8Num26z6">
    <w:name w:val="WW8Num26z6"/>
    <w:rsid w:val="00705AA9"/>
  </w:style>
  <w:style w:type="character" w:customStyle="1" w:styleId="WW8Num26z7">
    <w:name w:val="WW8Num26z7"/>
    <w:rsid w:val="00705AA9"/>
  </w:style>
  <w:style w:type="character" w:customStyle="1" w:styleId="WW8Num26z8">
    <w:name w:val="WW8Num26z8"/>
    <w:rsid w:val="00705AA9"/>
  </w:style>
  <w:style w:type="character" w:customStyle="1" w:styleId="WW8Num27z0">
    <w:name w:val="WW8Num27z0"/>
    <w:rsid w:val="00705AA9"/>
    <w:rPr>
      <w:rFonts w:hint="default"/>
    </w:rPr>
  </w:style>
  <w:style w:type="character" w:customStyle="1" w:styleId="WW8Num27z1">
    <w:name w:val="WW8Num27z1"/>
    <w:rsid w:val="00705AA9"/>
  </w:style>
  <w:style w:type="character" w:customStyle="1" w:styleId="WW8Num27z2">
    <w:name w:val="WW8Num27z2"/>
    <w:rsid w:val="00705AA9"/>
  </w:style>
  <w:style w:type="character" w:customStyle="1" w:styleId="WW8Num27z3">
    <w:name w:val="WW8Num27z3"/>
    <w:rsid w:val="00705AA9"/>
  </w:style>
  <w:style w:type="character" w:customStyle="1" w:styleId="WW8Num27z4">
    <w:name w:val="WW8Num27z4"/>
    <w:rsid w:val="00705AA9"/>
  </w:style>
  <w:style w:type="character" w:customStyle="1" w:styleId="WW8Num27z5">
    <w:name w:val="WW8Num27z5"/>
    <w:rsid w:val="00705AA9"/>
  </w:style>
  <w:style w:type="character" w:customStyle="1" w:styleId="WW8Num27z6">
    <w:name w:val="WW8Num27z6"/>
    <w:rsid w:val="00705AA9"/>
  </w:style>
  <w:style w:type="character" w:customStyle="1" w:styleId="WW8Num27z7">
    <w:name w:val="WW8Num27z7"/>
    <w:rsid w:val="00705AA9"/>
  </w:style>
  <w:style w:type="character" w:customStyle="1" w:styleId="WW8Num27z8">
    <w:name w:val="WW8Num27z8"/>
    <w:rsid w:val="00705AA9"/>
  </w:style>
  <w:style w:type="character" w:customStyle="1" w:styleId="WW8Num28z0">
    <w:name w:val="WW8Num28z0"/>
    <w:rsid w:val="00705AA9"/>
    <w:rPr>
      <w:rFonts w:hint="default"/>
    </w:rPr>
  </w:style>
  <w:style w:type="character" w:customStyle="1" w:styleId="WW8Num28z1">
    <w:name w:val="WW8Num28z1"/>
    <w:rsid w:val="00705AA9"/>
  </w:style>
  <w:style w:type="character" w:customStyle="1" w:styleId="WW8Num28z2">
    <w:name w:val="WW8Num28z2"/>
    <w:rsid w:val="00705AA9"/>
  </w:style>
  <w:style w:type="character" w:customStyle="1" w:styleId="WW8Num28z3">
    <w:name w:val="WW8Num28z3"/>
    <w:rsid w:val="00705AA9"/>
  </w:style>
  <w:style w:type="character" w:customStyle="1" w:styleId="WW8Num28z4">
    <w:name w:val="WW8Num28z4"/>
    <w:rsid w:val="00705AA9"/>
  </w:style>
  <w:style w:type="character" w:customStyle="1" w:styleId="WW8Num28z5">
    <w:name w:val="WW8Num28z5"/>
    <w:rsid w:val="00705AA9"/>
  </w:style>
  <w:style w:type="character" w:customStyle="1" w:styleId="WW8Num28z6">
    <w:name w:val="WW8Num28z6"/>
    <w:rsid w:val="00705AA9"/>
  </w:style>
  <w:style w:type="character" w:customStyle="1" w:styleId="WW8Num28z7">
    <w:name w:val="WW8Num28z7"/>
    <w:rsid w:val="00705AA9"/>
  </w:style>
  <w:style w:type="character" w:customStyle="1" w:styleId="WW8Num28z8">
    <w:name w:val="WW8Num28z8"/>
    <w:rsid w:val="00705AA9"/>
  </w:style>
  <w:style w:type="character" w:customStyle="1" w:styleId="WW8Num29z0">
    <w:name w:val="WW8Num29z0"/>
    <w:rsid w:val="00705AA9"/>
    <w:rPr>
      <w:rFonts w:hint="default"/>
    </w:rPr>
  </w:style>
  <w:style w:type="character" w:customStyle="1" w:styleId="WW8Num29z2">
    <w:name w:val="WW8Num29z2"/>
    <w:rsid w:val="00705AA9"/>
  </w:style>
  <w:style w:type="character" w:customStyle="1" w:styleId="WW8Num29z3">
    <w:name w:val="WW8Num29z3"/>
    <w:rsid w:val="00705AA9"/>
  </w:style>
  <w:style w:type="character" w:customStyle="1" w:styleId="WW8Num29z4">
    <w:name w:val="WW8Num29z4"/>
    <w:rsid w:val="00705AA9"/>
  </w:style>
  <w:style w:type="character" w:customStyle="1" w:styleId="WW8Num29z5">
    <w:name w:val="WW8Num29z5"/>
    <w:rsid w:val="00705AA9"/>
  </w:style>
  <w:style w:type="character" w:customStyle="1" w:styleId="WW8Num29z6">
    <w:name w:val="WW8Num29z6"/>
    <w:rsid w:val="00705AA9"/>
  </w:style>
  <w:style w:type="character" w:customStyle="1" w:styleId="WW8Num29z7">
    <w:name w:val="WW8Num29z7"/>
    <w:rsid w:val="00705AA9"/>
  </w:style>
  <w:style w:type="character" w:customStyle="1" w:styleId="WW8Num29z8">
    <w:name w:val="WW8Num29z8"/>
    <w:rsid w:val="00705AA9"/>
  </w:style>
  <w:style w:type="character" w:customStyle="1" w:styleId="WW8Num30z0">
    <w:name w:val="WW8Num30z0"/>
    <w:rsid w:val="00705AA9"/>
    <w:rPr>
      <w:rFonts w:ascii="Symbol" w:hAnsi="Symbol" w:cs="Symbol" w:hint="default"/>
    </w:rPr>
  </w:style>
  <w:style w:type="character" w:customStyle="1" w:styleId="WW8Num31z0">
    <w:name w:val="WW8Num31z0"/>
    <w:rsid w:val="00705AA9"/>
    <w:rPr>
      <w:rFonts w:cs="Arial"/>
      <w:sz w:val="20"/>
      <w:szCs w:val="20"/>
    </w:rPr>
  </w:style>
  <w:style w:type="character" w:customStyle="1" w:styleId="WW8Num31z3">
    <w:name w:val="WW8Num31z3"/>
    <w:rsid w:val="00705AA9"/>
  </w:style>
  <w:style w:type="character" w:customStyle="1" w:styleId="WW8Num31z4">
    <w:name w:val="WW8Num31z4"/>
    <w:rsid w:val="00705AA9"/>
  </w:style>
  <w:style w:type="character" w:customStyle="1" w:styleId="WW8Num31z5">
    <w:name w:val="WW8Num31z5"/>
    <w:rsid w:val="00705AA9"/>
  </w:style>
  <w:style w:type="character" w:customStyle="1" w:styleId="WW8Num31z6">
    <w:name w:val="WW8Num31z6"/>
    <w:rsid w:val="00705AA9"/>
  </w:style>
  <w:style w:type="character" w:customStyle="1" w:styleId="WW8Num31z7">
    <w:name w:val="WW8Num31z7"/>
    <w:rsid w:val="00705AA9"/>
  </w:style>
  <w:style w:type="character" w:customStyle="1" w:styleId="WW8Num31z8">
    <w:name w:val="WW8Num31z8"/>
    <w:rsid w:val="00705AA9"/>
  </w:style>
  <w:style w:type="character" w:customStyle="1" w:styleId="WW8Num32z0">
    <w:name w:val="WW8Num32z0"/>
    <w:rsid w:val="00705AA9"/>
    <w:rPr>
      <w:rFonts w:ascii="Arial" w:hAnsi="Arial" w:cs="Arial"/>
      <w:sz w:val="20"/>
    </w:rPr>
  </w:style>
  <w:style w:type="character" w:customStyle="1" w:styleId="WW8Num32z1">
    <w:name w:val="WW8Num32z1"/>
    <w:rsid w:val="00705AA9"/>
  </w:style>
  <w:style w:type="character" w:customStyle="1" w:styleId="WW8Num32z2">
    <w:name w:val="WW8Num32z2"/>
    <w:rsid w:val="00705AA9"/>
  </w:style>
  <w:style w:type="character" w:customStyle="1" w:styleId="WW8Num32z3">
    <w:name w:val="WW8Num32z3"/>
    <w:rsid w:val="00705AA9"/>
  </w:style>
  <w:style w:type="character" w:customStyle="1" w:styleId="WW8Num32z4">
    <w:name w:val="WW8Num32z4"/>
    <w:rsid w:val="00705AA9"/>
  </w:style>
  <w:style w:type="character" w:customStyle="1" w:styleId="WW8Num32z5">
    <w:name w:val="WW8Num32z5"/>
    <w:rsid w:val="00705AA9"/>
  </w:style>
  <w:style w:type="character" w:customStyle="1" w:styleId="WW8Num32z6">
    <w:name w:val="WW8Num32z6"/>
    <w:rsid w:val="00705AA9"/>
  </w:style>
  <w:style w:type="character" w:customStyle="1" w:styleId="WW8Num32z7">
    <w:name w:val="WW8Num32z7"/>
    <w:rsid w:val="00705AA9"/>
  </w:style>
  <w:style w:type="character" w:customStyle="1" w:styleId="WW8Num32z8">
    <w:name w:val="WW8Num32z8"/>
    <w:rsid w:val="00705AA9"/>
  </w:style>
  <w:style w:type="character" w:customStyle="1" w:styleId="WW8Num33z0">
    <w:name w:val="WW8Num33z0"/>
    <w:rsid w:val="00705AA9"/>
    <w:rPr>
      <w:rFonts w:ascii="Arial" w:hAnsi="Arial" w:cs="Arial"/>
    </w:rPr>
  </w:style>
  <w:style w:type="character" w:customStyle="1" w:styleId="WW8Num33z1">
    <w:name w:val="WW8Num33z1"/>
    <w:rsid w:val="00705AA9"/>
  </w:style>
  <w:style w:type="character" w:customStyle="1" w:styleId="WW8Num33z2">
    <w:name w:val="WW8Num33z2"/>
    <w:rsid w:val="00705AA9"/>
  </w:style>
  <w:style w:type="character" w:customStyle="1" w:styleId="WW8Num33z3">
    <w:name w:val="WW8Num33z3"/>
    <w:rsid w:val="00705AA9"/>
  </w:style>
  <w:style w:type="character" w:customStyle="1" w:styleId="WW8Num33z4">
    <w:name w:val="WW8Num33z4"/>
    <w:rsid w:val="00705AA9"/>
  </w:style>
  <w:style w:type="character" w:customStyle="1" w:styleId="WW8Num33z5">
    <w:name w:val="WW8Num33z5"/>
    <w:rsid w:val="00705AA9"/>
  </w:style>
  <w:style w:type="character" w:customStyle="1" w:styleId="WW8Num33z6">
    <w:name w:val="WW8Num33z6"/>
    <w:rsid w:val="00705AA9"/>
  </w:style>
  <w:style w:type="character" w:customStyle="1" w:styleId="WW8Num33z7">
    <w:name w:val="WW8Num33z7"/>
    <w:rsid w:val="00705AA9"/>
  </w:style>
  <w:style w:type="character" w:customStyle="1" w:styleId="WW8Num33z8">
    <w:name w:val="WW8Num33z8"/>
    <w:rsid w:val="00705AA9"/>
  </w:style>
  <w:style w:type="character" w:customStyle="1" w:styleId="WW8Num34z0">
    <w:name w:val="WW8Num34z0"/>
    <w:rsid w:val="00705AA9"/>
    <w:rPr>
      <w:rFonts w:cs="Arial"/>
      <w:sz w:val="20"/>
    </w:rPr>
  </w:style>
  <w:style w:type="character" w:customStyle="1" w:styleId="WW8Num34z1">
    <w:name w:val="WW8Num34z1"/>
    <w:rsid w:val="00705AA9"/>
  </w:style>
  <w:style w:type="character" w:customStyle="1" w:styleId="WW8Num34z2">
    <w:name w:val="WW8Num34z2"/>
    <w:rsid w:val="00705AA9"/>
  </w:style>
  <w:style w:type="character" w:customStyle="1" w:styleId="WW8Num34z3">
    <w:name w:val="WW8Num34z3"/>
    <w:rsid w:val="00705AA9"/>
  </w:style>
  <w:style w:type="character" w:customStyle="1" w:styleId="WW8Num34z4">
    <w:name w:val="WW8Num34z4"/>
    <w:rsid w:val="00705AA9"/>
  </w:style>
  <w:style w:type="character" w:customStyle="1" w:styleId="WW8Num34z5">
    <w:name w:val="WW8Num34z5"/>
    <w:rsid w:val="00705AA9"/>
  </w:style>
  <w:style w:type="character" w:customStyle="1" w:styleId="WW8Num34z6">
    <w:name w:val="WW8Num34z6"/>
    <w:rsid w:val="00705AA9"/>
  </w:style>
  <w:style w:type="character" w:customStyle="1" w:styleId="WW8Num34z7">
    <w:name w:val="WW8Num34z7"/>
    <w:rsid w:val="00705AA9"/>
  </w:style>
  <w:style w:type="character" w:customStyle="1" w:styleId="WW8Num34z8">
    <w:name w:val="WW8Num34z8"/>
    <w:rsid w:val="00705AA9"/>
  </w:style>
  <w:style w:type="character" w:customStyle="1" w:styleId="WW8Num35z0">
    <w:name w:val="WW8Num35z0"/>
    <w:rsid w:val="00705AA9"/>
    <w:rPr>
      <w:rFonts w:hint="default"/>
    </w:rPr>
  </w:style>
  <w:style w:type="character" w:customStyle="1" w:styleId="WW8Num35z1">
    <w:name w:val="WW8Num35z1"/>
    <w:rsid w:val="00705AA9"/>
  </w:style>
  <w:style w:type="character" w:customStyle="1" w:styleId="WW8Num35z2">
    <w:name w:val="WW8Num35z2"/>
    <w:rsid w:val="00705AA9"/>
  </w:style>
  <w:style w:type="character" w:customStyle="1" w:styleId="WW8Num35z3">
    <w:name w:val="WW8Num35z3"/>
    <w:rsid w:val="00705AA9"/>
  </w:style>
  <w:style w:type="character" w:customStyle="1" w:styleId="WW8Num35z4">
    <w:name w:val="WW8Num35z4"/>
    <w:rsid w:val="00705AA9"/>
  </w:style>
  <w:style w:type="character" w:customStyle="1" w:styleId="WW8Num35z5">
    <w:name w:val="WW8Num35z5"/>
    <w:rsid w:val="00705AA9"/>
  </w:style>
  <w:style w:type="character" w:customStyle="1" w:styleId="WW8Num35z6">
    <w:name w:val="WW8Num35z6"/>
    <w:rsid w:val="00705AA9"/>
  </w:style>
  <w:style w:type="character" w:customStyle="1" w:styleId="WW8Num35z7">
    <w:name w:val="WW8Num35z7"/>
    <w:rsid w:val="00705AA9"/>
  </w:style>
  <w:style w:type="character" w:customStyle="1" w:styleId="WW8Num35z8">
    <w:name w:val="WW8Num35z8"/>
    <w:rsid w:val="00705AA9"/>
  </w:style>
  <w:style w:type="character" w:customStyle="1" w:styleId="WW8Num36z0">
    <w:name w:val="WW8Num36z0"/>
    <w:rsid w:val="00705AA9"/>
    <w:rPr>
      <w:rFonts w:hint="default"/>
    </w:rPr>
  </w:style>
  <w:style w:type="character" w:customStyle="1" w:styleId="WW8Num36z1">
    <w:name w:val="WW8Num36z1"/>
    <w:rsid w:val="00705AA9"/>
  </w:style>
  <w:style w:type="character" w:customStyle="1" w:styleId="WW8Num36z2">
    <w:name w:val="WW8Num36z2"/>
    <w:rsid w:val="00705AA9"/>
  </w:style>
  <w:style w:type="character" w:customStyle="1" w:styleId="WW8Num36z3">
    <w:name w:val="WW8Num36z3"/>
    <w:rsid w:val="00705AA9"/>
  </w:style>
  <w:style w:type="character" w:customStyle="1" w:styleId="WW8Num36z4">
    <w:name w:val="WW8Num36z4"/>
    <w:rsid w:val="00705AA9"/>
  </w:style>
  <w:style w:type="character" w:customStyle="1" w:styleId="WW8Num36z5">
    <w:name w:val="WW8Num36z5"/>
    <w:rsid w:val="00705AA9"/>
  </w:style>
  <w:style w:type="character" w:customStyle="1" w:styleId="WW8Num36z6">
    <w:name w:val="WW8Num36z6"/>
    <w:rsid w:val="00705AA9"/>
  </w:style>
  <w:style w:type="character" w:customStyle="1" w:styleId="WW8Num36z7">
    <w:name w:val="WW8Num36z7"/>
    <w:rsid w:val="00705AA9"/>
  </w:style>
  <w:style w:type="character" w:customStyle="1" w:styleId="WW8Num36z8">
    <w:name w:val="WW8Num36z8"/>
    <w:rsid w:val="00705AA9"/>
  </w:style>
  <w:style w:type="character" w:customStyle="1" w:styleId="WW8Num37z0">
    <w:name w:val="WW8Num37z0"/>
    <w:rsid w:val="00705AA9"/>
    <w:rPr>
      <w:rFonts w:cs="Arial"/>
      <w:sz w:val="20"/>
    </w:rPr>
  </w:style>
  <w:style w:type="character" w:customStyle="1" w:styleId="WW8Num37z1">
    <w:name w:val="WW8Num37z1"/>
    <w:rsid w:val="00705AA9"/>
    <w:rPr>
      <w:rFonts w:hint="default"/>
    </w:rPr>
  </w:style>
  <w:style w:type="character" w:customStyle="1" w:styleId="WW8Num37z2">
    <w:name w:val="WW8Num37z2"/>
    <w:rsid w:val="00705AA9"/>
  </w:style>
  <w:style w:type="character" w:customStyle="1" w:styleId="WW8Num37z3">
    <w:name w:val="WW8Num37z3"/>
    <w:rsid w:val="00705AA9"/>
  </w:style>
  <w:style w:type="character" w:customStyle="1" w:styleId="WW8Num37z4">
    <w:name w:val="WW8Num37z4"/>
    <w:rsid w:val="00705AA9"/>
  </w:style>
  <w:style w:type="character" w:customStyle="1" w:styleId="WW8Num37z5">
    <w:name w:val="WW8Num37z5"/>
    <w:rsid w:val="00705AA9"/>
  </w:style>
  <w:style w:type="character" w:customStyle="1" w:styleId="WW8Num37z6">
    <w:name w:val="WW8Num37z6"/>
    <w:rsid w:val="00705AA9"/>
  </w:style>
  <w:style w:type="character" w:customStyle="1" w:styleId="WW8Num37z7">
    <w:name w:val="WW8Num37z7"/>
    <w:rsid w:val="00705AA9"/>
  </w:style>
  <w:style w:type="character" w:customStyle="1" w:styleId="WW8Num37z8">
    <w:name w:val="WW8Num37z8"/>
    <w:rsid w:val="00705AA9"/>
  </w:style>
  <w:style w:type="character" w:customStyle="1" w:styleId="WW8Num38z0">
    <w:name w:val="WW8Num38z0"/>
    <w:rsid w:val="00705AA9"/>
  </w:style>
  <w:style w:type="character" w:customStyle="1" w:styleId="WW8Num38z1">
    <w:name w:val="WW8Num38z1"/>
    <w:rsid w:val="00705AA9"/>
  </w:style>
  <w:style w:type="character" w:customStyle="1" w:styleId="WW8Num38z2">
    <w:name w:val="WW8Num38z2"/>
    <w:rsid w:val="00705AA9"/>
  </w:style>
  <w:style w:type="character" w:customStyle="1" w:styleId="WW8Num38z3">
    <w:name w:val="WW8Num38z3"/>
    <w:rsid w:val="00705AA9"/>
  </w:style>
  <w:style w:type="character" w:customStyle="1" w:styleId="WW8Num38z4">
    <w:name w:val="WW8Num38z4"/>
    <w:rsid w:val="00705AA9"/>
  </w:style>
  <w:style w:type="character" w:customStyle="1" w:styleId="WW8Num38z5">
    <w:name w:val="WW8Num38z5"/>
    <w:rsid w:val="00705AA9"/>
  </w:style>
  <w:style w:type="character" w:customStyle="1" w:styleId="WW8Num38z6">
    <w:name w:val="WW8Num38z6"/>
    <w:rsid w:val="00705AA9"/>
  </w:style>
  <w:style w:type="character" w:customStyle="1" w:styleId="WW8Num38z7">
    <w:name w:val="WW8Num38z7"/>
    <w:rsid w:val="00705AA9"/>
  </w:style>
  <w:style w:type="character" w:customStyle="1" w:styleId="WW8Num38z8">
    <w:name w:val="WW8Num38z8"/>
    <w:rsid w:val="00705AA9"/>
  </w:style>
  <w:style w:type="character" w:customStyle="1" w:styleId="Domylnaczcionkaakapitu1">
    <w:name w:val="Domyślna czcionka akapitu1"/>
    <w:rsid w:val="00705AA9"/>
  </w:style>
  <w:style w:type="character" w:styleId="Numerstrony">
    <w:name w:val="page number"/>
    <w:rsid w:val="00705AA9"/>
    <w:rPr>
      <w:rFonts w:ascii="Arial" w:hAnsi="Arial" w:cs="Arial"/>
    </w:rPr>
  </w:style>
  <w:style w:type="character" w:customStyle="1" w:styleId="Znakiprzypiswkocowych">
    <w:name w:val="Znaki przypisów końcowych"/>
    <w:rsid w:val="00705AA9"/>
    <w:rPr>
      <w:rFonts w:ascii="Arial" w:hAnsi="Arial" w:cs="Arial"/>
      <w:vertAlign w:val="superscript"/>
    </w:rPr>
  </w:style>
  <w:style w:type="character" w:customStyle="1" w:styleId="Znakiprzypiswdolnych">
    <w:name w:val="Znaki przypisów dolnych"/>
    <w:rsid w:val="00705AA9"/>
    <w:rPr>
      <w:rFonts w:ascii="Arial" w:hAnsi="Arial" w:cs="Arial"/>
      <w:vertAlign w:val="superscript"/>
    </w:rPr>
  </w:style>
  <w:style w:type="character" w:customStyle="1" w:styleId="AAAddress">
    <w:name w:val="AA Address"/>
    <w:rsid w:val="00705AA9"/>
    <w:rPr>
      <w:rFonts w:ascii="Arial" w:hAnsi="Arial" w:cs="Arial"/>
      <w:color w:val="auto"/>
      <w:spacing w:val="0"/>
      <w:w w:val="100"/>
      <w:position w:val="0"/>
      <w:sz w:val="16"/>
      <w:u w:val="none"/>
      <w:vertAlign w:val="baseline"/>
      <w:lang w:val="en-US"/>
    </w:rPr>
  </w:style>
  <w:style w:type="character" w:customStyle="1" w:styleId="Odwoaniedokomentarza1">
    <w:name w:val="Odwołanie do komentarza1"/>
    <w:rsid w:val="00705AA9"/>
    <w:rPr>
      <w:sz w:val="16"/>
      <w:szCs w:val="16"/>
    </w:rPr>
  </w:style>
  <w:style w:type="character" w:styleId="Hipercze">
    <w:name w:val="Hyperlink"/>
    <w:uiPriority w:val="99"/>
    <w:rsid w:val="00705AA9"/>
    <w:rPr>
      <w:color w:val="0000FF"/>
      <w:u w:val="single"/>
    </w:rPr>
  </w:style>
  <w:style w:type="character" w:customStyle="1" w:styleId="Odwoaniedokomentarza2">
    <w:name w:val="Odwołanie do komentarza2"/>
    <w:rsid w:val="00705AA9"/>
    <w:rPr>
      <w:sz w:val="16"/>
      <w:szCs w:val="16"/>
    </w:rPr>
  </w:style>
  <w:style w:type="character" w:customStyle="1" w:styleId="TekstkomentarzaZnak">
    <w:name w:val="Tekst komentarza Znak"/>
    <w:rsid w:val="00705AA9"/>
    <w:rPr>
      <w:rFonts w:ascii="Arial" w:hAnsi="Arial" w:cs="Arial"/>
      <w:lang w:eastAsia="zh-CN"/>
    </w:rPr>
  </w:style>
  <w:style w:type="paragraph" w:customStyle="1" w:styleId="Nagwek20">
    <w:name w:val="Nagłówek2"/>
    <w:basedOn w:val="Normalny"/>
    <w:next w:val="Tekstpodstawowy"/>
    <w:rsid w:val="00705AA9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705AA9"/>
    <w:pPr>
      <w:tabs>
        <w:tab w:val="left" w:pos="-720"/>
      </w:tabs>
      <w:spacing w:before="0" w:after="0"/>
    </w:pPr>
    <w:rPr>
      <w:b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05AA9"/>
    <w:rPr>
      <w:rFonts w:ascii="Arial" w:eastAsia="Times New Roman" w:hAnsi="Arial" w:cs="Arial"/>
      <w:b/>
      <w:spacing w:val="-3"/>
      <w:sz w:val="24"/>
      <w:szCs w:val="20"/>
      <w:lang w:eastAsia="zh-CN"/>
    </w:rPr>
  </w:style>
  <w:style w:type="paragraph" w:styleId="Lista">
    <w:name w:val="List"/>
    <w:basedOn w:val="Normalny"/>
    <w:rsid w:val="00705AA9"/>
    <w:pPr>
      <w:ind w:left="709"/>
    </w:pPr>
  </w:style>
  <w:style w:type="paragraph" w:styleId="Legenda">
    <w:name w:val="caption"/>
    <w:basedOn w:val="Normalny"/>
    <w:qFormat/>
    <w:rsid w:val="00705AA9"/>
    <w:pPr>
      <w:suppressLineNumbers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05AA9"/>
    <w:pPr>
      <w:suppressLineNumbers/>
    </w:pPr>
  </w:style>
  <w:style w:type="paragraph" w:customStyle="1" w:styleId="Nagwek10">
    <w:name w:val="Nagłówek1"/>
    <w:basedOn w:val="Normalny"/>
    <w:next w:val="Tekstpodstawowy"/>
    <w:rsid w:val="00705AA9"/>
    <w:pPr>
      <w:spacing w:after="0"/>
      <w:jc w:val="center"/>
    </w:pPr>
    <w:rPr>
      <w:b/>
      <w:sz w:val="32"/>
    </w:rPr>
  </w:style>
  <w:style w:type="paragraph" w:customStyle="1" w:styleId="Legenda2">
    <w:name w:val="Legenda2"/>
    <w:basedOn w:val="Normalny"/>
    <w:rsid w:val="00705AA9"/>
    <w:pPr>
      <w:suppressLineNumbers/>
    </w:pPr>
    <w:rPr>
      <w:i/>
      <w:iCs/>
      <w:sz w:val="24"/>
      <w:szCs w:val="24"/>
    </w:rPr>
  </w:style>
  <w:style w:type="paragraph" w:customStyle="1" w:styleId="texte1">
    <w:name w:val="texte 1"/>
    <w:basedOn w:val="Normalny"/>
    <w:rsid w:val="00705AA9"/>
    <w:pPr>
      <w:ind w:left="425"/>
    </w:pPr>
  </w:style>
  <w:style w:type="paragraph" w:customStyle="1" w:styleId="texte1x">
    <w:name w:val="texte 1.x"/>
    <w:basedOn w:val="Normalny"/>
    <w:rsid w:val="00705AA9"/>
    <w:pPr>
      <w:ind w:left="567"/>
    </w:pPr>
  </w:style>
  <w:style w:type="paragraph" w:customStyle="1" w:styleId="Texte1xx">
    <w:name w:val="Texte 1.xx"/>
    <w:basedOn w:val="Normalny"/>
    <w:rsid w:val="00705AA9"/>
    <w:pPr>
      <w:ind w:left="1418"/>
    </w:pPr>
  </w:style>
  <w:style w:type="paragraph" w:customStyle="1" w:styleId="Texte1xxx">
    <w:name w:val="Texte 1.xxx"/>
    <w:basedOn w:val="Normalny"/>
    <w:rsid w:val="00705AA9"/>
    <w:pPr>
      <w:ind w:left="1418"/>
    </w:pPr>
  </w:style>
  <w:style w:type="paragraph" w:customStyle="1" w:styleId="Prambule">
    <w:name w:val="Préambule"/>
    <w:basedOn w:val="Normalny"/>
    <w:rsid w:val="00705AA9"/>
    <w:pPr>
      <w:keepLines/>
      <w:numPr>
        <w:numId w:val="4"/>
      </w:numPr>
      <w:tabs>
        <w:tab w:val="left" w:pos="709"/>
      </w:tabs>
      <w:ind w:left="709" w:hanging="709"/>
    </w:pPr>
  </w:style>
  <w:style w:type="paragraph" w:customStyle="1" w:styleId="Listanumerowana1">
    <w:name w:val="Lista numerowana1"/>
    <w:basedOn w:val="Normalny"/>
    <w:rsid w:val="00705AA9"/>
    <w:pPr>
      <w:numPr>
        <w:numId w:val="2"/>
      </w:numPr>
      <w:ind w:left="360" w:firstLine="0"/>
      <w:jc w:val="center"/>
    </w:pPr>
    <w:rPr>
      <w:b/>
    </w:rPr>
  </w:style>
  <w:style w:type="paragraph" w:customStyle="1" w:styleId="TITRE">
    <w:name w:val="TITRE"/>
    <w:basedOn w:val="Normalny"/>
    <w:next w:val="Normalny"/>
    <w:rsid w:val="00705AA9"/>
    <w:pPr>
      <w:spacing w:before="480" w:after="480"/>
      <w:jc w:val="center"/>
    </w:pPr>
    <w:rPr>
      <w:b/>
      <w:sz w:val="28"/>
    </w:rPr>
  </w:style>
  <w:style w:type="paragraph" w:styleId="Spistreci1">
    <w:name w:val="toc 1"/>
    <w:basedOn w:val="Normalny"/>
    <w:next w:val="Normalny"/>
    <w:rsid w:val="00705AA9"/>
    <w:pPr>
      <w:tabs>
        <w:tab w:val="left" w:pos="720"/>
        <w:tab w:val="right" w:leader="dot" w:pos="8505"/>
      </w:tabs>
      <w:ind w:left="720" w:right="851" w:hanging="720"/>
    </w:pPr>
    <w:rPr>
      <w:b/>
      <w:caps/>
      <w:sz w:val="24"/>
      <w:lang w:eastAsia="pl-PL"/>
    </w:rPr>
  </w:style>
  <w:style w:type="paragraph" w:styleId="Spistreci2">
    <w:name w:val="toc 2"/>
    <w:basedOn w:val="Normalny"/>
    <w:next w:val="Normalny"/>
    <w:rsid w:val="00705AA9"/>
    <w:pPr>
      <w:tabs>
        <w:tab w:val="left" w:pos="720"/>
        <w:tab w:val="left" w:pos="1418"/>
        <w:tab w:val="right" w:leader="dot" w:pos="8505"/>
      </w:tabs>
      <w:ind w:left="1418" w:right="851" w:hanging="709"/>
    </w:pPr>
    <w:rPr>
      <w:lang w:eastAsia="pl-PL"/>
    </w:rPr>
  </w:style>
  <w:style w:type="paragraph" w:styleId="Spistreci3">
    <w:name w:val="toc 3"/>
    <w:basedOn w:val="Normalny"/>
    <w:next w:val="Normalny"/>
    <w:rsid w:val="00705AA9"/>
    <w:pPr>
      <w:tabs>
        <w:tab w:val="left" w:pos="1418"/>
        <w:tab w:val="right" w:leader="dot" w:pos="8505"/>
      </w:tabs>
      <w:spacing w:after="280"/>
      <w:ind w:left="1418" w:right="851" w:hanging="709"/>
    </w:pPr>
    <w:rPr>
      <w:lang w:eastAsia="pl-PL"/>
    </w:rPr>
  </w:style>
  <w:style w:type="paragraph" w:styleId="Spistreci4">
    <w:name w:val="toc 4"/>
    <w:basedOn w:val="Normalny"/>
    <w:next w:val="Normalny"/>
    <w:rsid w:val="00705AA9"/>
    <w:pPr>
      <w:tabs>
        <w:tab w:val="left" w:pos="1418"/>
        <w:tab w:val="right" w:leader="dot" w:pos="8505"/>
      </w:tabs>
      <w:spacing w:after="280"/>
      <w:ind w:left="1418" w:right="851" w:hanging="709"/>
    </w:pPr>
    <w:rPr>
      <w:lang w:eastAsia="pl-PL"/>
    </w:rPr>
  </w:style>
  <w:style w:type="paragraph" w:styleId="Spistreci5">
    <w:name w:val="toc 5"/>
    <w:basedOn w:val="Normalny"/>
    <w:next w:val="Normalny"/>
    <w:rsid w:val="00705AA9"/>
    <w:pPr>
      <w:tabs>
        <w:tab w:val="left" w:pos="1418"/>
        <w:tab w:val="right" w:leader="dot" w:pos="9071"/>
      </w:tabs>
      <w:spacing w:after="280"/>
    </w:pPr>
  </w:style>
  <w:style w:type="paragraph" w:styleId="Stopka">
    <w:name w:val="footer"/>
    <w:basedOn w:val="Normalny"/>
    <w:link w:val="StopkaZnak"/>
    <w:rsid w:val="00705AA9"/>
    <w:pPr>
      <w:tabs>
        <w:tab w:val="right" w:pos="8505"/>
      </w:tabs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705AA9"/>
    <w:rPr>
      <w:rFonts w:ascii="Arial" w:eastAsia="Times New Roman" w:hAnsi="Arial" w:cs="Arial"/>
      <w:sz w:val="12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705AA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AA9"/>
    <w:rPr>
      <w:rFonts w:ascii="Arial" w:eastAsia="Times New Roman" w:hAnsi="Arial" w:cs="Arial"/>
      <w:szCs w:val="20"/>
      <w:lang w:eastAsia="zh-CN"/>
    </w:rPr>
  </w:style>
  <w:style w:type="paragraph" w:styleId="Spistreci6">
    <w:name w:val="toc 6"/>
    <w:basedOn w:val="Normalny"/>
    <w:next w:val="Normalny"/>
    <w:rsid w:val="00705AA9"/>
    <w:pPr>
      <w:ind w:left="1100"/>
    </w:pPr>
  </w:style>
  <w:style w:type="paragraph" w:customStyle="1" w:styleId="Legenda1">
    <w:name w:val="Legenda1"/>
    <w:basedOn w:val="Normalny"/>
    <w:rsid w:val="00705AA9"/>
    <w:pPr>
      <w:tabs>
        <w:tab w:val="left" w:pos="1701"/>
      </w:tabs>
      <w:spacing w:before="360"/>
      <w:jc w:val="center"/>
    </w:pPr>
    <w:rPr>
      <w:b/>
    </w:rPr>
  </w:style>
  <w:style w:type="paragraph" w:styleId="Spistreci7">
    <w:name w:val="toc 7"/>
    <w:basedOn w:val="Normalny"/>
    <w:next w:val="Normalny"/>
    <w:rsid w:val="00705AA9"/>
    <w:pPr>
      <w:ind w:left="1320"/>
    </w:pPr>
  </w:style>
  <w:style w:type="paragraph" w:styleId="Spistreci8">
    <w:name w:val="toc 8"/>
    <w:basedOn w:val="Normalny"/>
    <w:next w:val="Normalny"/>
    <w:rsid w:val="00705AA9"/>
    <w:pPr>
      <w:ind w:left="1540"/>
    </w:pPr>
  </w:style>
  <w:style w:type="paragraph" w:styleId="Spistreci9">
    <w:name w:val="toc 9"/>
    <w:basedOn w:val="Normalny"/>
    <w:next w:val="Normalny"/>
    <w:rsid w:val="00705AA9"/>
    <w:pPr>
      <w:ind w:left="1760"/>
    </w:pPr>
  </w:style>
  <w:style w:type="paragraph" w:customStyle="1" w:styleId="Textea">
    <w:name w:val="Texte (a)"/>
    <w:basedOn w:val="Normalny"/>
    <w:rsid w:val="00705AA9"/>
    <w:pPr>
      <w:ind w:left="2410"/>
    </w:pPr>
  </w:style>
  <w:style w:type="paragraph" w:customStyle="1" w:styleId="Spisilustracji1">
    <w:name w:val="Spis ilustracji1"/>
    <w:basedOn w:val="Normalny"/>
    <w:next w:val="Normalny"/>
    <w:rsid w:val="00705AA9"/>
    <w:pPr>
      <w:ind w:left="440" w:hanging="440"/>
    </w:pPr>
  </w:style>
  <w:style w:type="paragraph" w:customStyle="1" w:styleId="Mapadokumentu1">
    <w:name w:val="Mapa dokumentu1"/>
    <w:basedOn w:val="Normalny"/>
    <w:rsid w:val="00705AA9"/>
    <w:pPr>
      <w:shd w:val="clear" w:color="auto" w:fill="000080"/>
    </w:pPr>
    <w:rPr>
      <w:rFonts w:ascii="Tahoma" w:hAnsi="Tahoma" w:cs="Tahoma"/>
    </w:rPr>
  </w:style>
  <w:style w:type="paragraph" w:customStyle="1" w:styleId="Listanumerowana21">
    <w:name w:val="Lista numerowana 21"/>
    <w:basedOn w:val="Normalny"/>
    <w:rsid w:val="00705AA9"/>
    <w:pPr>
      <w:numPr>
        <w:numId w:val="3"/>
      </w:numPr>
      <w:tabs>
        <w:tab w:val="left" w:pos="397"/>
      </w:tabs>
      <w:ind w:left="397" w:hanging="397"/>
    </w:pPr>
  </w:style>
  <w:style w:type="paragraph" w:customStyle="1" w:styleId="Lista-kontynuacja21">
    <w:name w:val="Lista - kontynuacja 21"/>
    <w:basedOn w:val="Normalny"/>
    <w:rsid w:val="00705AA9"/>
    <w:pPr>
      <w:ind w:left="720"/>
    </w:pPr>
  </w:style>
  <w:style w:type="paragraph" w:customStyle="1" w:styleId="Tableau">
    <w:name w:val="Tableau"/>
    <w:basedOn w:val="Normalny"/>
    <w:rsid w:val="00705AA9"/>
  </w:style>
  <w:style w:type="paragraph" w:styleId="Tekstprzypisudolnego">
    <w:name w:val="footnote text"/>
    <w:basedOn w:val="Normalny"/>
    <w:link w:val="TekstprzypisudolnegoZnak"/>
    <w:rsid w:val="00705AA9"/>
    <w:rPr>
      <w:i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5AA9"/>
    <w:rPr>
      <w:rFonts w:ascii="Arial" w:eastAsia="Times New Roman" w:hAnsi="Arial" w:cs="Arial"/>
      <w:i/>
      <w:sz w:val="20"/>
      <w:szCs w:val="20"/>
      <w:lang w:eastAsia="zh-CN"/>
    </w:rPr>
  </w:style>
  <w:style w:type="paragraph" w:customStyle="1" w:styleId="Textei">
    <w:name w:val="Texte (i)"/>
    <w:basedOn w:val="Normalny"/>
    <w:rsid w:val="00705AA9"/>
    <w:pPr>
      <w:ind w:left="1985"/>
    </w:pPr>
  </w:style>
  <w:style w:type="paragraph" w:customStyle="1" w:styleId="Texta">
    <w:name w:val="Text (a)"/>
    <w:basedOn w:val="Normalny"/>
    <w:rsid w:val="00705AA9"/>
    <w:pPr>
      <w:ind w:left="2410"/>
    </w:pPr>
  </w:style>
  <w:style w:type="paragraph" w:customStyle="1" w:styleId="Normal1">
    <w:name w:val="Normal1"/>
    <w:basedOn w:val="Normalny"/>
    <w:rsid w:val="00705AA9"/>
  </w:style>
  <w:style w:type="paragraph" w:customStyle="1" w:styleId="Texti">
    <w:name w:val="Text (i)"/>
    <w:basedOn w:val="Normalny"/>
    <w:rsid w:val="00705AA9"/>
    <w:pPr>
      <w:ind w:left="1985"/>
    </w:pPr>
  </w:style>
  <w:style w:type="paragraph" w:customStyle="1" w:styleId="text1">
    <w:name w:val="text 1"/>
    <w:basedOn w:val="Normalny"/>
    <w:rsid w:val="00705AA9"/>
    <w:pPr>
      <w:ind w:left="425"/>
    </w:pPr>
  </w:style>
  <w:style w:type="paragraph" w:customStyle="1" w:styleId="text1x">
    <w:name w:val="text 1.x"/>
    <w:basedOn w:val="Normalny"/>
    <w:rsid w:val="00705AA9"/>
    <w:pPr>
      <w:ind w:left="567"/>
    </w:pPr>
  </w:style>
  <w:style w:type="paragraph" w:customStyle="1" w:styleId="Text1xx">
    <w:name w:val="Text 1.xx"/>
    <w:basedOn w:val="Normalny"/>
    <w:rsid w:val="00705AA9"/>
    <w:pPr>
      <w:ind w:left="1418"/>
    </w:pPr>
  </w:style>
  <w:style w:type="paragraph" w:customStyle="1" w:styleId="Text1xxx">
    <w:name w:val="Text 1.xxx"/>
    <w:basedOn w:val="Normalny"/>
    <w:rsid w:val="00705AA9"/>
    <w:pPr>
      <w:ind w:left="1418"/>
    </w:pPr>
  </w:style>
  <w:style w:type="paragraph" w:styleId="Tekstpodstawowywcity">
    <w:name w:val="Body Text Indent"/>
    <w:basedOn w:val="Normalny"/>
    <w:link w:val="TekstpodstawowywcityZnak"/>
    <w:rsid w:val="00705AA9"/>
    <w:pPr>
      <w:tabs>
        <w:tab w:val="left" w:pos="-720"/>
      </w:tabs>
      <w:spacing w:before="0" w:after="0"/>
      <w:ind w:left="1440" w:hanging="734"/>
    </w:pPr>
    <w:rPr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5AA9"/>
    <w:rPr>
      <w:rFonts w:ascii="Arial" w:eastAsia="Times New Roman" w:hAnsi="Arial" w:cs="Arial"/>
      <w:spacing w:val="-3"/>
      <w:sz w:val="24"/>
      <w:szCs w:val="20"/>
      <w:lang w:eastAsia="zh-CN"/>
    </w:rPr>
  </w:style>
  <w:style w:type="paragraph" w:customStyle="1" w:styleId="Listapunktowana21">
    <w:name w:val="Lista punktowana 21"/>
    <w:basedOn w:val="Normalny"/>
    <w:rsid w:val="00705AA9"/>
    <w:pPr>
      <w:ind w:left="566" w:hanging="283"/>
    </w:pPr>
  </w:style>
  <w:style w:type="paragraph" w:customStyle="1" w:styleId="Tekstpodstawowy21">
    <w:name w:val="Tekst podstawowy 21"/>
    <w:basedOn w:val="Normalny"/>
    <w:rsid w:val="00705AA9"/>
    <w:pPr>
      <w:spacing w:line="36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ekstpodstawowy31">
    <w:name w:val="Tekst podstawowy 31"/>
    <w:basedOn w:val="Normalny"/>
    <w:rsid w:val="00705AA9"/>
    <w:rPr>
      <w:sz w:val="16"/>
      <w:szCs w:val="16"/>
    </w:rPr>
  </w:style>
  <w:style w:type="paragraph" w:styleId="NormalnyWeb">
    <w:name w:val="Normal (Web)"/>
    <w:basedOn w:val="Normalny"/>
    <w:rsid w:val="00705AA9"/>
    <w:pPr>
      <w:spacing w:before="100" w:after="100"/>
    </w:pPr>
    <w:rPr>
      <w:rFonts w:ascii="Times New Roman" w:hAnsi="Times New Roman" w:cs="Times New Roman"/>
      <w:sz w:val="20"/>
    </w:rPr>
  </w:style>
  <w:style w:type="paragraph" w:customStyle="1" w:styleId="Tekstpodstawowywcity32">
    <w:name w:val="Tekst podstawowy wcięty 32"/>
    <w:basedOn w:val="Normalny"/>
    <w:rsid w:val="00705AA9"/>
    <w:pPr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705AA9"/>
    <w:rPr>
      <w:sz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05AA9"/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05AA9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705AA9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705AA9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705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5AA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nakZnakZnakZnak">
    <w:name w:val="Znak Znak Znak Znak"/>
    <w:basedOn w:val="Normalny"/>
    <w:rsid w:val="00705AA9"/>
    <w:pPr>
      <w:spacing w:before="0" w:after="0"/>
      <w:jc w:val="left"/>
    </w:pPr>
    <w:rPr>
      <w:rFonts w:ascii="Verdana" w:hAnsi="Verdana" w:cs="Verdana"/>
      <w:bCs/>
      <w:sz w:val="20"/>
    </w:rPr>
  </w:style>
  <w:style w:type="paragraph" w:customStyle="1" w:styleId="Tekstpodstawowywcity31">
    <w:name w:val="Tekst podstawowy wcięty 31"/>
    <w:basedOn w:val="Normalny"/>
    <w:rsid w:val="00705AA9"/>
    <w:pPr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rsid w:val="00705AA9"/>
  </w:style>
  <w:style w:type="paragraph" w:customStyle="1" w:styleId="Tekstkomentarza2">
    <w:name w:val="Tekst komentarza2"/>
    <w:basedOn w:val="Normalny"/>
    <w:rsid w:val="00705AA9"/>
    <w:rPr>
      <w:sz w:val="20"/>
    </w:rPr>
  </w:style>
  <w:style w:type="character" w:styleId="Odwoaniedokomentarza">
    <w:name w:val="annotation reference"/>
    <w:uiPriority w:val="99"/>
    <w:semiHidden/>
    <w:unhideWhenUsed/>
    <w:rsid w:val="00705AA9"/>
    <w:rPr>
      <w:sz w:val="16"/>
      <w:szCs w:val="16"/>
    </w:rPr>
  </w:style>
  <w:style w:type="paragraph" w:styleId="Poprawka">
    <w:name w:val="Revision"/>
    <w:hidden/>
    <w:uiPriority w:val="99"/>
    <w:semiHidden/>
    <w:rsid w:val="00705AA9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table" w:customStyle="1" w:styleId="Tabela-Siatka12">
    <w:name w:val="Tabela - Siatka12"/>
    <w:basedOn w:val="Standardowy"/>
    <w:next w:val="Tabela-Siatka"/>
    <w:uiPriority w:val="59"/>
    <w:rsid w:val="00705A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705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705AA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05AA9"/>
    <w:pPr>
      <w:suppressAutoHyphens w:val="0"/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kt">
    <w:name w:val="pkt"/>
    <w:basedOn w:val="Normalny"/>
    <w:rsid w:val="009905C7"/>
    <w:pPr>
      <w:widowControl w:val="0"/>
      <w:spacing w:before="60" w:after="60" w:line="100" w:lineRule="atLeast"/>
      <w:ind w:left="851" w:hanging="295"/>
    </w:pPr>
    <w:rPr>
      <w:rFonts w:ascii="Univers-PL" w:hAnsi="Univers-PL" w:cs="Univers-PL"/>
      <w:kern w:val="1"/>
      <w:sz w:val="19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Monika W</cp:lastModifiedBy>
  <cp:revision>2</cp:revision>
  <cp:lastPrinted>2021-12-16T12:13:00Z</cp:lastPrinted>
  <dcterms:created xsi:type="dcterms:W3CDTF">2021-12-16T12:17:00Z</dcterms:created>
  <dcterms:modified xsi:type="dcterms:W3CDTF">2021-12-16T12:17:00Z</dcterms:modified>
</cp:coreProperties>
</file>