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A6" w:rsidRPr="00EB41A6" w:rsidRDefault="00EB41A6" w:rsidP="00995856">
      <w:pPr>
        <w:keepNext/>
        <w:spacing w:after="0" w:line="100" w:lineRule="atLeast"/>
        <w:ind w:right="215"/>
        <w:jc w:val="center"/>
        <w:rPr>
          <w:rFonts w:ascii="Times New Roman" w:eastAsia="Times New Roman" w:hAnsi="Times New Roman" w:cs="Times New Roman"/>
          <w:b/>
          <w:szCs w:val="20"/>
        </w:rPr>
      </w:pPr>
      <w:r w:rsidRPr="00EB41A6">
        <w:rPr>
          <w:rFonts w:ascii="Times New Roman" w:eastAsia="Times New Roman" w:hAnsi="Times New Roman" w:cs="Times New Roman"/>
          <w:b/>
          <w:sz w:val="24"/>
          <w:szCs w:val="20"/>
        </w:rPr>
        <w:t>Umowa Nr</w:t>
      </w:r>
      <w:r w:rsidR="00D9407F">
        <w:rPr>
          <w:rFonts w:ascii="Times New Roman" w:eastAsia="Times New Roman" w:hAnsi="Times New Roman" w:cs="Times New Roman"/>
          <w:b/>
          <w:sz w:val="24"/>
          <w:szCs w:val="20"/>
        </w:rPr>
        <w:t xml:space="preserve"> …………..</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p>
    <w:p w:rsidR="00EB41A6" w:rsidRPr="00EB41A6" w:rsidRDefault="00D9407F" w:rsidP="00EB41A6">
      <w:pPr>
        <w:spacing w:after="0" w:line="100" w:lineRule="atLeast"/>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zawarta w dniu ……..2018</w:t>
      </w:r>
      <w:r w:rsidR="00EB41A6" w:rsidRPr="00EB41A6">
        <w:rPr>
          <w:rFonts w:ascii="Times New Roman" w:eastAsia="Times New Roman" w:hAnsi="Times New Roman" w:cs="Times New Roman"/>
          <w:szCs w:val="20"/>
        </w:rPr>
        <w:t>r. roku pomiędzy:</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 xml:space="preserve">Gminą Kluczewsko </w:t>
      </w:r>
      <w:r w:rsidRPr="00EB41A6">
        <w:rPr>
          <w:rFonts w:ascii="Times New Roman" w:eastAsia="Times New Roman" w:hAnsi="Times New Roman" w:cs="Times New Roman"/>
          <w:szCs w:val="20"/>
        </w:rPr>
        <w:t xml:space="preserve">z siedzibą 29 – 120 Kluczewsko ul. Spółdzielcza 12, </w:t>
      </w:r>
    </w:p>
    <w:p w:rsidR="00EB41A6" w:rsidRPr="00EB41A6" w:rsidRDefault="00EB41A6" w:rsidP="00EB41A6">
      <w:pPr>
        <w:spacing w:after="0" w:line="100" w:lineRule="atLeast"/>
        <w:ind w:right="352"/>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reprezentowaną  przez:</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b/>
          <w:szCs w:val="20"/>
        </w:rPr>
        <w:t>Rafała Pałkę – Wójta Gminy</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b/>
          <w:szCs w:val="20"/>
        </w:rPr>
        <w:t xml:space="preserve">przy kontrasygnacie  </w:t>
      </w:r>
    </w:p>
    <w:p w:rsidR="00EB41A6" w:rsidRPr="00EB41A6" w:rsidRDefault="00EB41A6" w:rsidP="00EB41A6">
      <w:pPr>
        <w:spacing w:after="0" w:line="100" w:lineRule="atLeast"/>
        <w:ind w:right="214"/>
        <w:jc w:val="both"/>
        <w:rPr>
          <w:rFonts w:ascii="Times New Roman" w:eastAsia="Times New Roman" w:hAnsi="Times New Roman" w:cs="Times New Roman"/>
          <w:b/>
          <w:color w:val="0000FF"/>
          <w:szCs w:val="20"/>
        </w:rPr>
      </w:pPr>
      <w:r w:rsidRPr="00EB41A6">
        <w:rPr>
          <w:rFonts w:ascii="Times New Roman" w:eastAsia="Times New Roman" w:hAnsi="Times New Roman" w:cs="Times New Roman"/>
          <w:b/>
          <w:szCs w:val="20"/>
        </w:rPr>
        <w:t xml:space="preserve">Aleksandry </w:t>
      </w:r>
      <w:proofErr w:type="spellStart"/>
      <w:r w:rsidRPr="00EB41A6">
        <w:rPr>
          <w:rFonts w:ascii="Times New Roman" w:eastAsia="Times New Roman" w:hAnsi="Times New Roman" w:cs="Times New Roman"/>
          <w:b/>
          <w:szCs w:val="20"/>
        </w:rPr>
        <w:t>Kuzdak</w:t>
      </w:r>
      <w:proofErr w:type="spellEnd"/>
      <w:r w:rsidRPr="00EB41A6">
        <w:rPr>
          <w:rFonts w:ascii="Times New Roman" w:eastAsia="Times New Roman" w:hAnsi="Times New Roman" w:cs="Times New Roman"/>
          <w:b/>
          <w:szCs w:val="20"/>
        </w:rPr>
        <w:t xml:space="preserve"> – Skarbnik Gminy</w:t>
      </w:r>
    </w:p>
    <w:p w:rsidR="00EB41A6" w:rsidRPr="00EB41A6" w:rsidRDefault="00EB41A6" w:rsidP="00EB41A6">
      <w:pPr>
        <w:spacing w:after="0" w:line="100" w:lineRule="atLeast"/>
        <w:ind w:right="214"/>
        <w:jc w:val="both"/>
        <w:rPr>
          <w:rFonts w:ascii="Times New Roman" w:eastAsia="Times New Roman" w:hAnsi="Times New Roman" w:cs="Times New Roman"/>
          <w:b/>
          <w:color w:val="0000FF"/>
          <w:szCs w:val="20"/>
        </w:rPr>
      </w:pPr>
    </w:p>
    <w:p w:rsid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 xml:space="preserve">zwaną w dalszej  części umowy </w:t>
      </w:r>
      <w:r w:rsidRPr="00EB41A6">
        <w:rPr>
          <w:rFonts w:ascii="Times New Roman" w:eastAsia="Times New Roman" w:hAnsi="Times New Roman" w:cs="Times New Roman"/>
          <w:b/>
          <w:szCs w:val="20"/>
        </w:rPr>
        <w:t>Zamawiającym,</w:t>
      </w:r>
    </w:p>
    <w:p w:rsidR="00995856" w:rsidRPr="00EB41A6" w:rsidRDefault="00995856" w:rsidP="00EB41A6">
      <w:pPr>
        <w:spacing w:after="0" w:line="100" w:lineRule="atLeast"/>
        <w:ind w:right="214"/>
        <w:jc w:val="both"/>
        <w:rPr>
          <w:rFonts w:ascii="Times New Roman" w:eastAsia="Times New Roman" w:hAnsi="Times New Roman" w:cs="Times New Roman"/>
          <w:szCs w:val="20"/>
        </w:rPr>
      </w:pPr>
    </w:p>
    <w:p w:rsidR="00EB41A6" w:rsidRDefault="00EB41A6" w:rsidP="00EB41A6">
      <w:pPr>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a  </w:t>
      </w:r>
    </w:p>
    <w:p w:rsidR="00995856" w:rsidRPr="00EB41A6" w:rsidRDefault="00995856" w:rsidP="00EB41A6">
      <w:pPr>
        <w:spacing w:after="0" w:line="100" w:lineRule="atLeast"/>
        <w:ind w:right="214"/>
        <w:jc w:val="both"/>
        <w:rPr>
          <w:rFonts w:ascii="Times New Roman" w:eastAsia="Calibri" w:hAnsi="Times New Roman" w:cs="Times New Roman"/>
          <w:b/>
          <w:bCs/>
          <w:color w:val="000000"/>
          <w:sz w:val="24"/>
          <w:szCs w:val="24"/>
        </w:rPr>
      </w:pPr>
    </w:p>
    <w:p w:rsidR="00EB41A6" w:rsidRPr="00995856" w:rsidRDefault="00D9407F" w:rsidP="00995856">
      <w:pPr>
        <w:spacing w:after="0"/>
        <w:jc w:val="both"/>
        <w:rPr>
          <w:rFonts w:ascii="Times New Roman" w:eastAsia="Times New Roman" w:hAnsi="Times New Roman" w:cs="Times New Roman"/>
          <w:szCs w:val="20"/>
        </w:rPr>
      </w:pPr>
      <w:r>
        <w:rPr>
          <w:rFonts w:ascii="Times New Roman" w:eastAsia="Calibri" w:hAnsi="Times New Roman" w:cs="Times New Roman"/>
          <w:bCs/>
          <w:color w:val="000000"/>
          <w:sz w:val="24"/>
          <w:szCs w:val="24"/>
        </w:rPr>
        <w:t>…………………………………………..</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 xml:space="preserve">zwanym w dalszej części umowy </w:t>
      </w:r>
      <w:r w:rsidRPr="00EB41A6">
        <w:rPr>
          <w:rFonts w:ascii="Times New Roman" w:eastAsia="Times New Roman" w:hAnsi="Times New Roman" w:cs="Times New Roman"/>
          <w:b/>
          <w:szCs w:val="20"/>
        </w:rPr>
        <w:t>Wykonawcą</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Calibri" w:hAnsi="Times New Roman" w:cs="Times New Roman"/>
          <w:sz w:val="24"/>
          <w:szCs w:val="24"/>
        </w:rPr>
        <w:t xml:space="preserve">na podstawie przeprowadzonego postępowania o udzielenie zamówienia publicznego, zgodnie z ustawą </w:t>
      </w:r>
      <w:r w:rsidRPr="00EB41A6">
        <w:rPr>
          <w:rFonts w:ascii="Times New Roman" w:eastAsia="Calibri" w:hAnsi="Times New Roman" w:cs="Times New Roman"/>
          <w:i/>
          <w:iCs/>
          <w:sz w:val="24"/>
          <w:szCs w:val="24"/>
        </w:rPr>
        <w:t xml:space="preserve">Prawo zamówień publicznych </w:t>
      </w:r>
      <w:r w:rsidRPr="00EB41A6">
        <w:rPr>
          <w:rFonts w:ascii="Times New Roman" w:eastAsia="Calibri" w:hAnsi="Times New Roman" w:cs="Times New Roman"/>
          <w:sz w:val="24"/>
          <w:szCs w:val="24"/>
        </w:rPr>
        <w:t>z dnia 29 stycznia 2004 r., w trybie przetargu nieograniczonego.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w:t>
      </w:r>
    </w:p>
    <w:p w:rsidR="00EB41A6" w:rsidRPr="00EB41A6" w:rsidRDefault="00EB41A6" w:rsidP="00EB41A6">
      <w:pPr>
        <w:spacing w:after="0" w:line="100" w:lineRule="atLeast"/>
        <w:ind w:right="214"/>
        <w:jc w:val="center"/>
        <w:rPr>
          <w:rFonts w:ascii="Times New Roman" w:eastAsia="Times New Roman" w:hAnsi="Times New Roman" w:cs="Times New Roman"/>
          <w:szCs w:val="20"/>
        </w:rPr>
      </w:pPr>
      <w:r w:rsidRPr="00EB41A6">
        <w:rPr>
          <w:rFonts w:ascii="Times New Roman" w:eastAsia="Times New Roman" w:hAnsi="Times New Roman" w:cs="Times New Roman"/>
          <w:b/>
        </w:rPr>
        <w:t>Przedmiot umowy</w:t>
      </w:r>
    </w:p>
    <w:p w:rsidR="00EB41A6" w:rsidRPr="0037028F" w:rsidRDefault="00EB41A6" w:rsidP="0037028F">
      <w:pPr>
        <w:autoSpaceDE w:val="0"/>
        <w:autoSpaceDN w:val="0"/>
        <w:adjustRightInd w:val="0"/>
        <w:spacing w:after="0" w:line="240" w:lineRule="auto"/>
        <w:rPr>
          <w:rFonts w:ascii="Times New Roman" w:eastAsia="Calibri" w:hAnsi="Times New Roman" w:cs="Times New Roman"/>
          <w:b/>
          <w:bCs/>
          <w:color w:val="000000"/>
          <w:sz w:val="24"/>
          <w:szCs w:val="24"/>
        </w:rPr>
      </w:pPr>
      <w:r w:rsidRPr="00EB41A6">
        <w:rPr>
          <w:rFonts w:ascii="Times New Roman" w:eastAsia="Times New Roman" w:hAnsi="Times New Roman" w:cs="Times New Roman"/>
          <w:szCs w:val="20"/>
        </w:rPr>
        <w:t>1. Zgodnie z przeprowadzonym przetargiem nieograniczonym Zamawiający powierza, a Wykonawca zobowiązuje się do wykonania przedmiotu umowy pn</w:t>
      </w:r>
      <w:r w:rsidRPr="00EB41A6">
        <w:rPr>
          <w:rFonts w:ascii="Times New Roman" w:eastAsia="Times New Roman" w:hAnsi="Times New Roman" w:cs="Times New Roman"/>
        </w:rPr>
        <w:t xml:space="preserve">.: </w:t>
      </w:r>
      <w:r w:rsidRPr="00EB41A6">
        <w:rPr>
          <w:rFonts w:ascii="Times New Roman" w:eastAsia="Times New Roman" w:hAnsi="Times New Roman" w:cs="Times New Roman"/>
          <w:b/>
        </w:rPr>
        <w:t>„</w:t>
      </w:r>
      <w:r w:rsidR="0037028F" w:rsidRPr="0037028F">
        <w:rPr>
          <w:rFonts w:ascii="Times New Roman" w:eastAsia="Calibri" w:hAnsi="Times New Roman" w:cs="Times New Roman"/>
          <w:b/>
          <w:sz w:val="24"/>
          <w:szCs w:val="24"/>
        </w:rPr>
        <w:t>Budowa boiska wielofunkcyjnego przy szkole w Dobromierzu</w:t>
      </w:r>
      <w:r w:rsidR="0037028F" w:rsidRPr="0037028F">
        <w:rPr>
          <w:rFonts w:ascii="Times New Roman" w:eastAsia="Calibri" w:hAnsi="Times New Roman" w:cs="Times New Roman"/>
          <w:b/>
          <w:bCs/>
          <w:color w:val="000000"/>
          <w:sz w:val="24"/>
          <w:szCs w:val="24"/>
        </w:rPr>
        <w:t>.</w:t>
      </w:r>
      <w:r w:rsidRPr="00EB41A6">
        <w:rPr>
          <w:rFonts w:ascii="Times New Roman" w:eastAsia="Times New Roman" w:hAnsi="Times New Roman" w:cs="Times New Roman"/>
          <w:b/>
          <w:sz w:val="24"/>
          <w:szCs w:val="24"/>
        </w:rPr>
        <w:t>”</w:t>
      </w:r>
      <w:r w:rsidRPr="00EB41A6">
        <w:rPr>
          <w:rFonts w:ascii="Times New Roman" w:eastAsia="Times New Roman" w:hAnsi="Times New Roman" w:cs="Times New Roman"/>
          <w:b/>
        </w:rPr>
        <w:t xml:space="preserve">, </w:t>
      </w:r>
      <w:r w:rsidRPr="00EB41A6">
        <w:rPr>
          <w:rFonts w:ascii="Times New Roman" w:eastAsia="Times New Roman" w:hAnsi="Times New Roman" w:cs="Times New Roman"/>
        </w:rPr>
        <w:t xml:space="preserve">którego szczegółowy zakres określa: </w:t>
      </w:r>
    </w:p>
    <w:p w:rsidR="00EB41A6" w:rsidRPr="00EB41A6" w:rsidRDefault="00EB41A6" w:rsidP="00EB41A6">
      <w:pPr>
        <w:numPr>
          <w:ilvl w:val="0"/>
          <w:numId w:val="26"/>
        </w:numPr>
        <w:suppressAutoHyphens/>
        <w:spacing w:after="0" w:line="100" w:lineRule="atLeast"/>
        <w:ind w:right="215"/>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Specyfikacja Istotnych Warunków Zamówienia. </w:t>
      </w:r>
    </w:p>
    <w:p w:rsidR="00EB41A6" w:rsidRPr="00EB41A6" w:rsidRDefault="00EB41A6" w:rsidP="00EB41A6">
      <w:pPr>
        <w:numPr>
          <w:ilvl w:val="0"/>
          <w:numId w:val="26"/>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szCs w:val="20"/>
        </w:rPr>
        <w:t>Oferta złożona przez wykonawcę</w:t>
      </w:r>
    </w:p>
    <w:p w:rsidR="00EB41A6" w:rsidRPr="00EB41A6" w:rsidRDefault="00EB41A6" w:rsidP="00EB41A6">
      <w:pPr>
        <w:spacing w:after="0" w:line="100" w:lineRule="atLeast"/>
        <w:ind w:left="568" w:right="215" w:hanging="284"/>
        <w:jc w:val="both"/>
        <w:rPr>
          <w:rFonts w:ascii="Times New Roman" w:eastAsia="Times New Roman" w:hAnsi="Times New Roman" w:cs="Times New Roman"/>
        </w:rPr>
      </w:pPr>
    </w:p>
    <w:p w:rsidR="00EB41A6" w:rsidRPr="00EB41A6" w:rsidRDefault="00EB41A6" w:rsidP="00EB41A6">
      <w:pPr>
        <w:numPr>
          <w:ilvl w:val="0"/>
          <w:numId w:val="24"/>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Zakres prac i czynności, które Wykonawca będzie zobowiązany wykonać w zakresie oferowanej ceny przy realizacji przedmiotu umowy, obejmuje m.in:</w:t>
      </w:r>
    </w:p>
    <w:p w:rsidR="00EB41A6" w:rsidRPr="00EB41A6" w:rsidRDefault="00EB41A6" w:rsidP="00EB41A6">
      <w:pPr>
        <w:numPr>
          <w:ilvl w:val="0"/>
          <w:numId w:val="22"/>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rPr>
        <w:t>organizacje i zagospodarowanie placu budowy wraz z zapleczem budowy,</w:t>
      </w:r>
    </w:p>
    <w:p w:rsidR="00EB41A6" w:rsidRPr="00EB41A6" w:rsidRDefault="00EB41A6" w:rsidP="00EB41A6">
      <w:pPr>
        <w:numPr>
          <w:ilvl w:val="0"/>
          <w:numId w:val="22"/>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rPr>
        <w:t>Wykonawca jako wytwórca odpadów w rozumieniu art. 3 ust.3 pkt. 22 ustawy o odpadach ma obowiązek zagospodarowania (wywozu i utylizacji) na własny koszt odpadów powstałych podczas realizacji zadania, zgodnie z obowiązującymi przepisami,</w:t>
      </w:r>
    </w:p>
    <w:p w:rsidR="00EB41A6" w:rsidRPr="00EB41A6" w:rsidRDefault="00EB41A6" w:rsidP="00EB41A6">
      <w:pPr>
        <w:spacing w:after="0" w:line="100" w:lineRule="atLeast"/>
        <w:ind w:left="360"/>
        <w:rPr>
          <w:rFonts w:ascii="Times New Roman" w:eastAsia="Times New Roman" w:hAnsi="Times New Roman" w:cs="Times New Roman"/>
          <w:b/>
          <w:color w:val="000000"/>
        </w:rPr>
      </w:pPr>
      <w:r w:rsidRPr="00EB41A6">
        <w:rPr>
          <w:rFonts w:ascii="Times New Roman" w:eastAsia="Times New Roman" w:hAnsi="Times New Roman" w:cs="Times New Roman"/>
        </w:rPr>
        <w:t>Uwaga: Całość przedmiotu zamówienia realizowana będzie z materiałów Wykonawcy. Zapewnienie całości sprzętu i robocizny leży po stronie Wykonawcy.</w:t>
      </w:r>
    </w:p>
    <w:p w:rsidR="00EB41A6" w:rsidRPr="00EB41A6" w:rsidRDefault="00EB41A6" w:rsidP="00EB41A6">
      <w:pPr>
        <w:spacing w:after="0" w:line="100" w:lineRule="atLeast"/>
        <w:ind w:left="360"/>
        <w:rPr>
          <w:rFonts w:ascii="Times New Roman" w:eastAsia="Times New Roman" w:hAnsi="Times New Roman" w:cs="Times New Roman"/>
          <w:b/>
          <w:color w:val="000000"/>
        </w:rPr>
      </w:pPr>
    </w:p>
    <w:p w:rsidR="00EB41A6" w:rsidRPr="00EB41A6" w:rsidRDefault="00EB41A6" w:rsidP="00EB41A6">
      <w:pPr>
        <w:numPr>
          <w:ilvl w:val="0"/>
          <w:numId w:val="18"/>
        </w:numPr>
        <w:suppressAutoHyphens/>
        <w:spacing w:after="0" w:line="100" w:lineRule="atLeast"/>
        <w:jc w:val="both"/>
        <w:rPr>
          <w:rFonts w:ascii="Times New Roman" w:eastAsia="Times New Roman" w:hAnsi="Times New Roman" w:cs="Times New Roman"/>
          <w:b/>
          <w:szCs w:val="20"/>
        </w:rPr>
      </w:pPr>
      <w:r w:rsidRPr="00EB41A6">
        <w:rPr>
          <w:rFonts w:ascii="Times New Roman" w:eastAsia="Times New Roman" w:hAnsi="Times New Roman" w:cs="Times New Roman"/>
          <w:color w:val="000000"/>
        </w:rPr>
        <w:t xml:space="preserve">Wykonawca zobowiązuje się do przedstawienia na piśmie, na wezwanie Zamawiającego, wszelkich </w:t>
      </w:r>
      <w:r w:rsidRPr="00EB41A6">
        <w:rPr>
          <w:rFonts w:ascii="Times New Roman" w:eastAsia="Times New Roman" w:hAnsi="Times New Roman" w:cs="Times New Roman"/>
        </w:rPr>
        <w:t xml:space="preserve">informacji i wyjaśnień związanych z realizacją przedmiotu umowy, w terminie określonym na wezwaniu. </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2.</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Termin</w:t>
      </w:r>
    </w:p>
    <w:p w:rsidR="00FD1B4C" w:rsidRDefault="00EB41A6" w:rsidP="00FD1B4C">
      <w:pPr>
        <w:keepNext/>
        <w:numPr>
          <w:ilvl w:val="0"/>
          <w:numId w:val="23"/>
        </w:numPr>
        <w:suppressAutoHyphens/>
        <w:spacing w:before="120"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b/>
          <w:szCs w:val="20"/>
        </w:rPr>
        <w:t xml:space="preserve">Termin wykonania  przedmiotu umowy </w:t>
      </w:r>
      <w:r w:rsidR="0081523B">
        <w:rPr>
          <w:rFonts w:ascii="Times New Roman" w:eastAsia="Times New Roman" w:hAnsi="Times New Roman" w:cs="Times New Roman"/>
          <w:b/>
        </w:rPr>
        <w:t>– do dnia 24</w:t>
      </w:r>
      <w:bookmarkStart w:id="0" w:name="_GoBack"/>
      <w:bookmarkEnd w:id="0"/>
      <w:r w:rsidR="00D9407F">
        <w:rPr>
          <w:rFonts w:ascii="Times New Roman" w:eastAsia="Times New Roman" w:hAnsi="Times New Roman" w:cs="Times New Roman"/>
          <w:b/>
        </w:rPr>
        <w:t>.08.2018</w:t>
      </w:r>
      <w:r w:rsidR="00B9703A">
        <w:rPr>
          <w:rFonts w:ascii="Times New Roman" w:eastAsia="Times New Roman" w:hAnsi="Times New Roman" w:cs="Times New Roman"/>
          <w:b/>
        </w:rPr>
        <w:t>r.</w:t>
      </w:r>
    </w:p>
    <w:p w:rsidR="00EB41A6" w:rsidRPr="00FD1B4C" w:rsidRDefault="00EB41A6" w:rsidP="00FD1B4C">
      <w:pPr>
        <w:keepNext/>
        <w:numPr>
          <w:ilvl w:val="0"/>
          <w:numId w:val="23"/>
        </w:numPr>
        <w:suppressAutoHyphens/>
        <w:spacing w:before="120" w:after="0" w:line="100" w:lineRule="atLeast"/>
        <w:jc w:val="both"/>
        <w:rPr>
          <w:rFonts w:ascii="Times New Roman" w:eastAsia="Times New Roman" w:hAnsi="Times New Roman" w:cs="Times New Roman"/>
        </w:rPr>
      </w:pPr>
      <w:r w:rsidRPr="00FD1B4C">
        <w:rPr>
          <w:rFonts w:ascii="Times New Roman" w:eastAsia="Times New Roman" w:hAnsi="Times New Roman" w:cs="Times New Roman"/>
        </w:rPr>
        <w:t>Zakończenie przedmiotu umowy zostanie potwierdzone przez Zamawiającego protokółem odbioru przedmiotu umowy</w:t>
      </w:r>
    </w:p>
    <w:p w:rsidR="00EB41A6" w:rsidRPr="00EB41A6" w:rsidRDefault="00EB41A6" w:rsidP="00EB41A6">
      <w:pPr>
        <w:spacing w:after="0" w:line="100" w:lineRule="atLeast"/>
        <w:ind w:right="351"/>
        <w:jc w:val="center"/>
        <w:rPr>
          <w:rFonts w:ascii="Times New Roman" w:eastAsia="Times New Roman" w:hAnsi="Times New Roman" w:cs="Times New Roman"/>
          <w:b/>
          <w:szCs w:val="20"/>
        </w:rPr>
      </w:pPr>
    </w:p>
    <w:p w:rsidR="00EB41A6" w:rsidRDefault="00EB41A6" w:rsidP="00EB41A6">
      <w:pPr>
        <w:spacing w:after="0" w:line="100" w:lineRule="atLeast"/>
        <w:ind w:right="351"/>
        <w:jc w:val="center"/>
        <w:rPr>
          <w:rFonts w:ascii="Times New Roman" w:eastAsia="Times New Roman" w:hAnsi="Times New Roman" w:cs="Times New Roman"/>
          <w:b/>
          <w:szCs w:val="20"/>
        </w:rPr>
      </w:pPr>
    </w:p>
    <w:p w:rsidR="006F5E8D" w:rsidRDefault="006F5E8D" w:rsidP="00EB41A6">
      <w:pPr>
        <w:spacing w:after="0" w:line="100" w:lineRule="atLeast"/>
        <w:ind w:right="351"/>
        <w:jc w:val="center"/>
        <w:rPr>
          <w:rFonts w:ascii="Times New Roman" w:eastAsia="Times New Roman" w:hAnsi="Times New Roman" w:cs="Times New Roman"/>
          <w:b/>
          <w:szCs w:val="20"/>
        </w:rPr>
      </w:pPr>
    </w:p>
    <w:p w:rsidR="006F5E8D" w:rsidRPr="00EB41A6" w:rsidRDefault="006F5E8D" w:rsidP="00EB41A6">
      <w:pPr>
        <w:spacing w:after="0" w:line="100" w:lineRule="atLeast"/>
        <w:ind w:right="351"/>
        <w:jc w:val="center"/>
        <w:rPr>
          <w:rFonts w:ascii="Times New Roman" w:eastAsia="Times New Roman" w:hAnsi="Times New Roman" w:cs="Times New Roman"/>
          <w:b/>
          <w:szCs w:val="20"/>
        </w:rPr>
      </w:pPr>
    </w:p>
    <w:p w:rsidR="0037028F" w:rsidRDefault="0037028F" w:rsidP="00EB41A6">
      <w:pPr>
        <w:spacing w:after="0" w:line="100" w:lineRule="atLeast"/>
        <w:ind w:right="351"/>
        <w:jc w:val="center"/>
        <w:rPr>
          <w:rFonts w:ascii="Times New Roman" w:eastAsia="Times New Roman" w:hAnsi="Times New Roman" w:cs="Times New Roman"/>
          <w:b/>
          <w:szCs w:val="20"/>
        </w:rPr>
      </w:pP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szCs w:val="20"/>
        </w:rPr>
        <w:lastRenderedPageBreak/>
        <w:t>§ 3.</w:t>
      </w:r>
    </w:p>
    <w:p w:rsidR="00EB41A6" w:rsidRPr="00EB41A6" w:rsidRDefault="00EB41A6" w:rsidP="00EB41A6">
      <w:pPr>
        <w:spacing w:after="0" w:line="100" w:lineRule="atLeast"/>
        <w:jc w:val="center"/>
        <w:rPr>
          <w:rFonts w:ascii="Times New Roman" w:eastAsia="Times New Roman" w:hAnsi="Times New Roman" w:cs="Times New Roman"/>
          <w:szCs w:val="20"/>
        </w:rPr>
      </w:pPr>
      <w:r w:rsidRPr="00EB41A6">
        <w:rPr>
          <w:rFonts w:ascii="Times New Roman" w:eastAsia="Times New Roman" w:hAnsi="Times New Roman" w:cs="Times New Roman"/>
          <w:b/>
        </w:rPr>
        <w:t>Obowiązki Wykonawcy</w:t>
      </w:r>
    </w:p>
    <w:p w:rsidR="00EB41A6" w:rsidRPr="00EB41A6" w:rsidRDefault="00EB41A6" w:rsidP="00EB41A6">
      <w:pPr>
        <w:spacing w:after="0" w:line="100" w:lineRule="atLeast"/>
        <w:ind w:right="214"/>
        <w:rPr>
          <w:rFonts w:ascii="Times New Roman" w:eastAsia="Times New Roman" w:hAnsi="Times New Roman" w:cs="Times New Roman"/>
          <w:szCs w:val="20"/>
        </w:rPr>
      </w:pPr>
    </w:p>
    <w:p w:rsidR="00EB41A6" w:rsidRPr="00EB41A6" w:rsidRDefault="00EB41A6" w:rsidP="00EB41A6">
      <w:pPr>
        <w:spacing w:after="0" w:line="100" w:lineRule="atLeast"/>
        <w:ind w:right="214"/>
        <w:rPr>
          <w:rFonts w:ascii="Times New Roman" w:eastAsia="Times New Roman" w:hAnsi="Times New Roman" w:cs="Times New Roman"/>
        </w:rPr>
      </w:pPr>
      <w:r w:rsidRPr="00EB41A6">
        <w:rPr>
          <w:rFonts w:ascii="Times New Roman" w:eastAsia="Times New Roman" w:hAnsi="Times New Roman" w:cs="Times New Roman"/>
          <w:b/>
          <w:szCs w:val="20"/>
        </w:rPr>
        <w:t>W zakresie realizacji przedmiotu umowy wykonawca zobowiązany jest do:</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rPr>
        <w:t>Protokolarnego przejęcia od Zamawiającego terenu budowy</w:t>
      </w:r>
      <w:r w:rsidRPr="00EB41A6">
        <w:rPr>
          <w:rFonts w:ascii="Times New Roman" w:eastAsia="Times New Roman" w:hAnsi="Times New Roman" w:cs="Times New Roman"/>
          <w:szCs w:val="20"/>
        </w:rPr>
        <w:t>,</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rPr>
        <w:t>Wykonania i utrzymania na swój koszt zaplecza budowy.</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rPr>
        <w:t>Wykonania oznakowania terenu budowy.</w:t>
      </w:r>
    </w:p>
    <w:p w:rsidR="00EB41A6" w:rsidRPr="00EB41A6" w:rsidRDefault="00EB41A6" w:rsidP="00EB41A6">
      <w:pPr>
        <w:numPr>
          <w:ilvl w:val="0"/>
          <w:numId w:val="14"/>
        </w:numPr>
        <w:suppressAutoHyphens/>
        <w:spacing w:after="0" w:line="100" w:lineRule="atLeast"/>
        <w:ind w:left="709" w:hanging="709"/>
        <w:jc w:val="both"/>
        <w:rPr>
          <w:rFonts w:ascii="Times New Roman" w:eastAsia="Times New Roman" w:hAnsi="Times New Roman" w:cs="Times New Roman"/>
          <w:szCs w:val="20"/>
        </w:rPr>
      </w:pPr>
      <w:r w:rsidRPr="00EB41A6">
        <w:rPr>
          <w:rFonts w:ascii="Times New Roman" w:eastAsia="Times New Roman" w:hAnsi="Times New Roman" w:cs="Times New Roman"/>
          <w:szCs w:val="20"/>
        </w:rPr>
        <w:t>Dozoru mienia na terenie przejętym od Zamawiającego lub mającym związek z prowadzonymi robotami.</w:t>
      </w:r>
    </w:p>
    <w:p w:rsidR="00EB41A6" w:rsidRPr="00EB41A6" w:rsidRDefault="00EB41A6" w:rsidP="00EB41A6">
      <w:pPr>
        <w:numPr>
          <w:ilvl w:val="0"/>
          <w:numId w:val="14"/>
        </w:numPr>
        <w:suppressAutoHyphens/>
        <w:spacing w:after="0" w:line="100" w:lineRule="atLeast"/>
        <w:ind w:left="709" w:hanging="709"/>
        <w:jc w:val="both"/>
        <w:rPr>
          <w:rFonts w:ascii="Times New Roman" w:eastAsia="Times New Roman" w:hAnsi="Times New Roman" w:cs="Times New Roman"/>
        </w:rPr>
      </w:pPr>
      <w:r w:rsidRPr="00EB41A6">
        <w:rPr>
          <w:rFonts w:ascii="Times New Roman" w:eastAsia="Times New Roman" w:hAnsi="Times New Roman" w:cs="Times New Roman"/>
          <w:szCs w:val="20"/>
        </w:rPr>
        <w:t>Usunięcie ewentualnych szkód powstałych w czasie realizacji przedmiotu umowy z przyczyn leżących po stronie Wykonawcy</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rPr>
        <w:t>Wykonania przedmiotu umowy zgodnie obowiązującymi przepisami prawa budowlanego, Polskimi Normami, z zasadami wiedzy i sztuki budowlanej oraz zgodnie z poleceniami Zamawiającego.</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Wstrzymania robót budowlanych w przypadku stwierdzenia możliwości powstania zagrożenia oraz bezzwłoczne zawiadomienie o tym właściwego organu.</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 przypadku zniszczenia lub uszkodzenia obiektów istniejących w toku realizacji zamówienia – naprawienia ich i doprowadzenie do stanu pierwotnego.</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Przestrzegania przepisów </w:t>
      </w:r>
      <w:proofErr w:type="spellStart"/>
      <w:r w:rsidRPr="00EB41A6">
        <w:rPr>
          <w:rFonts w:ascii="Times New Roman" w:eastAsia="Times New Roman" w:hAnsi="Times New Roman" w:cs="Times New Roman"/>
          <w:szCs w:val="20"/>
        </w:rPr>
        <w:t>ppoż</w:t>
      </w:r>
      <w:proofErr w:type="spellEnd"/>
      <w:r w:rsidRPr="00EB41A6">
        <w:rPr>
          <w:rFonts w:ascii="Times New Roman" w:eastAsia="Times New Roman" w:hAnsi="Times New Roman" w:cs="Times New Roman"/>
          <w:szCs w:val="20"/>
        </w:rPr>
        <w:t>, bhp i innych przepisów prawa obowiązujących w budownictwie.</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Utrzymania na bieżąco ładu i porządku na terenie budowy w trakcie prowadzenia robót oraz usuwania na bieżąco zbędnych materiałów, odpadów i śmieci.</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Zgłaszania zamawiającemu do odbioru wykonanych robót ulegających zakryciu bądź zanikających.</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Zgłoszenia obiektu budowlanego do odbioru pismem i uczestniczenie w czynnościach odbioru i zapewnienie usunięcia stwierdzonych wad, a także przekazanie inwestorowi oświadczenia, o którym mowa w art. 57 ust.1 pkt.2 prawa budowlanego</w:t>
      </w:r>
      <w:r w:rsidRPr="00EB41A6">
        <w:rPr>
          <w:rFonts w:ascii="Times New Roman" w:eastAsia="Times New Roman" w:hAnsi="Times New Roman" w:cs="Times New Roman"/>
          <w:b/>
          <w:szCs w:val="20"/>
        </w:rPr>
        <w:t>.</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Przekazania atestów i certyfikatów na materiały wbudowane oraz pozostałych dokumentów wymaganych prawem budowlanym.</w:t>
      </w:r>
    </w:p>
    <w:p w:rsidR="00B9703A" w:rsidRDefault="00EB41A6"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EB41A6">
        <w:rPr>
          <w:rFonts w:ascii="Times New Roman" w:eastAsia="Times New Roman" w:hAnsi="Times New Roman" w:cs="Times New Roman"/>
          <w:szCs w:val="20"/>
        </w:rPr>
        <w:t xml:space="preserve">Usunięcia wad i usterek stwierdzonych przy odbiorze oraz w czasie </w:t>
      </w:r>
      <w:r w:rsidRPr="00EB41A6">
        <w:rPr>
          <w:rFonts w:ascii="Times New Roman" w:eastAsia="Times New Roman" w:hAnsi="Times New Roman" w:cs="Times New Roman"/>
          <w:color w:val="000000"/>
          <w:szCs w:val="20"/>
        </w:rPr>
        <w:t>trwania okresu gwarancji i rękojmi.</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Na podstawie art. 29 ust. 3a ustawy </w:t>
      </w:r>
      <w:proofErr w:type="spellStart"/>
      <w:r w:rsidRPr="00B9703A">
        <w:rPr>
          <w:rFonts w:ascii="Times New Roman" w:eastAsia="Times New Roman" w:hAnsi="Times New Roman" w:cs="Times New Roman"/>
          <w:color w:val="000000"/>
          <w:sz w:val="24"/>
          <w:szCs w:val="24"/>
        </w:rPr>
        <w:t>Pzp</w:t>
      </w:r>
      <w:proofErr w:type="spellEnd"/>
      <w:r w:rsidRPr="00B9703A">
        <w:rPr>
          <w:rFonts w:ascii="Times New Roman" w:eastAsia="Times New Roman" w:hAnsi="Times New Roman" w:cs="Times New Roman"/>
          <w:color w:val="000000"/>
          <w:sz w:val="24"/>
          <w:szCs w:val="24"/>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Wykonawca zobowiązuje się, że pracownicy wykonujący czynności bezpośrednio związane z wykonywaniem robót, o których mowa w ust. 12 będą na czas wykonywania przez nich robót zatrudnieni na podstawie umowy o pracę w rozumieniu przepisów ustawy z dnia 26 czerwca 1974 r. – Kodeks pracy (Dz. U. z 2014 r. poz. 1502 z </w:t>
      </w:r>
      <w:proofErr w:type="spellStart"/>
      <w:r w:rsidRPr="00B9703A">
        <w:rPr>
          <w:rFonts w:ascii="Times New Roman" w:eastAsia="Times New Roman" w:hAnsi="Times New Roman" w:cs="Times New Roman"/>
          <w:color w:val="000000"/>
          <w:sz w:val="24"/>
          <w:szCs w:val="24"/>
        </w:rPr>
        <w:t>późn</w:t>
      </w:r>
      <w:proofErr w:type="spellEnd"/>
      <w:r w:rsidRPr="00B9703A">
        <w:rPr>
          <w:rFonts w:ascii="Times New Roman" w:eastAsia="Times New Roman" w:hAnsi="Times New Roman" w:cs="Times New Roman"/>
          <w:color w:val="000000"/>
          <w:sz w:val="24"/>
          <w:szCs w:val="24"/>
        </w:rPr>
        <w:t>. zm.), oraz otrzymywać wynagrodzenie za pracę równe lub przekraczające równowartość wysokości wynagrodzenia minimalnego, o którym mowa w ustawie z dnia 10 października 2002 r. o minimalnym wynagrodzeniu za pracę (Dz. U. z 2002 r., Nr 200, poz. 1679 ze zm.).</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W terminie 7 dni od przekazania placu budowy Wykonawca zobowiązany jest do przedstawienia Zamawiającemu oświadczenia, że osoby wykonujące w/w czynności zatrudnione są na podstawie umowy o pracę w rozumieniu przepisów ustawy z dnia 26 czerwca 1974 r. – Kodeks pracy (Dz. U. z 2014 r. poz. 1502 z </w:t>
      </w:r>
      <w:proofErr w:type="spellStart"/>
      <w:r w:rsidRPr="00B9703A">
        <w:rPr>
          <w:rFonts w:ascii="Times New Roman" w:eastAsia="Times New Roman" w:hAnsi="Times New Roman" w:cs="Times New Roman"/>
          <w:color w:val="000000"/>
          <w:sz w:val="24"/>
          <w:szCs w:val="24"/>
        </w:rPr>
        <w:t>późn</w:t>
      </w:r>
      <w:proofErr w:type="spellEnd"/>
      <w:r w:rsidRPr="00B9703A">
        <w:rPr>
          <w:rFonts w:ascii="Times New Roman" w:eastAsia="Times New Roman" w:hAnsi="Times New Roman" w:cs="Times New Roman"/>
          <w:color w:val="000000"/>
          <w:sz w:val="24"/>
          <w:szCs w:val="24"/>
        </w:rPr>
        <w:t>. zm.). W odniesieniu do pracowników podwykonawców lub dalszych podwykonawców powyższe oświadczenie należy przedłożyć wraz z kopią umowy o podwykonawstwo lub dalsze podwykonawstwo.</w:t>
      </w:r>
    </w:p>
    <w:p w:rsidR="00B9703A" w:rsidRP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EB41A6" w:rsidRPr="00EB41A6" w:rsidRDefault="00EB41A6" w:rsidP="00EB41A6">
      <w:pPr>
        <w:spacing w:after="0" w:line="100" w:lineRule="atLeast"/>
        <w:ind w:right="351"/>
        <w:jc w:val="center"/>
        <w:rPr>
          <w:rFonts w:ascii="Times New Roman" w:eastAsia="Times New Roman" w:hAnsi="Times New Roman" w:cs="Times New Roman"/>
          <w:b/>
        </w:rPr>
      </w:pP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rPr>
        <w:t>§ 4.</w:t>
      </w: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rPr>
        <w:t>Zmiany postanowień zawartych w niniejszej umowie</w:t>
      </w:r>
    </w:p>
    <w:p w:rsidR="00EB41A6" w:rsidRPr="00EB41A6" w:rsidRDefault="00EB41A6" w:rsidP="00EB41A6">
      <w:pPr>
        <w:spacing w:after="0" w:line="100" w:lineRule="atLeast"/>
        <w:ind w:right="351"/>
        <w:jc w:val="center"/>
        <w:rPr>
          <w:rFonts w:ascii="Times New Roman" w:eastAsia="Times New Roman" w:hAnsi="Times New Roman" w:cs="Times New Roman"/>
          <w:b/>
        </w:rPr>
      </w:pPr>
    </w:p>
    <w:p w:rsidR="00EB41A6" w:rsidRPr="00EB41A6" w:rsidRDefault="00EB41A6" w:rsidP="00EB41A6">
      <w:pPr>
        <w:spacing w:after="0" w:line="100" w:lineRule="atLeast"/>
        <w:ind w:right="351"/>
        <w:rPr>
          <w:rFonts w:ascii="Times New Roman" w:eastAsia="Times New Roman" w:hAnsi="Times New Roman" w:cs="Times New Roman"/>
        </w:rPr>
      </w:pPr>
      <w:r w:rsidRPr="00EB41A6">
        <w:rPr>
          <w:rFonts w:ascii="Times New Roman" w:eastAsia="Times New Roman" w:hAnsi="Times New Roman" w:cs="Times New Roman"/>
          <w:b/>
        </w:rPr>
        <w:t>Ewentualne zmiany postanowień zawartych w umowie:</w:t>
      </w:r>
    </w:p>
    <w:p w:rsidR="00EB41A6" w:rsidRPr="00EB41A6" w:rsidRDefault="00EB41A6" w:rsidP="00EB41A6">
      <w:pPr>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EB41A6" w:rsidRPr="00EB41A6" w:rsidRDefault="00EB41A6" w:rsidP="00EB41A6">
      <w:pPr>
        <w:spacing w:after="0" w:line="100" w:lineRule="atLeast"/>
        <w:jc w:val="both"/>
        <w:rPr>
          <w:rFonts w:ascii="Times New Roman" w:eastAsia="Times New Roman" w:hAnsi="Times New Roman" w:cs="Times New Roman"/>
        </w:rPr>
      </w:pPr>
    </w:p>
    <w:p w:rsidR="00EB41A6" w:rsidRPr="00EB41A6" w:rsidRDefault="00EB41A6" w:rsidP="00EB41A6">
      <w:pPr>
        <w:numPr>
          <w:ilvl w:val="0"/>
          <w:numId w:val="19"/>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Zmiany terminu przewidzianego na zakończenie robót: </w:t>
      </w:r>
    </w:p>
    <w:p w:rsidR="00EB41A6" w:rsidRPr="003761CA" w:rsidRDefault="00EB41A6" w:rsidP="003761CA">
      <w:pPr>
        <w:pStyle w:val="Akapitzlist"/>
        <w:numPr>
          <w:ilvl w:val="1"/>
          <w:numId w:val="24"/>
        </w:numPr>
        <w:spacing w:after="0" w:line="100" w:lineRule="atLeast"/>
        <w:jc w:val="both"/>
        <w:rPr>
          <w:rFonts w:ascii="Times New Roman" w:eastAsia="Times New Roman" w:hAnsi="Times New Roman" w:cs="Times New Roman"/>
        </w:rPr>
      </w:pPr>
      <w:r w:rsidRPr="003761CA">
        <w:rPr>
          <w:rFonts w:ascii="Times New Roman" w:eastAsia="Times New Roman" w:hAnsi="Times New Roman" w:cs="Times New Roman"/>
        </w:rPr>
        <w:t>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3761CA" w:rsidRPr="003761CA" w:rsidRDefault="003761CA" w:rsidP="003761CA">
      <w:pPr>
        <w:pStyle w:val="Akapitzlist"/>
        <w:numPr>
          <w:ilvl w:val="1"/>
          <w:numId w:val="24"/>
        </w:numPr>
        <w:spacing w:after="0" w:line="100" w:lineRule="atLeast"/>
        <w:jc w:val="both"/>
        <w:rPr>
          <w:rFonts w:ascii="Times New Roman" w:eastAsia="Times New Roman" w:hAnsi="Times New Roman" w:cs="Times New Roman"/>
        </w:rPr>
      </w:pPr>
      <w:r w:rsidRPr="003761CA">
        <w:rPr>
          <w:rFonts w:ascii="Times New Roman" w:eastAsia="Times New Roman" w:hAnsi="Times New Roman"/>
          <w:sz w:val="24"/>
          <w:szCs w:val="24"/>
          <w:lang w:eastAsia="pl-PL"/>
        </w:rPr>
        <w:t>w przypadku wystąpienia niekorzystnych warunków atmosferycznych które wg technologii zamawianych robót uniemożliwiają ich wykonywanie.</w:t>
      </w:r>
    </w:p>
    <w:p w:rsidR="003761CA" w:rsidRDefault="00EB41A6" w:rsidP="003761CA">
      <w:pPr>
        <w:pStyle w:val="Akapitzlist"/>
        <w:numPr>
          <w:ilvl w:val="1"/>
          <w:numId w:val="24"/>
        </w:numPr>
        <w:spacing w:after="0" w:line="100" w:lineRule="atLeast"/>
        <w:jc w:val="both"/>
        <w:rPr>
          <w:rFonts w:ascii="Times New Roman" w:eastAsia="Times New Roman" w:hAnsi="Times New Roman" w:cs="Times New Roman"/>
        </w:rPr>
      </w:pPr>
      <w:r w:rsidRPr="003761CA">
        <w:rPr>
          <w:rFonts w:ascii="Times New Roman" w:eastAsia="Times New Roman" w:hAnsi="Times New Roman" w:cs="Times New Roman"/>
        </w:rPr>
        <w:t>z powodu działań osób trzecich uniemożliwiających wykonanie prac, które to działanie nie są konsekwencją winy któregokolwiek ze stron,</w:t>
      </w:r>
    </w:p>
    <w:p w:rsidR="003761CA" w:rsidRDefault="00EB41A6" w:rsidP="003761CA">
      <w:pPr>
        <w:pStyle w:val="Akapitzlist"/>
        <w:numPr>
          <w:ilvl w:val="1"/>
          <w:numId w:val="24"/>
        </w:numPr>
        <w:spacing w:after="0" w:line="100" w:lineRule="atLeast"/>
        <w:jc w:val="both"/>
        <w:rPr>
          <w:rFonts w:ascii="Times New Roman" w:eastAsia="Times New Roman" w:hAnsi="Times New Roman" w:cs="Times New Roman"/>
        </w:rPr>
      </w:pPr>
      <w:r w:rsidRPr="003761CA">
        <w:rPr>
          <w:rFonts w:ascii="Times New Roman" w:eastAsia="Times New Roman" w:hAnsi="Times New Roman" w:cs="Times New Roman"/>
        </w:rPr>
        <w:t>z powodu wystąpienia dodatkowych robót, a niemożliwych do przewidzenia przed zawarciem umowy przez doświadczonego wykonawcę,</w:t>
      </w:r>
    </w:p>
    <w:p w:rsidR="00EB41A6" w:rsidRPr="003761CA" w:rsidRDefault="00EB41A6" w:rsidP="003761CA">
      <w:pPr>
        <w:pStyle w:val="Akapitzlist"/>
        <w:numPr>
          <w:ilvl w:val="1"/>
          <w:numId w:val="24"/>
        </w:numPr>
        <w:spacing w:after="0" w:line="100" w:lineRule="atLeast"/>
        <w:jc w:val="both"/>
        <w:rPr>
          <w:rFonts w:ascii="Times New Roman" w:eastAsia="Times New Roman" w:hAnsi="Times New Roman" w:cs="Times New Roman"/>
        </w:rPr>
      </w:pPr>
      <w:r w:rsidRPr="003761CA">
        <w:rPr>
          <w:rFonts w:ascii="Times New Roman" w:eastAsia="Times New Roman" w:hAnsi="Times New Roman" w:cs="Times New Roman"/>
        </w:rPr>
        <w:t>w przypadku zmiany terminu rozliczenia przez instytucję współfinansującą</w:t>
      </w:r>
    </w:p>
    <w:p w:rsidR="00EB41A6" w:rsidRPr="00EB41A6" w:rsidRDefault="00EB41A6" w:rsidP="00EB41A6">
      <w:pPr>
        <w:spacing w:after="0" w:line="100" w:lineRule="atLeast"/>
        <w:ind w:left="708"/>
        <w:rPr>
          <w:rFonts w:ascii="Times New Roman" w:eastAsia="Times New Roman" w:hAnsi="Times New Roman" w:cs="Times New Roman"/>
        </w:rPr>
      </w:pP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Fakty powyższe muszą być zgłoszone pisemnie wraz z uzasadnieniem przez Wykonawcę i zatwierdzone przez Zamawiającego.</w:t>
      </w: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Strony ustalą nowy termin, który zostanie wprowadzony aneksem do umowy.</w:t>
      </w:r>
    </w:p>
    <w:p w:rsidR="00EB41A6" w:rsidRPr="00EB41A6" w:rsidRDefault="00EB41A6" w:rsidP="00EB41A6">
      <w:pPr>
        <w:spacing w:after="0" w:line="100" w:lineRule="atLeast"/>
        <w:ind w:left="708"/>
        <w:jc w:val="both"/>
        <w:rPr>
          <w:rFonts w:ascii="Times New Roman" w:eastAsia="Times New Roman" w:hAnsi="Times New Roman" w:cs="Times New Roman"/>
        </w:rPr>
      </w:pP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 xml:space="preserve">Zmiany wynagrodzenia umownego: </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w przypadku ograniczenia lub rezygnacji z części umownego zakresu robót,</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color w:val="000000"/>
          <w:szCs w:val="20"/>
        </w:rPr>
      </w:pPr>
      <w:r w:rsidRPr="00EB41A6">
        <w:rPr>
          <w:rFonts w:ascii="Times New Roman" w:eastAsia="Times New Roman" w:hAnsi="Times New Roman" w:cs="Times New Roman"/>
        </w:rPr>
        <w:t>w przypadku zwiększenia (ilościowego) zakresu rzeczowego</w:t>
      </w:r>
      <w:r w:rsidRPr="00EB41A6">
        <w:rPr>
          <w:rFonts w:ascii="Times New Roman" w:eastAsia="Times New Roman" w:hAnsi="Times New Roman" w:cs="Times New Roman"/>
          <w:color w:val="000000"/>
          <w:szCs w:val="20"/>
        </w:rPr>
        <w:t>.</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color w:val="000000"/>
        </w:rPr>
      </w:pPr>
      <w:r w:rsidRPr="00EB41A6">
        <w:rPr>
          <w:rFonts w:ascii="Times New Roman" w:eastAsia="Times New Roman" w:hAnsi="Times New Roman" w:cs="Times New Roman"/>
          <w:color w:val="000000"/>
          <w:szCs w:val="20"/>
        </w:rPr>
        <w:t>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protokole konieczności, a ich wartość zostanie określona w oparciu o sporządzony przez Wykonawcę kosztorys zamienny. Wykonawca do sporządzenia kosztorysu zamiennego przyjmie identyczne czynniki cenotwórcze jakie określił w kosztorysie ofertowym. Wycena powyższa zastąpi wycenę danej pozycji określonej w kosztorysie ofertowym.</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wprowadzenia ustawowej zmiany stawki podatku VAT.</w:t>
      </w: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Fakty powyższe muszą być zgłoszone pisemnie wraz z uzasadnieniem przez Wykonawcę i zatwierdzone przez Zamawiającego.</w:t>
      </w:r>
    </w:p>
    <w:p w:rsidR="00EB41A6" w:rsidRPr="00EB41A6" w:rsidRDefault="00EB41A6" w:rsidP="00EB41A6">
      <w:pPr>
        <w:spacing w:after="0" w:line="100" w:lineRule="atLeast"/>
        <w:ind w:left="720"/>
        <w:jc w:val="both"/>
        <w:rPr>
          <w:rFonts w:ascii="Times New Roman" w:eastAsia="Times New Roman" w:hAnsi="Times New Roman" w:cs="Times New Roman"/>
          <w:b/>
          <w:szCs w:val="20"/>
        </w:rPr>
      </w:pPr>
      <w:r w:rsidRPr="00EB41A6">
        <w:rPr>
          <w:rFonts w:ascii="Times New Roman" w:eastAsia="Times New Roman" w:hAnsi="Times New Roman" w:cs="Times New Roman"/>
        </w:rPr>
        <w:t>Strony ustalą wartość na podstawie kosztorysu różnicowego, zamiennego lub dodatkowego, która następnie zostanie wprowadzony aneksem do umowy.</w:t>
      </w:r>
    </w:p>
    <w:p w:rsidR="00EB41A6" w:rsidRPr="00EB41A6" w:rsidRDefault="00EB41A6" w:rsidP="00EB41A6">
      <w:pPr>
        <w:spacing w:after="0" w:line="100" w:lineRule="atLeast"/>
        <w:ind w:left="720"/>
        <w:jc w:val="both"/>
        <w:rPr>
          <w:rFonts w:ascii="Times New Roman" w:eastAsia="Times New Roman" w:hAnsi="Times New Roman" w:cs="Times New Roman"/>
          <w:b/>
          <w:szCs w:val="20"/>
        </w:rPr>
      </w:pP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strike/>
          <w:color w:val="FF0000"/>
        </w:rPr>
      </w:pPr>
      <w:r w:rsidRPr="00EB41A6">
        <w:rPr>
          <w:rFonts w:ascii="Times New Roman" w:eastAsia="Times New Roman" w:hAnsi="Times New Roman" w:cs="Times New Roman"/>
          <w:color w:val="000000"/>
        </w:rPr>
        <w:t xml:space="preserve">Zmiany materiałów opisanych w dokumentacji projektowej i przedmiarze robót na materiały równoważne lub np. zmiana kolorystyki materiału, zamiana krzewów i drzew. </w:t>
      </w:r>
      <w:r w:rsidRPr="00EB41A6">
        <w:rPr>
          <w:rFonts w:ascii="Times New Roman" w:eastAsia="Times New Roman" w:hAnsi="Times New Roman" w:cs="Times New Roman"/>
        </w:rPr>
        <w:t>Fakty powyższe muszą być zgłoszone przez Wykonawcę pisemnie wraz z uzasadnieniem i zatwierdzone przez Zamawiającego.</w:t>
      </w: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color w:val="000000"/>
        </w:rPr>
      </w:pPr>
      <w:r w:rsidRPr="00EB41A6">
        <w:rPr>
          <w:rFonts w:ascii="Times New Roman" w:eastAsia="Times New Roman" w:hAnsi="Times New Roman" w:cs="Times New Roman"/>
          <w:color w:val="000000"/>
        </w:rPr>
        <w:t>Zmiany (modyfikacja) złożonych w postępowaniu deklaracji odnoś</w:t>
      </w:r>
      <w:r>
        <w:rPr>
          <w:rFonts w:ascii="Times New Roman" w:eastAsia="Times New Roman" w:hAnsi="Times New Roman" w:cs="Times New Roman"/>
          <w:color w:val="000000"/>
        </w:rPr>
        <w:t xml:space="preserve">nie do podwykonawstwa poprzez: </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lastRenderedPageBreak/>
        <w:t>wskazanie innych podwykonawców,</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rezygnację z podwykonawców,</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wskazanie innego zakresu podwykonawstwa,</w:t>
      </w:r>
    </w:p>
    <w:p w:rsidR="00EB41A6" w:rsidRPr="00EB41A6" w:rsidRDefault="00EB41A6" w:rsidP="00EB41A6">
      <w:pPr>
        <w:numPr>
          <w:ilvl w:val="1"/>
          <w:numId w:val="36"/>
        </w:numPr>
        <w:suppressAutoHyphens/>
        <w:spacing w:after="0" w:line="100" w:lineRule="atLeast"/>
        <w:rPr>
          <w:rFonts w:ascii="TimesNewRomanPSMT" w:eastAsia="Times New Roman" w:hAnsi="TimesNewRomanPSMT" w:cs="TimesNewRomanPSMT"/>
        </w:rPr>
      </w:pPr>
      <w:r w:rsidRPr="00EB41A6">
        <w:rPr>
          <w:rFonts w:ascii="Times New Roman" w:eastAsia="Times New Roman" w:hAnsi="Times New Roman" w:cs="Times New Roman"/>
        </w:rPr>
        <w:t>wykonanie zamówienia przy pomocy podwykonawców, pomimo niewskazania w postępowaniu żadnej części zamówienia przeznaczonej do wykonania w ramach podwykonawstwa (art. 36b ust. 2),</w:t>
      </w:r>
    </w:p>
    <w:p w:rsidR="00EB41A6" w:rsidRPr="00EB41A6" w:rsidRDefault="00EB41A6" w:rsidP="00EB41A6">
      <w:pPr>
        <w:spacing w:after="0" w:line="100" w:lineRule="atLeast"/>
        <w:ind w:left="1080"/>
        <w:rPr>
          <w:rFonts w:ascii="Times New Roman" w:eastAsia="Times New Roman" w:hAnsi="Times New Roman" w:cs="Times New Roman"/>
          <w:b/>
          <w:szCs w:val="20"/>
        </w:rPr>
      </w:pPr>
      <w:r w:rsidRPr="00EB41A6">
        <w:rPr>
          <w:rFonts w:ascii="TimesNewRomanPSMT" w:eastAsia="Times New Roman" w:hAnsi="TimesNewRomanPSMT" w:cs="TimesNewRomanPSMT"/>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5</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Obowiązki Zamawiającego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b/>
          <w:szCs w:val="20"/>
        </w:rPr>
        <w:t>Do obowiązków Zamawiającego należy:</w:t>
      </w:r>
    </w:p>
    <w:p w:rsidR="00EB41A6" w:rsidRPr="00EB41A6" w:rsidRDefault="00EB41A6" w:rsidP="00EB41A6">
      <w:pPr>
        <w:numPr>
          <w:ilvl w:val="0"/>
          <w:numId w:val="11"/>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Przekazanie terenu budowy.</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Zapewnienie nadzoru inwestorskiego.</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Odbiór przedmiotu umowy po jego wykonaniu.</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Zapłata wynagrodzenia za wykonany przedmiot umowy.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6.</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Wynagrodzenie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13"/>
        </w:numPr>
        <w:suppressAutoHyphens/>
        <w:spacing w:after="0" w:line="100" w:lineRule="atLeast"/>
        <w:ind w:right="214"/>
        <w:jc w:val="both"/>
        <w:rPr>
          <w:rFonts w:ascii="Times New Roman" w:eastAsia="Times New Roman" w:hAnsi="Times New Roman" w:cs="Times New Roman"/>
          <w:b/>
        </w:rPr>
      </w:pPr>
      <w:r w:rsidRPr="00EB41A6">
        <w:rPr>
          <w:rFonts w:ascii="Times New Roman" w:eastAsia="Times New Roman" w:hAnsi="Times New Roman" w:cs="Times New Roman"/>
          <w:szCs w:val="20"/>
        </w:rPr>
        <w:t xml:space="preserve">Wynagrodzenie za wykonanie przedmiotu umowy określa się na </w:t>
      </w:r>
      <w:r w:rsidRPr="00EB41A6">
        <w:rPr>
          <w:rFonts w:ascii="Times New Roman" w:eastAsia="Times New Roman" w:hAnsi="Times New Roman" w:cs="Times New Roman"/>
        </w:rPr>
        <w:t>kwotę:</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Pr>
          <w:rFonts w:ascii="Times New Roman" w:eastAsia="Times New Roman" w:hAnsi="Times New Roman" w:cs="Times New Roman"/>
          <w:b/>
        </w:rPr>
        <w:t>cena netto</w:t>
      </w:r>
      <w:r w:rsidR="00995856">
        <w:rPr>
          <w:rFonts w:ascii="Times New Roman" w:eastAsia="Times New Roman" w:hAnsi="Times New Roman" w:cs="Times New Roman"/>
          <w:b/>
        </w:rPr>
        <w:t xml:space="preserve">: </w:t>
      </w:r>
      <w:r w:rsidR="00D9407F">
        <w:rPr>
          <w:rFonts w:ascii="Times New Roman" w:eastAsia="Times New Roman" w:hAnsi="Times New Roman" w:cs="Times New Roman"/>
          <w:b/>
          <w:sz w:val="28"/>
          <w:szCs w:val="28"/>
        </w:rPr>
        <w:t>………………………..</w:t>
      </w:r>
      <w:r w:rsidR="00995856" w:rsidRPr="00995856">
        <w:rPr>
          <w:rFonts w:ascii="Times New Roman" w:eastAsia="Times New Roman" w:hAnsi="Times New Roman" w:cs="Times New Roman"/>
          <w:b/>
          <w:sz w:val="28"/>
          <w:szCs w:val="28"/>
        </w:rPr>
        <w:t xml:space="preserve"> </w:t>
      </w:r>
      <w:r w:rsidRPr="00995856">
        <w:rPr>
          <w:rFonts w:ascii="Times New Roman" w:eastAsia="Times New Roman" w:hAnsi="Times New Roman" w:cs="Times New Roman"/>
          <w:b/>
          <w:sz w:val="28"/>
          <w:szCs w:val="28"/>
        </w:rPr>
        <w:t>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Pr>
          <w:rFonts w:ascii="Times New Roman" w:eastAsia="Times New Roman" w:hAnsi="Times New Roman" w:cs="Times New Roman"/>
          <w:b/>
        </w:rPr>
        <w:t>podatek VAT</w:t>
      </w:r>
      <w:r w:rsidR="00995856">
        <w:rPr>
          <w:rFonts w:ascii="Times New Roman" w:eastAsia="Times New Roman" w:hAnsi="Times New Roman" w:cs="Times New Roman"/>
          <w:b/>
        </w:rPr>
        <w:t xml:space="preserve"> </w:t>
      </w:r>
      <w:r w:rsidR="00D9407F">
        <w:rPr>
          <w:rFonts w:ascii="Times New Roman" w:eastAsia="Times New Roman" w:hAnsi="Times New Roman" w:cs="Times New Roman"/>
          <w:b/>
          <w:sz w:val="28"/>
          <w:szCs w:val="28"/>
        </w:rPr>
        <w:t>…</w:t>
      </w:r>
      <w:r w:rsidR="00995856" w:rsidRPr="00995856">
        <w:rPr>
          <w:rFonts w:ascii="Times New Roman" w:eastAsia="Times New Roman" w:hAnsi="Times New Roman" w:cs="Times New Roman"/>
          <w:b/>
          <w:sz w:val="28"/>
          <w:szCs w:val="28"/>
        </w:rPr>
        <w:t xml:space="preserve"> </w:t>
      </w:r>
      <w:r w:rsidRPr="00995856">
        <w:rPr>
          <w:rFonts w:ascii="Times New Roman" w:eastAsia="Times New Roman" w:hAnsi="Times New Roman" w:cs="Times New Roman"/>
          <w:b/>
          <w:sz w:val="28"/>
          <w:szCs w:val="28"/>
        </w:rPr>
        <w:t>%</w:t>
      </w:r>
      <w:r w:rsidRPr="00EB41A6">
        <w:rPr>
          <w:rFonts w:ascii="Times New Roman" w:eastAsia="Times New Roman" w:hAnsi="Times New Roman" w:cs="Times New Roman"/>
          <w:b/>
        </w:rPr>
        <w:t xml:space="preserve"> , co stanowi kwotę </w:t>
      </w:r>
      <w:r w:rsidR="00D9407F">
        <w:rPr>
          <w:rFonts w:ascii="Times New Roman" w:eastAsia="Times New Roman" w:hAnsi="Times New Roman" w:cs="Times New Roman"/>
          <w:b/>
          <w:sz w:val="28"/>
          <w:szCs w:val="28"/>
        </w:rPr>
        <w:t>…………………</w:t>
      </w:r>
      <w:r w:rsidR="00995856" w:rsidRPr="00995856">
        <w:rPr>
          <w:rFonts w:ascii="Times New Roman" w:eastAsia="Times New Roman" w:hAnsi="Times New Roman" w:cs="Times New Roman"/>
          <w:b/>
          <w:sz w:val="28"/>
          <w:szCs w:val="28"/>
        </w:rPr>
        <w:t xml:space="preserve"> </w:t>
      </w:r>
      <w:r w:rsidRPr="00995856">
        <w:rPr>
          <w:rFonts w:ascii="Times New Roman" w:eastAsia="Times New Roman" w:hAnsi="Times New Roman" w:cs="Times New Roman"/>
          <w:b/>
          <w:sz w:val="28"/>
          <w:szCs w:val="28"/>
        </w:rPr>
        <w:t>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sidRPr="00EB41A6">
        <w:rPr>
          <w:rFonts w:ascii="Times New Roman" w:eastAsia="Times New Roman" w:hAnsi="Times New Roman" w:cs="Times New Roman"/>
          <w:b/>
        </w:rPr>
        <w:t>cena ofer</w:t>
      </w:r>
      <w:r w:rsidR="00995856">
        <w:rPr>
          <w:rFonts w:ascii="Times New Roman" w:eastAsia="Times New Roman" w:hAnsi="Times New Roman" w:cs="Times New Roman"/>
          <w:b/>
        </w:rPr>
        <w:t xml:space="preserve">ty brutto: </w:t>
      </w:r>
      <w:r w:rsidR="00D9407F">
        <w:rPr>
          <w:rFonts w:ascii="Times New Roman" w:eastAsia="Times New Roman" w:hAnsi="Times New Roman" w:cs="Times New Roman"/>
          <w:b/>
          <w:sz w:val="28"/>
          <w:szCs w:val="28"/>
        </w:rPr>
        <w:t>……………………….</w:t>
      </w:r>
      <w:r w:rsidR="00995856" w:rsidRPr="00995856">
        <w:rPr>
          <w:rFonts w:ascii="Times New Roman" w:eastAsia="Times New Roman" w:hAnsi="Times New Roman" w:cs="Times New Roman"/>
          <w:b/>
          <w:sz w:val="28"/>
          <w:szCs w:val="28"/>
        </w:rPr>
        <w:t xml:space="preserve"> </w:t>
      </w:r>
      <w:r w:rsidRPr="00995856">
        <w:rPr>
          <w:rFonts w:ascii="Times New Roman" w:eastAsia="Times New Roman" w:hAnsi="Times New Roman" w:cs="Times New Roman"/>
          <w:b/>
          <w:sz w:val="28"/>
          <w:szCs w:val="28"/>
        </w:rPr>
        <w:t>zł</w:t>
      </w:r>
    </w:p>
    <w:p w:rsidR="00EB41A6" w:rsidRPr="00A028ED" w:rsidRDefault="00A028ED" w:rsidP="00EB41A6">
      <w:pPr>
        <w:tabs>
          <w:tab w:val="left" w:pos="3220"/>
        </w:tabs>
        <w:spacing w:after="0" w:line="100" w:lineRule="atLeast"/>
        <w:ind w:right="214"/>
        <w:jc w:val="both"/>
        <w:rPr>
          <w:rFonts w:ascii="Times New Roman" w:eastAsia="Times New Roman" w:hAnsi="Times New Roman" w:cs="Times New Roman"/>
        </w:rPr>
      </w:pPr>
      <w:r>
        <w:rPr>
          <w:rFonts w:ascii="Times New Roman" w:eastAsia="Times New Roman" w:hAnsi="Times New Roman" w:cs="Times New Roman"/>
        </w:rPr>
        <w:t>(s</w:t>
      </w:r>
      <w:r w:rsidR="00995856" w:rsidRPr="00A028ED">
        <w:rPr>
          <w:rFonts w:ascii="Times New Roman" w:eastAsia="Times New Roman" w:hAnsi="Times New Roman" w:cs="Times New Roman"/>
        </w:rPr>
        <w:t xml:space="preserve">łownie złotych: </w:t>
      </w:r>
      <w:r w:rsidR="00D9407F">
        <w:rPr>
          <w:rFonts w:ascii="Times New Roman" w:eastAsia="Times New Roman" w:hAnsi="Times New Roman" w:cs="Times New Roman"/>
        </w:rPr>
        <w:t>…………………………………………………</w:t>
      </w:r>
      <w:r w:rsidRPr="00A028ED">
        <w:rPr>
          <w:rFonts w:ascii="Times New Roman" w:eastAsia="Times New Roman" w:hAnsi="Times New Roman" w:cs="Times New Roman"/>
        </w:rPr>
        <w:t>/100</w:t>
      </w:r>
      <w:r>
        <w:rPr>
          <w:rFonts w:ascii="Times New Roman" w:eastAsia="Times New Roman" w:hAnsi="Times New Roman" w:cs="Times New Roman"/>
        </w:rPr>
        <w:t>)</w:t>
      </w:r>
    </w:p>
    <w:p w:rsid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 7.</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Podwykonawcy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Zgodnie z art. 143b ustawy </w:t>
      </w:r>
      <w:proofErr w:type="spellStart"/>
      <w:r w:rsidRPr="00EB41A6">
        <w:rPr>
          <w:rFonts w:ascii="TimesNewRomanPSMT" w:eastAsia="Times New Roman" w:hAnsi="TimesNewRomanPSMT" w:cs="TimesNewRomanPSMT"/>
        </w:rPr>
        <w:t>Pzp</w:t>
      </w:r>
      <w:proofErr w:type="spellEnd"/>
      <w:r w:rsidRPr="00EB41A6">
        <w:rPr>
          <w:rFonts w:ascii="TimesNewRomanPSMT" w:eastAsia="Times New Roman" w:hAnsi="TimesNewRomanPSMT" w:cs="TimesNewRomanPSMT"/>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w terminie 14 dni liczone od dnia otrzymania przez Zamawiającego umowy o podwykonawstwo, zgłasza pisemne zastrzeżenia do projektu umowy o podwykonawstwo, której przedmiotem są roboty budowlane:</w:t>
      </w:r>
    </w:p>
    <w:p w:rsidR="00EB41A6" w:rsidRPr="00EB41A6" w:rsidRDefault="00EB41A6" w:rsidP="00EB41A6">
      <w:pPr>
        <w:numPr>
          <w:ilvl w:val="0"/>
          <w:numId w:val="25"/>
        </w:numPr>
        <w:suppressAutoHyphens/>
        <w:spacing w:after="0" w:line="100" w:lineRule="atLeast"/>
        <w:rPr>
          <w:rFonts w:ascii="TimesNewRomanPSMT" w:eastAsia="Times New Roman" w:hAnsi="TimesNewRomanPSMT" w:cs="TimesNewRomanPSMT"/>
        </w:rPr>
      </w:pPr>
      <w:r w:rsidRPr="00EB41A6">
        <w:rPr>
          <w:rFonts w:ascii="TimesNewRomanPSMT" w:eastAsia="Times New Roman" w:hAnsi="TimesNewRomanPSMT" w:cs="TimesNewRomanPSMT"/>
        </w:rPr>
        <w:t>niespełniającej wymagań określonych w specyfikacji istotnych warunków zamówienia,</w:t>
      </w:r>
    </w:p>
    <w:p w:rsidR="00EB41A6" w:rsidRPr="00EB41A6" w:rsidRDefault="00EB41A6" w:rsidP="00EB41A6">
      <w:pPr>
        <w:numPr>
          <w:ilvl w:val="0"/>
          <w:numId w:val="25"/>
        </w:numPr>
        <w:suppressAutoHyphens/>
        <w:spacing w:after="0" w:line="100" w:lineRule="atLeast"/>
        <w:rPr>
          <w:rFonts w:ascii="Times New Roman" w:eastAsia="Times New Roman" w:hAnsi="Times New Roman" w:cs="Times New Roman"/>
          <w:szCs w:val="20"/>
        </w:rPr>
      </w:pPr>
      <w:r w:rsidRPr="00EB41A6">
        <w:rPr>
          <w:rFonts w:ascii="TimesNewRomanPSMT" w:eastAsia="Times New Roman" w:hAnsi="TimesNewRomanPSMT" w:cs="TimesNewRomanPSMT"/>
        </w:rPr>
        <w:t>gdy przewiduje termin zapłaty wynagrodzenia dłuższy niż określony w pkt. 2</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lastRenderedPageBreak/>
        <w:t>Niezgłoszenie pisemnych zastrzeżeń do przedłożonego projektu umowy o podwykonawstwo, której przedmiotem są roboty budowlane, w terminie określonym zgodnie z pkt.3, uważa się za akceptację projektu umowy przez zamawiającego.</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Wykonawca, podwykonawca lub dalszy podwykonawca zamówienia na roboty budowlane przedkłada zamawiającemu poświadczoną za zgodność z oryginałem kopię zawartej umowy o podwykonawstwo, </w:t>
      </w:r>
      <w:r w:rsidRPr="00EB41A6">
        <w:rPr>
          <w:rFonts w:ascii="TimesNewRomanPSMT" w:eastAsia="Times New Roman" w:hAnsi="TimesNewRomanPSMT" w:cs="TimesNewRomanPSMT"/>
          <w:u w:val="single"/>
        </w:rPr>
        <w:t>której przedmiotem są roboty budowlane</w:t>
      </w:r>
      <w:r w:rsidRPr="00EB41A6">
        <w:rPr>
          <w:rFonts w:ascii="TimesNewRomanPSMT" w:eastAsia="Times New Roman" w:hAnsi="TimesNewRomanPSMT" w:cs="TimesNewRomanPSMT"/>
        </w:rPr>
        <w:t xml:space="preserve">, w terminie 7 dni od dnia jej zawarcia. </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Zamawiający, w terminie określonym w pkt. 3, zgłasza pisemny sprzeciw do umowy o podwykonawstwo, </w:t>
      </w:r>
      <w:r w:rsidRPr="00EB41A6">
        <w:rPr>
          <w:rFonts w:ascii="TimesNewRomanPSMT" w:eastAsia="Times New Roman" w:hAnsi="TimesNewRomanPSMT" w:cs="TimesNewRomanPSMT"/>
          <w:u w:val="single"/>
        </w:rPr>
        <w:t>której przedmiotem są roboty budowlane</w:t>
      </w:r>
      <w:r w:rsidRPr="00EB41A6">
        <w:rPr>
          <w:rFonts w:ascii="TimesNewRomanPSMT" w:eastAsia="Times New Roman" w:hAnsi="TimesNewRomanPSMT" w:cs="TimesNewRomanPSMT"/>
        </w:rPr>
        <w:t xml:space="preserve">, w przypadkach, o których mowa w pkt.3. </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Niezgłoszenie pisemnego sprzeciwu do przedłożonej umowy o podwykonawstwo w wymaganym terminie, uważa się za akceptację umowy przez zamawiającego.</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Wykonawca, podwykonawca lub dalszy podwykonawca zamówienia na roboty budowlane przedkłada zamawiającemu poświadczoną za zgodność z oryginałem kopię zawartej umowy o podwykonawstwo, </w:t>
      </w:r>
      <w:r w:rsidRPr="00EB41A6">
        <w:rPr>
          <w:rFonts w:ascii="TimesNewRomanPSMT" w:eastAsia="Times New Roman" w:hAnsi="TimesNewRomanPSMT" w:cs="TimesNewRomanPSMT"/>
          <w:u w:val="single"/>
        </w:rPr>
        <w:t>której przedmiotem są dostawy lub usługi</w:t>
      </w:r>
      <w:r w:rsidRPr="00EB41A6">
        <w:rPr>
          <w:rFonts w:ascii="TimesNewRomanPSMT" w:eastAsia="Times New Roman" w:hAnsi="TimesNewRomanPSMT" w:cs="TimesNewRomanPSMT"/>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zakresie zapłaty wynagrodzenia:</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Bezpośrednia zapłata obejmuje wyłącznie należne wynagrodzenie, bez odsetek, należnych podwykonawcy lub dalszemu podwykonawcy,</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zgłoszenia uwag, o których mowa w ust. 4, w terminie wskazanym przez zamawiającego, zamawiający może:</w:t>
      </w:r>
    </w:p>
    <w:p w:rsidR="00EB41A6" w:rsidRPr="00EB41A6" w:rsidRDefault="00EB41A6" w:rsidP="00EB41A6">
      <w:pPr>
        <w:spacing w:after="0" w:line="100" w:lineRule="atLeast"/>
        <w:ind w:left="1540" w:hanging="140"/>
        <w:rPr>
          <w:rFonts w:ascii="TimesNewRomanPSMT" w:eastAsia="Times New Roman" w:hAnsi="TimesNewRomanPSMT" w:cs="TimesNewRomanPSMT"/>
        </w:rPr>
      </w:pPr>
      <w:r w:rsidRPr="00EB41A6">
        <w:rPr>
          <w:rFonts w:ascii="TimesNewRomanPSMT" w:eastAsia="Times New Roman" w:hAnsi="TimesNewRomanPSMT" w:cs="TimesNewRomanPSMT"/>
        </w:rPr>
        <w:t>1) nie dokonać bezpośredniej zapłaty wynagrodzenia podwykonawcy lub dalszemu podwykonawcy, jeżeli wykonawca wykaże niezasadność takiej zapłaty albo</w:t>
      </w:r>
    </w:p>
    <w:p w:rsidR="00EB41A6" w:rsidRPr="00EB41A6" w:rsidRDefault="00EB41A6" w:rsidP="00EB41A6">
      <w:pPr>
        <w:spacing w:after="0" w:line="100" w:lineRule="atLeast"/>
        <w:ind w:left="1540" w:hanging="140"/>
        <w:rPr>
          <w:rFonts w:ascii="TimesNewRomanPSMT" w:eastAsia="Times New Roman" w:hAnsi="TimesNewRomanPSMT" w:cs="TimesNewRomanPSMT"/>
        </w:rPr>
      </w:pPr>
      <w:r w:rsidRPr="00EB41A6">
        <w:rPr>
          <w:rFonts w:ascii="TimesNewRomanPSMT" w:eastAsia="Times New Roman" w:hAnsi="TimesNewRomanPSMT" w:cs="TimesNewRomanPSMT"/>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B41A6" w:rsidRPr="00EB41A6" w:rsidRDefault="00EB41A6" w:rsidP="00EB41A6">
      <w:pPr>
        <w:spacing w:after="0" w:line="100" w:lineRule="atLeast"/>
        <w:ind w:left="1540" w:hanging="140"/>
        <w:rPr>
          <w:rFonts w:ascii="Times New Roman" w:eastAsia="Times New Roman" w:hAnsi="Times New Roman" w:cs="Times New Roman"/>
          <w:szCs w:val="20"/>
        </w:rPr>
      </w:pPr>
      <w:r w:rsidRPr="00EB41A6">
        <w:rPr>
          <w:rFonts w:ascii="TimesNewRomanPSMT" w:eastAsia="Times New Roman" w:hAnsi="TimesNewRomanPSMT" w:cs="TimesNewRomanPSMT"/>
        </w:rPr>
        <w:lastRenderedPageBreak/>
        <w:t>3) dokonać bezpośredniej zapłaty wynagrodzenia podwykonawcy lub dalszemu podwykonawcy, jeżeli podwykonawca lub dalszy podwykonawca wykaże zasadność takiej zapłaty,</w:t>
      </w:r>
    </w:p>
    <w:p w:rsidR="00EB41A6" w:rsidRPr="00EB41A6" w:rsidRDefault="00EB41A6" w:rsidP="00EB41A6">
      <w:pPr>
        <w:spacing w:after="0" w:line="100" w:lineRule="atLeast"/>
        <w:ind w:left="1080" w:right="214"/>
        <w:jc w:val="both"/>
        <w:rPr>
          <w:rFonts w:ascii="Times New Roman" w:eastAsia="Times New Roman" w:hAnsi="Times New Roman" w:cs="Times New Roman"/>
          <w:szCs w:val="20"/>
        </w:rPr>
      </w:pPr>
    </w:p>
    <w:p w:rsidR="00EB41A6" w:rsidRPr="00EB41A6" w:rsidRDefault="00EB41A6" w:rsidP="00EB41A6">
      <w:pPr>
        <w:numPr>
          <w:ilvl w:val="1"/>
          <w:numId w:val="24"/>
        </w:numPr>
        <w:tabs>
          <w:tab w:val="num" w:pos="426"/>
        </w:tabs>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dokonania bezpośredniej zapłaty podwykonawcy lub dalszemu podwykonawcy, o których mowa w pkt. a), zamawiający potrąca kwotę wypłaconego wynagrodzenia z wynagrodzenia należnego wykonawcy,</w:t>
      </w:r>
    </w:p>
    <w:p w:rsidR="00EB41A6" w:rsidRPr="00EB41A6" w:rsidRDefault="00EB41A6" w:rsidP="00EB41A6">
      <w:pPr>
        <w:numPr>
          <w:ilvl w:val="1"/>
          <w:numId w:val="24"/>
        </w:numPr>
        <w:suppressAutoHyphens/>
        <w:spacing w:after="0" w:line="100" w:lineRule="atLeast"/>
        <w:ind w:right="214"/>
        <w:jc w:val="both"/>
        <w:rPr>
          <w:rFonts w:ascii="Times New Roman" w:eastAsia="Times New Roman" w:hAnsi="Times New Roman" w:cs="Times New Roman"/>
          <w:szCs w:val="20"/>
        </w:rPr>
      </w:pPr>
      <w:r w:rsidRPr="00EB41A6">
        <w:rPr>
          <w:rFonts w:ascii="TimesNewRomanPSMT" w:eastAsia="Times New Roman" w:hAnsi="TimesNewRomanPSMT" w:cs="TimesNewRomanPSMT"/>
        </w:rPr>
        <w:t>Konieczność wielokrotnego dokonywania bezpośredniej zapłaty podwykonawcy lub dalszemu podwykonawcy, o których mowa w pkt. a), lub konieczność dokonania bezpośrednich zapłat na sumę większą niż 5% wartości umowy w sprawie zamówienia publicznego może stanowić podstawę do odstąpienia od umowy w sprawie zamówienia publicznego przez zamawiającego.</w:t>
      </w:r>
    </w:p>
    <w:p w:rsidR="00EB41A6" w:rsidRPr="00EB41A6" w:rsidRDefault="00EB41A6" w:rsidP="00EB41A6">
      <w:pPr>
        <w:numPr>
          <w:ilvl w:val="0"/>
          <w:numId w:val="7"/>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Każda zmiana umowy z podwykonawcą wymaga zgody Zamawiającego.</w:t>
      </w:r>
    </w:p>
    <w:p w:rsidR="00EB41A6" w:rsidRPr="006F5E8D" w:rsidRDefault="00EB41A6" w:rsidP="00EB41A6">
      <w:pPr>
        <w:numPr>
          <w:ilvl w:val="0"/>
          <w:numId w:val="7"/>
        </w:numPr>
        <w:suppressAutoHyphens/>
        <w:spacing w:after="0" w:line="100" w:lineRule="atLeast"/>
        <w:ind w:right="214"/>
        <w:jc w:val="both"/>
        <w:rPr>
          <w:rFonts w:ascii="Times New Roman" w:eastAsia="Times New Roman" w:hAnsi="Times New Roman" w:cs="Times New Roman"/>
          <w:color w:val="000000"/>
          <w:szCs w:val="20"/>
        </w:rPr>
      </w:pPr>
      <w:r w:rsidRPr="00EB41A6">
        <w:rPr>
          <w:rFonts w:ascii="Times New Roman" w:eastAsia="Times New Roman" w:hAnsi="Times New Roman" w:cs="Times New Roman"/>
          <w:b/>
          <w:szCs w:val="20"/>
        </w:rPr>
        <w:t>Wykonawca ponosi wobec Zamawiającego i osób trzecich pełną odpowiedzialność za roboty, które wykonuje przy pomocy podwykonawcy oraz za wszelkie szkody wynikłe z jego winy</w:t>
      </w:r>
      <w:r w:rsidRPr="00EB41A6">
        <w:rPr>
          <w:rFonts w:ascii="Times New Roman" w:eastAsia="Times New Roman" w:hAnsi="Times New Roman" w:cs="Times New Roman"/>
          <w:szCs w:val="20"/>
        </w:rPr>
        <w:t>.</w:t>
      </w:r>
    </w:p>
    <w:p w:rsidR="006F5E8D" w:rsidRPr="00EB41A6" w:rsidRDefault="006F5E8D" w:rsidP="00EB41A6">
      <w:pPr>
        <w:numPr>
          <w:ilvl w:val="0"/>
          <w:numId w:val="7"/>
        </w:numPr>
        <w:suppressAutoHyphens/>
        <w:spacing w:after="0" w:line="100" w:lineRule="atLeast"/>
        <w:ind w:right="214"/>
        <w:jc w:val="both"/>
        <w:rPr>
          <w:rFonts w:ascii="Times New Roman" w:eastAsia="Times New Roman" w:hAnsi="Times New Roman" w:cs="Times New Roman"/>
          <w:color w:val="000000"/>
          <w:szCs w:val="20"/>
        </w:rPr>
      </w:pPr>
      <w:r w:rsidRPr="006F5E8D">
        <w:rPr>
          <w:rFonts w:ascii="Times New Roman" w:eastAsia="Times New Roman" w:hAnsi="Times New Roman" w:cs="Times New Roman"/>
          <w:color w:val="000000"/>
          <w:szCs w:val="20"/>
        </w:rPr>
        <w:t>Podwykonawcą robót .................. będzie.............</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8.</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Przedstawiciele stron na budowie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360" w:lineRule="auto"/>
        <w:ind w:left="284" w:right="215" w:hanging="284"/>
        <w:jc w:val="both"/>
        <w:rPr>
          <w:rFonts w:ascii="Times New Roman" w:eastAsia="Times New Roman" w:hAnsi="Times New Roman" w:cs="Times New Roman"/>
          <w:strike/>
          <w:color w:val="FF0000"/>
          <w:szCs w:val="20"/>
        </w:rPr>
      </w:pPr>
      <w:r w:rsidRPr="00EB41A6">
        <w:rPr>
          <w:rFonts w:ascii="Times New Roman" w:eastAsia="Times New Roman" w:hAnsi="Times New Roman" w:cs="Times New Roman"/>
          <w:szCs w:val="20"/>
        </w:rPr>
        <w:t>1.Nad prawidłowym przebiegiem robót funkcję Inspektora Nadzoru ze strony Zamawiającego pełnić będzie</w:t>
      </w:r>
      <w:r w:rsidRPr="00EB41A6">
        <w:rPr>
          <w:rFonts w:ascii="Times New Roman" w:eastAsia="Times New Roman" w:hAnsi="Times New Roman" w:cs="Times New Roman"/>
          <w:b/>
          <w:szCs w:val="20"/>
        </w:rPr>
        <w:t xml:space="preserve">: </w:t>
      </w:r>
      <w:r w:rsidR="00D9407F">
        <w:rPr>
          <w:rFonts w:ascii="Times New Roman" w:eastAsia="Times New Roman" w:hAnsi="Times New Roman" w:cs="Times New Roman"/>
          <w:szCs w:val="20"/>
        </w:rPr>
        <w:t>P. ………………………………</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9.</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Odbiory</w:t>
      </w:r>
    </w:p>
    <w:p w:rsidR="00EB41A6" w:rsidRPr="00EB41A6" w:rsidRDefault="00EB41A6" w:rsidP="00EB41A6">
      <w:pPr>
        <w:numPr>
          <w:ilvl w:val="0"/>
          <w:numId w:val="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Protokół odbioru końcowego</w:t>
      </w:r>
      <w:r w:rsidRPr="00EB41A6">
        <w:rPr>
          <w:rFonts w:ascii="Times New Roman" w:eastAsia="Times New Roman" w:hAnsi="Times New Roman" w:cs="Times New Roman"/>
          <w:szCs w:val="20"/>
        </w:rPr>
        <w:t>:</w:t>
      </w:r>
    </w:p>
    <w:p w:rsidR="00EB41A6" w:rsidRPr="00EB41A6" w:rsidRDefault="00EB41A6" w:rsidP="00EB41A6">
      <w:pPr>
        <w:suppressAutoHyphens/>
        <w:spacing w:after="0" w:line="100" w:lineRule="atLeast"/>
        <w:ind w:right="214"/>
        <w:jc w:val="both"/>
        <w:rPr>
          <w:rFonts w:ascii="Times New Roman" w:eastAsia="Times New Roman" w:hAnsi="Times New Roman" w:cs="Times New Roman"/>
          <w:szCs w:val="20"/>
        </w:rPr>
      </w:pPr>
    </w:p>
    <w:p w:rsidR="00EB41A6" w:rsidRPr="00EB41A6" w:rsidRDefault="00EB41A6" w:rsidP="00EB41A6">
      <w:pPr>
        <w:numPr>
          <w:ilvl w:val="0"/>
          <w:numId w:val="35"/>
        </w:numPr>
        <w:tabs>
          <w:tab w:val="num" w:pos="718"/>
        </w:tabs>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wykonawca powiadomi Zamawiającego pisemnie o gotowości wykonanych robót do odbioru końcowego, składając jednocześnie wszystkie dokumenty niezbędne do rozpoczęcia odbioru końcowego robót tj.:</w:t>
      </w:r>
    </w:p>
    <w:p w:rsidR="00EB41A6" w:rsidRPr="00EB41A6" w:rsidRDefault="00EB41A6" w:rsidP="00EB41A6">
      <w:pPr>
        <w:numPr>
          <w:ilvl w:val="0"/>
          <w:numId w:val="9"/>
        </w:numPr>
        <w:tabs>
          <w:tab w:val="left" w:pos="1003"/>
        </w:tabs>
        <w:suppressAutoHyphens/>
        <w:spacing w:after="0" w:line="100" w:lineRule="atLeast"/>
        <w:ind w:left="1003"/>
        <w:jc w:val="both"/>
        <w:rPr>
          <w:rFonts w:ascii="Times New Roman" w:eastAsia="Times New Roman" w:hAnsi="Times New Roman" w:cs="Times New Roman"/>
          <w:szCs w:val="20"/>
        </w:rPr>
      </w:pPr>
      <w:r w:rsidRPr="00EB41A6">
        <w:rPr>
          <w:rFonts w:ascii="Times New Roman" w:eastAsia="Times New Roman" w:hAnsi="Times New Roman" w:cs="Times New Roman"/>
          <w:szCs w:val="20"/>
        </w:rPr>
        <w:t>atesty, aprobaty na wbudowane materiały</w:t>
      </w:r>
      <w:r w:rsidRPr="00EB41A6">
        <w:rPr>
          <w:rFonts w:ascii="Times New Roman" w:eastAsia="Times New Roman" w:hAnsi="Times New Roman" w:cs="Times New Roman"/>
          <w:color w:val="000000"/>
          <w:szCs w:val="20"/>
        </w:rPr>
        <w:t>, protokoły z przeprowadzonych badań</w:t>
      </w:r>
    </w:p>
    <w:p w:rsidR="00EB41A6" w:rsidRPr="00EB41A6" w:rsidRDefault="00EB41A6" w:rsidP="00EB41A6">
      <w:pPr>
        <w:numPr>
          <w:ilvl w:val="0"/>
          <w:numId w:val="35"/>
        </w:numPr>
        <w:tabs>
          <w:tab w:val="num" w:pos="718"/>
        </w:tabs>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EB41A6" w:rsidRPr="00EB41A6" w:rsidRDefault="00EB41A6" w:rsidP="00EB41A6">
      <w:pPr>
        <w:suppressAutoHyphens/>
        <w:spacing w:after="0" w:line="100" w:lineRule="atLeast"/>
        <w:ind w:right="214"/>
        <w:jc w:val="both"/>
        <w:rPr>
          <w:rFonts w:ascii="Times New Roman" w:eastAsia="Times New Roman" w:hAnsi="Times New Roman" w:cs="Times New Roman"/>
          <w:strike/>
          <w:color w:val="FF0000"/>
          <w:szCs w:val="20"/>
        </w:rPr>
      </w:pPr>
      <w:r w:rsidRPr="00EB41A6">
        <w:rPr>
          <w:rFonts w:ascii="Times New Roman" w:eastAsia="Times New Roman" w:hAnsi="Times New Roman" w:cs="Times New Roman"/>
          <w:szCs w:val="20"/>
        </w:rPr>
        <w:t>w przypadku stwierdzenia gotowości do odbioru końcowego Zamawiający wyznaczy datę rozpoczęcia odbioru i powiadomi uczestników odbioru</w:t>
      </w:r>
    </w:p>
    <w:p w:rsidR="00EB41A6" w:rsidRPr="00EB41A6" w:rsidRDefault="00EB41A6" w:rsidP="00EB41A6">
      <w:pPr>
        <w:numPr>
          <w:ilvl w:val="0"/>
          <w:numId w:val="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Wady ujawnione w trakcie odbioru</w:t>
      </w:r>
      <w:r w:rsidRPr="00EB41A6">
        <w:rPr>
          <w:rFonts w:ascii="Times New Roman" w:eastAsia="Times New Roman" w:hAnsi="Times New Roman" w:cs="Times New Roman"/>
          <w:szCs w:val="20"/>
        </w:rPr>
        <w:t>:</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jeżeli w toku czynności odbioru końcowego zostaną stwierdzone wady nadające się do usunięcia, to Zamawiający może odmówić odbioru do czasu usunięcia wad przez Wykonawcę,</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jeżeli w toku czynności odbioru zostaną stwierdzone wady nie nadające się do usunięcia, Zamawiający może żądać wykonania przedmiotu umowy po raz drugi.</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wykonawca zobowiązany jest do zawiadomienia Zamawiającego o usunięciu wad. </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zamawiający wyznaczy datę rozpoczęcia odbioru wraz z powiadomieniem uczestników odbioru, spisując na tę okoliczność stosowny protokół odbioru.</w:t>
      </w:r>
    </w:p>
    <w:p w:rsidR="00EB41A6" w:rsidRPr="00EB41A6" w:rsidRDefault="00EB41A6" w:rsidP="00EB41A6">
      <w:pPr>
        <w:spacing w:after="0" w:line="100" w:lineRule="atLeast"/>
        <w:ind w:left="283" w:right="214" w:hanging="283"/>
        <w:jc w:val="center"/>
        <w:rPr>
          <w:rFonts w:ascii="Times New Roman" w:eastAsia="Times New Roman" w:hAnsi="Times New Roman" w:cs="Times New Roman"/>
          <w:b/>
          <w:szCs w:val="20"/>
        </w:rPr>
      </w:pPr>
    </w:p>
    <w:p w:rsidR="00EB41A6" w:rsidRPr="00EB41A6" w:rsidRDefault="00EB41A6" w:rsidP="00EB41A6">
      <w:pPr>
        <w:spacing w:after="0" w:line="100" w:lineRule="atLeast"/>
        <w:ind w:left="283" w:right="214" w:hanging="283"/>
        <w:jc w:val="center"/>
        <w:rPr>
          <w:rFonts w:ascii="Times New Roman" w:eastAsia="Times New Roman" w:hAnsi="Times New Roman" w:cs="Times New Roman"/>
          <w:b/>
        </w:rPr>
      </w:pPr>
      <w:r w:rsidRPr="00EB41A6">
        <w:rPr>
          <w:rFonts w:ascii="Times New Roman" w:eastAsia="Times New Roman" w:hAnsi="Times New Roman" w:cs="Times New Roman"/>
          <w:b/>
          <w:szCs w:val="20"/>
        </w:rPr>
        <w:t>§ 10.</w:t>
      </w:r>
    </w:p>
    <w:p w:rsidR="00EB41A6" w:rsidRPr="00EB41A6" w:rsidRDefault="00EB41A6" w:rsidP="00EB41A6">
      <w:pPr>
        <w:spacing w:after="0" w:line="100" w:lineRule="atLeast"/>
        <w:ind w:left="283" w:hanging="283"/>
        <w:jc w:val="center"/>
        <w:rPr>
          <w:rFonts w:ascii="Times New Roman" w:eastAsia="Times New Roman" w:hAnsi="Times New Roman" w:cs="Times New Roman"/>
          <w:szCs w:val="20"/>
        </w:rPr>
      </w:pPr>
      <w:r w:rsidRPr="00EB41A6">
        <w:rPr>
          <w:rFonts w:ascii="Times New Roman" w:eastAsia="Times New Roman" w:hAnsi="Times New Roman" w:cs="Times New Roman"/>
          <w:b/>
        </w:rPr>
        <w:t>Kary umowne</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Wykonawca zapłaci Zamawiającemu karę umowną:</w:t>
      </w:r>
    </w:p>
    <w:p w:rsidR="00EB41A6" w:rsidRPr="00EB41A6" w:rsidRDefault="00EB41A6" w:rsidP="00EB41A6">
      <w:pPr>
        <w:numPr>
          <w:ilvl w:val="0"/>
          <w:numId w:val="15"/>
        </w:numPr>
        <w:tabs>
          <w:tab w:val="left" w:pos="814"/>
        </w:tabs>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za zwłokę w wykonaniu przedmiotu umowy w wysokości </w:t>
      </w:r>
      <w:r w:rsidRPr="00EB41A6">
        <w:rPr>
          <w:rFonts w:ascii="Times New Roman" w:eastAsia="Times New Roman" w:hAnsi="Times New Roman" w:cs="Times New Roman"/>
          <w:color w:val="000000"/>
          <w:szCs w:val="20"/>
        </w:rPr>
        <w:t>200,00 PLN  (dwieście</w:t>
      </w:r>
      <w:r w:rsidRPr="00EB41A6">
        <w:rPr>
          <w:rFonts w:ascii="Times New Roman" w:eastAsia="Times New Roman" w:hAnsi="Times New Roman" w:cs="Times New Roman"/>
          <w:szCs w:val="20"/>
        </w:rPr>
        <w:t xml:space="preserve"> złotych) za każdy dzień  zwłoki. </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lastRenderedPageBreak/>
        <w:t xml:space="preserve">za zwłokę w usunięciu wad stwierdzonych przy odbiorze lub w okresie gwarancji w wysokości </w:t>
      </w:r>
      <w:r w:rsidRPr="00EB41A6">
        <w:rPr>
          <w:rFonts w:ascii="Times New Roman" w:eastAsia="Times New Roman" w:hAnsi="Times New Roman" w:cs="Times New Roman"/>
          <w:color w:val="000000"/>
          <w:szCs w:val="20"/>
        </w:rPr>
        <w:t>200,00 PLN  (dwieście</w:t>
      </w:r>
      <w:r w:rsidRPr="00EB41A6">
        <w:rPr>
          <w:rFonts w:ascii="Times New Roman" w:eastAsia="Times New Roman" w:hAnsi="Times New Roman" w:cs="Times New Roman"/>
          <w:szCs w:val="20"/>
        </w:rPr>
        <w:t xml:space="preserve"> złotych) za każdy dzień zwłoki. Termin zwłoki liczony będzie od następnego dnia po dniu wyznaczonym przez Zamawiającego na usunięcie wad.</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 New Roman" w:eastAsia="Times New Roman" w:hAnsi="Times New Roman" w:cs="Times New Roman"/>
          <w:szCs w:val="20"/>
        </w:rPr>
        <w:t xml:space="preserve">za odstąpienie od umowy z przyczyn leżących po stronie Wykonawcy </w:t>
      </w:r>
      <w:r w:rsidRPr="00EB41A6">
        <w:rPr>
          <w:rFonts w:ascii="Times New Roman" w:eastAsia="Times New Roman" w:hAnsi="Times New Roman" w:cs="Times New Roman"/>
        </w:rPr>
        <w:t>lub w przypadku bezzasadnego odst</w:t>
      </w:r>
      <w:r w:rsidRPr="00EB41A6">
        <w:rPr>
          <w:rFonts w:ascii="Times New Roman" w:eastAsia="TimesNewRoman" w:hAnsi="Times New Roman" w:cs="Times New Roman"/>
        </w:rPr>
        <w:t>ą</w:t>
      </w:r>
      <w:r w:rsidRPr="00EB41A6">
        <w:rPr>
          <w:rFonts w:ascii="Times New Roman" w:eastAsia="Times New Roman" w:hAnsi="Times New Roman" w:cs="Times New Roman"/>
        </w:rPr>
        <w:t>pienia od umowy przez Wykonawc</w:t>
      </w:r>
      <w:r w:rsidRPr="00EB41A6">
        <w:rPr>
          <w:rFonts w:ascii="Times New Roman" w:eastAsia="TimesNewRoman" w:hAnsi="Times New Roman" w:cs="Times New Roman"/>
        </w:rPr>
        <w:t>ę</w:t>
      </w:r>
      <w:r w:rsidRPr="00EB41A6">
        <w:rPr>
          <w:rFonts w:ascii="Times New Roman" w:eastAsia="Times New Roman" w:hAnsi="Times New Roman" w:cs="Times New Roman"/>
          <w:szCs w:val="20"/>
        </w:rPr>
        <w:t xml:space="preserve"> w wysokości 20% wartości wynagrodzenia umownego brutto. </w:t>
      </w:r>
      <w:r w:rsidRPr="00EB41A6">
        <w:rPr>
          <w:rFonts w:ascii="Times New Roman" w:eastAsia="Times New Roman" w:hAnsi="Times New Roman" w:cs="Times New Roman"/>
          <w:sz w:val="23"/>
          <w:szCs w:val="23"/>
        </w:rPr>
        <w:t>W przypadku, gdy szkoda powstała z tego tytułu przewyższa karę umowną – Zamawiający ma prawo żądać odszkodowania uzupełniającego na zasadach ogólnych</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braku zapłaty lub nieterminowej zapłaty wynagrodzenia należnego podwykonawcom lub dalszym podwykonawcom – w wysokości 100 zł. za każde zdarzenie </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nieprzedłożenia do zaakceptowania projektu umowy o podwykonawstwo, której przedmiotem są roboty budowlane, lub projektu jej zmiany – w wysokości 100 zł. za każde zdarzenie</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nieprzedłożenia poświadczonej za zgodność z oryginałem kopii umowy o podwykonawstwo lub jej zmiany – w wysokości 100 zł. za każde zdarzenie</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 New Roman" w:eastAsia="Times New Roman" w:hAnsi="Times New Roman" w:cs="Times New Roman"/>
          <w:szCs w:val="20"/>
        </w:rPr>
      </w:pPr>
      <w:r w:rsidRPr="00EB41A6">
        <w:rPr>
          <w:rFonts w:ascii="TimesNewRomanPSMT" w:eastAsia="Times New Roman" w:hAnsi="TimesNewRomanPSMT" w:cs="TimesNewRomanPSMT"/>
        </w:rPr>
        <w:t>braku zmiany umowy o podwykonawstwo w zakresie terminu zapłaty – w wysokości 100 zł. za każde zdarzenie.</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Zamawiający zapłaci wykonawcy karę umowną:</w:t>
      </w:r>
    </w:p>
    <w:p w:rsidR="00EB41A6" w:rsidRPr="00EB41A6" w:rsidRDefault="00EB41A6" w:rsidP="00EB41A6">
      <w:pPr>
        <w:numPr>
          <w:ilvl w:val="0"/>
          <w:numId w:val="16"/>
        </w:numPr>
        <w:tabs>
          <w:tab w:val="left" w:pos="814"/>
        </w:tabs>
        <w:suppressAutoHyphens/>
        <w:spacing w:after="0" w:line="100" w:lineRule="atLeast"/>
        <w:ind w:right="-1"/>
        <w:jc w:val="both"/>
        <w:rPr>
          <w:rFonts w:ascii="Times New Roman" w:eastAsia="Times New Roman" w:hAnsi="Times New Roman" w:cs="Times New Roman"/>
          <w:color w:val="000000"/>
          <w:szCs w:val="20"/>
        </w:rPr>
      </w:pPr>
      <w:r w:rsidRPr="00EB41A6">
        <w:rPr>
          <w:rFonts w:ascii="Times New Roman" w:eastAsia="Times New Roman" w:hAnsi="Times New Roman" w:cs="Times New Roman"/>
          <w:color w:val="000000"/>
          <w:szCs w:val="20"/>
        </w:rPr>
        <w:t xml:space="preserve">za zwłokę w przekazaniu terenu budowy w wysokości 100,00 zł za każdy dzień zwłoki. </w:t>
      </w:r>
    </w:p>
    <w:p w:rsidR="00EB41A6" w:rsidRPr="00EB41A6" w:rsidRDefault="00EB41A6" w:rsidP="00EB41A6">
      <w:pPr>
        <w:numPr>
          <w:ilvl w:val="0"/>
          <w:numId w:val="16"/>
        </w:numPr>
        <w:suppressAutoHyphens/>
        <w:spacing w:after="0" w:line="100" w:lineRule="atLeast"/>
        <w:ind w:right="-1"/>
        <w:jc w:val="both"/>
        <w:rPr>
          <w:rFonts w:ascii="Times New Roman" w:eastAsia="Times New Roman" w:hAnsi="Times New Roman" w:cs="Times New Roman"/>
          <w:color w:val="000000"/>
          <w:szCs w:val="20"/>
        </w:rPr>
      </w:pPr>
      <w:r w:rsidRPr="00EB41A6">
        <w:rPr>
          <w:rFonts w:ascii="Times New Roman" w:eastAsia="Times New Roman" w:hAnsi="Times New Roman" w:cs="Times New Roman"/>
          <w:color w:val="000000"/>
          <w:szCs w:val="20"/>
        </w:rPr>
        <w:t xml:space="preserve">za odstąpienie od umowy z przyczyn leżących po stronie Zamawiającego  w wysokości 20% wartości wynagrodzenia umownego brutto. </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rPr>
      </w:pPr>
      <w:r w:rsidRPr="00EB41A6">
        <w:rPr>
          <w:rFonts w:ascii="Times New Roman" w:eastAsia="Times New Roman" w:hAnsi="Times New Roman" w:cs="Times New Roman"/>
          <w:szCs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color w:val="000000"/>
        </w:rPr>
      </w:pPr>
      <w:r w:rsidRPr="00EB41A6">
        <w:rPr>
          <w:rFonts w:ascii="Times New Roman" w:eastAsia="Times New Roman" w:hAnsi="Times New Roman" w:cs="Times New Roman"/>
        </w:rPr>
        <w:t>Zamawiaj</w:t>
      </w:r>
      <w:r w:rsidRPr="00EB41A6">
        <w:rPr>
          <w:rFonts w:ascii="Times New Roman" w:eastAsia="TimesNewRoman" w:hAnsi="Times New Roman" w:cs="Times New Roman"/>
        </w:rPr>
        <w:t>ą</w:t>
      </w:r>
      <w:r w:rsidRPr="00EB41A6">
        <w:rPr>
          <w:rFonts w:ascii="Times New Roman" w:eastAsia="Times New Roman" w:hAnsi="Times New Roman" w:cs="Times New Roman"/>
        </w:rPr>
        <w:t>cemu przysługuje prawo odst</w:t>
      </w:r>
      <w:r w:rsidRPr="00EB41A6">
        <w:rPr>
          <w:rFonts w:ascii="Times New Roman" w:eastAsia="TimesNewRoman" w:hAnsi="Times New Roman" w:cs="Times New Roman"/>
        </w:rPr>
        <w:t>ą</w:t>
      </w:r>
      <w:r w:rsidRPr="00EB41A6">
        <w:rPr>
          <w:rFonts w:ascii="Times New Roman" w:eastAsia="Times New Roman" w:hAnsi="Times New Roman" w:cs="Times New Roman"/>
        </w:rPr>
        <w:t>pienia od umowy z przyczyn dotycz</w:t>
      </w:r>
      <w:r w:rsidRPr="00EB41A6">
        <w:rPr>
          <w:rFonts w:ascii="Times New Roman" w:eastAsia="TimesNewRoman" w:hAnsi="Times New Roman" w:cs="Times New Roman"/>
        </w:rPr>
        <w:t>ą</w:t>
      </w:r>
      <w:r w:rsidRPr="00EB41A6">
        <w:rPr>
          <w:rFonts w:ascii="Times New Roman" w:eastAsia="Times New Roman" w:hAnsi="Times New Roman" w:cs="Times New Roman"/>
        </w:rPr>
        <w:t>cych Wykonawcy w przypadku gdy:</w:t>
      </w:r>
    </w:p>
    <w:p w:rsidR="00EB41A6" w:rsidRPr="00EB41A6" w:rsidRDefault="00EB41A6" w:rsidP="00EB41A6">
      <w:pPr>
        <w:spacing w:after="0" w:line="100" w:lineRule="atLeast"/>
        <w:ind w:left="700" w:hanging="280"/>
        <w:rPr>
          <w:rFonts w:ascii="Times New Roman" w:eastAsia="Times New Roman" w:hAnsi="Times New Roman" w:cs="Times New Roman"/>
          <w:color w:val="000000"/>
        </w:rPr>
      </w:pPr>
      <w:r w:rsidRPr="00EB41A6">
        <w:rPr>
          <w:rFonts w:ascii="Times New Roman" w:eastAsia="TimesNewRoman" w:hAnsi="Times New Roman" w:cs="Times New Roman"/>
          <w:color w:val="000000"/>
        </w:rPr>
        <w:t>a)</w:t>
      </w:r>
      <w:r w:rsidRPr="00EB41A6">
        <w:rPr>
          <w:rFonts w:ascii="Times New Roman" w:eastAsia="Times New Roman" w:hAnsi="Times New Roman" w:cs="Times New Roman"/>
          <w:color w:val="000000"/>
        </w:rPr>
        <w:t xml:space="preserve"> Wykonawca nie wykonuje lub nienale</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ycie wykonuje przedmiot umowy , Zamawiaj</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cy mo</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e odst</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pi</w:t>
      </w:r>
      <w:r w:rsidRPr="00EB41A6">
        <w:rPr>
          <w:rFonts w:ascii="Times New Roman" w:eastAsia="TimesNewRoman" w:hAnsi="Times New Roman" w:cs="Times New Roman"/>
          <w:color w:val="000000"/>
        </w:rPr>
        <w:t xml:space="preserve">ć </w:t>
      </w:r>
      <w:r w:rsidRPr="00EB41A6">
        <w:rPr>
          <w:rFonts w:ascii="Times New Roman" w:eastAsia="Times New Roman" w:hAnsi="Times New Roman" w:cs="Times New Roman"/>
          <w:color w:val="000000"/>
        </w:rPr>
        <w:t>od umowy w terminie 30 dni od powzi</w:t>
      </w:r>
      <w:r w:rsidRPr="00EB41A6">
        <w:rPr>
          <w:rFonts w:ascii="Times New Roman" w:eastAsia="TimesNewRoman" w:hAnsi="Times New Roman" w:cs="Times New Roman"/>
          <w:color w:val="000000"/>
        </w:rPr>
        <w:t>ę</w:t>
      </w:r>
      <w:r w:rsidRPr="00EB41A6">
        <w:rPr>
          <w:rFonts w:ascii="Times New Roman" w:eastAsia="Times New Roman" w:hAnsi="Times New Roman" w:cs="Times New Roman"/>
          <w:color w:val="000000"/>
        </w:rPr>
        <w:t>cia wiadomo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 o tych okoliczno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ciach</w:t>
      </w:r>
    </w:p>
    <w:p w:rsidR="00EB41A6" w:rsidRPr="00EB41A6" w:rsidRDefault="00EB41A6" w:rsidP="00EB41A6">
      <w:pPr>
        <w:spacing w:after="0" w:line="100" w:lineRule="atLeast"/>
        <w:ind w:left="700" w:hanging="280"/>
        <w:rPr>
          <w:rFonts w:ascii="Times New Roman" w:eastAsia="Times New Roman" w:hAnsi="Times New Roman" w:cs="Times New Roman"/>
        </w:rPr>
      </w:pPr>
      <w:r w:rsidRPr="00EB41A6">
        <w:rPr>
          <w:rFonts w:ascii="Times New Roman" w:eastAsia="Times New Roman" w:hAnsi="Times New Roman" w:cs="Times New Roman"/>
        </w:rPr>
        <w:t xml:space="preserve">b) wystąpi </w:t>
      </w:r>
      <w:r w:rsidRPr="00EB41A6">
        <w:rPr>
          <w:rFonts w:ascii="TimesNewRomanPSMT" w:eastAsia="Times New Roman" w:hAnsi="TimesNewRomanPSMT" w:cs="TimesNewRomanPSMT"/>
        </w:rPr>
        <w:t xml:space="preserve">konieczność wielokrotnego dokonywania bezpośredniej zapłaty podwykonawcy lub dalszemu podwykonawcy, o których mowa w </w:t>
      </w:r>
      <w:r w:rsidRPr="00EB41A6">
        <w:rPr>
          <w:rFonts w:ascii="Times New Roman" w:eastAsia="Times New Roman" w:hAnsi="Times New Roman" w:cs="Times New Roman"/>
          <w:b/>
          <w:szCs w:val="20"/>
        </w:rPr>
        <w:t xml:space="preserve">§ 7 </w:t>
      </w:r>
      <w:r w:rsidRPr="00EB41A6">
        <w:rPr>
          <w:rFonts w:ascii="TimesNewRomanPSMT" w:eastAsia="Times New Roman" w:hAnsi="TimesNewRomanPSMT" w:cs="TimesNewRomanPSMT"/>
        </w:rPr>
        <w:t xml:space="preserve">pkt. 7 lit. a), lub konieczność dokonania bezpośrednich zapłat na sumę większą niż 5% wartości umowy w sprawie zamówienia </w:t>
      </w:r>
      <w:r w:rsidRPr="00EB41A6">
        <w:rPr>
          <w:rFonts w:ascii="TimesNewRomanPSMT" w:eastAsia="Times New Roman" w:hAnsi="TimesNewRomanPSMT" w:cs="TimesNewRomanPSMT"/>
          <w:color w:val="000000"/>
        </w:rPr>
        <w:t xml:space="preserve">publicznego, </w:t>
      </w:r>
      <w:r w:rsidRPr="00EB41A6">
        <w:rPr>
          <w:rFonts w:ascii="Times New Roman" w:eastAsia="Times New Roman" w:hAnsi="Times New Roman" w:cs="Times New Roman"/>
          <w:color w:val="000000"/>
        </w:rPr>
        <w:t>Zamawiaj</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cy mo</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e odst</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pi</w:t>
      </w:r>
      <w:r w:rsidRPr="00EB41A6">
        <w:rPr>
          <w:rFonts w:ascii="Times New Roman" w:eastAsia="TimesNewRoman" w:hAnsi="Times New Roman" w:cs="Times New Roman"/>
          <w:color w:val="000000"/>
        </w:rPr>
        <w:t xml:space="preserve">ć </w:t>
      </w:r>
      <w:r w:rsidRPr="00EB41A6">
        <w:rPr>
          <w:rFonts w:ascii="Times New Roman" w:eastAsia="Times New Roman" w:hAnsi="Times New Roman" w:cs="Times New Roman"/>
          <w:color w:val="000000"/>
        </w:rPr>
        <w:t>od umowy w terminie 30 dni od powzi</w:t>
      </w:r>
      <w:r w:rsidRPr="00EB41A6">
        <w:rPr>
          <w:rFonts w:ascii="Times New Roman" w:eastAsia="TimesNewRoman" w:hAnsi="Times New Roman" w:cs="Times New Roman"/>
          <w:color w:val="000000"/>
        </w:rPr>
        <w:t>ę</w:t>
      </w:r>
      <w:r w:rsidRPr="00EB41A6">
        <w:rPr>
          <w:rFonts w:ascii="Times New Roman" w:eastAsia="Times New Roman" w:hAnsi="Times New Roman" w:cs="Times New Roman"/>
          <w:color w:val="000000"/>
        </w:rPr>
        <w:t>cia wiadomo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 o tych okoliczno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ciach</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rPr>
      </w:pPr>
      <w:r w:rsidRPr="00EB41A6">
        <w:rPr>
          <w:rFonts w:ascii="Times New Roman" w:eastAsia="Times New Roman" w:hAnsi="Times New Roman" w:cs="Times New Roman"/>
        </w:rPr>
        <w:t>W razie zaistnienia istotnej zmiany okoliczno</w:t>
      </w:r>
      <w:r w:rsidRPr="00EB41A6">
        <w:rPr>
          <w:rFonts w:ascii="Times New Roman" w:eastAsia="TimesNewRoman" w:hAnsi="Times New Roman" w:cs="Times New Roman"/>
        </w:rPr>
        <w:t>ś</w:t>
      </w:r>
      <w:r w:rsidRPr="00EB41A6">
        <w:rPr>
          <w:rFonts w:ascii="Times New Roman" w:eastAsia="Times New Roman" w:hAnsi="Times New Roman" w:cs="Times New Roman"/>
        </w:rPr>
        <w:t>ci powoduj</w:t>
      </w:r>
      <w:r w:rsidRPr="00EB41A6">
        <w:rPr>
          <w:rFonts w:ascii="Times New Roman" w:eastAsia="TimesNewRoman" w:hAnsi="Times New Roman" w:cs="Times New Roman"/>
        </w:rPr>
        <w:t>ą</w:t>
      </w:r>
      <w:r w:rsidRPr="00EB41A6">
        <w:rPr>
          <w:rFonts w:ascii="Times New Roman" w:eastAsia="Times New Roman" w:hAnsi="Times New Roman" w:cs="Times New Roman"/>
        </w:rPr>
        <w:t xml:space="preserve">cej, </w:t>
      </w:r>
      <w:r w:rsidRPr="00EB41A6">
        <w:rPr>
          <w:rFonts w:ascii="Times New Roman" w:eastAsia="TimesNewRoman" w:hAnsi="Times New Roman" w:cs="Times New Roman"/>
        </w:rPr>
        <w:t>ż</w:t>
      </w:r>
      <w:r w:rsidRPr="00EB41A6">
        <w:rPr>
          <w:rFonts w:ascii="Times New Roman" w:eastAsia="Times New Roman" w:hAnsi="Times New Roman" w:cs="Times New Roman"/>
        </w:rPr>
        <w:t>e wykonanie umowy nie le</w:t>
      </w:r>
      <w:r w:rsidRPr="00EB41A6">
        <w:rPr>
          <w:rFonts w:ascii="Times New Roman" w:eastAsia="TimesNewRoman" w:hAnsi="Times New Roman" w:cs="Times New Roman"/>
        </w:rPr>
        <w:t>ż</w:t>
      </w:r>
      <w:r w:rsidRPr="00EB41A6">
        <w:rPr>
          <w:rFonts w:ascii="Times New Roman" w:eastAsia="Times New Roman" w:hAnsi="Times New Roman" w:cs="Times New Roman"/>
        </w:rPr>
        <w:t>y w interesie publicznym, czego nie mo</w:t>
      </w:r>
      <w:r w:rsidRPr="00EB41A6">
        <w:rPr>
          <w:rFonts w:ascii="Times New Roman" w:eastAsia="TimesNewRoman" w:hAnsi="Times New Roman" w:cs="Times New Roman"/>
        </w:rPr>
        <w:t>ż</w:t>
      </w:r>
      <w:r w:rsidRPr="00EB41A6">
        <w:rPr>
          <w:rFonts w:ascii="Times New Roman" w:eastAsia="Times New Roman" w:hAnsi="Times New Roman" w:cs="Times New Roman"/>
        </w:rPr>
        <w:t>na było przewidzie</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w chwili zawarcia umowy, Zamawiaj</w:t>
      </w:r>
      <w:r w:rsidRPr="00EB41A6">
        <w:rPr>
          <w:rFonts w:ascii="Times New Roman" w:eastAsia="TimesNewRoman" w:hAnsi="Times New Roman" w:cs="Times New Roman"/>
        </w:rPr>
        <w:t>ą</w:t>
      </w:r>
      <w:r w:rsidRPr="00EB41A6">
        <w:rPr>
          <w:rFonts w:ascii="Times New Roman" w:eastAsia="Times New Roman" w:hAnsi="Times New Roman" w:cs="Times New Roman"/>
        </w:rPr>
        <w:t>cy mo</w:t>
      </w:r>
      <w:r w:rsidRPr="00EB41A6">
        <w:rPr>
          <w:rFonts w:ascii="Times New Roman" w:eastAsia="TimesNewRoman" w:hAnsi="Times New Roman" w:cs="Times New Roman"/>
        </w:rPr>
        <w:t>ż</w:t>
      </w:r>
      <w:r w:rsidRPr="00EB41A6">
        <w:rPr>
          <w:rFonts w:ascii="Times New Roman" w:eastAsia="Times New Roman" w:hAnsi="Times New Roman" w:cs="Times New Roman"/>
        </w:rPr>
        <w:t>e odst</w:t>
      </w:r>
      <w:r w:rsidRPr="00EB41A6">
        <w:rPr>
          <w:rFonts w:ascii="Times New Roman" w:eastAsia="TimesNewRoman" w:hAnsi="Times New Roman" w:cs="Times New Roman"/>
        </w:rPr>
        <w:t>ą</w:t>
      </w:r>
      <w:r w:rsidRPr="00EB41A6">
        <w:rPr>
          <w:rFonts w:ascii="Times New Roman" w:eastAsia="Times New Roman" w:hAnsi="Times New Roman" w:cs="Times New Roman"/>
        </w:rPr>
        <w:t>pi</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od umowy w terminie 30 dni od powzi</w:t>
      </w:r>
      <w:r w:rsidRPr="00EB41A6">
        <w:rPr>
          <w:rFonts w:ascii="Times New Roman" w:eastAsia="TimesNewRoman" w:hAnsi="Times New Roman" w:cs="Times New Roman"/>
        </w:rPr>
        <w:t>ę</w:t>
      </w:r>
      <w:r w:rsidRPr="00EB41A6">
        <w:rPr>
          <w:rFonts w:ascii="Times New Roman" w:eastAsia="Times New Roman" w:hAnsi="Times New Roman" w:cs="Times New Roman"/>
        </w:rPr>
        <w:t>cia wiadomo</w:t>
      </w:r>
      <w:r w:rsidRPr="00EB41A6">
        <w:rPr>
          <w:rFonts w:ascii="Times New Roman" w:eastAsia="TimesNewRoman" w:hAnsi="Times New Roman" w:cs="Times New Roman"/>
        </w:rPr>
        <w:t>ś</w:t>
      </w:r>
      <w:r w:rsidRPr="00EB41A6">
        <w:rPr>
          <w:rFonts w:ascii="Times New Roman" w:eastAsia="Times New Roman" w:hAnsi="Times New Roman" w:cs="Times New Roman"/>
        </w:rPr>
        <w:t>ci o tych okoliczno</w:t>
      </w:r>
      <w:r w:rsidRPr="00EB41A6">
        <w:rPr>
          <w:rFonts w:ascii="Times New Roman" w:eastAsia="TimesNewRoman" w:hAnsi="Times New Roman" w:cs="Times New Roman"/>
        </w:rPr>
        <w:t>ś</w:t>
      </w:r>
      <w:r w:rsidRPr="00EB41A6">
        <w:rPr>
          <w:rFonts w:ascii="Times New Roman" w:eastAsia="Times New Roman" w:hAnsi="Times New Roman" w:cs="Times New Roman"/>
        </w:rPr>
        <w:t xml:space="preserve">ciach. </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rPr>
        <w:t>W przypadku okre</w:t>
      </w:r>
      <w:r w:rsidRPr="00EB41A6">
        <w:rPr>
          <w:rFonts w:ascii="Times New Roman" w:eastAsia="TimesNewRoman" w:hAnsi="Times New Roman" w:cs="Times New Roman"/>
        </w:rPr>
        <w:t>ś</w:t>
      </w:r>
      <w:r w:rsidRPr="00EB41A6">
        <w:rPr>
          <w:rFonts w:ascii="Times New Roman" w:eastAsia="Times New Roman" w:hAnsi="Times New Roman" w:cs="Times New Roman"/>
        </w:rPr>
        <w:t>lonym w ust. 5 Wykonawca mo</w:t>
      </w:r>
      <w:r w:rsidRPr="00EB41A6">
        <w:rPr>
          <w:rFonts w:ascii="Times New Roman" w:eastAsia="TimesNewRoman" w:hAnsi="Times New Roman" w:cs="Times New Roman"/>
        </w:rPr>
        <w:t>ż</w:t>
      </w:r>
      <w:r w:rsidRPr="00EB41A6">
        <w:rPr>
          <w:rFonts w:ascii="Times New Roman" w:eastAsia="Times New Roman" w:hAnsi="Times New Roman" w:cs="Times New Roman"/>
        </w:rPr>
        <w:t xml:space="preserve">e </w:t>
      </w:r>
      <w:r w:rsidRPr="00EB41A6">
        <w:rPr>
          <w:rFonts w:ascii="Times New Roman" w:eastAsia="TimesNewRoman" w:hAnsi="Times New Roman" w:cs="Times New Roman"/>
        </w:rPr>
        <w:t>żą</w:t>
      </w:r>
      <w:r w:rsidRPr="00EB41A6">
        <w:rPr>
          <w:rFonts w:ascii="Times New Roman" w:eastAsia="Times New Roman" w:hAnsi="Times New Roman" w:cs="Times New Roman"/>
        </w:rPr>
        <w:t>da</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wył</w:t>
      </w:r>
      <w:r w:rsidRPr="00EB41A6">
        <w:rPr>
          <w:rFonts w:ascii="Times New Roman" w:eastAsia="TimesNewRoman" w:hAnsi="Times New Roman" w:cs="Times New Roman"/>
        </w:rPr>
        <w:t>ą</w:t>
      </w:r>
      <w:r w:rsidRPr="00EB41A6">
        <w:rPr>
          <w:rFonts w:ascii="Times New Roman" w:eastAsia="Times New Roman" w:hAnsi="Times New Roman" w:cs="Times New Roman"/>
        </w:rPr>
        <w:t>cznie wynagrodzenia nale</w:t>
      </w:r>
      <w:r w:rsidRPr="00EB41A6">
        <w:rPr>
          <w:rFonts w:ascii="Times New Roman" w:eastAsia="TimesNewRoman" w:hAnsi="Times New Roman" w:cs="Times New Roman"/>
        </w:rPr>
        <w:t>ż</w:t>
      </w:r>
      <w:r w:rsidRPr="00EB41A6">
        <w:rPr>
          <w:rFonts w:ascii="Times New Roman" w:eastAsia="Times New Roman" w:hAnsi="Times New Roman" w:cs="Times New Roman"/>
        </w:rPr>
        <w:t>nego z tytułu wykonania cz</w:t>
      </w:r>
      <w:r w:rsidRPr="00EB41A6">
        <w:rPr>
          <w:rFonts w:ascii="Times New Roman" w:eastAsia="TimesNewRoman" w:hAnsi="Times New Roman" w:cs="Times New Roman"/>
        </w:rPr>
        <w:t>ęś</w:t>
      </w:r>
      <w:r w:rsidRPr="00EB41A6">
        <w:rPr>
          <w:rFonts w:ascii="Times New Roman" w:eastAsia="Times New Roman" w:hAnsi="Times New Roman" w:cs="Times New Roman"/>
        </w:rPr>
        <w:t xml:space="preserve">ci umowy i nie jest uprawniony do </w:t>
      </w:r>
      <w:r w:rsidRPr="00EB41A6">
        <w:rPr>
          <w:rFonts w:ascii="Times New Roman" w:eastAsia="TimesNewRoman" w:hAnsi="Times New Roman" w:cs="Times New Roman"/>
        </w:rPr>
        <w:t>żą</w:t>
      </w:r>
      <w:r w:rsidRPr="00EB41A6">
        <w:rPr>
          <w:rFonts w:ascii="Times New Roman" w:eastAsia="Times New Roman" w:hAnsi="Times New Roman" w:cs="Times New Roman"/>
        </w:rPr>
        <w:t>dania ani kar ani odszkodowania.</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11.</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Rozliczenia i płatności</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17"/>
        </w:numPr>
        <w:tabs>
          <w:tab w:val="left" w:pos="0"/>
        </w:tabs>
        <w:suppressAutoHyphens/>
        <w:spacing w:after="0" w:line="100" w:lineRule="atLeast"/>
        <w:ind w:right="214"/>
        <w:jc w:val="both"/>
        <w:rPr>
          <w:rFonts w:ascii="Times New Roman" w:eastAsia="Times New Roman" w:hAnsi="Times New Roman" w:cs="Times New Roman"/>
          <w:color w:val="000000"/>
        </w:rPr>
      </w:pPr>
      <w:r w:rsidRPr="00EB41A6">
        <w:rPr>
          <w:rFonts w:ascii="Times New Roman" w:eastAsia="Times New Roman" w:hAnsi="Times New Roman" w:cs="Times New Roman"/>
          <w:szCs w:val="20"/>
        </w:rPr>
        <w:t>Wykonawca wystawi jedną fakturę końcową.</w:t>
      </w:r>
    </w:p>
    <w:p w:rsidR="00EB41A6" w:rsidRPr="00EB41A6" w:rsidRDefault="00EB41A6" w:rsidP="00EB41A6">
      <w:pPr>
        <w:numPr>
          <w:ilvl w:val="0"/>
          <w:numId w:val="17"/>
        </w:numPr>
        <w:tabs>
          <w:tab w:val="left" w:pos="0"/>
        </w:tabs>
        <w:suppressAutoHyphens/>
        <w:spacing w:after="0" w:line="100" w:lineRule="atLeast"/>
        <w:ind w:right="214"/>
        <w:jc w:val="both"/>
        <w:rPr>
          <w:rFonts w:ascii="Times New Roman" w:eastAsia="Times New Roman" w:hAnsi="Times New Roman" w:cs="Times New Roman"/>
          <w:color w:val="000000"/>
        </w:rPr>
      </w:pPr>
      <w:r w:rsidRPr="00EB41A6">
        <w:rPr>
          <w:rFonts w:ascii="Times New Roman" w:eastAsia="Times New Roman" w:hAnsi="Times New Roman" w:cs="Times New Roman"/>
          <w:color w:val="000000"/>
        </w:rPr>
        <w:t xml:space="preserve">Podstawą wystawienia faktury końcowej – będzie protokół odbioru końcowego przedmiotu zamówienia. </w:t>
      </w:r>
      <w:r w:rsidRPr="00EB41A6">
        <w:rPr>
          <w:rFonts w:ascii="Times New Roman" w:eastAsia="Calibri" w:hAnsi="Times New Roman" w:cs="Times New Roman"/>
          <w:color w:val="000000"/>
          <w:kern w:val="1"/>
          <w:sz w:val="24"/>
          <w:szCs w:val="24"/>
          <w:lang w:eastAsia="hi-IN" w:bidi="hi-IN"/>
        </w:rPr>
        <w:t xml:space="preserve">Strony ustalają, że przedmiotem odbioru końcowego jest wykonanie całego  przedmiotu. Data podpisania protokołu odbioru końcowego przez Inspektora nadzoru oraz przedstawicieli Zamawiającego jest datą zakończenia realizacji Przedmiotu </w:t>
      </w:r>
      <w:r>
        <w:rPr>
          <w:rFonts w:ascii="Times New Roman" w:eastAsia="Calibri" w:hAnsi="Times New Roman" w:cs="Times New Roman"/>
          <w:color w:val="000000"/>
          <w:kern w:val="1"/>
          <w:sz w:val="24"/>
          <w:szCs w:val="24"/>
          <w:lang w:eastAsia="hi-IN" w:bidi="hi-IN"/>
        </w:rPr>
        <w:t>umowy</w:t>
      </w:r>
      <w:r w:rsidRPr="00EB41A6">
        <w:rPr>
          <w:rFonts w:ascii="Times New Roman" w:eastAsia="Times New Roman" w:hAnsi="Times New Roman" w:cs="Times New Roman"/>
          <w:color w:val="000000"/>
        </w:rPr>
        <w:t>.</w:t>
      </w:r>
    </w:p>
    <w:p w:rsidR="00EB41A6" w:rsidRPr="00EB41A6" w:rsidRDefault="00EB41A6" w:rsidP="00EB41A6">
      <w:pPr>
        <w:numPr>
          <w:ilvl w:val="0"/>
          <w:numId w:val="2"/>
        </w:numPr>
        <w:suppressAutoHyphens/>
        <w:spacing w:after="0" w:line="100" w:lineRule="atLeast"/>
        <w:jc w:val="both"/>
        <w:rPr>
          <w:rFonts w:ascii="Calibri" w:eastAsia="Calibri" w:hAnsi="Calibri" w:cs="Times New Roman"/>
          <w:color w:val="000000"/>
          <w:sz w:val="24"/>
          <w:szCs w:val="24"/>
        </w:rPr>
      </w:pPr>
      <w:r w:rsidRPr="00EB41A6">
        <w:rPr>
          <w:rFonts w:ascii="Times New Roman" w:eastAsia="Times New Roman" w:hAnsi="Times New Roman" w:cs="Times New Roman"/>
          <w:color w:val="000000"/>
        </w:rPr>
        <w:t xml:space="preserve">Należność wykonawcy wynikająca ze złożonych faktur płatna będzie przelewem na </w:t>
      </w:r>
      <w:r w:rsidR="00A028ED">
        <w:rPr>
          <w:rFonts w:ascii="Times New Roman" w:eastAsia="Times New Roman" w:hAnsi="Times New Roman" w:cs="Times New Roman"/>
          <w:color w:val="000000"/>
        </w:rPr>
        <w:t xml:space="preserve">konto                   </w:t>
      </w:r>
      <w:r w:rsidR="00A028ED" w:rsidRPr="00A028ED">
        <w:rPr>
          <w:rFonts w:ascii="Times New Roman" w:eastAsia="Times New Roman" w:hAnsi="Times New Roman" w:cs="Times New Roman"/>
          <w:b/>
          <w:color w:val="000000"/>
        </w:rPr>
        <w:t xml:space="preserve">Nr: </w:t>
      </w:r>
      <w:r w:rsidR="00D9407F">
        <w:rPr>
          <w:rFonts w:ascii="Times New Roman" w:eastAsia="Times New Roman" w:hAnsi="Times New Roman" w:cs="Times New Roman"/>
          <w:b/>
          <w:color w:val="000000"/>
        </w:rPr>
        <w:t>……………………………………………………………</w:t>
      </w:r>
    </w:p>
    <w:p w:rsidR="00EB41A6" w:rsidRPr="00EB41A6" w:rsidRDefault="00EB41A6" w:rsidP="00EB41A6">
      <w:pPr>
        <w:suppressAutoHyphens/>
        <w:spacing w:before="100" w:after="119" w:line="100" w:lineRule="atLeast"/>
        <w:ind w:left="360"/>
        <w:rPr>
          <w:rFonts w:ascii="Times New Roman" w:eastAsia="Times New Roman" w:hAnsi="Times New Roman" w:cs="Times New Roman"/>
          <w:color w:val="000000"/>
          <w:sz w:val="16"/>
          <w:szCs w:val="16"/>
          <w:u w:val="single"/>
          <w:lang w:eastAsia="ar-SA"/>
        </w:rPr>
      </w:pPr>
      <w:r w:rsidRPr="00EB41A6">
        <w:rPr>
          <w:rFonts w:ascii="Times New Roman" w:eastAsia="Times New Roman" w:hAnsi="Times New Roman" w:cs="Times New Roman"/>
          <w:color w:val="000000"/>
          <w:sz w:val="24"/>
          <w:szCs w:val="24"/>
          <w:lang w:eastAsia="ar-SA"/>
        </w:rPr>
        <w:t>Zamawiający ma obowiązek zapłaty faktury w terminie do 30 dni licząc od daty jej otrzymania. Datą zapłaty jest dzień obciążenia rachunku Zamawiającego.</w:t>
      </w:r>
    </w:p>
    <w:p w:rsidR="00EB41A6" w:rsidRPr="00EB41A6" w:rsidRDefault="00EB41A6" w:rsidP="00EB41A6">
      <w:pPr>
        <w:numPr>
          <w:ilvl w:val="0"/>
          <w:numId w:val="2"/>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lastRenderedPageBreak/>
        <w:t xml:space="preserve">Rozliczenie ewentualnych zakresów robót wykonywanych przez podwykonawców nastąpi </w:t>
      </w:r>
      <w:r w:rsidRPr="00EB41A6">
        <w:rPr>
          <w:rFonts w:ascii="Times New Roman" w:eastAsia="Times New Roman" w:hAnsi="Times New Roman" w:cs="Times New Roman"/>
        </w:rPr>
        <w:br/>
        <w:t>w oparciu o protokół odbioru technicznego oraz przedstawienie dokumentu terminowej zapłaty należności przez Wykonawcę za te roboty.</w:t>
      </w:r>
    </w:p>
    <w:p w:rsidR="00EB41A6" w:rsidRPr="00EB41A6" w:rsidRDefault="00EB41A6" w:rsidP="00EB41A6">
      <w:pPr>
        <w:spacing w:after="0" w:line="100" w:lineRule="atLeast"/>
        <w:ind w:left="283"/>
        <w:jc w:val="both"/>
        <w:rPr>
          <w:rFonts w:ascii="Times New Roman" w:eastAsia="Times New Roman" w:hAnsi="Times New Roman" w:cs="Times New Roman"/>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12.</w:t>
      </w:r>
    </w:p>
    <w:p w:rsidR="00EB41A6" w:rsidRPr="00EB41A6" w:rsidRDefault="00EB41A6" w:rsidP="00EB41A6">
      <w:pPr>
        <w:spacing w:after="0" w:line="100" w:lineRule="atLeast"/>
        <w:jc w:val="center"/>
        <w:rPr>
          <w:rFonts w:ascii="Calibri" w:eastAsia="Calibri" w:hAnsi="Calibri" w:cs="Times New Roman"/>
          <w:color w:val="FF0000"/>
        </w:rPr>
      </w:pPr>
      <w:r w:rsidRPr="00EB41A6">
        <w:rPr>
          <w:rFonts w:ascii="Times New Roman" w:eastAsia="Times New Roman" w:hAnsi="Times New Roman" w:cs="Times New Roman"/>
          <w:b/>
        </w:rPr>
        <w:t>Gwarancja i rękojmia</w:t>
      </w:r>
    </w:p>
    <w:p w:rsidR="00EB41A6" w:rsidRPr="00EB41A6" w:rsidRDefault="00EB41A6" w:rsidP="00EB41A6">
      <w:p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RĘKOJMIA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EB41A6" w:rsidRPr="00EB41A6" w:rsidRDefault="006F5E8D"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Termin rękojmi wynosi 60 miesięcy</w:t>
      </w:r>
      <w:r w:rsidR="00EB41A6" w:rsidRPr="00EB41A6">
        <w:rPr>
          <w:rFonts w:ascii="Times New Roman" w:eastAsia="Times New Roman" w:hAnsi="Times New Roman" w:cs="Times New Roman"/>
          <w:color w:val="000000"/>
          <w:sz w:val="24"/>
          <w:szCs w:val="24"/>
          <w:lang w:eastAsia="ar-SA"/>
        </w:rPr>
        <w:t>, licząc od dnia odbioru końcowego.</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 wykryciu wad i usterek w okresie rękojmi Zamawiający powiadomi Wykonawcę na piśmie wyznaczając mu termin do ich usunięcia.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razie awarii, wad uniemożliwiających eksploatację, czas reakcji Wykonawcy wynosi maksymalnie 24 godziny licząc od momentu ich zgłoszenia.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Usunięcie wad i usterek zostanie potwierdzone protokołem odbioru podpisanym przez Zamawiającego i Wykonawcę</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rsidR="00EB41A6" w:rsidRPr="00EB41A6" w:rsidRDefault="00EB41A6" w:rsidP="00EB41A6">
      <w:pPr>
        <w:suppressAutoHyphens/>
        <w:spacing w:before="100" w:after="119" w:line="100" w:lineRule="atLeast"/>
        <w:ind w:left="720"/>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GWARANCJA</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gwarantuje kompletne, jakościowo dobre wykonanie przedmiotu umowy zgodnie z dostarczoną dokumentacją, Polskimi Normami, wiedzą techniczną i sztuką budowlaną.</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udzi</w:t>
      </w:r>
      <w:r>
        <w:rPr>
          <w:rFonts w:ascii="Times New Roman" w:eastAsia="Times New Roman" w:hAnsi="Times New Roman" w:cs="Times New Roman"/>
          <w:color w:val="000000"/>
          <w:sz w:val="24"/>
          <w:szCs w:val="24"/>
          <w:lang w:eastAsia="ar-SA"/>
        </w:rPr>
        <w:t>ela Zamawiającemu .......... miesięcy</w:t>
      </w:r>
      <w:r w:rsidRPr="00EB41A6">
        <w:rPr>
          <w:rFonts w:ascii="Times New Roman" w:eastAsia="Times New Roman" w:hAnsi="Times New Roman" w:cs="Times New Roman"/>
          <w:color w:val="000000"/>
          <w:sz w:val="24"/>
          <w:szCs w:val="24"/>
          <w:lang w:eastAsia="ar-SA"/>
        </w:rPr>
        <w:t xml:space="preserve"> gwarancji na przedmiot zamówienia</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b/>
          <w:bCs/>
          <w:color w:val="000000"/>
          <w:sz w:val="24"/>
          <w:szCs w:val="24"/>
          <w:lang w:eastAsia="ar-SA"/>
        </w:rPr>
      </w:pPr>
      <w:r w:rsidRPr="00EB41A6">
        <w:rPr>
          <w:rFonts w:ascii="Times New Roman" w:eastAsia="Times New Roman" w:hAnsi="Times New Roman" w:cs="Times New Roman"/>
          <w:color w:val="000000"/>
          <w:sz w:val="24"/>
          <w:szCs w:val="24"/>
          <w:lang w:eastAsia="ar-SA"/>
        </w:rPr>
        <w:t>Zamawiający może wykonywać uprawnienia z tytułu rękojmi za wady fizyczne rzeczy, niezależnie od uprawnień wynikających z gwarancji.</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b/>
          <w:bCs/>
          <w:color w:val="000000"/>
          <w:sz w:val="24"/>
          <w:szCs w:val="24"/>
          <w:lang w:eastAsia="ar-SA"/>
        </w:rPr>
        <w:t>Wymagane warunki gwarancji określa załącznik nr 1 do niniejszej umowy – wzór dokumentu gwarancyjnego.</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b/>
          <w:color w:val="000000"/>
          <w:sz w:val="16"/>
          <w:szCs w:val="20"/>
          <w:u w:val="single"/>
          <w:lang w:eastAsia="ar-SA"/>
        </w:rPr>
      </w:pPr>
      <w:r w:rsidRPr="00EB41A6">
        <w:rPr>
          <w:rFonts w:ascii="Times New Roman" w:eastAsia="Times New Roman" w:hAnsi="Times New Roman" w:cs="Times New Roman"/>
          <w:color w:val="000000"/>
          <w:sz w:val="24"/>
          <w:szCs w:val="24"/>
          <w:lang w:eastAsia="ar-SA"/>
        </w:rPr>
        <w:t xml:space="preserve">Przed upływem okresu rękojmi za wady i gwarancji jakości przeprowadzony będzie przegląd gwarancyjny, lub gdy ujawnione zostaną usterki, z udziałem Wykonawcy, a jeżeli Wykonawca odmówi udziału osobiście, bądź przez swego pełnomocnika, </w:t>
      </w:r>
      <w:r w:rsidRPr="00EB41A6">
        <w:rPr>
          <w:rFonts w:ascii="Times New Roman" w:eastAsia="Times New Roman" w:hAnsi="Times New Roman" w:cs="Times New Roman"/>
          <w:color w:val="000000"/>
          <w:sz w:val="24"/>
          <w:szCs w:val="24"/>
          <w:lang w:eastAsia="ar-SA"/>
        </w:rPr>
        <w:lastRenderedPageBreak/>
        <w:t>wówczas przedmiotowego przeglądu dokona Zamawiający jednostronnie, ze skutkami prawnymi i finansowymi z tytułu zastępczego usunięcia stwierdzonych w trakcie odbioru wad, które mogą obciążyć Wykonawcę.</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13.</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rPr>
        <w:t>Zabezpieczenie należytego wykonania przedmiotu umowy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3"/>
        </w:numPr>
        <w:tabs>
          <w:tab w:val="left" w:pos="-4900"/>
        </w:tabs>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Tytułem zabezpieczenia należytego wykonania umowy - Wykonawca składa zabezpieczenie </w:t>
      </w:r>
      <w:r w:rsidRPr="00EB41A6">
        <w:rPr>
          <w:rFonts w:ascii="Times New Roman" w:eastAsia="Times New Roman" w:hAnsi="Times New Roman" w:cs="Times New Roman"/>
        </w:rPr>
        <w:br/>
        <w:t xml:space="preserve">w wysokości </w:t>
      </w:r>
      <w:r w:rsidRPr="00EB41A6">
        <w:rPr>
          <w:rFonts w:ascii="Times New Roman" w:eastAsia="Times New Roman" w:hAnsi="Times New Roman" w:cs="Times New Roman"/>
          <w:b/>
        </w:rPr>
        <w:t>10%</w:t>
      </w:r>
      <w:r w:rsidR="0037028F">
        <w:rPr>
          <w:rFonts w:ascii="Times New Roman" w:eastAsia="Times New Roman" w:hAnsi="Times New Roman" w:cs="Times New Roman"/>
          <w:b/>
        </w:rPr>
        <w:t xml:space="preserve"> </w:t>
      </w:r>
      <w:r w:rsidRPr="00EB41A6">
        <w:rPr>
          <w:rFonts w:ascii="Times New Roman" w:eastAsia="Times New Roman" w:hAnsi="Times New Roman" w:cs="Times New Roman"/>
          <w:b/>
          <w:bCs/>
        </w:rPr>
        <w:t>wartości brutto niniejszej</w:t>
      </w:r>
      <w:r w:rsidRPr="00EB41A6">
        <w:rPr>
          <w:rFonts w:ascii="Times New Roman" w:eastAsia="Times New Roman" w:hAnsi="Times New Roman" w:cs="Times New Roman"/>
        </w:rPr>
        <w:t xml:space="preserve"> umowy tj. kwotę </w:t>
      </w:r>
      <w:r w:rsidR="00D9407F">
        <w:rPr>
          <w:rFonts w:ascii="Times New Roman" w:eastAsia="Times New Roman" w:hAnsi="Times New Roman" w:cs="Times New Roman"/>
          <w:b/>
        </w:rPr>
        <w:t>…………</w:t>
      </w:r>
      <w:r w:rsidR="00A028ED">
        <w:rPr>
          <w:rFonts w:ascii="Times New Roman" w:eastAsia="Times New Roman" w:hAnsi="Times New Roman" w:cs="Times New Roman"/>
          <w:b/>
        </w:rPr>
        <w:t xml:space="preserve"> </w:t>
      </w:r>
      <w:r w:rsidRPr="00EB41A6">
        <w:rPr>
          <w:rFonts w:ascii="Times New Roman" w:eastAsia="Times New Roman" w:hAnsi="Times New Roman" w:cs="Times New Roman"/>
        </w:rPr>
        <w:t xml:space="preserve">złotych, </w:t>
      </w:r>
      <w:r w:rsidRPr="00EB41A6">
        <w:rPr>
          <w:rFonts w:ascii="Times New Roman" w:eastAsia="Times New Roman" w:hAnsi="Times New Roman" w:cs="Times New Roman"/>
        </w:rPr>
        <w:br/>
        <w:t xml:space="preserve">w formie: </w:t>
      </w:r>
      <w:r w:rsidR="00D9407F">
        <w:rPr>
          <w:rFonts w:ascii="Times New Roman" w:eastAsia="Times New Roman" w:hAnsi="Times New Roman" w:cs="Times New Roman"/>
        </w:rPr>
        <w:t>………………………………….</w:t>
      </w:r>
    </w:p>
    <w:p w:rsidR="00EB41A6" w:rsidRPr="00EB41A6" w:rsidRDefault="00EB41A6" w:rsidP="00EB41A6">
      <w:pPr>
        <w:numPr>
          <w:ilvl w:val="0"/>
          <w:numId w:val="4"/>
        </w:numPr>
        <w:tabs>
          <w:tab w:val="left" w:pos="-4900"/>
        </w:tabs>
        <w:suppressAutoHyphens/>
        <w:spacing w:after="0" w:line="100" w:lineRule="atLeast"/>
        <w:ind w:left="283" w:hanging="283"/>
        <w:jc w:val="both"/>
        <w:rPr>
          <w:rFonts w:ascii="Times New Roman" w:eastAsia="Times New Roman" w:hAnsi="Times New Roman" w:cs="Times New Roman"/>
        </w:rPr>
      </w:pPr>
      <w:r w:rsidRPr="00EB41A6">
        <w:rPr>
          <w:rFonts w:ascii="Times New Roman" w:eastAsia="Times New Roman" w:hAnsi="Times New Roman" w:cs="Times New Roman"/>
        </w:rPr>
        <w:t>Zabezpieczenie służy pokryciu roszczeń z tytułu niewykonania lub nienależytego wykonania umowy.</w:t>
      </w:r>
    </w:p>
    <w:p w:rsidR="00EB41A6" w:rsidRPr="00EB41A6" w:rsidRDefault="00EB41A6" w:rsidP="00EB41A6">
      <w:pPr>
        <w:numPr>
          <w:ilvl w:val="0"/>
          <w:numId w:val="5"/>
        </w:numPr>
        <w:tabs>
          <w:tab w:val="left" w:pos="-4900"/>
        </w:tabs>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 kwoty o której mowa w ust.1 niniejszego § Zamawiający:</w:t>
      </w:r>
    </w:p>
    <w:p w:rsidR="00EB41A6" w:rsidRPr="00EB41A6" w:rsidRDefault="00EB41A6" w:rsidP="00EB41A6">
      <w:pPr>
        <w:suppressAutoHyphens/>
        <w:spacing w:after="0" w:line="100" w:lineRule="atLeast"/>
        <w:ind w:left="644"/>
        <w:jc w:val="both"/>
        <w:rPr>
          <w:rFonts w:ascii="Times New Roman" w:eastAsia="Times New Roman" w:hAnsi="Times New Roman" w:cs="Times New Roman"/>
          <w:strike/>
          <w:color w:val="FF0000"/>
        </w:rPr>
      </w:pPr>
      <w:r w:rsidRPr="00EB41A6">
        <w:rPr>
          <w:rFonts w:ascii="Times New Roman" w:eastAsia="Times New Roman" w:hAnsi="Times New Roman" w:cs="Times New Roman"/>
        </w:rPr>
        <w:t>zwolni 70 % w terminie 30 dni od dnia wykonania przedmiotu zamówienia i uznania przez zamawiającego za należycie wykonane, zatrzyma 30 % na zabezpieczenie roszczeń z tytułu rękojmi za wady, a zwróci nie później niż w 15 dniu po upływie okresu rękojmi za wady.</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14.</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Postanowienia końcowe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W sprawach nie uregulowanych postanowieniami niniejszej umowy zastosowanie mają przepisy ustawy Prawo zamówień publicznych, Prawa budowlanego oraz Kodeksu cywilnego. </w:t>
      </w: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Wszelkie zmiany i uzupełnienia treści niniejszej umowy dla swej ważności wymagają formy pisemnej  zaakceptowanej przez obie strony.</w:t>
      </w: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Ewentualne spory powstałe na tle realizacji przedmiotu umowy strony poddają rozstrzygnięciu sądów powszechnych właściwych rzeczowo dla Zamawiającego.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 15.</w:t>
      </w:r>
    </w:p>
    <w:p w:rsidR="00EB41A6" w:rsidRPr="00EB41A6" w:rsidRDefault="00EB41A6" w:rsidP="00EB41A6">
      <w:pPr>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b/>
          <w:szCs w:val="20"/>
        </w:rPr>
        <w:t>Integralną częścią umowy  jest:</w:t>
      </w:r>
    </w:p>
    <w:p w:rsidR="00EB41A6" w:rsidRPr="00EB41A6" w:rsidRDefault="00EB41A6" w:rsidP="00EB41A6">
      <w:pPr>
        <w:numPr>
          <w:ilvl w:val="0"/>
          <w:numId w:val="10"/>
        </w:numPr>
        <w:suppressAutoHyphens/>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Oferta  </w:t>
      </w:r>
    </w:p>
    <w:p w:rsidR="00EB41A6" w:rsidRPr="00EB41A6" w:rsidRDefault="00EB41A6" w:rsidP="00EB41A6">
      <w:pPr>
        <w:numPr>
          <w:ilvl w:val="0"/>
          <w:numId w:val="10"/>
        </w:numPr>
        <w:suppressAutoHyphens/>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szCs w:val="20"/>
        </w:rPr>
        <w:t>Kosztorys ofertowy</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spacing w:after="0" w:line="100" w:lineRule="atLeast"/>
        <w:ind w:right="-1"/>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Umowę sporządzono w 3-ch jednobrzmiących egzemplarzach, z tego 2 egz. dla Zamawiającego, i 1egz. dla Wykonawcy.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left="709"/>
        <w:rPr>
          <w:rFonts w:ascii="Times New Roman" w:eastAsia="Times New Roman" w:hAnsi="Times New Roman" w:cs="Times New Roman"/>
          <w:b/>
          <w:szCs w:val="20"/>
        </w:rPr>
      </w:pPr>
      <w:r w:rsidRPr="00EB41A6">
        <w:rPr>
          <w:rFonts w:ascii="Times New Roman" w:eastAsia="Times New Roman" w:hAnsi="Times New Roman" w:cs="Times New Roman"/>
          <w:b/>
          <w:szCs w:val="20"/>
        </w:rPr>
        <w:t xml:space="preserve">Zamawiający:                                                                     </w:t>
      </w:r>
      <w:r>
        <w:rPr>
          <w:rFonts w:ascii="Times New Roman" w:eastAsia="Times New Roman" w:hAnsi="Times New Roman" w:cs="Times New Roman"/>
          <w:b/>
          <w:szCs w:val="20"/>
        </w:rPr>
        <w:t xml:space="preserve">                  Wykonawca:   </w:t>
      </w:r>
    </w:p>
    <w:p w:rsidR="00EB41A6" w:rsidRPr="00EB41A6" w:rsidRDefault="00EB41A6" w:rsidP="00EB41A6">
      <w:pPr>
        <w:spacing w:after="0" w:line="100" w:lineRule="atLeast"/>
        <w:ind w:left="709"/>
        <w:rPr>
          <w:rFonts w:ascii="Times New Roman" w:eastAsia="Times New Roman" w:hAnsi="Times New Roman" w:cs="Times New Roman"/>
          <w:b/>
          <w:szCs w:val="20"/>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AE12DE" w:rsidRDefault="00AE12D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AE12DE" w:rsidRDefault="00AE12D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EB41A6" w:rsidRPr="00EB41A6" w:rsidRDefault="00EB41A6"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Załącznik nr 1 do projektu umowy</w:t>
      </w:r>
    </w:p>
    <w:p w:rsidR="00EB41A6" w:rsidRPr="00EB41A6" w:rsidRDefault="00EB41A6" w:rsidP="00EB41A6">
      <w:pPr>
        <w:suppressAutoHyphens/>
        <w:spacing w:before="100" w:after="0" w:line="100" w:lineRule="atLeast"/>
        <w:jc w:val="center"/>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WZÓR DOKUMENTU GWARANCYJNEGO</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Karta gwarancji jakości wykonanych robót budowlanych.</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sporządzona w dniu ......................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Zamawiający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Umowa (nr, z dnia)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Przedmiot umowy: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Przedmiot gwarancji obejmuje łącznie wszystkie roboty budowlane wykonane w ramach wyżej wymienionej umowy.</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b/>
          <w:bCs/>
          <w:color w:val="000000"/>
          <w:sz w:val="24"/>
          <w:szCs w:val="24"/>
          <w:lang w:eastAsia="ar-SA"/>
        </w:rPr>
      </w:pPr>
      <w:r w:rsidRPr="00EB41A6">
        <w:rPr>
          <w:rFonts w:ascii="Times New Roman" w:eastAsia="Times New Roman" w:hAnsi="Times New Roman" w:cs="Times New Roman"/>
          <w:color w:val="000000"/>
          <w:sz w:val="24"/>
          <w:szCs w:val="24"/>
          <w:lang w:eastAsia="ar-SA"/>
        </w:rPr>
        <w:t>Data odbioru końcowego: dzień ....... miesiąc ............... rok ..............</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b/>
          <w:bCs/>
          <w:color w:val="000000"/>
          <w:sz w:val="24"/>
          <w:szCs w:val="24"/>
          <w:lang w:eastAsia="ar-SA"/>
        </w:rPr>
        <w:t>Ogólne warunki gwarancji jakości: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EB41A6">
        <w:rPr>
          <w:rFonts w:ascii="Times New Roman" w:eastAsia="Times New Roman" w:hAnsi="Times New Roman" w:cs="Times New Roman"/>
          <w:color w:val="000000"/>
          <w:sz w:val="24"/>
          <w:szCs w:val="24"/>
          <w:lang w:eastAsia="ar-SA"/>
        </w:rPr>
        <w:t>techniczno</w:t>
      </w:r>
      <w:proofErr w:type="spellEnd"/>
      <w:r w:rsidRPr="00EB41A6">
        <w:rPr>
          <w:rFonts w:ascii="Times New Roman" w:eastAsia="Times New Roman" w:hAnsi="Times New Roman" w:cs="Times New Roman"/>
          <w:color w:val="000000"/>
          <w:sz w:val="24"/>
          <w:szCs w:val="24"/>
          <w:lang w:eastAsia="ar-SA"/>
        </w:rPr>
        <w:t xml:space="preserve"> – budowlanymi.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Okres gwarancji jakości na wykonany prz</w:t>
      </w:r>
      <w:r>
        <w:rPr>
          <w:rFonts w:ascii="Times New Roman" w:eastAsia="Times New Roman" w:hAnsi="Times New Roman" w:cs="Times New Roman"/>
          <w:color w:val="000000"/>
          <w:sz w:val="24"/>
          <w:szCs w:val="24"/>
          <w:lang w:eastAsia="ar-SA"/>
        </w:rPr>
        <w:t>edmiot umowy wynosi …....... miesięcy</w:t>
      </w:r>
      <w:r w:rsidRPr="00EB41A6">
        <w:rPr>
          <w:rFonts w:ascii="Times New Roman" w:eastAsia="Times New Roman" w:hAnsi="Times New Roman" w:cs="Times New Roman"/>
          <w:color w:val="000000"/>
          <w:sz w:val="24"/>
          <w:szCs w:val="24"/>
          <w:lang w:eastAsia="ar-SA"/>
        </w:rPr>
        <w:t xml:space="preserve"> licząc od dnia spisania protokołu odbioru końcowego.</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okresie gwarancji jakości Wykonawca obowiązany jest do nieodpłatnego usuwania wad ujawnionych po odbiorze końcowym.</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Ustala się poniższe terminy usunięcia wad:</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jeśli wada uniemożliwia zgodne z obowiązującymi przepisami użytkowanie przedmiotu gwarancji – natychmiast</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 xml:space="preserve">w pozostałych przypadkach, </w:t>
      </w:r>
      <w:r w:rsidR="0037028F">
        <w:rPr>
          <w:rFonts w:ascii="Times New Roman" w:eastAsia="Times New Roman" w:hAnsi="Times New Roman" w:cs="Times New Roman"/>
          <w:color w:val="000000"/>
          <w:sz w:val="24"/>
          <w:szCs w:val="24"/>
          <w:lang w:eastAsia="ar-SA"/>
        </w:rPr>
        <w:t>w terminie uzgodnionym w protoko</w:t>
      </w:r>
      <w:r w:rsidRPr="00EB41A6">
        <w:rPr>
          <w:rFonts w:ascii="Times New Roman" w:eastAsia="Times New Roman" w:hAnsi="Times New Roman" w:cs="Times New Roman"/>
          <w:color w:val="000000"/>
          <w:sz w:val="24"/>
          <w:szCs w:val="24"/>
          <w:lang w:eastAsia="ar-SA"/>
        </w:rPr>
        <w:t>le spisanym przy udziale obu stron,</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usunięcie wad powinno być stwierdzone protokolarnie.</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przypadku usunięcia przez wykonawcę istotnej wady, lub wykonania wadliwej części robót budowlanych na nowo, termin gwarancji biegnie na nowo od chwili wykonania robót budowlanych lub usunięcia wad.</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lastRenderedPageBreak/>
        <w:t>W innych przypadkach termin gwarancji ulega przedłużeniu o czas w ciągu którego wskutek wady przedmiotu objętego gwarancją Zamawiający z przedmiotu gwarancji nie mógł korzystać.</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Nie podlegają uprawnieniom z tytułu gwarancji jakości wady powstałe na skutek:</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siły wyższej pod pojęciem których strony utrzymują: stan wojny, stan klęski żywiołowej i strajk generalny,</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normalnego zużycia obiektu lub jego części,</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szkód wynikłych z winy Użytkownika, a szczególnie konserwacji i użytkowania przedmiotu gwarancji w sposób niezgodny z instrukcją lub zasadami eksploatacji i użytkowania.</w:t>
      </w:r>
    </w:p>
    <w:p w:rsidR="00EB41A6" w:rsidRPr="00EB41A6" w:rsidRDefault="00EB41A6" w:rsidP="00EB41A6">
      <w:pPr>
        <w:numPr>
          <w:ilvl w:val="0"/>
          <w:numId w:val="34"/>
        </w:numPr>
        <w:tabs>
          <w:tab w:val="num" w:pos="720"/>
        </w:tabs>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EB41A6" w:rsidRPr="00EB41A6" w:rsidRDefault="00EB41A6" w:rsidP="00EB41A6">
      <w:pPr>
        <w:numPr>
          <w:ilvl w:val="0"/>
          <w:numId w:val="34"/>
        </w:numPr>
        <w:tabs>
          <w:tab w:val="num" w:pos="720"/>
        </w:tabs>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jest odpowiedzialny za wszelkie szkody i straty, które spowodował w czasie prac nad usuwaniem wad.</w:t>
      </w:r>
    </w:p>
    <w:p w:rsidR="00EB41A6" w:rsidRPr="00EB41A6" w:rsidRDefault="00EB41A6" w:rsidP="00EB41A6">
      <w:pPr>
        <w:numPr>
          <w:ilvl w:val="0"/>
          <w:numId w:val="34"/>
        </w:numPr>
        <w:tabs>
          <w:tab w:val="num" w:pos="720"/>
        </w:tabs>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niezależnie od udzielonej gwarancji jakości, ponosi odpowiedzialność z tytułu rękojmi za wady przedmiotu gwarancji.</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16"/>
          <w:szCs w:val="16"/>
          <w:lang w:eastAsia="ar-SA"/>
        </w:rPr>
      </w:pPr>
      <w:r w:rsidRPr="00EB41A6">
        <w:rPr>
          <w:rFonts w:ascii="Times New Roman" w:eastAsia="Times New Roman" w:hAnsi="Times New Roman" w:cs="Times New Roman"/>
          <w:color w:val="000000"/>
          <w:sz w:val="24"/>
          <w:szCs w:val="24"/>
          <w:lang w:eastAsia="ar-SA"/>
        </w:rPr>
        <w:t>Warunki gwarancji podpisali:</w:t>
      </w:r>
    </w:p>
    <w:p w:rsidR="00EB41A6" w:rsidRPr="00EB41A6" w:rsidRDefault="00EB41A6" w:rsidP="00EB41A6">
      <w:pPr>
        <w:suppressAutoHyphens/>
        <w:spacing w:before="100" w:after="240" w:line="254" w:lineRule="auto"/>
        <w:rPr>
          <w:rFonts w:ascii="Times New Roman" w:eastAsia="Times New Roman" w:hAnsi="Times New Roman" w:cs="Times New Roman"/>
          <w:color w:val="000000"/>
          <w:sz w:val="16"/>
          <w:szCs w:val="16"/>
          <w:lang w:eastAsia="ar-SA"/>
        </w:rPr>
      </w:pP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Udzielający gwarancji jakości upoważniony przedstawiciel Wykonawcy:</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Przyjmujący gwarancję jakości przedstawiciele Zamawiającego:</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16"/>
          <w:szCs w:val="16"/>
          <w:u w:val="single"/>
          <w:lang w:eastAsia="ar-SA"/>
        </w:rPr>
      </w:pPr>
      <w:r w:rsidRPr="00EB41A6">
        <w:rPr>
          <w:rFonts w:ascii="Times New Roman" w:eastAsia="Times New Roman" w:hAnsi="Times New Roman" w:cs="Times New Roman"/>
          <w:color w:val="000000"/>
          <w:sz w:val="24"/>
          <w:szCs w:val="24"/>
          <w:lang w:eastAsia="ar-SA"/>
        </w:rPr>
        <w:t>................................................................................................................................</w:t>
      </w:r>
    </w:p>
    <w:p w:rsidR="00EB41A6" w:rsidRPr="00EB41A6" w:rsidRDefault="00EB41A6" w:rsidP="00EB41A6">
      <w:pPr>
        <w:rPr>
          <w:rFonts w:ascii="Calibri" w:eastAsia="Calibri" w:hAnsi="Calibri" w:cs="Times New Roman"/>
        </w:rPr>
      </w:pPr>
    </w:p>
    <w:p w:rsidR="00EB41A6" w:rsidRPr="00EB41A6" w:rsidRDefault="00EB41A6" w:rsidP="00EB41A6">
      <w:pPr>
        <w:rPr>
          <w:rFonts w:ascii="Calibri" w:eastAsia="Calibri" w:hAnsi="Calibri" w:cs="Times New Roman"/>
          <w:szCs w:val="24"/>
        </w:rPr>
      </w:pPr>
    </w:p>
    <w:p w:rsidR="0066195B" w:rsidRDefault="001037CE"/>
    <w:sectPr w:rsidR="0066195B" w:rsidSect="00542122">
      <w:headerReference w:type="default" r:id="rId8"/>
      <w:footerReference w:type="default" r:id="rId9"/>
      <w:headerReference w:type="first" r:id="rId10"/>
      <w:footerReference w:type="first" r:id="rId11"/>
      <w:pgSz w:w="11906" w:h="16838" w:code="9"/>
      <w:pgMar w:top="1418" w:right="1418" w:bottom="1418" w:left="1418" w:header="45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CE" w:rsidRDefault="001037CE" w:rsidP="00EB41A6">
      <w:pPr>
        <w:spacing w:after="0" w:line="240" w:lineRule="auto"/>
      </w:pPr>
      <w:r>
        <w:separator/>
      </w:r>
    </w:p>
  </w:endnote>
  <w:endnote w:type="continuationSeparator" w:id="0">
    <w:p w:rsidR="001037CE" w:rsidRDefault="001037CE" w:rsidP="00EB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B3" w:rsidRPr="000040C4" w:rsidRDefault="00ED45E9" w:rsidP="00662E4A">
    <w:pPr>
      <w:widowControl w:val="0"/>
      <w:suppressLineNumbers/>
      <w:tabs>
        <w:tab w:val="center" w:pos="4818"/>
        <w:tab w:val="right" w:pos="9637"/>
      </w:tabs>
      <w:suppressAutoHyphens/>
      <w:spacing w:after="0" w:line="240" w:lineRule="auto"/>
      <w:jc w:val="center"/>
      <w:rPr>
        <w:rFonts w:ascii="Arial" w:eastAsia="Lucida Sans Unicode" w:hAnsi="Arial"/>
        <w:i/>
        <w:iCs/>
        <w:kern w:val="1"/>
        <w:sz w:val="14"/>
        <w:szCs w:val="14"/>
      </w:rPr>
    </w:pPr>
    <w:r>
      <w:tab/>
    </w:r>
  </w:p>
  <w:p w:rsidR="007458B3" w:rsidRDefault="00ED45E9" w:rsidP="00662E4A">
    <w:pPr>
      <w:pStyle w:val="Stopka"/>
      <w:tabs>
        <w:tab w:val="clear" w:pos="9072"/>
        <w:tab w:val="left" w:pos="2190"/>
        <w:tab w:val="right" w:pos="9070"/>
      </w:tabs>
    </w:pPr>
    <w:r>
      <w:tab/>
    </w:r>
    <w:r>
      <w:tab/>
    </w:r>
    <w:r>
      <w:fldChar w:fldCharType="begin"/>
    </w:r>
    <w:r>
      <w:instrText>PAGE   \* MERGEFORMAT</w:instrText>
    </w:r>
    <w:r>
      <w:fldChar w:fldCharType="separate"/>
    </w:r>
    <w:r w:rsidR="0081523B">
      <w:rPr>
        <w:noProof/>
      </w:rPr>
      <w:t>4</w:t>
    </w:r>
    <w:r>
      <w:rPr>
        <w:noProof/>
      </w:rPr>
      <w:fldChar w:fldCharType="end"/>
    </w:r>
  </w:p>
  <w:p w:rsidR="007458B3" w:rsidRDefault="001037CE" w:rsidP="000040C4">
    <w:pPr>
      <w:pStyle w:val="Stopka"/>
      <w:tabs>
        <w:tab w:val="clear" w:pos="4536"/>
        <w:tab w:val="clear" w:pos="9072"/>
        <w:tab w:val="left" w:pos="19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15531"/>
      <w:docPartObj>
        <w:docPartGallery w:val="Page Numbers (Bottom of Page)"/>
        <w:docPartUnique/>
      </w:docPartObj>
    </w:sdtPr>
    <w:sdtEndPr/>
    <w:sdtContent>
      <w:p w:rsidR="00DE4F38" w:rsidRDefault="00DE4F38">
        <w:pPr>
          <w:pStyle w:val="Stopka"/>
          <w:jc w:val="center"/>
        </w:pPr>
        <w:r>
          <w:fldChar w:fldCharType="begin"/>
        </w:r>
        <w:r>
          <w:instrText>PAGE   \* MERGEFORMAT</w:instrText>
        </w:r>
        <w:r>
          <w:fldChar w:fldCharType="separate"/>
        </w:r>
        <w:r w:rsidR="0081523B">
          <w:rPr>
            <w:noProof/>
          </w:rPr>
          <w:t>1</w:t>
        </w:r>
        <w:r>
          <w:fldChar w:fldCharType="end"/>
        </w:r>
      </w:p>
    </w:sdtContent>
  </w:sdt>
  <w:p w:rsidR="007458B3" w:rsidRDefault="001037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CE" w:rsidRDefault="001037CE" w:rsidP="00EB41A6">
      <w:pPr>
        <w:spacing w:after="0" w:line="240" w:lineRule="auto"/>
      </w:pPr>
      <w:r>
        <w:separator/>
      </w:r>
    </w:p>
  </w:footnote>
  <w:footnote w:type="continuationSeparator" w:id="0">
    <w:p w:rsidR="001037CE" w:rsidRDefault="001037CE" w:rsidP="00EB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772"/>
      <w:gridCol w:w="1813"/>
      <w:gridCol w:w="2840"/>
    </w:tblGrid>
    <w:tr w:rsidR="00DE4F38" w:rsidRPr="00693D8D" w:rsidTr="00131E72">
      <w:tc>
        <w:tcPr>
          <w:tcW w:w="2303" w:type="dxa"/>
        </w:tcPr>
        <w:p w:rsidR="00DE4F38" w:rsidRPr="00693D8D" w:rsidRDefault="00DE4F38" w:rsidP="00131E72">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09D5D471" wp14:editId="6B439FB5">
                <wp:extent cx="1044000" cy="540000"/>
                <wp:effectExtent l="19050" t="0" r="3750" b="0"/>
                <wp:docPr id="5" name="Obraz 5" descr="C:\Documents and Settings\Lech\Pulpit\PROJEKTY 2017\RPO\RPO 7.4\Informacje dla Renaty\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ch\Pulpit\PROJEKTY 2017\RPO\RPO 7.4\Informacje dla Renaty\FE.jpg"/>
                        <pic:cNvPicPr>
                          <a:picLocks noChangeAspect="1" noChangeArrowheads="1"/>
                        </pic:cNvPicPr>
                      </pic:nvPicPr>
                      <pic:blipFill>
                        <a:blip r:embed="rId1" cstate="print"/>
                        <a:srcRect/>
                        <a:stretch>
                          <a:fillRect/>
                        </a:stretch>
                      </pic:blipFill>
                      <pic:spPr bwMode="auto">
                        <a:xfrm>
                          <a:off x="0" y="0"/>
                          <a:ext cx="1044000" cy="540000"/>
                        </a:xfrm>
                        <a:prstGeom prst="rect">
                          <a:avLst/>
                        </a:prstGeom>
                        <a:noFill/>
                        <a:ln w="9525">
                          <a:noFill/>
                          <a:miter lim="800000"/>
                          <a:headEnd/>
                          <a:tailEnd/>
                        </a:ln>
                      </pic:spPr>
                    </pic:pic>
                  </a:graphicData>
                </a:graphic>
              </wp:inline>
            </w:drawing>
          </w:r>
        </w:p>
      </w:tc>
      <w:tc>
        <w:tcPr>
          <w:tcW w:w="2303" w:type="dxa"/>
        </w:tcPr>
        <w:p w:rsidR="00DE4F38" w:rsidRPr="00693D8D" w:rsidRDefault="00DE4F38" w:rsidP="00131E72">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1C52C67C" wp14:editId="2E9553E5">
                <wp:extent cx="1638000" cy="540000"/>
                <wp:effectExtent l="19050" t="0" r="300" b="0"/>
                <wp:docPr id="6" name="Obraz 6" descr="C:\Documents and Settings\Lech\Pulpit\PROJEKTY 2017\RPO\RPO 7.4\Informacje dla Renaty\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ch\Pulpit\PROJEKTY 2017\RPO\RPO 7.4\Informacje dla Renaty\RP.png"/>
                        <pic:cNvPicPr>
                          <a:picLocks noChangeAspect="1" noChangeArrowheads="1"/>
                        </pic:cNvPicPr>
                      </pic:nvPicPr>
                      <pic:blipFill>
                        <a:blip r:embed="rId2" cstate="print"/>
                        <a:srcRect/>
                        <a:stretch>
                          <a:fillRect/>
                        </a:stretch>
                      </pic:blipFill>
                      <pic:spPr bwMode="auto">
                        <a:xfrm>
                          <a:off x="0" y="0"/>
                          <a:ext cx="1638000" cy="540000"/>
                        </a:xfrm>
                        <a:prstGeom prst="rect">
                          <a:avLst/>
                        </a:prstGeom>
                        <a:noFill/>
                        <a:ln w="9525">
                          <a:noFill/>
                          <a:miter lim="800000"/>
                          <a:headEnd/>
                          <a:tailEnd/>
                        </a:ln>
                      </pic:spPr>
                    </pic:pic>
                  </a:graphicData>
                </a:graphic>
              </wp:inline>
            </w:drawing>
          </w:r>
        </w:p>
      </w:tc>
      <w:tc>
        <w:tcPr>
          <w:tcW w:w="2303" w:type="dxa"/>
        </w:tcPr>
        <w:p w:rsidR="00DE4F38" w:rsidRPr="00693D8D" w:rsidRDefault="00DE4F38" w:rsidP="00131E72">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31C051A8" wp14:editId="3A096F3A">
                <wp:extent cx="1017000" cy="540000"/>
                <wp:effectExtent l="19050" t="0" r="0" b="0"/>
                <wp:docPr id="7" name="Obraz 7" descr="C:\Documents and Settings\Lech\Pulpit\PROJEKTY 2017\RPO\RPO 7.4\Informacje dla Renaty\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ch\Pulpit\PROJEKTY 2017\RPO\RPO 7.4\Informacje dla Renaty\WS.png"/>
                        <pic:cNvPicPr>
                          <a:picLocks noChangeAspect="1" noChangeArrowheads="1"/>
                        </pic:cNvPicPr>
                      </pic:nvPicPr>
                      <pic:blipFill>
                        <a:blip r:embed="rId3" cstate="print"/>
                        <a:srcRect/>
                        <a:stretch>
                          <a:fillRect/>
                        </a:stretch>
                      </pic:blipFill>
                      <pic:spPr bwMode="auto">
                        <a:xfrm>
                          <a:off x="0" y="0"/>
                          <a:ext cx="1017000" cy="540000"/>
                        </a:xfrm>
                        <a:prstGeom prst="rect">
                          <a:avLst/>
                        </a:prstGeom>
                        <a:noFill/>
                        <a:ln w="9525">
                          <a:noFill/>
                          <a:miter lim="800000"/>
                          <a:headEnd/>
                          <a:tailEnd/>
                        </a:ln>
                      </pic:spPr>
                    </pic:pic>
                  </a:graphicData>
                </a:graphic>
              </wp:inline>
            </w:drawing>
          </w:r>
        </w:p>
      </w:tc>
      <w:tc>
        <w:tcPr>
          <w:tcW w:w="2303" w:type="dxa"/>
        </w:tcPr>
        <w:p w:rsidR="00DE4F38" w:rsidRPr="00693D8D" w:rsidRDefault="00DE4F38" w:rsidP="00131E72">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16FCCBB4" wp14:editId="7B1F84BD">
                <wp:extent cx="1683000" cy="540000"/>
                <wp:effectExtent l="19050" t="0" r="0" b="0"/>
                <wp:docPr id="8" name="Obraz 8" descr="C:\Documents and Settings\Lech\Pulpit\PROJEKTY 2017\RPO\RPO 7.4\Informacje dla Renaty\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ch\Pulpit\PROJEKTY 2017\RPO\RPO 7.4\Informacje dla Renaty\EFRR.png"/>
                        <pic:cNvPicPr>
                          <a:picLocks noChangeAspect="1" noChangeArrowheads="1"/>
                        </pic:cNvPicPr>
                      </pic:nvPicPr>
                      <pic:blipFill>
                        <a:blip r:embed="rId4" cstate="print"/>
                        <a:srcRect/>
                        <a:stretch>
                          <a:fillRect/>
                        </a:stretch>
                      </pic:blipFill>
                      <pic:spPr bwMode="auto">
                        <a:xfrm>
                          <a:off x="0" y="0"/>
                          <a:ext cx="1683000" cy="540000"/>
                        </a:xfrm>
                        <a:prstGeom prst="rect">
                          <a:avLst/>
                        </a:prstGeom>
                        <a:noFill/>
                        <a:ln w="9525">
                          <a:noFill/>
                          <a:miter lim="800000"/>
                          <a:headEnd/>
                          <a:tailEnd/>
                        </a:ln>
                      </pic:spPr>
                    </pic:pic>
                  </a:graphicData>
                </a:graphic>
              </wp:inline>
            </w:drawing>
          </w:r>
        </w:p>
      </w:tc>
    </w:tr>
  </w:tbl>
  <w:p w:rsidR="00DE4F38" w:rsidRPr="00DE4F38" w:rsidRDefault="00DE4F38" w:rsidP="00DE4F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772"/>
      <w:gridCol w:w="1813"/>
      <w:gridCol w:w="2840"/>
    </w:tblGrid>
    <w:tr w:rsidR="00693D8D" w:rsidRPr="00693D8D" w:rsidTr="00624A1B">
      <w:tc>
        <w:tcPr>
          <w:tcW w:w="2303" w:type="dxa"/>
        </w:tcPr>
        <w:p w:rsidR="00693D8D" w:rsidRPr="00693D8D" w:rsidRDefault="00693D8D" w:rsidP="00693D8D">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0E5BA051" wp14:editId="6C21FDDE">
                <wp:extent cx="1044000" cy="540000"/>
                <wp:effectExtent l="19050" t="0" r="3750" b="0"/>
                <wp:docPr id="1" name="Obraz 1" descr="C:\Documents and Settings\Lech\Pulpit\PROJEKTY 2017\RPO\RPO 7.4\Informacje dla Renaty\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ch\Pulpit\PROJEKTY 2017\RPO\RPO 7.4\Informacje dla Renaty\FE.jpg"/>
                        <pic:cNvPicPr>
                          <a:picLocks noChangeAspect="1" noChangeArrowheads="1"/>
                        </pic:cNvPicPr>
                      </pic:nvPicPr>
                      <pic:blipFill>
                        <a:blip r:embed="rId1" cstate="print"/>
                        <a:srcRect/>
                        <a:stretch>
                          <a:fillRect/>
                        </a:stretch>
                      </pic:blipFill>
                      <pic:spPr bwMode="auto">
                        <a:xfrm>
                          <a:off x="0" y="0"/>
                          <a:ext cx="1044000" cy="540000"/>
                        </a:xfrm>
                        <a:prstGeom prst="rect">
                          <a:avLst/>
                        </a:prstGeom>
                        <a:noFill/>
                        <a:ln w="9525">
                          <a:noFill/>
                          <a:miter lim="800000"/>
                          <a:headEnd/>
                          <a:tailEnd/>
                        </a:ln>
                      </pic:spPr>
                    </pic:pic>
                  </a:graphicData>
                </a:graphic>
              </wp:inline>
            </w:drawing>
          </w:r>
        </w:p>
      </w:tc>
      <w:tc>
        <w:tcPr>
          <w:tcW w:w="2303" w:type="dxa"/>
        </w:tcPr>
        <w:p w:rsidR="00693D8D" w:rsidRPr="00693D8D" w:rsidRDefault="00693D8D" w:rsidP="00693D8D">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6F15218F" wp14:editId="18B56B27">
                <wp:extent cx="1638000" cy="540000"/>
                <wp:effectExtent l="19050" t="0" r="300" b="0"/>
                <wp:docPr id="2" name="Obraz 2" descr="C:\Documents and Settings\Lech\Pulpit\PROJEKTY 2017\RPO\RPO 7.4\Informacje dla Renaty\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ch\Pulpit\PROJEKTY 2017\RPO\RPO 7.4\Informacje dla Renaty\RP.png"/>
                        <pic:cNvPicPr>
                          <a:picLocks noChangeAspect="1" noChangeArrowheads="1"/>
                        </pic:cNvPicPr>
                      </pic:nvPicPr>
                      <pic:blipFill>
                        <a:blip r:embed="rId2" cstate="print"/>
                        <a:srcRect/>
                        <a:stretch>
                          <a:fillRect/>
                        </a:stretch>
                      </pic:blipFill>
                      <pic:spPr bwMode="auto">
                        <a:xfrm>
                          <a:off x="0" y="0"/>
                          <a:ext cx="1638000" cy="540000"/>
                        </a:xfrm>
                        <a:prstGeom prst="rect">
                          <a:avLst/>
                        </a:prstGeom>
                        <a:noFill/>
                        <a:ln w="9525">
                          <a:noFill/>
                          <a:miter lim="800000"/>
                          <a:headEnd/>
                          <a:tailEnd/>
                        </a:ln>
                      </pic:spPr>
                    </pic:pic>
                  </a:graphicData>
                </a:graphic>
              </wp:inline>
            </w:drawing>
          </w:r>
        </w:p>
      </w:tc>
      <w:tc>
        <w:tcPr>
          <w:tcW w:w="2303" w:type="dxa"/>
        </w:tcPr>
        <w:p w:rsidR="00693D8D" w:rsidRPr="00693D8D" w:rsidRDefault="00693D8D" w:rsidP="00693D8D">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02DC88EB" wp14:editId="617D595D">
                <wp:extent cx="1017000" cy="540000"/>
                <wp:effectExtent l="19050" t="0" r="0" b="0"/>
                <wp:docPr id="3" name="Obraz 3" descr="C:\Documents and Settings\Lech\Pulpit\PROJEKTY 2017\RPO\RPO 7.4\Informacje dla Renaty\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ch\Pulpit\PROJEKTY 2017\RPO\RPO 7.4\Informacje dla Renaty\WS.png"/>
                        <pic:cNvPicPr>
                          <a:picLocks noChangeAspect="1" noChangeArrowheads="1"/>
                        </pic:cNvPicPr>
                      </pic:nvPicPr>
                      <pic:blipFill>
                        <a:blip r:embed="rId3" cstate="print"/>
                        <a:srcRect/>
                        <a:stretch>
                          <a:fillRect/>
                        </a:stretch>
                      </pic:blipFill>
                      <pic:spPr bwMode="auto">
                        <a:xfrm>
                          <a:off x="0" y="0"/>
                          <a:ext cx="1017000" cy="540000"/>
                        </a:xfrm>
                        <a:prstGeom prst="rect">
                          <a:avLst/>
                        </a:prstGeom>
                        <a:noFill/>
                        <a:ln w="9525">
                          <a:noFill/>
                          <a:miter lim="800000"/>
                          <a:headEnd/>
                          <a:tailEnd/>
                        </a:ln>
                      </pic:spPr>
                    </pic:pic>
                  </a:graphicData>
                </a:graphic>
              </wp:inline>
            </w:drawing>
          </w:r>
        </w:p>
      </w:tc>
      <w:tc>
        <w:tcPr>
          <w:tcW w:w="2303" w:type="dxa"/>
        </w:tcPr>
        <w:p w:rsidR="00693D8D" w:rsidRPr="00693D8D" w:rsidRDefault="00693D8D" w:rsidP="00693D8D">
          <w:pPr>
            <w:rPr>
              <w:rFonts w:ascii="Calibri" w:eastAsia="Calibri" w:hAnsi="Calibri" w:cs="Times New Roman"/>
            </w:rPr>
          </w:pPr>
          <w:r w:rsidRPr="00693D8D">
            <w:rPr>
              <w:rFonts w:ascii="Calibri" w:eastAsia="Calibri" w:hAnsi="Calibri" w:cs="Times New Roman"/>
              <w:noProof/>
              <w:lang w:eastAsia="pl-PL"/>
            </w:rPr>
            <w:drawing>
              <wp:inline distT="0" distB="0" distL="0" distR="0" wp14:anchorId="20DA3542" wp14:editId="6E39E1BE">
                <wp:extent cx="1683000" cy="540000"/>
                <wp:effectExtent l="19050" t="0" r="0" b="0"/>
                <wp:docPr id="4" name="Obraz 4" descr="C:\Documents and Settings\Lech\Pulpit\PROJEKTY 2017\RPO\RPO 7.4\Informacje dla Renaty\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ch\Pulpit\PROJEKTY 2017\RPO\RPO 7.4\Informacje dla Renaty\EFRR.png"/>
                        <pic:cNvPicPr>
                          <a:picLocks noChangeAspect="1" noChangeArrowheads="1"/>
                        </pic:cNvPicPr>
                      </pic:nvPicPr>
                      <pic:blipFill>
                        <a:blip r:embed="rId4" cstate="print"/>
                        <a:srcRect/>
                        <a:stretch>
                          <a:fillRect/>
                        </a:stretch>
                      </pic:blipFill>
                      <pic:spPr bwMode="auto">
                        <a:xfrm>
                          <a:off x="0" y="0"/>
                          <a:ext cx="1683000" cy="540000"/>
                        </a:xfrm>
                        <a:prstGeom prst="rect">
                          <a:avLst/>
                        </a:prstGeom>
                        <a:noFill/>
                        <a:ln w="9525">
                          <a:noFill/>
                          <a:miter lim="800000"/>
                          <a:headEnd/>
                          <a:tailEnd/>
                        </a:ln>
                      </pic:spPr>
                    </pic:pic>
                  </a:graphicData>
                </a:graphic>
              </wp:inline>
            </w:drawing>
          </w:r>
        </w:p>
      </w:tc>
    </w:tr>
  </w:tbl>
  <w:p w:rsidR="007458B3" w:rsidRPr="00F962FF" w:rsidRDefault="001037CE" w:rsidP="00F962FF">
    <w:pPr>
      <w:tabs>
        <w:tab w:val="center" w:pos="4536"/>
        <w:tab w:val="right" w:pos="9072"/>
      </w:tabs>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4"/>
    <w:lvl w:ilvl="0">
      <w:start w:val="1"/>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C5C323C"/>
    <w:name w:val="WW8Num3"/>
    <w:lvl w:ilvl="0">
      <w:start w:val="4"/>
      <w:numFmt w:val="decimal"/>
      <w:lvlText w:val="%1."/>
      <w:lvlJc w:val="left"/>
      <w:pPr>
        <w:tabs>
          <w:tab w:val="num" w:pos="360"/>
        </w:tabs>
        <w:ind w:left="360" w:hanging="360"/>
      </w:pPr>
      <w:rPr>
        <w:rFonts w:eastAsia="Arial Unicode MS" w:cs="Calibri" w:hint="default"/>
        <w:color w:val="auto"/>
        <w:sz w:val="24"/>
        <w:szCs w:val="24"/>
      </w:rPr>
    </w:lvl>
    <w:lvl w:ilvl="1">
      <w:start w:val="1"/>
      <w:numFmt w:val="decimal"/>
      <w:lvlText w:val="%2)"/>
      <w:lvlJc w:val="left"/>
      <w:pPr>
        <w:tabs>
          <w:tab w:val="num" w:pos="720"/>
        </w:tabs>
        <w:ind w:left="720" w:hanging="360"/>
      </w:pPr>
      <w:rPr>
        <w:rFonts w:eastAsia="Arial Unicode MS" w:cs="Arial" w:hint="default"/>
        <w:sz w:val="24"/>
        <w:szCs w:val="24"/>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eastAsia="Arial Unicode MS" w:cs="Arial" w:hint="default"/>
        <w:sz w:val="24"/>
        <w:szCs w:val="24"/>
      </w:rPr>
    </w:lvl>
    <w:lvl w:ilvl="5">
      <w:start w:val="1"/>
      <w:numFmt w:val="lowerRoman"/>
      <w:lvlText w:val="(%6)"/>
      <w:lvlJc w:val="left"/>
      <w:pPr>
        <w:tabs>
          <w:tab w:val="num" w:pos="2160"/>
        </w:tabs>
        <w:ind w:left="2160" w:hanging="360"/>
      </w:pPr>
      <w:rPr>
        <w:rFonts w:eastAsia="Arial Unicode MS" w:cs="Arial" w:hint="default"/>
        <w:sz w:val="24"/>
        <w:szCs w:val="24"/>
      </w:rPr>
    </w:lvl>
    <w:lvl w:ilvl="6">
      <w:start w:val="1"/>
      <w:numFmt w:val="decimal"/>
      <w:lvlText w:val="%7."/>
      <w:lvlJc w:val="left"/>
      <w:pPr>
        <w:tabs>
          <w:tab w:val="num" w:pos="2520"/>
        </w:tabs>
        <w:ind w:left="2520" w:hanging="360"/>
      </w:pPr>
      <w:rPr>
        <w:rFonts w:eastAsia="Arial Unicode MS" w:cs="Arial" w:hint="default"/>
        <w:sz w:val="24"/>
        <w:szCs w:val="24"/>
      </w:rPr>
    </w:lvl>
    <w:lvl w:ilvl="7">
      <w:start w:val="1"/>
      <w:numFmt w:val="lowerLetter"/>
      <w:lvlText w:val="%8."/>
      <w:lvlJc w:val="left"/>
      <w:pPr>
        <w:tabs>
          <w:tab w:val="num" w:pos="2880"/>
        </w:tabs>
        <w:ind w:left="2880" w:hanging="360"/>
      </w:pPr>
      <w:rPr>
        <w:rFonts w:eastAsia="Arial Unicode MS" w:cs="Arial" w:hint="default"/>
        <w:sz w:val="24"/>
        <w:szCs w:val="24"/>
      </w:rPr>
    </w:lvl>
    <w:lvl w:ilvl="8">
      <w:start w:val="1"/>
      <w:numFmt w:val="lowerRoman"/>
      <w:lvlText w:val="%9."/>
      <w:lvlJc w:val="left"/>
      <w:pPr>
        <w:tabs>
          <w:tab w:val="num" w:pos="3240"/>
        </w:tabs>
        <w:ind w:left="3240" w:hanging="360"/>
      </w:pPr>
      <w:rPr>
        <w:rFonts w:eastAsia="Arial Unicode MS" w:cs="Arial" w:hint="default"/>
        <w:sz w:val="24"/>
        <w:szCs w:val="24"/>
      </w:rPr>
    </w:lvl>
  </w:abstractNum>
  <w:abstractNum w:abstractNumId="4">
    <w:nsid w:val="00000005"/>
    <w:multiLevelType w:val="multilevel"/>
    <w:tmpl w:val="00000005"/>
    <w:name w:val="WWNum6"/>
    <w:lvl w:ilvl="0">
      <w:start w:val="3"/>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EBACB0E0"/>
    <w:name w:val="WW8Num10"/>
    <w:lvl w:ilvl="0">
      <w:start w:val="1"/>
      <w:numFmt w:val="decimal"/>
      <w:lvlText w:val="%1)"/>
      <w:lvlJc w:val="left"/>
      <w:pPr>
        <w:tabs>
          <w:tab w:val="num" w:pos="0"/>
        </w:tabs>
        <w:ind w:left="720" w:hanging="360"/>
      </w:pPr>
      <w:rPr>
        <w:rFonts w:eastAsia="Times New Roman" w:cs="Calibri" w:hint="default"/>
        <w:b/>
        <w:i w:val="0"/>
        <w:color w:val="auto"/>
        <w:sz w:val="24"/>
        <w:szCs w:val="24"/>
      </w:rPr>
    </w:lvl>
  </w:abstractNum>
  <w:abstractNum w:abstractNumId="7">
    <w:nsid w:val="0000000A"/>
    <w:multiLevelType w:val="multilevel"/>
    <w:tmpl w:val="B9C08AC6"/>
    <w:name w:val="WWNum11"/>
    <w:lvl w:ilvl="0">
      <w:start w:val="1"/>
      <w:numFmt w:val="lowerLetter"/>
      <w:lvlText w:val="%1)"/>
      <w:lvlJc w:val="left"/>
      <w:pPr>
        <w:tabs>
          <w:tab w:val="num" w:pos="643"/>
        </w:tabs>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Num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8DD8141A"/>
    <w:name w:val="WWNum16"/>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Num19"/>
    <w:lvl w:ilvl="0">
      <w:start w:val="1"/>
      <w:numFmt w:val="decimal"/>
      <w:lvlText w:val="%1."/>
      <w:lvlJc w:val="left"/>
      <w:pPr>
        <w:tabs>
          <w:tab w:val="num" w:pos="0"/>
        </w:tabs>
        <w:ind w:left="283" w:hanging="283"/>
      </w:pPr>
      <w:rPr>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1A769F52"/>
    <w:name w:val="WW8Num20"/>
    <w:lvl w:ilvl="0">
      <w:start w:val="1"/>
      <w:numFmt w:val="decimal"/>
      <w:lvlText w:val="%1."/>
      <w:lvlJc w:val="left"/>
      <w:pPr>
        <w:tabs>
          <w:tab w:val="num" w:pos="0"/>
        </w:tabs>
        <w:ind w:left="502" w:hanging="360"/>
      </w:pPr>
      <w:rPr>
        <w:rFonts w:eastAsia="Arial Unicode MS" w:cs="Arial" w:hint="default"/>
        <w:b/>
        <w:sz w:val="24"/>
        <w:szCs w:val="24"/>
      </w:rPr>
    </w:lvl>
  </w:abstractNum>
  <w:abstractNum w:abstractNumId="15">
    <w:nsid w:val="00000013"/>
    <w:multiLevelType w:val="multilevel"/>
    <w:tmpl w:val="00000013"/>
    <w:name w:val="WWNum22"/>
    <w:lvl w:ilvl="0">
      <w:start w:val="1"/>
      <w:numFmt w:val="lowerLetter"/>
      <w:lvlText w:val="%1)"/>
      <w:lvlJc w:val="left"/>
      <w:pPr>
        <w:tabs>
          <w:tab w:val="num" w:pos="1163"/>
        </w:tabs>
        <w:ind w:left="1163" w:hanging="454"/>
      </w:pPr>
      <w:rPr>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Num23"/>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5"/>
    <w:multiLevelType w:val="multilevel"/>
    <w:tmpl w:val="00000015"/>
    <w:name w:val="WWNum24"/>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nsid w:val="00000016"/>
    <w:multiLevelType w:val="multilevel"/>
    <w:tmpl w:val="00000016"/>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17"/>
    <w:multiLevelType w:val="multilevel"/>
    <w:tmpl w:val="C3BA5B24"/>
    <w:name w:val="WWNum26"/>
    <w:lvl w:ilvl="0">
      <w:start w:val="2"/>
      <w:numFmt w:val="decimal"/>
      <w:lvlText w:val="%1."/>
      <w:lvlJc w:val="left"/>
      <w:pPr>
        <w:tabs>
          <w:tab w:val="num" w:pos="720"/>
        </w:tabs>
        <w:ind w:left="720" w:hanging="360"/>
      </w:pPr>
      <w:rPr>
        <w:strike w:val="0"/>
        <w:color w:val="auto"/>
      </w:rPr>
    </w:lvl>
    <w:lvl w:ilvl="1">
      <w:start w:val="2"/>
      <w:numFmt w:val="lowerLetter"/>
      <w:lvlText w:val="%2)"/>
      <w:lvlJc w:val="left"/>
      <w:pPr>
        <w:tabs>
          <w:tab w:val="num" w:pos="1440"/>
        </w:tabs>
        <w:ind w:left="1440" w:hanging="360"/>
      </w:pPr>
      <w:rPr>
        <w:b w:val="0"/>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18"/>
    <w:multiLevelType w:val="multilevel"/>
    <w:tmpl w:val="00000018"/>
    <w:name w:val="WW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19"/>
    <w:multiLevelType w:val="multilevel"/>
    <w:tmpl w:val="00000019"/>
    <w:name w:val="WWNum28"/>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A"/>
    <w:multiLevelType w:val="singleLevel"/>
    <w:tmpl w:val="E182D904"/>
    <w:name w:val="WW8Num29"/>
    <w:lvl w:ilvl="0">
      <w:start w:val="1"/>
      <w:numFmt w:val="decimal"/>
      <w:lvlText w:val="%1."/>
      <w:lvlJc w:val="left"/>
      <w:pPr>
        <w:tabs>
          <w:tab w:val="num" w:pos="0"/>
        </w:tabs>
        <w:ind w:left="720" w:hanging="360"/>
      </w:pPr>
      <w:rPr>
        <w:rFonts w:cs="Calibri" w:hint="default"/>
        <w:bCs/>
        <w:color w:val="000000" w:themeColor="text1"/>
        <w:sz w:val="24"/>
        <w:szCs w:val="24"/>
      </w:rPr>
    </w:lvl>
  </w:abstractNum>
  <w:abstractNum w:abstractNumId="23">
    <w:nsid w:val="0000001B"/>
    <w:multiLevelType w:val="multilevel"/>
    <w:tmpl w:val="0000001B"/>
    <w:name w:val="WW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nsid w:val="0000001C"/>
    <w:multiLevelType w:val="multilevel"/>
    <w:tmpl w:val="0000001C"/>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D"/>
    <w:multiLevelType w:val="multilevel"/>
    <w:tmpl w:val="0000001D"/>
    <w:name w:val="WW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1F"/>
    <w:multiLevelType w:val="singleLevel"/>
    <w:tmpl w:val="0000001F"/>
    <w:name w:val="WW8Num35"/>
    <w:lvl w:ilvl="0">
      <w:start w:val="9"/>
      <w:numFmt w:val="decimal"/>
      <w:lvlText w:val="%1."/>
      <w:lvlJc w:val="left"/>
      <w:pPr>
        <w:tabs>
          <w:tab w:val="num" w:pos="0"/>
        </w:tabs>
        <w:ind w:left="720" w:hanging="360"/>
      </w:pPr>
      <w:rPr>
        <w:rFonts w:eastAsia="Arial Unicode MS" w:cs="Arial" w:hint="default"/>
        <w:sz w:val="24"/>
        <w:szCs w:val="24"/>
      </w:rPr>
    </w:lvl>
  </w:abstractNum>
  <w:abstractNum w:abstractNumId="28">
    <w:nsid w:val="00000020"/>
    <w:multiLevelType w:val="multilevel"/>
    <w:tmpl w:val="00000020"/>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1"/>
    <w:multiLevelType w:val="multilevel"/>
    <w:tmpl w:val="00000021"/>
    <w:name w:val="WW8Num37"/>
    <w:lvl w:ilvl="0">
      <w:start w:val="1"/>
      <w:numFmt w:val="lowerLetter"/>
      <w:lvlText w:val="%1)"/>
      <w:lvlJc w:val="left"/>
      <w:pPr>
        <w:tabs>
          <w:tab w:val="num" w:pos="720"/>
        </w:tabs>
        <w:ind w:left="720" w:hanging="360"/>
      </w:pPr>
      <w:rPr>
        <w:rFonts w:ascii="Calibri" w:eastAsia="Calibri" w:hAnsi="Calibri"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00000022"/>
    <w:multiLevelType w:val="multilevel"/>
    <w:tmpl w:val="00000022"/>
    <w:name w:val="WWNum3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1">
    <w:nsid w:val="00000023"/>
    <w:multiLevelType w:val="multilevel"/>
    <w:tmpl w:val="00000023"/>
    <w:name w:val="WWNum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4"/>
    <w:multiLevelType w:val="multilevel"/>
    <w:tmpl w:val="00000024"/>
    <w:name w:val="WW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3">
    <w:nsid w:val="00000025"/>
    <w:multiLevelType w:val="singleLevel"/>
    <w:tmpl w:val="00000025"/>
    <w:name w:val="WW8Num42"/>
    <w:lvl w:ilvl="0">
      <w:start w:val="1"/>
      <w:numFmt w:val="decimal"/>
      <w:lvlText w:val="%1)"/>
      <w:lvlJc w:val="left"/>
      <w:pPr>
        <w:tabs>
          <w:tab w:val="num" w:pos="0"/>
        </w:tabs>
        <w:ind w:left="720" w:hanging="360"/>
      </w:pPr>
      <w:rPr>
        <w:rFonts w:cs="Calibri"/>
        <w:bCs/>
        <w:sz w:val="24"/>
        <w:szCs w:val="24"/>
      </w:rPr>
    </w:lvl>
  </w:abstractNum>
  <w:abstractNum w:abstractNumId="34">
    <w:nsid w:val="3AE76242"/>
    <w:multiLevelType w:val="hybridMultilevel"/>
    <w:tmpl w:val="B1DCBC82"/>
    <w:name w:val="WW8Num102"/>
    <w:lvl w:ilvl="0" w:tplc="4C28224E">
      <w:start w:val="1"/>
      <w:numFmt w:val="decimal"/>
      <w:lvlText w:val="%1)"/>
      <w:lvlJc w:val="left"/>
      <w:pPr>
        <w:ind w:left="720" w:hanging="360"/>
      </w:pPr>
      <w:rPr>
        <w:rFonts w:eastAsia="Times New Roman" w:cs="Calibri"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6D7B11"/>
    <w:multiLevelType w:val="multilevel"/>
    <w:tmpl w:val="068A217A"/>
    <w:name w:val="WWNum262"/>
    <w:lvl w:ilvl="0">
      <w:start w:val="4"/>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440"/>
        </w:tabs>
        <w:ind w:left="1440" w:hanging="360"/>
      </w:pPr>
      <w:rPr>
        <w:rFonts w:hint="default"/>
        <w:b w:val="0"/>
        <w:i w:val="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A6"/>
    <w:rsid w:val="00026A8A"/>
    <w:rsid w:val="00027D4E"/>
    <w:rsid w:val="00080A0E"/>
    <w:rsid w:val="001037CE"/>
    <w:rsid w:val="00107159"/>
    <w:rsid w:val="001079EE"/>
    <w:rsid w:val="001E3DAB"/>
    <w:rsid w:val="002C0EE1"/>
    <w:rsid w:val="002E691A"/>
    <w:rsid w:val="0037028F"/>
    <w:rsid w:val="00371E37"/>
    <w:rsid w:val="003761CA"/>
    <w:rsid w:val="003D17C1"/>
    <w:rsid w:val="00434DD1"/>
    <w:rsid w:val="005412CF"/>
    <w:rsid w:val="005F55E4"/>
    <w:rsid w:val="00602F54"/>
    <w:rsid w:val="00611496"/>
    <w:rsid w:val="00693D8D"/>
    <w:rsid w:val="006F5E8D"/>
    <w:rsid w:val="007E4C26"/>
    <w:rsid w:val="0081523B"/>
    <w:rsid w:val="00876628"/>
    <w:rsid w:val="008C33C1"/>
    <w:rsid w:val="00995856"/>
    <w:rsid w:val="009F29FF"/>
    <w:rsid w:val="00A028ED"/>
    <w:rsid w:val="00AC5F7D"/>
    <w:rsid w:val="00AE12DE"/>
    <w:rsid w:val="00B8039E"/>
    <w:rsid w:val="00B9703A"/>
    <w:rsid w:val="00BA3050"/>
    <w:rsid w:val="00BF6DC6"/>
    <w:rsid w:val="00D9407F"/>
    <w:rsid w:val="00DC79F7"/>
    <w:rsid w:val="00DE4F38"/>
    <w:rsid w:val="00EB41A6"/>
    <w:rsid w:val="00ED45E9"/>
    <w:rsid w:val="00F71DB1"/>
    <w:rsid w:val="00FA4075"/>
    <w:rsid w:val="00FD1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A6"/>
  </w:style>
  <w:style w:type="paragraph" w:styleId="Nagwek">
    <w:name w:val="header"/>
    <w:basedOn w:val="Normalny"/>
    <w:link w:val="NagwekZnak"/>
    <w:uiPriority w:val="99"/>
    <w:unhideWhenUsed/>
    <w:rsid w:val="00EB4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A6"/>
  </w:style>
  <w:style w:type="paragraph" w:styleId="Akapitzlist">
    <w:name w:val="List Paragraph"/>
    <w:basedOn w:val="Normalny"/>
    <w:uiPriority w:val="34"/>
    <w:qFormat/>
    <w:rsid w:val="003761CA"/>
    <w:pPr>
      <w:ind w:left="720"/>
      <w:contextualSpacing/>
    </w:pPr>
  </w:style>
  <w:style w:type="table" w:customStyle="1" w:styleId="Tabela-Siatka1">
    <w:name w:val="Tabela - Siatka1"/>
    <w:basedOn w:val="Standardowy"/>
    <w:next w:val="Tabela-Siatka"/>
    <w:uiPriority w:val="59"/>
    <w:rsid w:val="00693D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6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93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A6"/>
  </w:style>
  <w:style w:type="paragraph" w:styleId="Nagwek">
    <w:name w:val="header"/>
    <w:basedOn w:val="Normalny"/>
    <w:link w:val="NagwekZnak"/>
    <w:uiPriority w:val="99"/>
    <w:unhideWhenUsed/>
    <w:rsid w:val="00EB4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A6"/>
  </w:style>
  <w:style w:type="paragraph" w:styleId="Akapitzlist">
    <w:name w:val="List Paragraph"/>
    <w:basedOn w:val="Normalny"/>
    <w:uiPriority w:val="34"/>
    <w:qFormat/>
    <w:rsid w:val="003761CA"/>
    <w:pPr>
      <w:ind w:left="720"/>
      <w:contextualSpacing/>
    </w:pPr>
  </w:style>
  <w:style w:type="table" w:customStyle="1" w:styleId="Tabela-Siatka1">
    <w:name w:val="Tabela - Siatka1"/>
    <w:basedOn w:val="Standardowy"/>
    <w:next w:val="Tabela-Siatka"/>
    <w:uiPriority w:val="59"/>
    <w:rsid w:val="00693D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6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93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4096</Words>
  <Characters>24580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Nowak</dc:creator>
  <cp:lastModifiedBy>USC3</cp:lastModifiedBy>
  <cp:revision>11</cp:revision>
  <cp:lastPrinted>2017-10-17T07:44:00Z</cp:lastPrinted>
  <dcterms:created xsi:type="dcterms:W3CDTF">2018-03-14T07:43:00Z</dcterms:created>
  <dcterms:modified xsi:type="dcterms:W3CDTF">2018-03-15T07:58:00Z</dcterms:modified>
</cp:coreProperties>
</file>